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B24" w:rsidRDefault="00B44B24" w:rsidP="002B6B71">
      <w:pPr>
        <w:jc w:val="both"/>
      </w:pPr>
    </w:p>
    <w:p w:rsidR="00D416A1" w:rsidRDefault="008E5FBE" w:rsidP="00D416A1">
      <w:pPr>
        <w:jc w:val="center"/>
      </w:pPr>
      <w:r>
        <w:rPr>
          <w:noProof/>
        </w:rPr>
        <w:drawing>
          <wp:inline distT="0" distB="0" distL="0" distR="0">
            <wp:extent cx="1438275" cy="952500"/>
            <wp:effectExtent l="19050" t="0" r="9525" b="0"/>
            <wp:docPr id="1" name="Obraz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8" cstate="print"/>
                    <a:srcRect/>
                    <a:stretch>
                      <a:fillRect/>
                    </a:stretch>
                  </pic:blipFill>
                  <pic:spPr bwMode="auto">
                    <a:xfrm>
                      <a:off x="0" y="0"/>
                      <a:ext cx="1438275" cy="952500"/>
                    </a:xfrm>
                    <a:prstGeom prst="rect">
                      <a:avLst/>
                    </a:prstGeom>
                    <a:noFill/>
                    <a:ln w="9525">
                      <a:noFill/>
                      <a:miter lim="800000"/>
                      <a:headEnd/>
                      <a:tailEnd/>
                    </a:ln>
                  </pic:spPr>
                </pic:pic>
              </a:graphicData>
            </a:graphic>
          </wp:inline>
        </w:drawing>
      </w:r>
    </w:p>
    <w:p w:rsidR="00D416A1" w:rsidRDefault="00D416A1" w:rsidP="00D416A1">
      <w:pPr>
        <w:jc w:val="center"/>
      </w:pPr>
    </w:p>
    <w:p w:rsidR="00D416A1" w:rsidRPr="00D416A1" w:rsidRDefault="00D416A1" w:rsidP="00D416A1">
      <w:pPr>
        <w:jc w:val="center"/>
        <w:rPr>
          <w:rFonts w:ascii="Tahoma" w:hAnsi="Tahoma" w:cs="Tahoma"/>
          <w:i/>
          <w:sz w:val="36"/>
          <w:szCs w:val="36"/>
        </w:rPr>
      </w:pPr>
    </w:p>
    <w:p w:rsidR="00D416A1" w:rsidRPr="0083448D" w:rsidRDefault="00D416A1" w:rsidP="00D416A1">
      <w:pPr>
        <w:pStyle w:val="Nagwek1"/>
        <w:jc w:val="center"/>
        <w:rPr>
          <w:rFonts w:ascii="Tahoma" w:hAnsi="Tahoma" w:cs="Tahoma"/>
          <w:i/>
          <w:sz w:val="40"/>
          <w:szCs w:val="40"/>
        </w:rPr>
      </w:pPr>
      <w:r w:rsidRPr="0083448D">
        <w:rPr>
          <w:rFonts w:ascii="Tahoma" w:hAnsi="Tahoma" w:cs="Tahoma"/>
          <w:i/>
          <w:sz w:val="40"/>
          <w:szCs w:val="40"/>
        </w:rPr>
        <w:t>Powiatowy Urząd Pracy</w:t>
      </w:r>
    </w:p>
    <w:p w:rsidR="00D416A1" w:rsidRPr="0083448D" w:rsidRDefault="00D416A1" w:rsidP="00D416A1">
      <w:pPr>
        <w:jc w:val="center"/>
        <w:rPr>
          <w:rFonts w:ascii="Tahoma" w:hAnsi="Tahoma"/>
          <w:b/>
          <w:i/>
          <w:sz w:val="40"/>
        </w:rPr>
      </w:pPr>
      <w:r w:rsidRPr="0083448D">
        <w:rPr>
          <w:rFonts w:ascii="Tahoma" w:hAnsi="Tahoma"/>
          <w:b/>
          <w:i/>
          <w:sz w:val="40"/>
        </w:rPr>
        <w:t xml:space="preserve">w Chełmie </w:t>
      </w:r>
    </w:p>
    <w:p w:rsidR="00D416A1" w:rsidRPr="0083448D" w:rsidRDefault="00D416A1" w:rsidP="00D416A1">
      <w:pPr>
        <w:jc w:val="center"/>
        <w:rPr>
          <w:rFonts w:ascii="Tahoma" w:hAnsi="Tahoma"/>
          <w:b/>
          <w:i/>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Pr="0083448D" w:rsidRDefault="00522A7C" w:rsidP="00D416A1">
      <w:pPr>
        <w:jc w:val="center"/>
        <w:rPr>
          <w:rFonts w:ascii="Tahoma" w:hAnsi="Tahoma"/>
          <w:b/>
          <w:i/>
          <w:sz w:val="36"/>
        </w:rPr>
      </w:pPr>
      <w:r w:rsidRPr="0083448D">
        <w:rPr>
          <w:rFonts w:ascii="Tahoma" w:hAnsi="Tahoma"/>
          <w:b/>
          <w:i/>
          <w:sz w:val="36"/>
        </w:rPr>
        <w:t xml:space="preserve">ANALIZA SYTUACJI NA RYNKU PRACY </w:t>
      </w:r>
      <w:r w:rsidRPr="0083448D">
        <w:rPr>
          <w:rFonts w:ascii="Tahoma" w:hAnsi="Tahoma"/>
          <w:b/>
          <w:i/>
          <w:sz w:val="36"/>
        </w:rPr>
        <w:br/>
        <w:t>W MIEŚCIE CHEŁM I  POWIECIE CHEŁMSKIM</w:t>
      </w:r>
    </w:p>
    <w:p w:rsidR="00D416A1" w:rsidRPr="0083448D" w:rsidRDefault="00522A7C" w:rsidP="00D416A1">
      <w:pPr>
        <w:jc w:val="center"/>
        <w:rPr>
          <w:rFonts w:ascii="Tahoma" w:hAnsi="Tahoma"/>
          <w:i/>
          <w:sz w:val="36"/>
        </w:rPr>
      </w:pPr>
      <w:r w:rsidRPr="0083448D">
        <w:rPr>
          <w:rFonts w:ascii="Tahoma" w:hAnsi="Tahoma"/>
          <w:b/>
          <w:i/>
          <w:sz w:val="36"/>
        </w:rPr>
        <w:t xml:space="preserve">W </w:t>
      </w:r>
      <w:r w:rsidR="00A76CAC">
        <w:rPr>
          <w:rFonts w:ascii="Tahoma" w:hAnsi="Tahoma"/>
          <w:b/>
          <w:i/>
          <w:sz w:val="36"/>
        </w:rPr>
        <w:t xml:space="preserve"> </w:t>
      </w:r>
      <w:r w:rsidR="00033AEC">
        <w:rPr>
          <w:rFonts w:ascii="Tahoma" w:hAnsi="Tahoma"/>
          <w:b/>
          <w:i/>
          <w:sz w:val="36"/>
        </w:rPr>
        <w:t>20</w:t>
      </w:r>
      <w:r w:rsidR="001411B0">
        <w:rPr>
          <w:rFonts w:ascii="Tahoma" w:hAnsi="Tahoma"/>
          <w:b/>
          <w:i/>
          <w:sz w:val="36"/>
        </w:rPr>
        <w:t>2</w:t>
      </w:r>
      <w:r w:rsidR="00644D86">
        <w:rPr>
          <w:rFonts w:ascii="Tahoma" w:hAnsi="Tahoma"/>
          <w:b/>
          <w:i/>
          <w:sz w:val="36"/>
        </w:rPr>
        <w:t>1</w:t>
      </w:r>
      <w:r w:rsidRPr="0083448D">
        <w:rPr>
          <w:rFonts w:ascii="Tahoma" w:hAnsi="Tahoma"/>
          <w:b/>
          <w:i/>
          <w:sz w:val="36"/>
        </w:rPr>
        <w:t xml:space="preserve"> ROKU</w:t>
      </w:r>
    </w:p>
    <w:p w:rsidR="00D416A1" w:rsidRPr="0083448D" w:rsidRDefault="00D416A1" w:rsidP="00D416A1">
      <w:pPr>
        <w:jc w:val="center"/>
        <w:rPr>
          <w:rFonts w:ascii="Tahoma" w:hAnsi="Tahoma"/>
          <w:i/>
          <w:sz w:val="36"/>
        </w:rPr>
      </w:pPr>
    </w:p>
    <w:p w:rsidR="00D416A1" w:rsidRDefault="00D416A1" w:rsidP="00D416A1">
      <w:pPr>
        <w:jc w:val="center"/>
        <w:rPr>
          <w:rFonts w:ascii="Tahoma" w:hAnsi="Tahoma"/>
          <w:sz w:val="36"/>
        </w:rPr>
      </w:pPr>
    </w:p>
    <w:p w:rsidR="00D416A1" w:rsidRDefault="00D416A1" w:rsidP="00D416A1">
      <w:pPr>
        <w:jc w:val="center"/>
        <w:rPr>
          <w:rFonts w:ascii="Tahoma" w:hAnsi="Tahoma"/>
          <w:sz w:val="36"/>
        </w:rPr>
      </w:pPr>
    </w:p>
    <w:p w:rsidR="00D416A1" w:rsidRDefault="00D416A1" w:rsidP="00D416A1">
      <w:pPr>
        <w:jc w:val="center"/>
        <w:rPr>
          <w:rFonts w:ascii="Tahoma" w:hAnsi="Tahoma"/>
          <w:sz w:val="36"/>
        </w:rPr>
      </w:pPr>
    </w:p>
    <w:p w:rsidR="00D416A1" w:rsidRDefault="00D416A1" w:rsidP="00D416A1">
      <w:pPr>
        <w:jc w:val="center"/>
        <w:rPr>
          <w:rFonts w:ascii="Tahoma" w:hAnsi="Tahoma"/>
          <w:sz w:val="36"/>
        </w:rPr>
      </w:pPr>
    </w:p>
    <w:p w:rsidR="00522A7C" w:rsidRDefault="00522A7C" w:rsidP="00D416A1">
      <w:pPr>
        <w:jc w:val="center"/>
        <w:rPr>
          <w:rFonts w:ascii="Tahoma" w:hAnsi="Tahoma"/>
          <w:sz w:val="36"/>
        </w:rPr>
      </w:pPr>
    </w:p>
    <w:p w:rsidR="00026B4F" w:rsidRDefault="00026B4F" w:rsidP="00D416A1">
      <w:pPr>
        <w:jc w:val="center"/>
        <w:rPr>
          <w:rFonts w:ascii="Tahoma" w:hAnsi="Tahoma"/>
          <w:sz w:val="36"/>
        </w:rPr>
      </w:pPr>
    </w:p>
    <w:p w:rsidR="00026B4F" w:rsidRDefault="00026B4F" w:rsidP="00D416A1">
      <w:pPr>
        <w:jc w:val="center"/>
        <w:rPr>
          <w:rFonts w:ascii="Tahoma" w:hAnsi="Tahoma"/>
          <w:sz w:val="36"/>
        </w:rPr>
      </w:pPr>
    </w:p>
    <w:p w:rsidR="00522A7C" w:rsidRDefault="00522A7C" w:rsidP="00D416A1">
      <w:pPr>
        <w:jc w:val="center"/>
        <w:rPr>
          <w:rFonts w:ascii="Tahoma" w:hAnsi="Tahoma"/>
          <w:sz w:val="36"/>
        </w:rPr>
      </w:pPr>
    </w:p>
    <w:p w:rsidR="00D416A1" w:rsidRDefault="00D416A1" w:rsidP="00D416A1">
      <w:pPr>
        <w:jc w:val="center"/>
        <w:rPr>
          <w:rFonts w:ascii="Tahoma" w:hAnsi="Tahoma"/>
          <w:sz w:val="36"/>
        </w:rPr>
      </w:pPr>
    </w:p>
    <w:p w:rsidR="00D416A1" w:rsidRPr="0083448D" w:rsidRDefault="00522A7C" w:rsidP="00026B4F">
      <w:pPr>
        <w:pStyle w:val="Nagwek3"/>
        <w:pBdr>
          <w:top w:val="single" w:sz="4" w:space="1" w:color="auto"/>
        </w:pBdr>
        <w:rPr>
          <w:rFonts w:ascii="Tahoma" w:hAnsi="Tahoma" w:cs="Tahoma"/>
          <w:i/>
          <w:sz w:val="36"/>
          <w:szCs w:val="36"/>
        </w:rPr>
      </w:pPr>
      <w:r>
        <w:rPr>
          <w:b w:val="0"/>
          <w:i/>
          <w:sz w:val="32"/>
        </w:rPr>
        <w:t xml:space="preserve">                           </w:t>
      </w:r>
      <w:r w:rsidR="00D416A1" w:rsidRPr="0083448D">
        <w:rPr>
          <w:rFonts w:ascii="Tahoma" w:hAnsi="Tahoma" w:cs="Tahoma"/>
          <w:i/>
          <w:sz w:val="36"/>
          <w:szCs w:val="36"/>
        </w:rPr>
        <w:t xml:space="preserve">Chełm, </w:t>
      </w:r>
      <w:r w:rsidR="00644D86">
        <w:rPr>
          <w:rFonts w:ascii="Tahoma" w:hAnsi="Tahoma" w:cs="Tahoma"/>
          <w:i/>
          <w:sz w:val="36"/>
          <w:szCs w:val="36"/>
        </w:rPr>
        <w:t xml:space="preserve">kwiecień </w:t>
      </w:r>
      <w:r w:rsidR="00436ADE">
        <w:rPr>
          <w:rFonts w:ascii="Tahoma" w:hAnsi="Tahoma" w:cs="Tahoma"/>
          <w:i/>
          <w:sz w:val="36"/>
          <w:szCs w:val="36"/>
        </w:rPr>
        <w:t>2</w:t>
      </w:r>
      <w:r w:rsidR="00D416A1" w:rsidRPr="0083448D">
        <w:rPr>
          <w:rFonts w:ascii="Tahoma" w:hAnsi="Tahoma" w:cs="Tahoma"/>
          <w:i/>
          <w:sz w:val="36"/>
          <w:szCs w:val="36"/>
        </w:rPr>
        <w:t>0</w:t>
      </w:r>
      <w:r w:rsidR="0098330F">
        <w:rPr>
          <w:rFonts w:ascii="Tahoma" w:hAnsi="Tahoma" w:cs="Tahoma"/>
          <w:i/>
          <w:sz w:val="36"/>
          <w:szCs w:val="36"/>
        </w:rPr>
        <w:t>2</w:t>
      </w:r>
      <w:r w:rsidR="00644D86">
        <w:rPr>
          <w:rFonts w:ascii="Tahoma" w:hAnsi="Tahoma" w:cs="Tahoma"/>
          <w:i/>
          <w:sz w:val="36"/>
          <w:szCs w:val="36"/>
        </w:rPr>
        <w:t>2</w:t>
      </w:r>
      <w:r w:rsidR="00D416A1" w:rsidRPr="0083448D">
        <w:rPr>
          <w:rFonts w:ascii="Tahoma" w:hAnsi="Tahoma" w:cs="Tahoma"/>
          <w:i/>
          <w:sz w:val="36"/>
          <w:szCs w:val="36"/>
        </w:rPr>
        <w:t xml:space="preserve"> rok</w:t>
      </w:r>
    </w:p>
    <w:p w:rsidR="00D416A1" w:rsidRPr="0083448D" w:rsidRDefault="00D416A1" w:rsidP="00D416A1">
      <w:pPr>
        <w:jc w:val="center"/>
        <w:rPr>
          <w:rFonts w:ascii="Tahoma" w:hAnsi="Tahoma"/>
          <w:b/>
          <w:i/>
          <w:sz w:val="36"/>
        </w:rPr>
      </w:pPr>
    </w:p>
    <w:p w:rsidR="001C0220" w:rsidRDefault="001C0220">
      <w:pPr>
        <w:jc w:val="both"/>
        <w:rPr>
          <w:rFonts w:ascii="Arial" w:hAnsi="Arial"/>
          <w:b/>
          <w:sz w:val="24"/>
        </w:rPr>
        <w:sectPr w:rsidR="001C0220" w:rsidSect="00AC2B41">
          <w:headerReference w:type="even" r:id="rId9"/>
          <w:headerReference w:type="default" r:id="rId10"/>
          <w:footerReference w:type="even" r:id="rId11"/>
          <w:footerReference w:type="default" r:id="rId12"/>
          <w:footerReference w:type="first" r:id="rId13"/>
          <w:type w:val="nextColumn"/>
          <w:pgSz w:w="11906" w:h="16838" w:code="9"/>
          <w:pgMar w:top="1134" w:right="1418" w:bottom="1191" w:left="1418" w:header="709" w:footer="709" w:gutter="0"/>
          <w:pgNumType w:start="1"/>
          <w:cols w:space="708"/>
          <w:titlePg/>
          <w:docGrid w:linePitch="381"/>
        </w:sectPr>
      </w:pPr>
    </w:p>
    <w:p w:rsidR="007C24E6" w:rsidRDefault="007C24E6" w:rsidP="00A15751">
      <w:pPr>
        <w:spacing w:line="360" w:lineRule="auto"/>
        <w:rPr>
          <w:rFonts w:ascii="Arial" w:hAnsi="Arial"/>
          <w:b/>
          <w:sz w:val="24"/>
        </w:rPr>
      </w:pPr>
    </w:p>
    <w:p w:rsidR="006008B9" w:rsidRPr="0026515F" w:rsidRDefault="006008B9" w:rsidP="006008B9">
      <w:pPr>
        <w:jc w:val="center"/>
        <w:rPr>
          <w:rFonts w:ascii="Arial" w:hAnsi="Arial"/>
          <w:b/>
          <w:szCs w:val="28"/>
        </w:rPr>
      </w:pPr>
      <w:r w:rsidRPr="0026515F">
        <w:rPr>
          <w:rFonts w:ascii="Arial" w:hAnsi="Arial"/>
          <w:b/>
          <w:szCs w:val="28"/>
        </w:rPr>
        <w:t>SPIS   TREŚCI:</w:t>
      </w:r>
    </w:p>
    <w:p w:rsidR="006008B9" w:rsidRPr="0026515F" w:rsidRDefault="006008B9" w:rsidP="006008B9">
      <w:pPr>
        <w:jc w:val="center"/>
        <w:rPr>
          <w:rFonts w:ascii="Arial" w:hAnsi="Arial"/>
          <w:b/>
          <w:szCs w:val="28"/>
        </w:rPr>
      </w:pPr>
    </w:p>
    <w:p w:rsidR="006008B9" w:rsidRDefault="006008B9" w:rsidP="006008B9">
      <w:pPr>
        <w:rPr>
          <w:rFonts w:ascii="Arial" w:hAnsi="Arial"/>
          <w:b/>
          <w:sz w:val="24"/>
        </w:rPr>
      </w:pPr>
    </w:p>
    <w:p w:rsidR="006008B9" w:rsidRPr="001B17CF" w:rsidRDefault="006008B9" w:rsidP="00337EF3">
      <w:pPr>
        <w:numPr>
          <w:ilvl w:val="0"/>
          <w:numId w:val="2"/>
        </w:numPr>
        <w:spacing w:line="480" w:lineRule="auto"/>
        <w:rPr>
          <w:rFonts w:ascii="Arial" w:hAnsi="Arial"/>
          <w:b/>
          <w:sz w:val="24"/>
          <w:szCs w:val="24"/>
        </w:rPr>
      </w:pPr>
      <w:r w:rsidRPr="001B17CF">
        <w:rPr>
          <w:rFonts w:ascii="Arial" w:hAnsi="Arial"/>
          <w:b/>
          <w:sz w:val="24"/>
          <w:szCs w:val="24"/>
        </w:rPr>
        <w:t xml:space="preserve">STAN  I  STRUKTURA  BEZROBOCIA W </w:t>
      </w:r>
      <w:r w:rsidR="00A94E71">
        <w:rPr>
          <w:rFonts w:ascii="Arial" w:hAnsi="Arial"/>
          <w:b/>
          <w:sz w:val="24"/>
          <w:szCs w:val="24"/>
        </w:rPr>
        <w:t>20</w:t>
      </w:r>
      <w:r w:rsidR="001411B0">
        <w:rPr>
          <w:rFonts w:ascii="Arial" w:hAnsi="Arial"/>
          <w:b/>
          <w:sz w:val="24"/>
          <w:szCs w:val="24"/>
        </w:rPr>
        <w:t>2</w:t>
      </w:r>
      <w:r w:rsidR="00644D86">
        <w:rPr>
          <w:rFonts w:ascii="Arial" w:hAnsi="Arial"/>
          <w:b/>
          <w:sz w:val="24"/>
          <w:szCs w:val="24"/>
        </w:rPr>
        <w:t>1</w:t>
      </w:r>
      <w:r w:rsidRPr="001B17CF">
        <w:rPr>
          <w:rFonts w:ascii="Arial" w:hAnsi="Arial"/>
          <w:b/>
          <w:sz w:val="24"/>
          <w:szCs w:val="24"/>
        </w:rPr>
        <w:t xml:space="preserve"> ROKU </w:t>
      </w:r>
    </w:p>
    <w:p w:rsidR="006E4D0A" w:rsidRPr="00B143C0" w:rsidRDefault="006E4D0A" w:rsidP="00337EF3">
      <w:pPr>
        <w:numPr>
          <w:ilvl w:val="0"/>
          <w:numId w:val="3"/>
        </w:numPr>
        <w:spacing w:line="276" w:lineRule="auto"/>
        <w:rPr>
          <w:rFonts w:ascii="Arial" w:hAnsi="Arial"/>
          <w:b/>
          <w:sz w:val="22"/>
          <w:szCs w:val="22"/>
        </w:rPr>
      </w:pPr>
      <w:r w:rsidRPr="00B143C0">
        <w:rPr>
          <w:rFonts w:ascii="Arial" w:hAnsi="Arial"/>
          <w:sz w:val="22"/>
          <w:szCs w:val="22"/>
        </w:rPr>
        <w:t>Poziom bezrobocia ………………………………………………………</w:t>
      </w:r>
      <w:r w:rsidR="0024627D">
        <w:rPr>
          <w:rFonts w:ascii="Arial" w:hAnsi="Arial"/>
          <w:sz w:val="22"/>
          <w:szCs w:val="22"/>
        </w:rPr>
        <w:t>…..</w:t>
      </w:r>
      <w:r w:rsidR="00EB08D0">
        <w:rPr>
          <w:rFonts w:ascii="Arial" w:hAnsi="Arial"/>
          <w:sz w:val="22"/>
          <w:szCs w:val="22"/>
        </w:rPr>
        <w:t>3</w:t>
      </w:r>
    </w:p>
    <w:p w:rsidR="006E4D0A" w:rsidRPr="00367928" w:rsidRDefault="006E4D0A" w:rsidP="00337EF3">
      <w:pPr>
        <w:numPr>
          <w:ilvl w:val="0"/>
          <w:numId w:val="3"/>
        </w:numPr>
        <w:spacing w:line="276" w:lineRule="auto"/>
        <w:rPr>
          <w:rFonts w:ascii="Arial" w:hAnsi="Arial"/>
          <w:b/>
          <w:sz w:val="22"/>
          <w:szCs w:val="22"/>
        </w:rPr>
      </w:pPr>
      <w:r w:rsidRPr="00B143C0">
        <w:rPr>
          <w:rFonts w:ascii="Arial" w:hAnsi="Arial"/>
          <w:sz w:val="22"/>
          <w:szCs w:val="22"/>
        </w:rPr>
        <w:t>Struktura bezrobocia</w:t>
      </w:r>
      <w:r w:rsidR="00D8045E" w:rsidRPr="00B143C0">
        <w:rPr>
          <w:rFonts w:ascii="Arial" w:hAnsi="Arial"/>
          <w:sz w:val="22"/>
          <w:szCs w:val="22"/>
        </w:rPr>
        <w:t xml:space="preserve"> </w:t>
      </w:r>
      <w:r w:rsidRPr="00B143C0">
        <w:rPr>
          <w:rFonts w:ascii="Arial" w:hAnsi="Arial"/>
          <w:sz w:val="22"/>
          <w:szCs w:val="22"/>
        </w:rPr>
        <w:t>……………………………………………………</w:t>
      </w:r>
      <w:r w:rsidR="00F2680E" w:rsidRPr="00B143C0">
        <w:rPr>
          <w:rFonts w:ascii="Arial" w:hAnsi="Arial"/>
          <w:sz w:val="22"/>
          <w:szCs w:val="22"/>
        </w:rPr>
        <w:t>…</w:t>
      </w:r>
      <w:r w:rsidR="00AA71E5">
        <w:rPr>
          <w:rFonts w:ascii="Arial" w:hAnsi="Arial"/>
          <w:sz w:val="22"/>
          <w:szCs w:val="22"/>
        </w:rPr>
        <w:t>…</w:t>
      </w:r>
      <w:r w:rsidR="00625ACD">
        <w:rPr>
          <w:rFonts w:ascii="Arial" w:hAnsi="Arial"/>
          <w:sz w:val="22"/>
          <w:szCs w:val="22"/>
        </w:rPr>
        <w:t>4</w:t>
      </w:r>
    </w:p>
    <w:p w:rsidR="00367928" w:rsidRPr="00B143C0" w:rsidRDefault="00367928" w:rsidP="00337EF3">
      <w:pPr>
        <w:numPr>
          <w:ilvl w:val="0"/>
          <w:numId w:val="3"/>
        </w:numPr>
        <w:spacing w:line="276" w:lineRule="auto"/>
        <w:rPr>
          <w:rFonts w:ascii="Arial" w:hAnsi="Arial"/>
          <w:b/>
          <w:sz w:val="22"/>
          <w:szCs w:val="22"/>
        </w:rPr>
      </w:pPr>
      <w:r>
        <w:rPr>
          <w:rFonts w:ascii="Arial" w:hAnsi="Arial"/>
          <w:sz w:val="22"/>
          <w:szCs w:val="22"/>
        </w:rPr>
        <w:t>Bezrobotni będący w szczególnej sytuacji na rynku pracy……………….</w:t>
      </w:r>
      <w:r w:rsidR="00432152">
        <w:rPr>
          <w:rFonts w:ascii="Arial" w:hAnsi="Arial"/>
          <w:sz w:val="22"/>
          <w:szCs w:val="22"/>
        </w:rPr>
        <w:t>8</w:t>
      </w:r>
    </w:p>
    <w:p w:rsidR="001B17CF" w:rsidRDefault="001B17CF" w:rsidP="001B17CF">
      <w:pPr>
        <w:ind w:left="1211"/>
        <w:rPr>
          <w:rFonts w:ascii="Arial" w:hAnsi="Arial"/>
          <w:b/>
          <w:sz w:val="24"/>
          <w:szCs w:val="24"/>
        </w:rPr>
      </w:pPr>
    </w:p>
    <w:p w:rsidR="001B17CF" w:rsidRPr="00C37AF9" w:rsidRDefault="001B17CF" w:rsidP="00337EF3">
      <w:pPr>
        <w:numPr>
          <w:ilvl w:val="0"/>
          <w:numId w:val="2"/>
        </w:numPr>
        <w:rPr>
          <w:rFonts w:ascii="Arial" w:hAnsi="Arial"/>
          <w:sz w:val="24"/>
          <w:szCs w:val="24"/>
        </w:rPr>
      </w:pPr>
      <w:r>
        <w:rPr>
          <w:rFonts w:ascii="Arial" w:hAnsi="Arial"/>
          <w:b/>
          <w:sz w:val="24"/>
          <w:szCs w:val="24"/>
        </w:rPr>
        <w:t>REJESTRACJA</w:t>
      </w:r>
      <w:r w:rsidR="006E2DAF">
        <w:rPr>
          <w:rFonts w:ascii="Arial" w:hAnsi="Arial"/>
          <w:b/>
          <w:sz w:val="24"/>
          <w:szCs w:val="24"/>
        </w:rPr>
        <w:t xml:space="preserve"> </w:t>
      </w:r>
      <w:r>
        <w:rPr>
          <w:rFonts w:ascii="Arial" w:hAnsi="Arial"/>
          <w:b/>
          <w:sz w:val="24"/>
          <w:szCs w:val="24"/>
        </w:rPr>
        <w:t xml:space="preserve"> I</w:t>
      </w:r>
      <w:r w:rsidR="006E2DAF">
        <w:rPr>
          <w:rFonts w:ascii="Arial" w:hAnsi="Arial"/>
          <w:b/>
          <w:sz w:val="24"/>
          <w:szCs w:val="24"/>
        </w:rPr>
        <w:t xml:space="preserve"> </w:t>
      </w:r>
      <w:r>
        <w:rPr>
          <w:rFonts w:ascii="Arial" w:hAnsi="Arial"/>
          <w:b/>
          <w:sz w:val="24"/>
          <w:szCs w:val="24"/>
        </w:rPr>
        <w:t xml:space="preserve"> EWIDENCJA OSÓB BEZROBOTNYCH</w:t>
      </w:r>
      <w:r w:rsidR="006E2DAF">
        <w:rPr>
          <w:rFonts w:ascii="Arial" w:hAnsi="Arial"/>
          <w:b/>
          <w:sz w:val="24"/>
          <w:szCs w:val="24"/>
        </w:rPr>
        <w:t xml:space="preserve"> </w:t>
      </w:r>
      <w:r w:rsidR="006E2DAF" w:rsidRPr="002A3D1E">
        <w:rPr>
          <w:rFonts w:ascii="Arial" w:hAnsi="Arial"/>
          <w:sz w:val="24"/>
          <w:szCs w:val="24"/>
        </w:rPr>
        <w:t>……</w:t>
      </w:r>
      <w:r w:rsidR="00B92794">
        <w:rPr>
          <w:rFonts w:ascii="Arial" w:hAnsi="Arial"/>
          <w:sz w:val="24"/>
          <w:szCs w:val="24"/>
        </w:rPr>
        <w:t>..</w:t>
      </w:r>
      <w:r w:rsidR="006E2DAF" w:rsidRPr="00B143C0">
        <w:rPr>
          <w:rFonts w:ascii="Arial" w:hAnsi="Arial"/>
          <w:sz w:val="22"/>
          <w:szCs w:val="22"/>
        </w:rPr>
        <w:t>1</w:t>
      </w:r>
      <w:r w:rsidR="00367928">
        <w:rPr>
          <w:rFonts w:ascii="Arial" w:hAnsi="Arial"/>
          <w:sz w:val="22"/>
          <w:szCs w:val="22"/>
        </w:rPr>
        <w:t>0</w:t>
      </w:r>
      <w:r w:rsidR="006E2DAF" w:rsidRPr="00C37AF9">
        <w:rPr>
          <w:rFonts w:ascii="Arial" w:hAnsi="Arial"/>
          <w:sz w:val="24"/>
          <w:szCs w:val="24"/>
        </w:rPr>
        <w:t xml:space="preserve"> </w:t>
      </w:r>
    </w:p>
    <w:p w:rsidR="00EF3122" w:rsidRPr="00D8045E" w:rsidRDefault="00EF3122" w:rsidP="00EF3122">
      <w:pPr>
        <w:ind w:left="1211"/>
        <w:rPr>
          <w:rFonts w:ascii="Arial" w:hAnsi="Arial"/>
          <w:b/>
          <w:sz w:val="24"/>
          <w:szCs w:val="24"/>
        </w:rPr>
      </w:pPr>
    </w:p>
    <w:p w:rsidR="006008B9" w:rsidRDefault="006008B9" w:rsidP="00337EF3">
      <w:pPr>
        <w:numPr>
          <w:ilvl w:val="0"/>
          <w:numId w:val="2"/>
        </w:numPr>
        <w:spacing w:line="276" w:lineRule="auto"/>
        <w:rPr>
          <w:rFonts w:ascii="Arial" w:hAnsi="Arial"/>
          <w:b/>
          <w:sz w:val="24"/>
          <w:szCs w:val="24"/>
        </w:rPr>
      </w:pPr>
      <w:r w:rsidRPr="00164CE8">
        <w:rPr>
          <w:rFonts w:ascii="Arial" w:hAnsi="Arial"/>
          <w:b/>
          <w:sz w:val="24"/>
          <w:szCs w:val="24"/>
        </w:rPr>
        <w:t xml:space="preserve">FORMY DZIAŁALNOŚCI  POWIATOWEGO URZĘDU PRACY </w:t>
      </w:r>
      <w:r w:rsidR="00F2680E">
        <w:rPr>
          <w:rFonts w:ascii="Arial" w:hAnsi="Arial"/>
          <w:b/>
          <w:sz w:val="24"/>
          <w:szCs w:val="24"/>
        </w:rPr>
        <w:br/>
      </w:r>
      <w:r w:rsidRPr="00164CE8">
        <w:rPr>
          <w:rFonts w:ascii="Arial" w:hAnsi="Arial"/>
          <w:b/>
          <w:sz w:val="24"/>
          <w:szCs w:val="24"/>
        </w:rPr>
        <w:t>W CHEŁMIE</w:t>
      </w:r>
      <w:r w:rsidR="007108BF">
        <w:rPr>
          <w:rFonts w:ascii="Arial" w:hAnsi="Arial"/>
          <w:b/>
          <w:sz w:val="24"/>
          <w:szCs w:val="24"/>
        </w:rPr>
        <w:t xml:space="preserve"> W 20</w:t>
      </w:r>
      <w:r w:rsidR="001411B0">
        <w:rPr>
          <w:rFonts w:ascii="Arial" w:hAnsi="Arial"/>
          <w:b/>
          <w:sz w:val="24"/>
          <w:szCs w:val="24"/>
        </w:rPr>
        <w:t>2</w:t>
      </w:r>
      <w:r w:rsidR="00644D86">
        <w:rPr>
          <w:rFonts w:ascii="Arial" w:hAnsi="Arial"/>
          <w:b/>
          <w:sz w:val="24"/>
          <w:szCs w:val="24"/>
        </w:rPr>
        <w:t>1</w:t>
      </w:r>
      <w:r w:rsidR="007108BF">
        <w:rPr>
          <w:rFonts w:ascii="Arial" w:hAnsi="Arial"/>
          <w:b/>
          <w:sz w:val="24"/>
          <w:szCs w:val="24"/>
        </w:rPr>
        <w:t xml:space="preserve"> ROKU</w:t>
      </w:r>
    </w:p>
    <w:p w:rsidR="00C37AF9" w:rsidRPr="00164CE8" w:rsidRDefault="00C37AF9" w:rsidP="00C37AF9">
      <w:pPr>
        <w:spacing w:line="276" w:lineRule="auto"/>
        <w:ind w:left="1080"/>
        <w:rPr>
          <w:rFonts w:ascii="Arial" w:hAnsi="Arial"/>
          <w:b/>
          <w:sz w:val="24"/>
          <w:szCs w:val="24"/>
        </w:rPr>
      </w:pPr>
    </w:p>
    <w:p w:rsidR="006008B9" w:rsidRPr="00B143C0" w:rsidRDefault="006008B9" w:rsidP="00367928">
      <w:pPr>
        <w:numPr>
          <w:ilvl w:val="0"/>
          <w:numId w:val="5"/>
        </w:numPr>
        <w:spacing w:line="360" w:lineRule="auto"/>
        <w:ind w:firstLine="69"/>
        <w:rPr>
          <w:rFonts w:ascii="Arial" w:hAnsi="Arial"/>
          <w:b/>
          <w:sz w:val="22"/>
          <w:szCs w:val="22"/>
        </w:rPr>
      </w:pPr>
      <w:r w:rsidRPr="00B143C0">
        <w:rPr>
          <w:rFonts w:ascii="Arial" w:hAnsi="Arial"/>
          <w:sz w:val="22"/>
          <w:szCs w:val="22"/>
        </w:rPr>
        <w:t>U</w:t>
      </w:r>
      <w:r w:rsidR="00D8045E" w:rsidRPr="00B143C0">
        <w:rPr>
          <w:rFonts w:ascii="Arial" w:hAnsi="Arial"/>
          <w:sz w:val="22"/>
          <w:szCs w:val="22"/>
        </w:rPr>
        <w:t>sługi rynku pracy</w:t>
      </w:r>
      <w:r w:rsidRPr="00B143C0">
        <w:rPr>
          <w:rFonts w:ascii="Arial" w:hAnsi="Arial"/>
          <w:sz w:val="22"/>
          <w:szCs w:val="22"/>
        </w:rPr>
        <w:t xml:space="preserve"> </w:t>
      </w:r>
      <w:r w:rsidR="007E0171" w:rsidRPr="00B143C0">
        <w:rPr>
          <w:rFonts w:ascii="Arial" w:hAnsi="Arial"/>
          <w:sz w:val="22"/>
          <w:szCs w:val="22"/>
        </w:rPr>
        <w:t>…</w:t>
      </w:r>
      <w:r w:rsidR="00D8045E" w:rsidRPr="00B143C0">
        <w:rPr>
          <w:rFonts w:ascii="Arial" w:hAnsi="Arial"/>
          <w:sz w:val="22"/>
          <w:szCs w:val="22"/>
        </w:rPr>
        <w:t>..</w:t>
      </w:r>
      <w:r w:rsidRPr="00B143C0">
        <w:rPr>
          <w:rFonts w:ascii="Arial" w:hAnsi="Arial"/>
          <w:sz w:val="22"/>
          <w:szCs w:val="22"/>
        </w:rPr>
        <w:t>…………………………………………………</w:t>
      </w:r>
      <w:r w:rsidR="00B143C0">
        <w:rPr>
          <w:rFonts w:ascii="Arial" w:hAnsi="Arial"/>
          <w:sz w:val="22"/>
          <w:szCs w:val="22"/>
        </w:rPr>
        <w:t>…</w:t>
      </w:r>
      <w:r w:rsidR="00336DFD">
        <w:rPr>
          <w:rFonts w:ascii="Arial" w:hAnsi="Arial"/>
          <w:sz w:val="22"/>
          <w:szCs w:val="22"/>
        </w:rPr>
        <w:t>.</w:t>
      </w:r>
      <w:r w:rsidR="00B143C0" w:rsidRPr="00B143C0">
        <w:rPr>
          <w:rFonts w:ascii="Arial" w:hAnsi="Arial"/>
          <w:sz w:val="22"/>
          <w:szCs w:val="22"/>
        </w:rPr>
        <w:t>1</w:t>
      </w:r>
      <w:r w:rsidR="00367928">
        <w:rPr>
          <w:rFonts w:ascii="Arial" w:hAnsi="Arial"/>
          <w:sz w:val="22"/>
          <w:szCs w:val="22"/>
        </w:rPr>
        <w:t>2</w:t>
      </w:r>
    </w:p>
    <w:p w:rsidR="006008B9" w:rsidRPr="00B143C0" w:rsidRDefault="006008B9" w:rsidP="00367928">
      <w:pPr>
        <w:numPr>
          <w:ilvl w:val="0"/>
          <w:numId w:val="5"/>
        </w:numPr>
        <w:spacing w:line="360" w:lineRule="auto"/>
        <w:ind w:firstLine="69"/>
        <w:rPr>
          <w:rFonts w:ascii="Arial" w:hAnsi="Arial"/>
          <w:sz w:val="22"/>
          <w:szCs w:val="22"/>
        </w:rPr>
      </w:pPr>
      <w:r w:rsidRPr="00B143C0">
        <w:rPr>
          <w:rFonts w:ascii="Arial" w:hAnsi="Arial"/>
          <w:sz w:val="22"/>
          <w:szCs w:val="22"/>
        </w:rPr>
        <w:t>I</w:t>
      </w:r>
      <w:r w:rsidR="00D8045E" w:rsidRPr="00B143C0">
        <w:rPr>
          <w:rFonts w:ascii="Arial" w:hAnsi="Arial"/>
          <w:sz w:val="22"/>
          <w:szCs w:val="22"/>
        </w:rPr>
        <w:t>nstrumenty rynku pracy</w:t>
      </w:r>
      <w:r w:rsidR="007E0171" w:rsidRPr="00B143C0">
        <w:rPr>
          <w:rFonts w:ascii="Arial" w:hAnsi="Arial"/>
          <w:sz w:val="22"/>
          <w:szCs w:val="22"/>
        </w:rPr>
        <w:t>.</w:t>
      </w:r>
      <w:r w:rsidR="00D8045E" w:rsidRPr="00B143C0">
        <w:rPr>
          <w:rFonts w:ascii="Arial" w:hAnsi="Arial"/>
          <w:sz w:val="22"/>
          <w:szCs w:val="22"/>
        </w:rPr>
        <w:t>…..…</w:t>
      </w:r>
      <w:r w:rsidRPr="00B143C0">
        <w:rPr>
          <w:rFonts w:ascii="Arial" w:hAnsi="Arial"/>
          <w:sz w:val="22"/>
          <w:szCs w:val="22"/>
        </w:rPr>
        <w:t>………………………………………</w:t>
      </w:r>
      <w:r w:rsidR="00B143C0">
        <w:rPr>
          <w:rFonts w:ascii="Arial" w:hAnsi="Arial"/>
          <w:sz w:val="22"/>
          <w:szCs w:val="22"/>
        </w:rPr>
        <w:t>.</w:t>
      </w:r>
      <w:r w:rsidRPr="00B143C0">
        <w:rPr>
          <w:rFonts w:ascii="Arial" w:hAnsi="Arial"/>
          <w:sz w:val="22"/>
          <w:szCs w:val="22"/>
        </w:rPr>
        <w:t>…</w:t>
      </w:r>
      <w:r w:rsidR="0024627D">
        <w:rPr>
          <w:rFonts w:ascii="Arial" w:hAnsi="Arial"/>
          <w:sz w:val="22"/>
          <w:szCs w:val="22"/>
        </w:rPr>
        <w:t>.</w:t>
      </w:r>
      <w:r w:rsidR="00336DFD">
        <w:rPr>
          <w:rFonts w:ascii="Arial" w:hAnsi="Arial"/>
          <w:sz w:val="22"/>
          <w:szCs w:val="22"/>
        </w:rPr>
        <w:t>.</w:t>
      </w:r>
      <w:r w:rsidR="00A30AF6">
        <w:rPr>
          <w:rFonts w:ascii="Arial" w:hAnsi="Arial"/>
          <w:sz w:val="22"/>
          <w:szCs w:val="22"/>
        </w:rPr>
        <w:t>1</w:t>
      </w:r>
      <w:r w:rsidR="00367928">
        <w:rPr>
          <w:rFonts w:ascii="Arial" w:hAnsi="Arial"/>
          <w:sz w:val="22"/>
          <w:szCs w:val="22"/>
        </w:rPr>
        <w:t>5</w:t>
      </w:r>
    </w:p>
    <w:p w:rsidR="002202A4" w:rsidRDefault="002202A4" w:rsidP="00367928">
      <w:pPr>
        <w:numPr>
          <w:ilvl w:val="0"/>
          <w:numId w:val="5"/>
        </w:numPr>
        <w:spacing w:line="360" w:lineRule="auto"/>
        <w:ind w:firstLine="69"/>
        <w:rPr>
          <w:rFonts w:ascii="Arial" w:hAnsi="Arial"/>
          <w:sz w:val="22"/>
          <w:szCs w:val="22"/>
        </w:rPr>
      </w:pPr>
      <w:r>
        <w:rPr>
          <w:rFonts w:ascii="Arial" w:hAnsi="Arial"/>
          <w:sz w:val="22"/>
          <w:szCs w:val="22"/>
        </w:rPr>
        <w:t>Projekty</w:t>
      </w:r>
      <w:r w:rsidR="00367928">
        <w:rPr>
          <w:rFonts w:ascii="Arial" w:hAnsi="Arial"/>
          <w:sz w:val="22"/>
          <w:szCs w:val="22"/>
        </w:rPr>
        <w:t>, programy</w:t>
      </w:r>
      <w:r>
        <w:rPr>
          <w:rFonts w:ascii="Arial" w:hAnsi="Arial"/>
          <w:sz w:val="22"/>
          <w:szCs w:val="22"/>
        </w:rPr>
        <w:t xml:space="preserve"> realizowane przez PUP w Chełmie w 20</w:t>
      </w:r>
      <w:r w:rsidR="00367928">
        <w:rPr>
          <w:rFonts w:ascii="Arial" w:hAnsi="Arial"/>
          <w:sz w:val="22"/>
          <w:szCs w:val="22"/>
        </w:rPr>
        <w:t>2</w:t>
      </w:r>
      <w:r w:rsidR="00644D86">
        <w:rPr>
          <w:rFonts w:ascii="Arial" w:hAnsi="Arial"/>
          <w:sz w:val="22"/>
          <w:szCs w:val="22"/>
        </w:rPr>
        <w:t>1</w:t>
      </w:r>
      <w:r w:rsidR="00367928">
        <w:rPr>
          <w:rFonts w:ascii="Arial" w:hAnsi="Arial"/>
          <w:sz w:val="22"/>
          <w:szCs w:val="22"/>
        </w:rPr>
        <w:t xml:space="preserve"> r…</w:t>
      </w:r>
      <w:r>
        <w:rPr>
          <w:rFonts w:ascii="Arial" w:hAnsi="Arial"/>
          <w:sz w:val="22"/>
          <w:szCs w:val="22"/>
        </w:rPr>
        <w:t>….</w:t>
      </w:r>
      <w:r w:rsidR="00200A6E">
        <w:rPr>
          <w:rFonts w:ascii="Arial" w:hAnsi="Arial"/>
          <w:sz w:val="22"/>
          <w:szCs w:val="22"/>
        </w:rPr>
        <w:t>18</w:t>
      </w:r>
    </w:p>
    <w:p w:rsidR="00367928" w:rsidRPr="00B143C0" w:rsidRDefault="00367928" w:rsidP="00337EF3">
      <w:pPr>
        <w:numPr>
          <w:ilvl w:val="0"/>
          <w:numId w:val="5"/>
        </w:numPr>
        <w:spacing w:line="276" w:lineRule="auto"/>
        <w:ind w:firstLine="69"/>
        <w:rPr>
          <w:rFonts w:ascii="Arial" w:hAnsi="Arial"/>
          <w:sz w:val="22"/>
          <w:szCs w:val="22"/>
        </w:rPr>
      </w:pPr>
      <w:r>
        <w:rPr>
          <w:rFonts w:ascii="Arial" w:hAnsi="Arial"/>
          <w:sz w:val="22"/>
          <w:szCs w:val="22"/>
        </w:rPr>
        <w:t xml:space="preserve">Działania PUP </w:t>
      </w:r>
      <w:r w:rsidR="00CD01A3">
        <w:rPr>
          <w:rFonts w:ascii="Arial" w:hAnsi="Arial"/>
          <w:sz w:val="22"/>
          <w:szCs w:val="22"/>
        </w:rPr>
        <w:t xml:space="preserve">w Chełmie </w:t>
      </w:r>
      <w:r>
        <w:rPr>
          <w:rFonts w:ascii="Arial" w:hAnsi="Arial"/>
          <w:sz w:val="22"/>
          <w:szCs w:val="22"/>
        </w:rPr>
        <w:t xml:space="preserve">w ramach Tarczy antykryzysowej </w:t>
      </w:r>
      <w:r w:rsidR="00CD01A3">
        <w:rPr>
          <w:rFonts w:ascii="Arial" w:hAnsi="Arial"/>
          <w:sz w:val="22"/>
          <w:szCs w:val="22"/>
        </w:rPr>
        <w:t xml:space="preserve"> </w:t>
      </w:r>
      <w:r w:rsidR="00CD01A3">
        <w:rPr>
          <w:rFonts w:ascii="Arial" w:hAnsi="Arial"/>
          <w:sz w:val="22"/>
          <w:szCs w:val="22"/>
        </w:rPr>
        <w:br/>
        <w:t xml:space="preserve">      </w:t>
      </w:r>
      <w:r>
        <w:rPr>
          <w:rFonts w:ascii="Arial" w:hAnsi="Arial"/>
          <w:sz w:val="22"/>
          <w:szCs w:val="22"/>
        </w:rPr>
        <w:t>COVID19</w:t>
      </w:r>
      <w:r w:rsidR="00CD01A3">
        <w:rPr>
          <w:rFonts w:ascii="Arial" w:hAnsi="Arial"/>
          <w:sz w:val="22"/>
          <w:szCs w:val="22"/>
        </w:rPr>
        <w:t>…………………………………………………………</w:t>
      </w:r>
      <w:r w:rsidR="002E6D2A">
        <w:rPr>
          <w:rFonts w:ascii="Arial" w:hAnsi="Arial"/>
          <w:sz w:val="22"/>
          <w:szCs w:val="22"/>
        </w:rPr>
        <w:t>..</w:t>
      </w:r>
      <w:r>
        <w:rPr>
          <w:rFonts w:ascii="Arial" w:hAnsi="Arial"/>
          <w:sz w:val="22"/>
          <w:szCs w:val="22"/>
        </w:rPr>
        <w:t>………</w:t>
      </w:r>
      <w:r w:rsidR="002E6D2A">
        <w:rPr>
          <w:rFonts w:ascii="Arial" w:hAnsi="Arial"/>
          <w:sz w:val="22"/>
          <w:szCs w:val="22"/>
        </w:rPr>
        <w:t>.</w:t>
      </w:r>
      <w:r w:rsidR="00E46DEF">
        <w:rPr>
          <w:rFonts w:ascii="Arial" w:hAnsi="Arial"/>
          <w:sz w:val="22"/>
          <w:szCs w:val="22"/>
        </w:rPr>
        <w:t>.</w:t>
      </w:r>
      <w:r w:rsidR="002E6D2A">
        <w:rPr>
          <w:rFonts w:ascii="Arial" w:hAnsi="Arial"/>
          <w:sz w:val="22"/>
          <w:szCs w:val="22"/>
        </w:rPr>
        <w:t>2</w:t>
      </w:r>
      <w:r w:rsidR="0028177D">
        <w:rPr>
          <w:rFonts w:ascii="Arial" w:hAnsi="Arial"/>
          <w:sz w:val="22"/>
          <w:szCs w:val="22"/>
        </w:rPr>
        <w:t>1</w:t>
      </w:r>
      <w:r>
        <w:rPr>
          <w:rFonts w:ascii="Arial" w:hAnsi="Arial"/>
          <w:sz w:val="22"/>
          <w:szCs w:val="22"/>
        </w:rPr>
        <w:t xml:space="preserve"> </w:t>
      </w:r>
    </w:p>
    <w:p w:rsidR="00947BA9" w:rsidRPr="00C37AF9" w:rsidRDefault="00947BA9" w:rsidP="00947BA9">
      <w:pPr>
        <w:spacing w:line="276" w:lineRule="auto"/>
        <w:ind w:left="1134"/>
        <w:rPr>
          <w:rFonts w:ascii="Arial" w:hAnsi="Arial"/>
          <w:sz w:val="22"/>
          <w:szCs w:val="22"/>
        </w:rPr>
      </w:pPr>
    </w:p>
    <w:p w:rsidR="006008B9" w:rsidRPr="00A66B9E" w:rsidRDefault="00ED1A1F" w:rsidP="00ED1A1F">
      <w:pPr>
        <w:spacing w:line="360" w:lineRule="auto"/>
        <w:ind w:left="709"/>
        <w:jc w:val="both"/>
        <w:rPr>
          <w:rFonts w:ascii="Arial" w:hAnsi="Arial"/>
          <w:b/>
          <w:sz w:val="24"/>
          <w:szCs w:val="24"/>
        </w:rPr>
      </w:pPr>
      <w:r>
        <w:rPr>
          <w:rFonts w:ascii="Arial" w:hAnsi="Arial"/>
          <w:b/>
          <w:sz w:val="24"/>
          <w:szCs w:val="24"/>
        </w:rPr>
        <w:t xml:space="preserve"> </w:t>
      </w:r>
      <w:r w:rsidR="00C37AF9">
        <w:rPr>
          <w:rFonts w:ascii="Arial" w:hAnsi="Arial"/>
          <w:b/>
          <w:sz w:val="24"/>
          <w:szCs w:val="24"/>
        </w:rPr>
        <w:t xml:space="preserve">     PO</w:t>
      </w:r>
      <w:r w:rsidR="00A66B9E">
        <w:rPr>
          <w:rFonts w:ascii="Arial" w:hAnsi="Arial"/>
          <w:b/>
          <w:sz w:val="24"/>
          <w:szCs w:val="24"/>
        </w:rPr>
        <w:t>DSUMOWANIE</w:t>
      </w:r>
      <w:r w:rsidR="00D946FC" w:rsidRPr="00D946FC">
        <w:rPr>
          <w:rFonts w:ascii="Arial" w:hAnsi="Arial"/>
          <w:sz w:val="24"/>
          <w:szCs w:val="24"/>
        </w:rPr>
        <w:t>.</w:t>
      </w:r>
      <w:r w:rsidR="00164CE8" w:rsidRPr="002A3D1E">
        <w:rPr>
          <w:rFonts w:ascii="Arial" w:hAnsi="Arial"/>
          <w:sz w:val="24"/>
          <w:szCs w:val="24"/>
        </w:rPr>
        <w:t>..</w:t>
      </w:r>
      <w:r w:rsidR="006008B9" w:rsidRPr="002A3D1E">
        <w:rPr>
          <w:rFonts w:ascii="Arial" w:hAnsi="Arial"/>
          <w:sz w:val="24"/>
          <w:szCs w:val="24"/>
        </w:rPr>
        <w:t>.</w:t>
      </w:r>
      <w:r w:rsidR="00164CE8" w:rsidRPr="002A3D1E">
        <w:rPr>
          <w:rFonts w:ascii="Arial" w:hAnsi="Arial"/>
          <w:sz w:val="24"/>
          <w:szCs w:val="24"/>
        </w:rPr>
        <w:t>..............</w:t>
      </w:r>
      <w:r w:rsidR="00F2680E" w:rsidRPr="002A3D1E">
        <w:rPr>
          <w:rFonts w:ascii="Arial" w:hAnsi="Arial"/>
          <w:sz w:val="24"/>
          <w:szCs w:val="24"/>
        </w:rPr>
        <w:t>.</w:t>
      </w:r>
      <w:r w:rsidR="003652FF">
        <w:rPr>
          <w:rFonts w:ascii="Arial" w:hAnsi="Arial"/>
          <w:sz w:val="24"/>
          <w:szCs w:val="24"/>
        </w:rPr>
        <w:t>.</w:t>
      </w:r>
      <w:r w:rsidR="00A66B9E">
        <w:rPr>
          <w:rFonts w:ascii="Arial" w:hAnsi="Arial"/>
          <w:sz w:val="24"/>
          <w:szCs w:val="24"/>
        </w:rPr>
        <w:t>......................................................</w:t>
      </w:r>
      <w:r w:rsidR="00947BA9">
        <w:rPr>
          <w:rFonts w:ascii="Arial" w:hAnsi="Arial"/>
          <w:sz w:val="24"/>
          <w:szCs w:val="24"/>
        </w:rPr>
        <w:t>.</w:t>
      </w:r>
      <w:r w:rsidR="00AF076F">
        <w:rPr>
          <w:rFonts w:ascii="Arial" w:hAnsi="Arial"/>
          <w:sz w:val="24"/>
          <w:szCs w:val="24"/>
        </w:rPr>
        <w:t>2</w:t>
      </w:r>
      <w:r w:rsidR="0028177D">
        <w:rPr>
          <w:rFonts w:ascii="Arial" w:hAnsi="Arial"/>
          <w:sz w:val="24"/>
          <w:szCs w:val="24"/>
        </w:rPr>
        <w:t>5</w:t>
      </w:r>
      <w:r w:rsidR="000B1800" w:rsidRPr="00B143C0">
        <w:rPr>
          <w:rFonts w:ascii="Arial" w:hAnsi="Arial"/>
          <w:b/>
          <w:sz w:val="22"/>
          <w:szCs w:val="22"/>
        </w:rPr>
        <w:t xml:space="preserve"> </w:t>
      </w:r>
    </w:p>
    <w:p w:rsidR="006008B9" w:rsidRPr="00164CE8" w:rsidRDefault="00A66B9E" w:rsidP="00A15751">
      <w:pPr>
        <w:spacing w:line="360" w:lineRule="auto"/>
        <w:rPr>
          <w:rFonts w:ascii="Arial" w:hAnsi="Arial"/>
          <w:b/>
          <w:szCs w:val="28"/>
        </w:rPr>
      </w:pPr>
      <w:r>
        <w:rPr>
          <w:rFonts w:ascii="Arial" w:hAnsi="Arial"/>
          <w:b/>
          <w:szCs w:val="28"/>
        </w:rPr>
        <w:t xml:space="preserve"> </w:t>
      </w:r>
    </w:p>
    <w:p w:rsidR="006008B9" w:rsidRDefault="006008B9" w:rsidP="00A15751">
      <w:pPr>
        <w:spacing w:line="360" w:lineRule="auto"/>
        <w:rPr>
          <w:rFonts w:ascii="Arial" w:hAnsi="Arial"/>
          <w:b/>
          <w:sz w:val="24"/>
        </w:rPr>
      </w:pPr>
    </w:p>
    <w:p w:rsidR="00ED7CDB" w:rsidRDefault="00ED7CDB" w:rsidP="00A15751">
      <w:pPr>
        <w:spacing w:line="360" w:lineRule="auto"/>
        <w:rPr>
          <w:rFonts w:ascii="Arial" w:hAnsi="Arial"/>
          <w:b/>
          <w:sz w:val="24"/>
        </w:rPr>
      </w:pPr>
    </w:p>
    <w:p w:rsidR="00ED7CDB" w:rsidRDefault="00ED7CDB" w:rsidP="00A15751">
      <w:pPr>
        <w:spacing w:line="360" w:lineRule="auto"/>
        <w:rPr>
          <w:rFonts w:ascii="Arial" w:hAnsi="Arial"/>
          <w:b/>
          <w:sz w:val="24"/>
        </w:rPr>
      </w:pPr>
    </w:p>
    <w:p w:rsidR="00ED7CDB" w:rsidRDefault="00ED7CDB" w:rsidP="00A15751">
      <w:pPr>
        <w:spacing w:line="360" w:lineRule="auto"/>
        <w:rPr>
          <w:rFonts w:ascii="Arial" w:hAnsi="Arial"/>
          <w:b/>
          <w:sz w:val="24"/>
        </w:rPr>
      </w:pPr>
    </w:p>
    <w:p w:rsidR="00ED7CDB" w:rsidRDefault="00ED7CDB" w:rsidP="00A15751">
      <w:pPr>
        <w:spacing w:line="360" w:lineRule="auto"/>
        <w:rPr>
          <w:rFonts w:ascii="Arial" w:hAnsi="Arial"/>
          <w:b/>
          <w:sz w:val="24"/>
        </w:rPr>
      </w:pPr>
    </w:p>
    <w:p w:rsidR="00ED7CDB" w:rsidRDefault="00ED7CDB" w:rsidP="00A15751">
      <w:pPr>
        <w:spacing w:line="360" w:lineRule="auto"/>
        <w:rPr>
          <w:rFonts w:ascii="Arial" w:hAnsi="Arial"/>
          <w:b/>
          <w:sz w:val="24"/>
        </w:rPr>
      </w:pPr>
    </w:p>
    <w:p w:rsidR="00ED7CDB" w:rsidRDefault="00ED7CDB"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ED7CDB" w:rsidRDefault="00ED7CDB"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A2086F" w:rsidRDefault="00A2086F" w:rsidP="00A15751">
      <w:pPr>
        <w:spacing w:line="360" w:lineRule="auto"/>
        <w:rPr>
          <w:rFonts w:ascii="Arial" w:hAnsi="Arial"/>
          <w:b/>
          <w:sz w:val="24"/>
        </w:rPr>
      </w:pPr>
    </w:p>
    <w:p w:rsidR="00A20D55" w:rsidRDefault="00A20D55" w:rsidP="00A15751">
      <w:pPr>
        <w:spacing w:line="360" w:lineRule="auto"/>
        <w:rPr>
          <w:rFonts w:ascii="Arial" w:hAnsi="Arial"/>
          <w:b/>
          <w:sz w:val="24"/>
        </w:rPr>
      </w:pPr>
    </w:p>
    <w:p w:rsidR="00ED7CDB" w:rsidRDefault="00A20D55" w:rsidP="00CE31D5">
      <w:pPr>
        <w:rPr>
          <w:rFonts w:ascii="Arial" w:hAnsi="Arial"/>
          <w:b/>
          <w:sz w:val="24"/>
        </w:rPr>
      </w:pPr>
      <w:r>
        <w:rPr>
          <w:rFonts w:ascii="Arial" w:hAnsi="Arial"/>
          <w:b/>
          <w:sz w:val="24"/>
        </w:rPr>
        <w:br w:type="page"/>
      </w:r>
      <w:r w:rsidR="00F9177F" w:rsidRPr="00F9177F">
        <w:rPr>
          <w:rFonts w:ascii="Arial" w:hAnsi="Arial" w:cs="Arial"/>
          <w:b/>
          <w:sz w:val="22"/>
          <w:szCs w:val="22"/>
        </w:rPr>
        <w:lastRenderedPageBreak/>
        <w:t xml:space="preserve"> </w:t>
      </w:r>
      <w:r w:rsidR="00DD61F8">
        <w:rPr>
          <w:rFonts w:ascii="Arial" w:hAnsi="Arial"/>
          <w:b/>
          <w:sz w:val="24"/>
        </w:rPr>
        <w:tab/>
      </w:r>
    </w:p>
    <w:p w:rsidR="00CC754F" w:rsidRPr="00AC351A" w:rsidRDefault="00DB1169" w:rsidP="00CE31D5">
      <w:pPr>
        <w:rPr>
          <w:rFonts w:ascii="Arial" w:hAnsi="Arial" w:cs="Arial"/>
          <w:b/>
          <w:szCs w:val="28"/>
        </w:rPr>
      </w:pPr>
      <w:r>
        <w:rPr>
          <w:rFonts w:ascii="Arial" w:hAnsi="Arial"/>
          <w:b/>
          <w:sz w:val="24"/>
        </w:rPr>
        <w:t xml:space="preserve"> </w:t>
      </w:r>
      <w:r w:rsidR="00CC754F" w:rsidRPr="00AC351A">
        <w:rPr>
          <w:rFonts w:ascii="Arial" w:hAnsi="Arial"/>
          <w:b/>
          <w:szCs w:val="28"/>
        </w:rPr>
        <w:t>I</w:t>
      </w:r>
      <w:r w:rsidR="00CC754F" w:rsidRPr="00AC351A">
        <w:rPr>
          <w:rFonts w:ascii="Arial" w:hAnsi="Arial" w:cs="Arial"/>
          <w:b/>
          <w:szCs w:val="28"/>
        </w:rPr>
        <w:t xml:space="preserve">. </w:t>
      </w:r>
      <w:r w:rsidR="008B0840" w:rsidRPr="00AC351A">
        <w:rPr>
          <w:rFonts w:ascii="Arial" w:hAnsi="Arial" w:cs="Arial"/>
          <w:b/>
          <w:szCs w:val="28"/>
        </w:rPr>
        <w:t xml:space="preserve"> STAN I STRUKTURA</w:t>
      </w:r>
      <w:r w:rsidR="00A8582B" w:rsidRPr="00AC351A">
        <w:rPr>
          <w:rFonts w:ascii="Arial" w:hAnsi="Arial" w:cs="Arial"/>
          <w:b/>
          <w:szCs w:val="28"/>
        </w:rPr>
        <w:t xml:space="preserve"> </w:t>
      </w:r>
      <w:r w:rsidR="008B0840" w:rsidRPr="00AC351A">
        <w:rPr>
          <w:rFonts w:ascii="Arial" w:hAnsi="Arial" w:cs="Arial"/>
          <w:b/>
          <w:szCs w:val="28"/>
        </w:rPr>
        <w:t xml:space="preserve"> BEZROBOCIA</w:t>
      </w:r>
      <w:r w:rsidR="00CC754F" w:rsidRPr="00AC351A">
        <w:rPr>
          <w:rFonts w:ascii="Arial" w:hAnsi="Arial" w:cs="Arial"/>
          <w:b/>
          <w:szCs w:val="28"/>
        </w:rPr>
        <w:t xml:space="preserve">  </w:t>
      </w:r>
      <w:r w:rsidR="000B1800" w:rsidRPr="00AC351A">
        <w:rPr>
          <w:rFonts w:ascii="Arial" w:hAnsi="Arial" w:cs="Arial"/>
          <w:b/>
          <w:szCs w:val="28"/>
        </w:rPr>
        <w:t>W</w:t>
      </w:r>
      <w:r w:rsidR="005255AA">
        <w:rPr>
          <w:rFonts w:ascii="Arial" w:hAnsi="Arial" w:cs="Arial"/>
          <w:b/>
          <w:szCs w:val="28"/>
        </w:rPr>
        <w:t xml:space="preserve"> 20</w:t>
      </w:r>
      <w:r w:rsidR="001411B0">
        <w:rPr>
          <w:rFonts w:ascii="Arial" w:hAnsi="Arial" w:cs="Arial"/>
          <w:b/>
          <w:szCs w:val="28"/>
        </w:rPr>
        <w:t>2</w:t>
      </w:r>
      <w:r w:rsidR="00644D86">
        <w:rPr>
          <w:rFonts w:ascii="Arial" w:hAnsi="Arial" w:cs="Arial"/>
          <w:b/>
          <w:szCs w:val="28"/>
        </w:rPr>
        <w:t>1</w:t>
      </w:r>
      <w:r w:rsidR="000B1800" w:rsidRPr="00AC351A">
        <w:rPr>
          <w:rFonts w:ascii="Arial" w:hAnsi="Arial" w:cs="Arial"/>
          <w:b/>
          <w:szCs w:val="28"/>
        </w:rPr>
        <w:t xml:space="preserve"> ROKU</w:t>
      </w:r>
    </w:p>
    <w:p w:rsidR="00CC754F" w:rsidRPr="00A775BA" w:rsidRDefault="00FF4E9C">
      <w:pPr>
        <w:jc w:val="both"/>
        <w:rPr>
          <w:rFonts w:ascii="Tahoma" w:hAnsi="Tahoma" w:cs="Tahoma"/>
          <w:b/>
          <w:sz w:val="24"/>
        </w:rPr>
      </w:pPr>
      <w:r w:rsidRPr="00A775BA">
        <w:rPr>
          <w:rFonts w:ascii="Tahoma" w:hAnsi="Tahoma" w:cs="Tahoma"/>
          <w:b/>
          <w:sz w:val="24"/>
        </w:rPr>
        <w:t xml:space="preserve"> </w:t>
      </w:r>
    </w:p>
    <w:p w:rsidR="00CC754F" w:rsidRPr="00931672" w:rsidRDefault="00667002" w:rsidP="007C24E6">
      <w:pPr>
        <w:jc w:val="both"/>
        <w:rPr>
          <w:rFonts w:ascii="Arial" w:hAnsi="Arial" w:cs="Arial"/>
          <w:b/>
          <w:color w:val="002060"/>
          <w:sz w:val="24"/>
          <w:szCs w:val="24"/>
        </w:rPr>
      </w:pPr>
      <w:r>
        <w:rPr>
          <w:rFonts w:ascii="Tahoma" w:hAnsi="Tahoma" w:cs="Tahoma"/>
          <w:b/>
          <w:color w:val="002060"/>
          <w:sz w:val="24"/>
          <w:szCs w:val="24"/>
        </w:rPr>
        <w:t xml:space="preserve">    </w:t>
      </w:r>
      <w:r w:rsidR="00FF4E9C" w:rsidRPr="00931672">
        <w:rPr>
          <w:rFonts w:ascii="Tahoma" w:hAnsi="Tahoma" w:cs="Tahoma"/>
          <w:b/>
          <w:color w:val="002060"/>
          <w:sz w:val="24"/>
          <w:szCs w:val="24"/>
        </w:rPr>
        <w:t>1</w:t>
      </w:r>
      <w:r w:rsidR="00FF4E9C" w:rsidRPr="00931672">
        <w:rPr>
          <w:rFonts w:ascii="Arial" w:hAnsi="Arial" w:cs="Arial"/>
          <w:b/>
          <w:color w:val="002060"/>
          <w:sz w:val="24"/>
          <w:szCs w:val="24"/>
        </w:rPr>
        <w:t xml:space="preserve">. </w:t>
      </w:r>
      <w:r w:rsidR="00CC754F" w:rsidRPr="00931672">
        <w:rPr>
          <w:rFonts w:ascii="Arial" w:hAnsi="Arial" w:cs="Arial"/>
          <w:b/>
          <w:color w:val="002060"/>
          <w:sz w:val="24"/>
          <w:szCs w:val="24"/>
        </w:rPr>
        <w:t>Poziom bezrobocia</w:t>
      </w:r>
    </w:p>
    <w:p w:rsidR="00CC754F" w:rsidRDefault="00CC754F">
      <w:pPr>
        <w:ind w:left="708"/>
        <w:jc w:val="both"/>
        <w:rPr>
          <w:rFonts w:ascii="Arial" w:hAnsi="Arial"/>
          <w:i/>
          <w:sz w:val="22"/>
        </w:rPr>
      </w:pPr>
    </w:p>
    <w:p w:rsidR="002479CC" w:rsidRPr="008B787E" w:rsidRDefault="00CC754F" w:rsidP="00B32A28">
      <w:pPr>
        <w:pStyle w:val="Tekstpodstawowywcity"/>
        <w:spacing w:line="360" w:lineRule="auto"/>
        <w:rPr>
          <w:b/>
          <w:sz w:val="20"/>
        </w:rPr>
      </w:pPr>
      <w:r w:rsidRPr="008B787E">
        <w:rPr>
          <w:b/>
          <w:sz w:val="20"/>
        </w:rPr>
        <w:t>Liczba osób bezrobotnych zarejestrowanych w P</w:t>
      </w:r>
      <w:r w:rsidR="00EF5579" w:rsidRPr="008B787E">
        <w:rPr>
          <w:b/>
          <w:sz w:val="20"/>
        </w:rPr>
        <w:t>owiatowym Urzędzie Pracy</w:t>
      </w:r>
      <w:r w:rsidR="00EF5579" w:rsidRPr="008B787E">
        <w:rPr>
          <w:sz w:val="20"/>
        </w:rPr>
        <w:t xml:space="preserve"> </w:t>
      </w:r>
      <w:r w:rsidR="00EF5579" w:rsidRPr="008B787E">
        <w:rPr>
          <w:sz w:val="20"/>
        </w:rPr>
        <w:br/>
      </w:r>
      <w:r w:rsidRPr="008B787E">
        <w:rPr>
          <w:b/>
          <w:sz w:val="20"/>
        </w:rPr>
        <w:t>w Chełmie w</w:t>
      </w:r>
      <w:r w:rsidR="00DD61F8">
        <w:rPr>
          <w:b/>
          <w:sz w:val="20"/>
        </w:rPr>
        <w:t>edług stanu na dzień</w:t>
      </w:r>
      <w:r w:rsidRPr="008B787E">
        <w:rPr>
          <w:b/>
          <w:sz w:val="20"/>
        </w:rPr>
        <w:t xml:space="preserve"> 3</w:t>
      </w:r>
      <w:r w:rsidR="00DD61F8">
        <w:rPr>
          <w:b/>
          <w:sz w:val="20"/>
        </w:rPr>
        <w:t>1</w:t>
      </w:r>
      <w:r w:rsidRPr="008B787E">
        <w:rPr>
          <w:b/>
          <w:sz w:val="20"/>
        </w:rPr>
        <w:t>.</w:t>
      </w:r>
      <w:r w:rsidR="00DD61F8">
        <w:rPr>
          <w:b/>
          <w:sz w:val="20"/>
        </w:rPr>
        <w:t>12</w:t>
      </w:r>
      <w:r w:rsidRPr="008B787E">
        <w:rPr>
          <w:b/>
          <w:sz w:val="20"/>
        </w:rPr>
        <w:t>.20</w:t>
      </w:r>
      <w:r w:rsidR="00000229">
        <w:rPr>
          <w:b/>
          <w:sz w:val="20"/>
        </w:rPr>
        <w:t>2</w:t>
      </w:r>
      <w:r w:rsidR="00644D86">
        <w:rPr>
          <w:b/>
          <w:sz w:val="20"/>
        </w:rPr>
        <w:t>1</w:t>
      </w:r>
      <w:r w:rsidRPr="008B787E">
        <w:rPr>
          <w:b/>
          <w:sz w:val="20"/>
        </w:rPr>
        <w:t xml:space="preserve"> roku wyniosła </w:t>
      </w:r>
      <w:r w:rsidR="00644D86">
        <w:rPr>
          <w:b/>
          <w:sz w:val="20"/>
        </w:rPr>
        <w:t>5489</w:t>
      </w:r>
      <w:r w:rsidRPr="008B787E">
        <w:rPr>
          <w:sz w:val="20"/>
        </w:rPr>
        <w:t xml:space="preserve"> </w:t>
      </w:r>
      <w:r w:rsidR="0044344E" w:rsidRPr="00644D86">
        <w:rPr>
          <w:color w:val="002060"/>
          <w:sz w:val="20"/>
        </w:rPr>
        <w:t>/</w:t>
      </w:r>
      <w:r w:rsidRPr="00644D86">
        <w:rPr>
          <w:b/>
          <w:color w:val="002060"/>
          <w:sz w:val="20"/>
        </w:rPr>
        <w:t xml:space="preserve">w </w:t>
      </w:r>
      <w:r w:rsidR="00D90F87" w:rsidRPr="00644D86">
        <w:rPr>
          <w:b/>
          <w:color w:val="002060"/>
          <w:sz w:val="20"/>
        </w:rPr>
        <w:t>powiecie chełmskim</w:t>
      </w:r>
      <w:r w:rsidR="00EF5579" w:rsidRPr="00644D86">
        <w:rPr>
          <w:b/>
          <w:color w:val="002060"/>
          <w:sz w:val="20"/>
        </w:rPr>
        <w:t xml:space="preserve"> </w:t>
      </w:r>
      <w:r w:rsidRPr="00644D86">
        <w:rPr>
          <w:b/>
          <w:color w:val="002060"/>
          <w:sz w:val="20"/>
        </w:rPr>
        <w:t xml:space="preserve">– </w:t>
      </w:r>
      <w:r w:rsidR="00996FF8" w:rsidRPr="00644D86">
        <w:rPr>
          <w:b/>
          <w:color w:val="002060"/>
          <w:sz w:val="20"/>
        </w:rPr>
        <w:t>3</w:t>
      </w:r>
      <w:r w:rsidR="00644D86">
        <w:rPr>
          <w:b/>
          <w:color w:val="002060"/>
          <w:sz w:val="20"/>
        </w:rPr>
        <w:t>315</w:t>
      </w:r>
      <w:r w:rsidRPr="008B787E">
        <w:rPr>
          <w:sz w:val="20"/>
        </w:rPr>
        <w:t>;</w:t>
      </w:r>
      <w:r w:rsidR="00B32A28">
        <w:rPr>
          <w:sz w:val="20"/>
        </w:rPr>
        <w:t xml:space="preserve"> </w:t>
      </w:r>
      <w:r w:rsidRPr="00644D86">
        <w:rPr>
          <w:b/>
          <w:sz w:val="20"/>
        </w:rPr>
        <w:t xml:space="preserve">w </w:t>
      </w:r>
      <w:r w:rsidR="00D90F87" w:rsidRPr="00644D86">
        <w:rPr>
          <w:b/>
          <w:sz w:val="20"/>
        </w:rPr>
        <w:t>mieście Chełm</w:t>
      </w:r>
      <w:r w:rsidRPr="00644D86">
        <w:rPr>
          <w:b/>
          <w:sz w:val="20"/>
        </w:rPr>
        <w:t xml:space="preserve"> </w:t>
      </w:r>
      <w:r w:rsidR="0044344E" w:rsidRPr="00644D86">
        <w:rPr>
          <w:b/>
          <w:sz w:val="20"/>
        </w:rPr>
        <w:t>–</w:t>
      </w:r>
      <w:r w:rsidRPr="00644D86">
        <w:rPr>
          <w:b/>
          <w:sz w:val="20"/>
        </w:rPr>
        <w:t xml:space="preserve"> </w:t>
      </w:r>
      <w:r w:rsidR="00221BEA" w:rsidRPr="00644D86">
        <w:rPr>
          <w:b/>
          <w:sz w:val="20"/>
        </w:rPr>
        <w:t>2</w:t>
      </w:r>
      <w:r w:rsidR="00644D86">
        <w:rPr>
          <w:b/>
          <w:sz w:val="20"/>
        </w:rPr>
        <w:t>174</w:t>
      </w:r>
      <w:r w:rsidR="0044344E" w:rsidRPr="00644D86">
        <w:rPr>
          <w:b/>
          <w:sz w:val="20"/>
        </w:rPr>
        <w:t>/</w:t>
      </w:r>
      <w:r w:rsidRPr="00644D86">
        <w:rPr>
          <w:sz w:val="20"/>
        </w:rPr>
        <w:t>.</w:t>
      </w:r>
      <w:r w:rsidR="00B32A28" w:rsidRPr="00644D86">
        <w:rPr>
          <w:sz w:val="20"/>
        </w:rPr>
        <w:t xml:space="preserve"> </w:t>
      </w:r>
      <w:r w:rsidRPr="00644D86">
        <w:rPr>
          <w:sz w:val="20"/>
        </w:rPr>
        <w:t xml:space="preserve"> </w:t>
      </w:r>
      <w:r w:rsidRPr="00644D86">
        <w:rPr>
          <w:b/>
          <w:sz w:val="20"/>
        </w:rPr>
        <w:t xml:space="preserve">W </w:t>
      </w:r>
      <w:r w:rsidR="00790E5C" w:rsidRPr="00644D86">
        <w:rPr>
          <w:b/>
          <w:sz w:val="20"/>
        </w:rPr>
        <w:t>odniesieniu do stanu sprzed roku</w:t>
      </w:r>
      <w:r w:rsidR="00C67CF8" w:rsidRPr="00644D86">
        <w:rPr>
          <w:b/>
          <w:sz w:val="20"/>
        </w:rPr>
        <w:t xml:space="preserve"> </w:t>
      </w:r>
      <w:r w:rsidR="007E0CCF" w:rsidRPr="00644D86">
        <w:rPr>
          <w:b/>
          <w:sz w:val="20"/>
        </w:rPr>
        <w:t xml:space="preserve">odnotowano </w:t>
      </w:r>
      <w:r w:rsidR="00644D86">
        <w:rPr>
          <w:b/>
          <w:sz w:val="20"/>
        </w:rPr>
        <w:t>spadek</w:t>
      </w:r>
      <w:r w:rsidR="007E0CCF" w:rsidRPr="00644D86">
        <w:rPr>
          <w:b/>
          <w:sz w:val="20"/>
        </w:rPr>
        <w:t xml:space="preserve"> poziomu bezrobocia o </w:t>
      </w:r>
      <w:r w:rsidR="00644D86">
        <w:rPr>
          <w:b/>
          <w:sz w:val="20"/>
        </w:rPr>
        <w:t>1216</w:t>
      </w:r>
      <w:r w:rsidRPr="00644D86">
        <w:rPr>
          <w:b/>
          <w:sz w:val="20"/>
        </w:rPr>
        <w:t xml:space="preserve"> os</w:t>
      </w:r>
      <w:r w:rsidR="004A629E" w:rsidRPr="00644D86">
        <w:rPr>
          <w:b/>
          <w:sz w:val="20"/>
        </w:rPr>
        <w:t>ób</w:t>
      </w:r>
      <w:r w:rsidRPr="00644D86">
        <w:rPr>
          <w:b/>
          <w:sz w:val="20"/>
        </w:rPr>
        <w:t xml:space="preserve"> tj.</w:t>
      </w:r>
      <w:r w:rsidR="007E0CCF" w:rsidRPr="00644D86">
        <w:rPr>
          <w:b/>
          <w:sz w:val="20"/>
        </w:rPr>
        <w:t xml:space="preserve"> </w:t>
      </w:r>
      <w:r w:rsidR="00644D86">
        <w:rPr>
          <w:b/>
          <w:sz w:val="20"/>
        </w:rPr>
        <w:t>18</w:t>
      </w:r>
      <w:r w:rsidR="005C1D39" w:rsidRPr="00644D86">
        <w:rPr>
          <w:b/>
          <w:sz w:val="20"/>
        </w:rPr>
        <w:t>,</w:t>
      </w:r>
      <w:r w:rsidR="00644D86">
        <w:rPr>
          <w:b/>
          <w:sz w:val="20"/>
        </w:rPr>
        <w:t>1</w:t>
      </w:r>
      <w:r w:rsidR="005C1D39" w:rsidRPr="00644D86">
        <w:rPr>
          <w:b/>
          <w:sz w:val="20"/>
        </w:rPr>
        <w:t xml:space="preserve"> </w:t>
      </w:r>
      <w:r w:rsidRPr="00644D86">
        <w:rPr>
          <w:b/>
          <w:sz w:val="20"/>
        </w:rPr>
        <w:t>%</w:t>
      </w:r>
      <w:r w:rsidR="00C67CF8" w:rsidRPr="00644D86">
        <w:rPr>
          <w:b/>
          <w:sz w:val="20"/>
        </w:rPr>
        <w:t xml:space="preserve"> </w:t>
      </w:r>
      <w:r w:rsidR="00400783" w:rsidRPr="00644D86">
        <w:rPr>
          <w:b/>
          <w:sz w:val="20"/>
        </w:rPr>
        <w:t>/</w:t>
      </w:r>
      <w:r w:rsidRPr="00644D86">
        <w:rPr>
          <w:b/>
          <w:sz w:val="20"/>
        </w:rPr>
        <w:t>w</w:t>
      </w:r>
      <w:r w:rsidR="00EF5579" w:rsidRPr="00644D86">
        <w:rPr>
          <w:b/>
          <w:sz w:val="20"/>
        </w:rPr>
        <w:t xml:space="preserve"> </w:t>
      </w:r>
      <w:r w:rsidR="00D90F87" w:rsidRPr="008B787E">
        <w:rPr>
          <w:b/>
          <w:sz w:val="20"/>
        </w:rPr>
        <w:t>powiecie chełmskim</w:t>
      </w:r>
      <w:r w:rsidR="00EF5579" w:rsidRPr="008B787E">
        <w:rPr>
          <w:b/>
          <w:sz w:val="20"/>
        </w:rPr>
        <w:t xml:space="preserve"> – o</w:t>
      </w:r>
      <w:r w:rsidR="00CC337D" w:rsidRPr="008B787E">
        <w:rPr>
          <w:b/>
          <w:sz w:val="20"/>
        </w:rPr>
        <w:t xml:space="preserve"> </w:t>
      </w:r>
      <w:r w:rsidR="00644D86">
        <w:rPr>
          <w:b/>
          <w:sz w:val="20"/>
        </w:rPr>
        <w:t>645</w:t>
      </w:r>
      <w:r w:rsidR="00B72A33" w:rsidRPr="008B787E">
        <w:rPr>
          <w:b/>
          <w:sz w:val="20"/>
        </w:rPr>
        <w:t xml:space="preserve"> tj.</w:t>
      </w:r>
      <w:r w:rsidR="00B32A28">
        <w:rPr>
          <w:b/>
          <w:sz w:val="20"/>
        </w:rPr>
        <w:t xml:space="preserve"> </w:t>
      </w:r>
      <w:r w:rsidR="00644D86">
        <w:rPr>
          <w:b/>
          <w:sz w:val="20"/>
        </w:rPr>
        <w:t>16</w:t>
      </w:r>
      <w:r w:rsidR="005C1D39" w:rsidRPr="008B787E">
        <w:rPr>
          <w:b/>
          <w:sz w:val="20"/>
        </w:rPr>
        <w:t>,</w:t>
      </w:r>
      <w:r w:rsidR="00644D86">
        <w:rPr>
          <w:b/>
          <w:sz w:val="20"/>
        </w:rPr>
        <w:t>3</w:t>
      </w:r>
      <w:r w:rsidR="00B32A28">
        <w:rPr>
          <w:b/>
          <w:sz w:val="20"/>
        </w:rPr>
        <w:t xml:space="preserve"> </w:t>
      </w:r>
      <w:r w:rsidR="00B72A33" w:rsidRPr="008B787E">
        <w:rPr>
          <w:b/>
          <w:sz w:val="20"/>
        </w:rPr>
        <w:t xml:space="preserve">%; </w:t>
      </w:r>
      <w:r w:rsidR="00B32A28">
        <w:rPr>
          <w:b/>
          <w:sz w:val="20"/>
        </w:rPr>
        <w:br/>
      </w:r>
      <w:r w:rsidR="00B72A33" w:rsidRPr="008B787E">
        <w:rPr>
          <w:b/>
          <w:sz w:val="20"/>
        </w:rPr>
        <w:t xml:space="preserve">w  </w:t>
      </w:r>
      <w:r w:rsidR="00D90F87" w:rsidRPr="008B787E">
        <w:rPr>
          <w:b/>
          <w:sz w:val="20"/>
        </w:rPr>
        <w:t>mieście Chełm</w:t>
      </w:r>
      <w:r w:rsidR="00B72A33" w:rsidRPr="008B787E">
        <w:rPr>
          <w:b/>
          <w:sz w:val="20"/>
        </w:rPr>
        <w:t xml:space="preserve"> – o </w:t>
      </w:r>
      <w:r w:rsidR="00644D86">
        <w:rPr>
          <w:b/>
          <w:sz w:val="20"/>
        </w:rPr>
        <w:t>571</w:t>
      </w:r>
      <w:r w:rsidR="00D90F87" w:rsidRPr="008B787E">
        <w:rPr>
          <w:b/>
          <w:sz w:val="20"/>
        </w:rPr>
        <w:t xml:space="preserve"> os</w:t>
      </w:r>
      <w:r w:rsidR="00644D86">
        <w:rPr>
          <w:b/>
          <w:sz w:val="20"/>
        </w:rPr>
        <w:t>ób</w:t>
      </w:r>
      <w:r w:rsidR="00B72A33" w:rsidRPr="008B787E">
        <w:rPr>
          <w:b/>
          <w:sz w:val="20"/>
        </w:rPr>
        <w:t xml:space="preserve"> tj.</w:t>
      </w:r>
      <w:r w:rsidR="005C1D39" w:rsidRPr="008B787E">
        <w:rPr>
          <w:b/>
          <w:sz w:val="20"/>
        </w:rPr>
        <w:t xml:space="preserve"> </w:t>
      </w:r>
      <w:r w:rsidR="00644D86">
        <w:rPr>
          <w:b/>
          <w:sz w:val="20"/>
        </w:rPr>
        <w:t>20</w:t>
      </w:r>
      <w:r w:rsidR="00B72A33" w:rsidRPr="008B787E">
        <w:rPr>
          <w:b/>
          <w:sz w:val="20"/>
        </w:rPr>
        <w:t>,</w:t>
      </w:r>
      <w:r w:rsidR="00644D86">
        <w:rPr>
          <w:b/>
          <w:sz w:val="20"/>
        </w:rPr>
        <w:t>8</w:t>
      </w:r>
      <w:r w:rsidR="00B72A33" w:rsidRPr="008B787E">
        <w:rPr>
          <w:b/>
          <w:sz w:val="20"/>
        </w:rPr>
        <w:t xml:space="preserve"> %/.</w:t>
      </w:r>
    </w:p>
    <w:p w:rsidR="001454D3" w:rsidRPr="008B787E" w:rsidRDefault="001454D3" w:rsidP="00AA1361">
      <w:pPr>
        <w:pStyle w:val="Tekstpodstawowywcity"/>
        <w:spacing w:line="276" w:lineRule="auto"/>
        <w:ind w:firstLine="0"/>
        <w:rPr>
          <w:b/>
          <w:sz w:val="20"/>
        </w:rPr>
      </w:pPr>
    </w:p>
    <w:p w:rsidR="00D6387C" w:rsidRDefault="00D6387C" w:rsidP="00D6387C">
      <w:pPr>
        <w:pStyle w:val="Tekstpodstawowywcity"/>
        <w:ind w:firstLine="0"/>
        <w:rPr>
          <w:b/>
          <w:color w:val="002060"/>
          <w:szCs w:val="22"/>
        </w:rPr>
      </w:pPr>
    </w:p>
    <w:p w:rsidR="009176EE" w:rsidRPr="003829BB" w:rsidRDefault="009176EE" w:rsidP="00D6387C">
      <w:pPr>
        <w:pStyle w:val="Tekstpodstawowywcity"/>
        <w:spacing w:line="360" w:lineRule="auto"/>
        <w:ind w:firstLine="0"/>
        <w:rPr>
          <w:b/>
          <w:szCs w:val="22"/>
        </w:rPr>
      </w:pPr>
      <w:r w:rsidRPr="003829BB">
        <w:rPr>
          <w:b/>
          <w:szCs w:val="22"/>
        </w:rPr>
        <w:t xml:space="preserve">Tabela </w:t>
      </w:r>
      <w:r w:rsidR="00ED7CDB" w:rsidRPr="003829BB">
        <w:rPr>
          <w:b/>
          <w:szCs w:val="22"/>
        </w:rPr>
        <w:t>1</w:t>
      </w:r>
      <w:r w:rsidRPr="003829BB">
        <w:rPr>
          <w:b/>
          <w:szCs w:val="22"/>
        </w:rPr>
        <w:t>. Poziom bezrobocia w układzie terytorialnym – 3</w:t>
      </w:r>
      <w:r w:rsidR="00B32A28" w:rsidRPr="003829BB">
        <w:rPr>
          <w:b/>
          <w:szCs w:val="22"/>
        </w:rPr>
        <w:t>1</w:t>
      </w:r>
      <w:r w:rsidRPr="003829BB">
        <w:rPr>
          <w:b/>
          <w:szCs w:val="22"/>
        </w:rPr>
        <w:t>.</w:t>
      </w:r>
      <w:r w:rsidR="00B32A28" w:rsidRPr="003829BB">
        <w:rPr>
          <w:b/>
          <w:szCs w:val="22"/>
        </w:rPr>
        <w:t>12</w:t>
      </w:r>
      <w:r w:rsidRPr="003829BB">
        <w:rPr>
          <w:b/>
          <w:szCs w:val="22"/>
        </w:rPr>
        <w:t>.20</w:t>
      </w:r>
      <w:r w:rsidR="004A629E" w:rsidRPr="003829BB">
        <w:rPr>
          <w:b/>
          <w:szCs w:val="22"/>
        </w:rPr>
        <w:t>2</w:t>
      </w:r>
      <w:r w:rsidR="00644D86" w:rsidRPr="003829BB">
        <w:rPr>
          <w:b/>
          <w:szCs w:val="22"/>
        </w:rPr>
        <w:t>1</w:t>
      </w:r>
      <w:r w:rsidRPr="003829BB">
        <w:rPr>
          <w:b/>
          <w:szCs w:val="22"/>
        </w:rPr>
        <w:t xml:space="preserve"> r.</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
        <w:gridCol w:w="1744"/>
        <w:gridCol w:w="1418"/>
        <w:gridCol w:w="963"/>
        <w:gridCol w:w="1276"/>
        <w:gridCol w:w="1275"/>
        <w:gridCol w:w="1276"/>
        <w:gridCol w:w="1276"/>
      </w:tblGrid>
      <w:tr w:rsidR="00436ADE" w:rsidRPr="009A6E19" w:rsidTr="00D6387C">
        <w:trPr>
          <w:trHeight w:val="709"/>
        </w:trPr>
        <w:tc>
          <w:tcPr>
            <w:tcW w:w="519" w:type="dxa"/>
            <w:shd w:val="clear" w:color="auto" w:fill="EEECE1" w:themeFill="background2"/>
          </w:tcPr>
          <w:p w:rsidR="00436ADE" w:rsidRPr="003829BB" w:rsidRDefault="00436ADE" w:rsidP="008668AD">
            <w:pPr>
              <w:jc w:val="both"/>
              <w:rPr>
                <w:rFonts w:ascii="Arial" w:hAnsi="Arial" w:cs="Arial"/>
                <w:b/>
                <w:sz w:val="18"/>
                <w:szCs w:val="18"/>
              </w:rPr>
            </w:pPr>
            <w:r w:rsidRPr="003829BB">
              <w:rPr>
                <w:rFonts w:ascii="Arial" w:hAnsi="Arial" w:cs="Arial"/>
                <w:b/>
                <w:sz w:val="18"/>
                <w:szCs w:val="18"/>
              </w:rPr>
              <w:t>Lp.</w:t>
            </w:r>
          </w:p>
        </w:tc>
        <w:tc>
          <w:tcPr>
            <w:tcW w:w="1744" w:type="dxa"/>
            <w:shd w:val="clear" w:color="auto" w:fill="EEECE1" w:themeFill="background2"/>
          </w:tcPr>
          <w:p w:rsidR="00436ADE" w:rsidRPr="003829BB" w:rsidRDefault="00436ADE" w:rsidP="008668AD">
            <w:pPr>
              <w:jc w:val="center"/>
              <w:rPr>
                <w:rFonts w:ascii="Arial" w:hAnsi="Arial" w:cs="Arial"/>
                <w:b/>
                <w:sz w:val="18"/>
                <w:szCs w:val="18"/>
              </w:rPr>
            </w:pPr>
            <w:r w:rsidRPr="003829BB">
              <w:rPr>
                <w:rFonts w:ascii="Arial" w:hAnsi="Arial" w:cs="Arial"/>
                <w:b/>
                <w:sz w:val="18"/>
                <w:szCs w:val="18"/>
              </w:rPr>
              <w:t>Miasta/ Gminy</w:t>
            </w:r>
          </w:p>
        </w:tc>
        <w:tc>
          <w:tcPr>
            <w:tcW w:w="1418" w:type="dxa"/>
            <w:shd w:val="clear" w:color="auto" w:fill="EEECE1" w:themeFill="background2"/>
          </w:tcPr>
          <w:p w:rsidR="00436ADE" w:rsidRPr="003829BB" w:rsidRDefault="00436ADE" w:rsidP="008668AD">
            <w:pPr>
              <w:jc w:val="center"/>
              <w:rPr>
                <w:rFonts w:ascii="Arial" w:hAnsi="Arial" w:cs="Arial"/>
                <w:b/>
                <w:sz w:val="18"/>
                <w:szCs w:val="18"/>
              </w:rPr>
            </w:pPr>
            <w:r w:rsidRPr="003829BB">
              <w:rPr>
                <w:rFonts w:ascii="Arial" w:hAnsi="Arial" w:cs="Arial"/>
                <w:b/>
                <w:sz w:val="18"/>
                <w:szCs w:val="18"/>
              </w:rPr>
              <w:t>Liczba bezrobotnych ogółem</w:t>
            </w:r>
          </w:p>
        </w:tc>
        <w:tc>
          <w:tcPr>
            <w:tcW w:w="963" w:type="dxa"/>
            <w:shd w:val="clear" w:color="auto" w:fill="EEECE1" w:themeFill="background2"/>
          </w:tcPr>
          <w:p w:rsidR="00436ADE" w:rsidRPr="003829BB" w:rsidRDefault="00436ADE" w:rsidP="008668AD">
            <w:pPr>
              <w:jc w:val="center"/>
              <w:rPr>
                <w:rFonts w:ascii="Arial" w:hAnsi="Arial" w:cs="Arial"/>
                <w:b/>
                <w:sz w:val="18"/>
                <w:szCs w:val="18"/>
              </w:rPr>
            </w:pPr>
          </w:p>
          <w:p w:rsidR="00436ADE" w:rsidRPr="003829BB" w:rsidRDefault="00436ADE" w:rsidP="008668AD">
            <w:pPr>
              <w:jc w:val="center"/>
              <w:rPr>
                <w:rFonts w:ascii="Arial" w:hAnsi="Arial" w:cs="Arial"/>
                <w:b/>
                <w:sz w:val="18"/>
                <w:szCs w:val="18"/>
              </w:rPr>
            </w:pPr>
            <w:r w:rsidRPr="003829BB">
              <w:rPr>
                <w:rFonts w:ascii="Arial" w:hAnsi="Arial" w:cs="Arial"/>
                <w:b/>
                <w:sz w:val="18"/>
                <w:szCs w:val="18"/>
              </w:rPr>
              <w:t>Kobiety</w:t>
            </w:r>
          </w:p>
        </w:tc>
        <w:tc>
          <w:tcPr>
            <w:tcW w:w="1276" w:type="dxa"/>
            <w:shd w:val="clear" w:color="auto" w:fill="EEECE1" w:themeFill="background2"/>
          </w:tcPr>
          <w:p w:rsidR="00CC6005" w:rsidRPr="003829BB" w:rsidRDefault="00CC6005" w:rsidP="00CC6005">
            <w:pPr>
              <w:jc w:val="center"/>
              <w:rPr>
                <w:rFonts w:ascii="Arial" w:hAnsi="Arial" w:cs="Arial"/>
                <w:b/>
                <w:sz w:val="18"/>
                <w:szCs w:val="18"/>
              </w:rPr>
            </w:pPr>
          </w:p>
          <w:p w:rsidR="00436ADE" w:rsidRPr="003829BB" w:rsidRDefault="00436ADE" w:rsidP="00CC6005">
            <w:pPr>
              <w:jc w:val="center"/>
              <w:rPr>
                <w:rFonts w:ascii="Arial" w:hAnsi="Arial" w:cs="Arial"/>
                <w:b/>
                <w:sz w:val="18"/>
                <w:szCs w:val="18"/>
              </w:rPr>
            </w:pPr>
            <w:r w:rsidRPr="003829BB">
              <w:rPr>
                <w:rFonts w:ascii="Arial" w:hAnsi="Arial" w:cs="Arial"/>
                <w:b/>
                <w:sz w:val="18"/>
                <w:szCs w:val="18"/>
              </w:rPr>
              <w:t>do 30 roku  życia</w:t>
            </w:r>
          </w:p>
        </w:tc>
        <w:tc>
          <w:tcPr>
            <w:tcW w:w="1275" w:type="dxa"/>
            <w:shd w:val="clear" w:color="auto" w:fill="EEECE1" w:themeFill="background2"/>
          </w:tcPr>
          <w:p w:rsidR="00CC6005" w:rsidRPr="003829BB" w:rsidRDefault="00CC6005" w:rsidP="008668AD">
            <w:pPr>
              <w:jc w:val="center"/>
              <w:rPr>
                <w:rFonts w:ascii="Arial" w:hAnsi="Arial" w:cs="Arial"/>
                <w:b/>
                <w:sz w:val="18"/>
                <w:szCs w:val="18"/>
              </w:rPr>
            </w:pPr>
          </w:p>
          <w:p w:rsidR="00436ADE" w:rsidRPr="003829BB" w:rsidRDefault="00436ADE" w:rsidP="008668AD">
            <w:pPr>
              <w:jc w:val="center"/>
              <w:rPr>
                <w:rFonts w:ascii="Arial" w:hAnsi="Arial" w:cs="Arial"/>
                <w:b/>
                <w:sz w:val="18"/>
                <w:szCs w:val="18"/>
              </w:rPr>
            </w:pPr>
            <w:r w:rsidRPr="003829BB">
              <w:rPr>
                <w:rFonts w:ascii="Arial" w:hAnsi="Arial" w:cs="Arial"/>
                <w:b/>
                <w:sz w:val="18"/>
                <w:szCs w:val="18"/>
              </w:rPr>
              <w:t>w tym do 25 roku życia</w:t>
            </w:r>
          </w:p>
        </w:tc>
        <w:tc>
          <w:tcPr>
            <w:tcW w:w="1276" w:type="dxa"/>
            <w:shd w:val="clear" w:color="auto" w:fill="EEECE1" w:themeFill="background2"/>
          </w:tcPr>
          <w:p w:rsidR="00CC6005" w:rsidRPr="003829BB" w:rsidRDefault="00CC6005" w:rsidP="008668AD">
            <w:pPr>
              <w:jc w:val="center"/>
              <w:rPr>
                <w:rFonts w:ascii="Arial" w:hAnsi="Arial" w:cs="Arial"/>
                <w:b/>
                <w:sz w:val="18"/>
                <w:szCs w:val="18"/>
              </w:rPr>
            </w:pPr>
          </w:p>
          <w:p w:rsidR="00436ADE" w:rsidRPr="003829BB" w:rsidRDefault="00436ADE" w:rsidP="008668AD">
            <w:pPr>
              <w:jc w:val="center"/>
              <w:rPr>
                <w:rFonts w:ascii="Arial" w:hAnsi="Arial" w:cs="Arial"/>
                <w:b/>
                <w:sz w:val="18"/>
                <w:szCs w:val="18"/>
              </w:rPr>
            </w:pPr>
            <w:r w:rsidRPr="003829BB">
              <w:rPr>
                <w:rFonts w:ascii="Arial" w:hAnsi="Arial" w:cs="Arial"/>
                <w:b/>
                <w:sz w:val="18"/>
                <w:szCs w:val="18"/>
              </w:rPr>
              <w:t>Powyżej 50 roku życia</w:t>
            </w:r>
          </w:p>
        </w:tc>
        <w:tc>
          <w:tcPr>
            <w:tcW w:w="1276" w:type="dxa"/>
            <w:shd w:val="clear" w:color="auto" w:fill="EEECE1" w:themeFill="background2"/>
          </w:tcPr>
          <w:p w:rsidR="00CC6005" w:rsidRPr="003829BB" w:rsidRDefault="00CC6005" w:rsidP="008668AD">
            <w:pPr>
              <w:jc w:val="center"/>
              <w:rPr>
                <w:rFonts w:ascii="Arial" w:hAnsi="Arial" w:cs="Arial"/>
                <w:b/>
                <w:sz w:val="18"/>
                <w:szCs w:val="18"/>
              </w:rPr>
            </w:pPr>
          </w:p>
          <w:p w:rsidR="00436ADE" w:rsidRPr="003829BB" w:rsidRDefault="00436ADE" w:rsidP="008668AD">
            <w:pPr>
              <w:jc w:val="center"/>
              <w:rPr>
                <w:rFonts w:ascii="Arial" w:hAnsi="Arial" w:cs="Arial"/>
                <w:b/>
                <w:sz w:val="18"/>
                <w:szCs w:val="18"/>
              </w:rPr>
            </w:pPr>
            <w:r w:rsidRPr="003829BB">
              <w:rPr>
                <w:rFonts w:ascii="Arial" w:hAnsi="Arial" w:cs="Arial"/>
                <w:b/>
                <w:sz w:val="18"/>
                <w:szCs w:val="18"/>
              </w:rPr>
              <w:t>Długotrwale bezrobotni</w:t>
            </w:r>
          </w:p>
        </w:tc>
      </w:tr>
      <w:tr w:rsidR="00436ADE" w:rsidRPr="009A6E19" w:rsidTr="00D6387C">
        <w:trPr>
          <w:trHeight w:val="462"/>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w:t>
            </w:r>
          </w:p>
        </w:tc>
        <w:tc>
          <w:tcPr>
            <w:tcW w:w="1744" w:type="dxa"/>
          </w:tcPr>
          <w:p w:rsidR="00436ADE" w:rsidRPr="00D6387C" w:rsidRDefault="00436ADE" w:rsidP="007C69AD">
            <w:pPr>
              <w:spacing w:line="276" w:lineRule="auto"/>
              <w:rPr>
                <w:rFonts w:ascii="Arial" w:hAnsi="Arial" w:cs="Arial"/>
                <w:b/>
                <w:sz w:val="18"/>
                <w:szCs w:val="18"/>
              </w:rPr>
            </w:pPr>
            <w:r w:rsidRPr="00D6387C">
              <w:rPr>
                <w:rFonts w:ascii="Arial" w:hAnsi="Arial" w:cs="Arial"/>
                <w:b/>
                <w:sz w:val="18"/>
                <w:szCs w:val="18"/>
              </w:rPr>
              <w:t>Miasto Rejowiec Fabryczny</w:t>
            </w:r>
          </w:p>
        </w:tc>
        <w:tc>
          <w:tcPr>
            <w:tcW w:w="1418" w:type="dxa"/>
          </w:tcPr>
          <w:p w:rsidR="00436ADE" w:rsidRPr="007A76A0" w:rsidRDefault="003C2770" w:rsidP="007C69AD">
            <w:pPr>
              <w:spacing w:line="276" w:lineRule="auto"/>
              <w:jc w:val="center"/>
              <w:rPr>
                <w:rFonts w:ascii="Arial" w:hAnsi="Arial" w:cs="Arial"/>
                <w:b/>
                <w:sz w:val="18"/>
                <w:szCs w:val="18"/>
              </w:rPr>
            </w:pPr>
            <w:r>
              <w:rPr>
                <w:rFonts w:ascii="Arial" w:hAnsi="Arial" w:cs="Arial"/>
                <w:b/>
                <w:sz w:val="18"/>
                <w:szCs w:val="18"/>
              </w:rPr>
              <w:t>184</w:t>
            </w:r>
          </w:p>
        </w:tc>
        <w:tc>
          <w:tcPr>
            <w:tcW w:w="963" w:type="dxa"/>
          </w:tcPr>
          <w:p w:rsidR="00436ADE" w:rsidRPr="007A76A0" w:rsidRDefault="003C2770" w:rsidP="007C69AD">
            <w:pPr>
              <w:spacing w:line="276" w:lineRule="auto"/>
              <w:jc w:val="center"/>
              <w:rPr>
                <w:rFonts w:ascii="Arial" w:hAnsi="Arial" w:cs="Arial"/>
                <w:b/>
                <w:sz w:val="18"/>
                <w:szCs w:val="18"/>
              </w:rPr>
            </w:pPr>
            <w:r>
              <w:rPr>
                <w:rFonts w:ascii="Arial" w:hAnsi="Arial" w:cs="Arial"/>
                <w:b/>
                <w:sz w:val="18"/>
                <w:szCs w:val="18"/>
              </w:rPr>
              <w:t>99</w:t>
            </w:r>
          </w:p>
        </w:tc>
        <w:tc>
          <w:tcPr>
            <w:tcW w:w="1276" w:type="dxa"/>
          </w:tcPr>
          <w:p w:rsidR="00436ADE" w:rsidRPr="007A76A0" w:rsidRDefault="007A217D" w:rsidP="007C69AD">
            <w:pPr>
              <w:spacing w:line="276" w:lineRule="auto"/>
              <w:jc w:val="center"/>
              <w:rPr>
                <w:rFonts w:ascii="Arial" w:hAnsi="Arial" w:cs="Arial"/>
                <w:b/>
                <w:sz w:val="18"/>
                <w:szCs w:val="18"/>
              </w:rPr>
            </w:pPr>
            <w:r>
              <w:rPr>
                <w:rFonts w:ascii="Arial" w:hAnsi="Arial" w:cs="Arial"/>
                <w:b/>
                <w:sz w:val="18"/>
                <w:szCs w:val="18"/>
              </w:rPr>
              <w:t>44</w:t>
            </w:r>
          </w:p>
        </w:tc>
        <w:tc>
          <w:tcPr>
            <w:tcW w:w="1275" w:type="dxa"/>
          </w:tcPr>
          <w:p w:rsidR="00436ADE" w:rsidRPr="007A76A0" w:rsidRDefault="007A217D" w:rsidP="007C69AD">
            <w:pPr>
              <w:spacing w:line="276" w:lineRule="auto"/>
              <w:jc w:val="center"/>
              <w:rPr>
                <w:rFonts w:ascii="Arial" w:hAnsi="Arial" w:cs="Arial"/>
                <w:b/>
                <w:sz w:val="18"/>
                <w:szCs w:val="18"/>
              </w:rPr>
            </w:pPr>
            <w:r>
              <w:rPr>
                <w:rFonts w:ascii="Arial" w:hAnsi="Arial" w:cs="Arial"/>
                <w:b/>
                <w:sz w:val="18"/>
                <w:szCs w:val="18"/>
              </w:rPr>
              <w:t>21</w:t>
            </w:r>
          </w:p>
        </w:tc>
        <w:tc>
          <w:tcPr>
            <w:tcW w:w="1276" w:type="dxa"/>
          </w:tcPr>
          <w:p w:rsidR="00436ADE" w:rsidRPr="007A76A0" w:rsidRDefault="007A217D" w:rsidP="007C69AD">
            <w:pPr>
              <w:spacing w:line="276" w:lineRule="auto"/>
              <w:jc w:val="center"/>
              <w:rPr>
                <w:rFonts w:ascii="Arial" w:hAnsi="Arial" w:cs="Arial"/>
                <w:b/>
                <w:sz w:val="18"/>
                <w:szCs w:val="18"/>
              </w:rPr>
            </w:pPr>
            <w:r>
              <w:rPr>
                <w:rFonts w:ascii="Arial" w:hAnsi="Arial" w:cs="Arial"/>
                <w:b/>
                <w:sz w:val="18"/>
                <w:szCs w:val="18"/>
              </w:rPr>
              <w:t>50</w:t>
            </w:r>
          </w:p>
        </w:tc>
        <w:tc>
          <w:tcPr>
            <w:tcW w:w="1276" w:type="dxa"/>
          </w:tcPr>
          <w:p w:rsidR="00436ADE" w:rsidRPr="007A76A0" w:rsidRDefault="007A217D" w:rsidP="007C69AD">
            <w:pPr>
              <w:spacing w:line="276" w:lineRule="auto"/>
              <w:jc w:val="center"/>
              <w:rPr>
                <w:rFonts w:ascii="Arial" w:hAnsi="Arial" w:cs="Arial"/>
                <w:b/>
                <w:sz w:val="18"/>
                <w:szCs w:val="18"/>
              </w:rPr>
            </w:pPr>
            <w:r>
              <w:rPr>
                <w:rFonts w:ascii="Arial" w:hAnsi="Arial" w:cs="Arial"/>
                <w:b/>
                <w:sz w:val="18"/>
                <w:szCs w:val="18"/>
              </w:rPr>
              <w:t>106</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2.</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Białopole</w:t>
            </w:r>
          </w:p>
        </w:tc>
        <w:tc>
          <w:tcPr>
            <w:tcW w:w="1418"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123</w:t>
            </w:r>
          </w:p>
        </w:tc>
        <w:tc>
          <w:tcPr>
            <w:tcW w:w="963"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71</w:t>
            </w:r>
          </w:p>
        </w:tc>
        <w:tc>
          <w:tcPr>
            <w:tcW w:w="1276"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42</w:t>
            </w:r>
          </w:p>
        </w:tc>
        <w:tc>
          <w:tcPr>
            <w:tcW w:w="1275"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28</w:t>
            </w:r>
          </w:p>
        </w:tc>
        <w:tc>
          <w:tcPr>
            <w:tcW w:w="1276"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21</w:t>
            </w:r>
          </w:p>
        </w:tc>
        <w:tc>
          <w:tcPr>
            <w:tcW w:w="1276"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84</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3.</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Chełm</w:t>
            </w:r>
          </w:p>
        </w:tc>
        <w:tc>
          <w:tcPr>
            <w:tcW w:w="1418"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530</w:t>
            </w:r>
          </w:p>
        </w:tc>
        <w:tc>
          <w:tcPr>
            <w:tcW w:w="963"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294</w:t>
            </w:r>
          </w:p>
        </w:tc>
        <w:tc>
          <w:tcPr>
            <w:tcW w:w="1276"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150</w:t>
            </w:r>
          </w:p>
        </w:tc>
        <w:tc>
          <w:tcPr>
            <w:tcW w:w="1275"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77</w:t>
            </w:r>
          </w:p>
        </w:tc>
        <w:tc>
          <w:tcPr>
            <w:tcW w:w="1276"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115</w:t>
            </w:r>
          </w:p>
        </w:tc>
        <w:tc>
          <w:tcPr>
            <w:tcW w:w="1276"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296</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4.</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Dorohusk</w:t>
            </w:r>
          </w:p>
        </w:tc>
        <w:tc>
          <w:tcPr>
            <w:tcW w:w="1418"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328</w:t>
            </w:r>
          </w:p>
        </w:tc>
        <w:tc>
          <w:tcPr>
            <w:tcW w:w="963"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190</w:t>
            </w:r>
          </w:p>
        </w:tc>
        <w:tc>
          <w:tcPr>
            <w:tcW w:w="1276"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75</w:t>
            </w:r>
          </w:p>
        </w:tc>
        <w:tc>
          <w:tcPr>
            <w:tcW w:w="1275"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30</w:t>
            </w:r>
          </w:p>
        </w:tc>
        <w:tc>
          <w:tcPr>
            <w:tcW w:w="1276"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87</w:t>
            </w:r>
          </w:p>
        </w:tc>
        <w:tc>
          <w:tcPr>
            <w:tcW w:w="1276"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213</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5.</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Dubienka</w:t>
            </w:r>
          </w:p>
        </w:tc>
        <w:tc>
          <w:tcPr>
            <w:tcW w:w="1418"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117</w:t>
            </w:r>
          </w:p>
        </w:tc>
        <w:tc>
          <w:tcPr>
            <w:tcW w:w="963"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51</w:t>
            </w:r>
          </w:p>
        </w:tc>
        <w:tc>
          <w:tcPr>
            <w:tcW w:w="1276"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28</w:t>
            </w:r>
          </w:p>
        </w:tc>
        <w:tc>
          <w:tcPr>
            <w:tcW w:w="1275"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17</w:t>
            </w:r>
          </w:p>
        </w:tc>
        <w:tc>
          <w:tcPr>
            <w:tcW w:w="1276"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24</w:t>
            </w:r>
          </w:p>
        </w:tc>
        <w:tc>
          <w:tcPr>
            <w:tcW w:w="1276"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90</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6.</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Kamień</w:t>
            </w:r>
          </w:p>
        </w:tc>
        <w:tc>
          <w:tcPr>
            <w:tcW w:w="1418"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181</w:t>
            </w:r>
          </w:p>
        </w:tc>
        <w:tc>
          <w:tcPr>
            <w:tcW w:w="963"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106</w:t>
            </w:r>
          </w:p>
        </w:tc>
        <w:tc>
          <w:tcPr>
            <w:tcW w:w="1276"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63</w:t>
            </w:r>
          </w:p>
        </w:tc>
        <w:tc>
          <w:tcPr>
            <w:tcW w:w="1275"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33</w:t>
            </w:r>
          </w:p>
        </w:tc>
        <w:tc>
          <w:tcPr>
            <w:tcW w:w="1276"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41</w:t>
            </w:r>
          </w:p>
        </w:tc>
        <w:tc>
          <w:tcPr>
            <w:tcW w:w="1276" w:type="dxa"/>
          </w:tcPr>
          <w:p w:rsidR="00436ADE" w:rsidRPr="007A76A0" w:rsidRDefault="007A217D" w:rsidP="007C69AD">
            <w:pPr>
              <w:spacing w:line="360" w:lineRule="auto"/>
              <w:jc w:val="center"/>
              <w:rPr>
                <w:rFonts w:ascii="Arial" w:hAnsi="Arial" w:cs="Arial"/>
                <w:b/>
                <w:sz w:val="18"/>
                <w:szCs w:val="18"/>
              </w:rPr>
            </w:pPr>
            <w:r>
              <w:rPr>
                <w:rFonts w:ascii="Arial" w:hAnsi="Arial" w:cs="Arial"/>
                <w:b/>
                <w:sz w:val="18"/>
                <w:szCs w:val="18"/>
              </w:rPr>
              <w:t>110</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7.</w:t>
            </w:r>
          </w:p>
        </w:tc>
        <w:tc>
          <w:tcPr>
            <w:tcW w:w="1744" w:type="dxa"/>
          </w:tcPr>
          <w:p w:rsidR="00436ADE" w:rsidRPr="00D6387C" w:rsidRDefault="00436ADE" w:rsidP="007C69AD">
            <w:pPr>
              <w:spacing w:line="276" w:lineRule="auto"/>
              <w:jc w:val="both"/>
              <w:rPr>
                <w:rFonts w:ascii="Arial" w:hAnsi="Arial" w:cs="Arial"/>
                <w:b/>
                <w:sz w:val="18"/>
                <w:szCs w:val="18"/>
              </w:rPr>
            </w:pPr>
            <w:r w:rsidRPr="00D6387C">
              <w:rPr>
                <w:rFonts w:ascii="Arial" w:hAnsi="Arial" w:cs="Arial"/>
                <w:b/>
                <w:sz w:val="18"/>
                <w:szCs w:val="18"/>
              </w:rPr>
              <w:t>Gmina Leśniowice</w:t>
            </w:r>
          </w:p>
        </w:tc>
        <w:tc>
          <w:tcPr>
            <w:tcW w:w="1418"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160</w:t>
            </w:r>
          </w:p>
        </w:tc>
        <w:tc>
          <w:tcPr>
            <w:tcW w:w="963"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97</w:t>
            </w:r>
          </w:p>
        </w:tc>
        <w:tc>
          <w:tcPr>
            <w:tcW w:w="1276"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51</w:t>
            </w:r>
          </w:p>
        </w:tc>
        <w:tc>
          <w:tcPr>
            <w:tcW w:w="1275"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19</w:t>
            </w:r>
          </w:p>
        </w:tc>
        <w:tc>
          <w:tcPr>
            <w:tcW w:w="1276"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36</w:t>
            </w:r>
          </w:p>
        </w:tc>
        <w:tc>
          <w:tcPr>
            <w:tcW w:w="1276"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102</w:t>
            </w:r>
          </w:p>
        </w:tc>
      </w:tr>
      <w:tr w:rsidR="00436ADE" w:rsidRPr="009A6E19" w:rsidTr="00D6387C">
        <w:trPr>
          <w:trHeight w:val="462"/>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8.</w:t>
            </w:r>
          </w:p>
        </w:tc>
        <w:tc>
          <w:tcPr>
            <w:tcW w:w="1744" w:type="dxa"/>
          </w:tcPr>
          <w:p w:rsidR="00436ADE" w:rsidRPr="00D6387C" w:rsidRDefault="00436ADE" w:rsidP="007C69AD">
            <w:pPr>
              <w:spacing w:line="276" w:lineRule="auto"/>
              <w:rPr>
                <w:rFonts w:ascii="Arial" w:hAnsi="Arial" w:cs="Arial"/>
                <w:b/>
                <w:sz w:val="18"/>
                <w:szCs w:val="18"/>
              </w:rPr>
            </w:pPr>
            <w:r w:rsidRPr="00D6387C">
              <w:rPr>
                <w:rFonts w:ascii="Arial" w:hAnsi="Arial" w:cs="Arial"/>
                <w:b/>
                <w:sz w:val="18"/>
                <w:szCs w:val="18"/>
              </w:rPr>
              <w:t>Gmina Rejowiec Fabryczny</w:t>
            </w:r>
          </w:p>
        </w:tc>
        <w:tc>
          <w:tcPr>
            <w:tcW w:w="1418"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225</w:t>
            </w:r>
          </w:p>
        </w:tc>
        <w:tc>
          <w:tcPr>
            <w:tcW w:w="963"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122</w:t>
            </w:r>
          </w:p>
        </w:tc>
        <w:tc>
          <w:tcPr>
            <w:tcW w:w="1276"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61</w:t>
            </w:r>
          </w:p>
        </w:tc>
        <w:tc>
          <w:tcPr>
            <w:tcW w:w="1275"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32</w:t>
            </w:r>
          </w:p>
        </w:tc>
        <w:tc>
          <w:tcPr>
            <w:tcW w:w="1276"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65</w:t>
            </w:r>
          </w:p>
        </w:tc>
        <w:tc>
          <w:tcPr>
            <w:tcW w:w="1276"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156</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9.</w:t>
            </w:r>
          </w:p>
        </w:tc>
        <w:tc>
          <w:tcPr>
            <w:tcW w:w="1744" w:type="dxa"/>
          </w:tcPr>
          <w:p w:rsidR="00436ADE" w:rsidRPr="00D6387C" w:rsidRDefault="00436ADE" w:rsidP="007C69AD">
            <w:pPr>
              <w:spacing w:line="276" w:lineRule="auto"/>
              <w:rPr>
                <w:rFonts w:ascii="Arial" w:hAnsi="Arial" w:cs="Arial"/>
                <w:b/>
                <w:sz w:val="18"/>
                <w:szCs w:val="18"/>
              </w:rPr>
            </w:pPr>
            <w:r w:rsidRPr="00D6387C">
              <w:rPr>
                <w:rFonts w:ascii="Arial" w:hAnsi="Arial" w:cs="Arial"/>
                <w:b/>
                <w:sz w:val="18"/>
                <w:szCs w:val="18"/>
              </w:rPr>
              <w:t xml:space="preserve">Gmina </w:t>
            </w:r>
            <w:r w:rsidR="00CC6005" w:rsidRPr="00D6387C">
              <w:rPr>
                <w:rFonts w:ascii="Arial" w:hAnsi="Arial" w:cs="Arial"/>
                <w:b/>
                <w:sz w:val="18"/>
                <w:szCs w:val="18"/>
              </w:rPr>
              <w:br/>
            </w:r>
            <w:r w:rsidRPr="00D6387C">
              <w:rPr>
                <w:rFonts w:ascii="Arial" w:hAnsi="Arial" w:cs="Arial"/>
                <w:b/>
                <w:sz w:val="18"/>
                <w:szCs w:val="18"/>
              </w:rPr>
              <w:t>Ruda-Huta</w:t>
            </w:r>
          </w:p>
        </w:tc>
        <w:tc>
          <w:tcPr>
            <w:tcW w:w="1418"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220</w:t>
            </w:r>
          </w:p>
        </w:tc>
        <w:tc>
          <w:tcPr>
            <w:tcW w:w="963"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122</w:t>
            </w:r>
          </w:p>
        </w:tc>
        <w:tc>
          <w:tcPr>
            <w:tcW w:w="1276"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62</w:t>
            </w:r>
          </w:p>
        </w:tc>
        <w:tc>
          <w:tcPr>
            <w:tcW w:w="1275"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33</w:t>
            </w:r>
          </w:p>
        </w:tc>
        <w:tc>
          <w:tcPr>
            <w:tcW w:w="1276"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56</w:t>
            </w:r>
          </w:p>
        </w:tc>
        <w:tc>
          <w:tcPr>
            <w:tcW w:w="1276"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147</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10.</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Sawin</w:t>
            </w:r>
          </w:p>
        </w:tc>
        <w:tc>
          <w:tcPr>
            <w:tcW w:w="1418"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225</w:t>
            </w:r>
          </w:p>
        </w:tc>
        <w:tc>
          <w:tcPr>
            <w:tcW w:w="963"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107</w:t>
            </w:r>
          </w:p>
        </w:tc>
        <w:tc>
          <w:tcPr>
            <w:tcW w:w="1276"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73</w:t>
            </w:r>
          </w:p>
        </w:tc>
        <w:tc>
          <w:tcPr>
            <w:tcW w:w="1275"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38</w:t>
            </w:r>
          </w:p>
        </w:tc>
        <w:tc>
          <w:tcPr>
            <w:tcW w:w="1276"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63</w:t>
            </w:r>
          </w:p>
        </w:tc>
        <w:tc>
          <w:tcPr>
            <w:tcW w:w="1276"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122</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11.</w:t>
            </w:r>
          </w:p>
        </w:tc>
        <w:tc>
          <w:tcPr>
            <w:tcW w:w="1744" w:type="dxa"/>
          </w:tcPr>
          <w:p w:rsidR="00436ADE" w:rsidRPr="00D6387C" w:rsidRDefault="00436ADE" w:rsidP="007C69AD">
            <w:pPr>
              <w:spacing w:line="276" w:lineRule="auto"/>
              <w:jc w:val="both"/>
              <w:rPr>
                <w:rFonts w:ascii="Arial" w:hAnsi="Arial" w:cs="Arial"/>
                <w:b/>
                <w:sz w:val="18"/>
                <w:szCs w:val="18"/>
              </w:rPr>
            </w:pPr>
            <w:r w:rsidRPr="00D6387C">
              <w:rPr>
                <w:rFonts w:ascii="Arial" w:hAnsi="Arial" w:cs="Arial"/>
                <w:b/>
                <w:sz w:val="18"/>
                <w:szCs w:val="18"/>
              </w:rPr>
              <w:t>Gmina Siedliszcze</w:t>
            </w:r>
          </w:p>
        </w:tc>
        <w:tc>
          <w:tcPr>
            <w:tcW w:w="1418" w:type="dxa"/>
          </w:tcPr>
          <w:p w:rsidR="00801388" w:rsidRPr="007A76A0" w:rsidRDefault="0070175B" w:rsidP="007C69AD">
            <w:pPr>
              <w:spacing w:line="276" w:lineRule="auto"/>
              <w:jc w:val="center"/>
              <w:rPr>
                <w:rFonts w:ascii="Arial" w:hAnsi="Arial" w:cs="Arial"/>
                <w:b/>
                <w:sz w:val="18"/>
                <w:szCs w:val="18"/>
              </w:rPr>
            </w:pPr>
            <w:r>
              <w:rPr>
                <w:rFonts w:ascii="Arial" w:hAnsi="Arial" w:cs="Arial"/>
                <w:b/>
                <w:sz w:val="18"/>
                <w:szCs w:val="18"/>
              </w:rPr>
              <w:t>221</w:t>
            </w:r>
          </w:p>
        </w:tc>
        <w:tc>
          <w:tcPr>
            <w:tcW w:w="963"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121</w:t>
            </w:r>
          </w:p>
        </w:tc>
        <w:tc>
          <w:tcPr>
            <w:tcW w:w="1276"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58</w:t>
            </w:r>
          </w:p>
        </w:tc>
        <w:tc>
          <w:tcPr>
            <w:tcW w:w="1275"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29</w:t>
            </w:r>
          </w:p>
        </w:tc>
        <w:tc>
          <w:tcPr>
            <w:tcW w:w="1276"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57</w:t>
            </w:r>
          </w:p>
        </w:tc>
        <w:tc>
          <w:tcPr>
            <w:tcW w:w="1276" w:type="dxa"/>
          </w:tcPr>
          <w:p w:rsidR="00436ADE" w:rsidRPr="007A76A0" w:rsidRDefault="0070175B" w:rsidP="007C69AD">
            <w:pPr>
              <w:spacing w:line="276" w:lineRule="auto"/>
              <w:jc w:val="center"/>
              <w:rPr>
                <w:rFonts w:ascii="Arial" w:hAnsi="Arial" w:cs="Arial"/>
                <w:b/>
                <w:sz w:val="18"/>
                <w:szCs w:val="18"/>
              </w:rPr>
            </w:pPr>
            <w:r>
              <w:rPr>
                <w:rFonts w:ascii="Arial" w:hAnsi="Arial" w:cs="Arial"/>
                <w:b/>
                <w:sz w:val="18"/>
                <w:szCs w:val="18"/>
              </w:rPr>
              <w:t>149</w:t>
            </w:r>
          </w:p>
        </w:tc>
      </w:tr>
      <w:tr w:rsidR="00436ADE" w:rsidRPr="009A6E19" w:rsidTr="00D6387C">
        <w:trPr>
          <w:trHeight w:val="339"/>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12.</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Wierzbica</w:t>
            </w:r>
          </w:p>
        </w:tc>
        <w:tc>
          <w:tcPr>
            <w:tcW w:w="1418"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202</w:t>
            </w:r>
          </w:p>
        </w:tc>
        <w:tc>
          <w:tcPr>
            <w:tcW w:w="963"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110</w:t>
            </w:r>
          </w:p>
        </w:tc>
        <w:tc>
          <w:tcPr>
            <w:tcW w:w="1276"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59</w:t>
            </w:r>
          </w:p>
        </w:tc>
        <w:tc>
          <w:tcPr>
            <w:tcW w:w="1275"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29</w:t>
            </w:r>
          </w:p>
        </w:tc>
        <w:tc>
          <w:tcPr>
            <w:tcW w:w="1276"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54</w:t>
            </w:r>
          </w:p>
        </w:tc>
        <w:tc>
          <w:tcPr>
            <w:tcW w:w="1276"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117</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13.</w:t>
            </w:r>
          </w:p>
        </w:tc>
        <w:tc>
          <w:tcPr>
            <w:tcW w:w="1744" w:type="dxa"/>
          </w:tcPr>
          <w:p w:rsidR="00436ADE" w:rsidRPr="00D6387C" w:rsidRDefault="00436ADE" w:rsidP="00B26B19">
            <w:pPr>
              <w:spacing w:line="276" w:lineRule="auto"/>
              <w:jc w:val="both"/>
              <w:rPr>
                <w:rFonts w:ascii="Arial" w:hAnsi="Arial" w:cs="Arial"/>
                <w:b/>
                <w:sz w:val="18"/>
                <w:szCs w:val="18"/>
              </w:rPr>
            </w:pPr>
            <w:r w:rsidRPr="00D6387C">
              <w:rPr>
                <w:rFonts w:ascii="Arial" w:hAnsi="Arial" w:cs="Arial"/>
                <w:b/>
                <w:sz w:val="18"/>
                <w:szCs w:val="18"/>
              </w:rPr>
              <w:t>Gmina Wojsławice</w:t>
            </w:r>
          </w:p>
        </w:tc>
        <w:tc>
          <w:tcPr>
            <w:tcW w:w="1418"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144</w:t>
            </w:r>
          </w:p>
        </w:tc>
        <w:tc>
          <w:tcPr>
            <w:tcW w:w="963"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74</w:t>
            </w:r>
          </w:p>
        </w:tc>
        <w:tc>
          <w:tcPr>
            <w:tcW w:w="1276"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52</w:t>
            </w:r>
          </w:p>
        </w:tc>
        <w:tc>
          <w:tcPr>
            <w:tcW w:w="1275"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30</w:t>
            </w:r>
          </w:p>
        </w:tc>
        <w:tc>
          <w:tcPr>
            <w:tcW w:w="1276"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34</w:t>
            </w:r>
          </w:p>
        </w:tc>
        <w:tc>
          <w:tcPr>
            <w:tcW w:w="1276"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92</w:t>
            </w:r>
          </w:p>
        </w:tc>
      </w:tr>
      <w:tr w:rsidR="00436ADE" w:rsidRPr="009A6E19" w:rsidTr="00D6387C">
        <w:trPr>
          <w:trHeight w:val="339"/>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14.</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Żmudź</w:t>
            </w:r>
          </w:p>
        </w:tc>
        <w:tc>
          <w:tcPr>
            <w:tcW w:w="1418"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111</w:t>
            </w:r>
          </w:p>
        </w:tc>
        <w:tc>
          <w:tcPr>
            <w:tcW w:w="963"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62</w:t>
            </w:r>
          </w:p>
        </w:tc>
        <w:tc>
          <w:tcPr>
            <w:tcW w:w="1276"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28</w:t>
            </w:r>
          </w:p>
        </w:tc>
        <w:tc>
          <w:tcPr>
            <w:tcW w:w="1275"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13</w:t>
            </w:r>
          </w:p>
        </w:tc>
        <w:tc>
          <w:tcPr>
            <w:tcW w:w="1276"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25</w:t>
            </w:r>
          </w:p>
        </w:tc>
        <w:tc>
          <w:tcPr>
            <w:tcW w:w="1276"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66</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15.</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Rejowiec</w:t>
            </w:r>
          </w:p>
        </w:tc>
        <w:tc>
          <w:tcPr>
            <w:tcW w:w="1418" w:type="dxa"/>
          </w:tcPr>
          <w:p w:rsidR="00436ADE" w:rsidRPr="007A76A0" w:rsidRDefault="0070175B" w:rsidP="007C69AD">
            <w:pPr>
              <w:spacing w:line="360" w:lineRule="auto"/>
              <w:jc w:val="center"/>
              <w:rPr>
                <w:rFonts w:ascii="Arial" w:hAnsi="Arial" w:cs="Arial"/>
                <w:b/>
                <w:sz w:val="18"/>
                <w:szCs w:val="18"/>
              </w:rPr>
            </w:pPr>
            <w:r>
              <w:rPr>
                <w:rFonts w:ascii="Arial" w:hAnsi="Arial" w:cs="Arial"/>
                <w:b/>
                <w:sz w:val="18"/>
                <w:szCs w:val="18"/>
              </w:rPr>
              <w:t>3</w:t>
            </w:r>
            <w:r w:rsidR="006F14CA">
              <w:rPr>
                <w:rFonts w:ascii="Arial" w:hAnsi="Arial" w:cs="Arial"/>
                <w:b/>
                <w:sz w:val="18"/>
                <w:szCs w:val="18"/>
              </w:rPr>
              <w:t>44</w:t>
            </w:r>
          </w:p>
        </w:tc>
        <w:tc>
          <w:tcPr>
            <w:tcW w:w="963" w:type="dxa"/>
          </w:tcPr>
          <w:p w:rsidR="00436ADE" w:rsidRPr="007A76A0" w:rsidRDefault="006F14CA" w:rsidP="007C69AD">
            <w:pPr>
              <w:spacing w:line="360" w:lineRule="auto"/>
              <w:jc w:val="center"/>
              <w:rPr>
                <w:rFonts w:ascii="Arial" w:hAnsi="Arial" w:cs="Arial"/>
                <w:b/>
                <w:sz w:val="18"/>
                <w:szCs w:val="18"/>
              </w:rPr>
            </w:pPr>
            <w:r>
              <w:rPr>
                <w:rFonts w:ascii="Arial" w:hAnsi="Arial" w:cs="Arial"/>
                <w:b/>
                <w:sz w:val="18"/>
                <w:szCs w:val="18"/>
              </w:rPr>
              <w:t>182</w:t>
            </w:r>
          </w:p>
        </w:tc>
        <w:tc>
          <w:tcPr>
            <w:tcW w:w="1276" w:type="dxa"/>
          </w:tcPr>
          <w:p w:rsidR="00436ADE" w:rsidRPr="007A76A0" w:rsidRDefault="006F14CA" w:rsidP="007C69AD">
            <w:pPr>
              <w:spacing w:line="360" w:lineRule="auto"/>
              <w:jc w:val="center"/>
              <w:rPr>
                <w:rFonts w:ascii="Arial" w:hAnsi="Arial" w:cs="Arial"/>
                <w:b/>
                <w:sz w:val="18"/>
                <w:szCs w:val="18"/>
              </w:rPr>
            </w:pPr>
            <w:r>
              <w:rPr>
                <w:rFonts w:ascii="Arial" w:hAnsi="Arial" w:cs="Arial"/>
                <w:b/>
                <w:sz w:val="18"/>
                <w:szCs w:val="18"/>
              </w:rPr>
              <w:t>74</w:t>
            </w:r>
          </w:p>
        </w:tc>
        <w:tc>
          <w:tcPr>
            <w:tcW w:w="1275" w:type="dxa"/>
          </w:tcPr>
          <w:p w:rsidR="00436ADE" w:rsidRPr="007A76A0" w:rsidRDefault="00BB0B56" w:rsidP="007C69AD">
            <w:pPr>
              <w:spacing w:line="360" w:lineRule="auto"/>
              <w:jc w:val="center"/>
              <w:rPr>
                <w:rFonts w:ascii="Arial" w:hAnsi="Arial" w:cs="Arial"/>
                <w:b/>
                <w:sz w:val="18"/>
                <w:szCs w:val="18"/>
              </w:rPr>
            </w:pPr>
            <w:r>
              <w:rPr>
                <w:rFonts w:ascii="Arial" w:hAnsi="Arial" w:cs="Arial"/>
                <w:b/>
                <w:sz w:val="18"/>
                <w:szCs w:val="18"/>
              </w:rPr>
              <w:t>42</w:t>
            </w:r>
          </w:p>
        </w:tc>
        <w:tc>
          <w:tcPr>
            <w:tcW w:w="1276" w:type="dxa"/>
          </w:tcPr>
          <w:p w:rsidR="00436ADE" w:rsidRPr="007A76A0" w:rsidRDefault="00BB0B56" w:rsidP="007C69AD">
            <w:pPr>
              <w:spacing w:line="360" w:lineRule="auto"/>
              <w:jc w:val="center"/>
              <w:rPr>
                <w:rFonts w:ascii="Arial" w:hAnsi="Arial" w:cs="Arial"/>
                <w:b/>
                <w:sz w:val="18"/>
                <w:szCs w:val="18"/>
              </w:rPr>
            </w:pPr>
            <w:r>
              <w:rPr>
                <w:rFonts w:ascii="Arial" w:hAnsi="Arial" w:cs="Arial"/>
                <w:b/>
                <w:sz w:val="18"/>
                <w:szCs w:val="18"/>
              </w:rPr>
              <w:t>110</w:t>
            </w:r>
          </w:p>
        </w:tc>
        <w:tc>
          <w:tcPr>
            <w:tcW w:w="1276" w:type="dxa"/>
          </w:tcPr>
          <w:p w:rsidR="00436ADE" w:rsidRPr="007A76A0" w:rsidRDefault="00BB0B56" w:rsidP="007C69AD">
            <w:pPr>
              <w:spacing w:line="360" w:lineRule="auto"/>
              <w:jc w:val="center"/>
              <w:rPr>
                <w:rFonts w:ascii="Arial" w:hAnsi="Arial" w:cs="Arial"/>
                <w:b/>
                <w:sz w:val="18"/>
                <w:szCs w:val="18"/>
              </w:rPr>
            </w:pPr>
            <w:r>
              <w:rPr>
                <w:rFonts w:ascii="Arial" w:hAnsi="Arial" w:cs="Arial"/>
                <w:b/>
                <w:sz w:val="18"/>
                <w:szCs w:val="18"/>
              </w:rPr>
              <w:t>227</w:t>
            </w:r>
          </w:p>
        </w:tc>
      </w:tr>
      <w:tr w:rsidR="00436ADE" w:rsidRPr="009A6E19" w:rsidTr="00D6387C">
        <w:trPr>
          <w:trHeight w:val="539"/>
        </w:trPr>
        <w:tc>
          <w:tcPr>
            <w:tcW w:w="2263" w:type="dxa"/>
            <w:gridSpan w:val="2"/>
          </w:tcPr>
          <w:p w:rsidR="00436ADE" w:rsidRPr="00D6387C" w:rsidRDefault="00436ADE" w:rsidP="007C69AD">
            <w:pPr>
              <w:spacing w:line="360" w:lineRule="auto"/>
              <w:jc w:val="center"/>
              <w:rPr>
                <w:rFonts w:ascii="Arial" w:hAnsi="Arial" w:cs="Arial"/>
                <w:b/>
                <w:color w:val="002060"/>
                <w:sz w:val="18"/>
                <w:szCs w:val="18"/>
              </w:rPr>
            </w:pPr>
            <w:r w:rsidRPr="00D6387C">
              <w:rPr>
                <w:rFonts w:ascii="Arial" w:hAnsi="Arial" w:cs="Arial"/>
                <w:b/>
                <w:color w:val="002060"/>
                <w:sz w:val="18"/>
                <w:szCs w:val="18"/>
              </w:rPr>
              <w:t xml:space="preserve">Ogółem </w:t>
            </w:r>
            <w:r w:rsidRPr="00D6387C">
              <w:rPr>
                <w:rFonts w:ascii="Arial" w:hAnsi="Arial" w:cs="Arial"/>
                <w:b/>
                <w:color w:val="002060"/>
                <w:sz w:val="18"/>
                <w:szCs w:val="18"/>
              </w:rPr>
              <w:br/>
              <w:t xml:space="preserve"> Powiat Chełmski</w:t>
            </w:r>
          </w:p>
        </w:tc>
        <w:tc>
          <w:tcPr>
            <w:tcW w:w="1418" w:type="dxa"/>
          </w:tcPr>
          <w:p w:rsidR="00436ADE" w:rsidRPr="007A76A0" w:rsidRDefault="00370CB3" w:rsidP="00971064">
            <w:pPr>
              <w:spacing w:line="360" w:lineRule="auto"/>
              <w:jc w:val="center"/>
              <w:rPr>
                <w:rFonts w:ascii="Arial" w:hAnsi="Arial" w:cs="Arial"/>
                <w:b/>
                <w:color w:val="002060"/>
                <w:sz w:val="18"/>
                <w:szCs w:val="18"/>
              </w:rPr>
            </w:pPr>
            <w:r>
              <w:rPr>
                <w:rFonts w:ascii="Arial" w:hAnsi="Arial" w:cs="Arial"/>
                <w:b/>
                <w:color w:val="002060"/>
                <w:sz w:val="18"/>
                <w:szCs w:val="18"/>
              </w:rPr>
              <w:t>3</w:t>
            </w:r>
            <w:r w:rsidR="00644D86">
              <w:rPr>
                <w:rFonts w:ascii="Arial" w:hAnsi="Arial" w:cs="Arial"/>
                <w:b/>
                <w:color w:val="002060"/>
                <w:sz w:val="18"/>
                <w:szCs w:val="18"/>
              </w:rPr>
              <w:t>315</w:t>
            </w:r>
          </w:p>
        </w:tc>
        <w:tc>
          <w:tcPr>
            <w:tcW w:w="963" w:type="dxa"/>
          </w:tcPr>
          <w:p w:rsidR="00436ADE" w:rsidRPr="007A76A0" w:rsidRDefault="00644D86" w:rsidP="00971064">
            <w:pPr>
              <w:spacing w:line="360" w:lineRule="auto"/>
              <w:jc w:val="center"/>
              <w:rPr>
                <w:rFonts w:ascii="Arial" w:hAnsi="Arial" w:cs="Arial"/>
                <w:b/>
                <w:color w:val="002060"/>
                <w:sz w:val="18"/>
                <w:szCs w:val="18"/>
              </w:rPr>
            </w:pPr>
            <w:r>
              <w:rPr>
                <w:rFonts w:ascii="Arial" w:hAnsi="Arial" w:cs="Arial"/>
                <w:b/>
                <w:color w:val="002060"/>
                <w:sz w:val="18"/>
                <w:szCs w:val="18"/>
              </w:rPr>
              <w:t>1808</w:t>
            </w:r>
          </w:p>
        </w:tc>
        <w:tc>
          <w:tcPr>
            <w:tcW w:w="1276" w:type="dxa"/>
          </w:tcPr>
          <w:p w:rsidR="00436ADE" w:rsidRPr="007A76A0" w:rsidRDefault="00644D86" w:rsidP="00971064">
            <w:pPr>
              <w:spacing w:line="360" w:lineRule="auto"/>
              <w:jc w:val="center"/>
              <w:rPr>
                <w:rFonts w:ascii="Arial" w:hAnsi="Arial" w:cs="Arial"/>
                <w:b/>
                <w:color w:val="002060"/>
                <w:sz w:val="18"/>
                <w:szCs w:val="18"/>
              </w:rPr>
            </w:pPr>
            <w:r>
              <w:rPr>
                <w:rFonts w:ascii="Arial" w:hAnsi="Arial" w:cs="Arial"/>
                <w:b/>
                <w:color w:val="002060"/>
                <w:sz w:val="18"/>
                <w:szCs w:val="18"/>
              </w:rPr>
              <w:t>920</w:t>
            </w:r>
          </w:p>
        </w:tc>
        <w:tc>
          <w:tcPr>
            <w:tcW w:w="1275" w:type="dxa"/>
          </w:tcPr>
          <w:p w:rsidR="00436ADE" w:rsidRPr="007A76A0" w:rsidRDefault="00644D86" w:rsidP="007C69AD">
            <w:pPr>
              <w:spacing w:line="360" w:lineRule="auto"/>
              <w:jc w:val="center"/>
              <w:rPr>
                <w:rFonts w:ascii="Arial" w:hAnsi="Arial" w:cs="Arial"/>
                <w:b/>
                <w:color w:val="002060"/>
                <w:sz w:val="18"/>
                <w:szCs w:val="18"/>
              </w:rPr>
            </w:pPr>
            <w:r>
              <w:rPr>
                <w:rFonts w:ascii="Arial" w:hAnsi="Arial" w:cs="Arial"/>
                <w:b/>
                <w:color w:val="002060"/>
                <w:sz w:val="18"/>
                <w:szCs w:val="18"/>
              </w:rPr>
              <w:t>471</w:t>
            </w:r>
          </w:p>
        </w:tc>
        <w:tc>
          <w:tcPr>
            <w:tcW w:w="1276" w:type="dxa"/>
          </w:tcPr>
          <w:p w:rsidR="00436ADE" w:rsidRPr="007A76A0" w:rsidRDefault="00644D86" w:rsidP="007C69AD">
            <w:pPr>
              <w:spacing w:line="360" w:lineRule="auto"/>
              <w:jc w:val="center"/>
              <w:rPr>
                <w:rFonts w:ascii="Arial" w:hAnsi="Arial" w:cs="Arial"/>
                <w:b/>
                <w:color w:val="002060"/>
                <w:sz w:val="18"/>
                <w:szCs w:val="18"/>
              </w:rPr>
            </w:pPr>
            <w:r>
              <w:rPr>
                <w:rFonts w:ascii="Arial" w:hAnsi="Arial" w:cs="Arial"/>
                <w:b/>
                <w:color w:val="002060"/>
                <w:sz w:val="18"/>
                <w:szCs w:val="18"/>
              </w:rPr>
              <w:t>838</w:t>
            </w:r>
          </w:p>
        </w:tc>
        <w:tc>
          <w:tcPr>
            <w:tcW w:w="1276" w:type="dxa"/>
          </w:tcPr>
          <w:p w:rsidR="00436ADE" w:rsidRPr="007A76A0" w:rsidRDefault="00370CB3" w:rsidP="00971064">
            <w:pPr>
              <w:spacing w:line="360" w:lineRule="auto"/>
              <w:jc w:val="center"/>
              <w:rPr>
                <w:rFonts w:ascii="Arial" w:hAnsi="Arial" w:cs="Arial"/>
                <w:b/>
                <w:color w:val="002060"/>
                <w:sz w:val="18"/>
                <w:szCs w:val="18"/>
              </w:rPr>
            </w:pPr>
            <w:r>
              <w:rPr>
                <w:rFonts w:ascii="Arial" w:hAnsi="Arial" w:cs="Arial"/>
                <w:b/>
                <w:color w:val="002060"/>
                <w:sz w:val="18"/>
                <w:szCs w:val="18"/>
              </w:rPr>
              <w:t>2</w:t>
            </w:r>
            <w:r w:rsidR="00644D86">
              <w:rPr>
                <w:rFonts w:ascii="Arial" w:hAnsi="Arial" w:cs="Arial"/>
                <w:b/>
                <w:color w:val="002060"/>
                <w:sz w:val="18"/>
                <w:szCs w:val="18"/>
              </w:rPr>
              <w:t>077</w:t>
            </w:r>
          </w:p>
        </w:tc>
      </w:tr>
      <w:tr w:rsidR="00436ADE" w:rsidRPr="009A6E19" w:rsidTr="00D6387C">
        <w:trPr>
          <w:trHeight w:val="339"/>
        </w:trPr>
        <w:tc>
          <w:tcPr>
            <w:tcW w:w="2263" w:type="dxa"/>
            <w:gridSpan w:val="2"/>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 xml:space="preserve">        Miasto Chełm</w:t>
            </w:r>
          </w:p>
        </w:tc>
        <w:tc>
          <w:tcPr>
            <w:tcW w:w="1418" w:type="dxa"/>
          </w:tcPr>
          <w:p w:rsidR="00436ADE" w:rsidRPr="007A76A0" w:rsidRDefault="00370CB3" w:rsidP="00971064">
            <w:pPr>
              <w:spacing w:line="360" w:lineRule="auto"/>
              <w:jc w:val="center"/>
              <w:rPr>
                <w:rFonts w:ascii="Arial" w:hAnsi="Arial" w:cs="Arial"/>
                <w:b/>
                <w:sz w:val="18"/>
                <w:szCs w:val="18"/>
              </w:rPr>
            </w:pPr>
            <w:r>
              <w:rPr>
                <w:rFonts w:ascii="Arial" w:hAnsi="Arial" w:cs="Arial"/>
                <w:b/>
                <w:sz w:val="18"/>
                <w:szCs w:val="18"/>
              </w:rPr>
              <w:t>2</w:t>
            </w:r>
            <w:r w:rsidR="00644D86">
              <w:rPr>
                <w:rFonts w:ascii="Arial" w:hAnsi="Arial" w:cs="Arial"/>
                <w:b/>
                <w:sz w:val="18"/>
                <w:szCs w:val="18"/>
              </w:rPr>
              <w:t>174</w:t>
            </w:r>
          </w:p>
        </w:tc>
        <w:tc>
          <w:tcPr>
            <w:tcW w:w="963" w:type="dxa"/>
          </w:tcPr>
          <w:p w:rsidR="00436ADE" w:rsidRPr="007A76A0" w:rsidRDefault="00370CB3" w:rsidP="00971064">
            <w:pPr>
              <w:spacing w:line="360" w:lineRule="auto"/>
              <w:jc w:val="center"/>
              <w:rPr>
                <w:rFonts w:ascii="Arial" w:hAnsi="Arial" w:cs="Arial"/>
                <w:b/>
                <w:sz w:val="18"/>
                <w:szCs w:val="18"/>
              </w:rPr>
            </w:pPr>
            <w:r>
              <w:rPr>
                <w:rFonts w:ascii="Arial" w:hAnsi="Arial" w:cs="Arial"/>
                <w:b/>
                <w:sz w:val="18"/>
                <w:szCs w:val="18"/>
              </w:rPr>
              <w:t>1</w:t>
            </w:r>
            <w:r w:rsidR="00644D86">
              <w:rPr>
                <w:rFonts w:ascii="Arial" w:hAnsi="Arial" w:cs="Arial"/>
                <w:b/>
                <w:sz w:val="18"/>
                <w:szCs w:val="18"/>
              </w:rPr>
              <w:t>182</w:t>
            </w:r>
          </w:p>
        </w:tc>
        <w:tc>
          <w:tcPr>
            <w:tcW w:w="1276" w:type="dxa"/>
          </w:tcPr>
          <w:p w:rsidR="00436ADE" w:rsidRPr="007A76A0" w:rsidRDefault="00644D86" w:rsidP="007C69AD">
            <w:pPr>
              <w:spacing w:line="360" w:lineRule="auto"/>
              <w:jc w:val="center"/>
              <w:rPr>
                <w:rFonts w:ascii="Arial" w:hAnsi="Arial" w:cs="Arial"/>
                <w:b/>
                <w:sz w:val="18"/>
                <w:szCs w:val="18"/>
              </w:rPr>
            </w:pPr>
            <w:r>
              <w:rPr>
                <w:rFonts w:ascii="Arial" w:hAnsi="Arial" w:cs="Arial"/>
                <w:b/>
                <w:sz w:val="18"/>
                <w:szCs w:val="18"/>
              </w:rPr>
              <w:t>453</w:t>
            </w:r>
          </w:p>
        </w:tc>
        <w:tc>
          <w:tcPr>
            <w:tcW w:w="1275" w:type="dxa"/>
          </w:tcPr>
          <w:p w:rsidR="00436ADE" w:rsidRPr="007A76A0" w:rsidRDefault="00370CB3" w:rsidP="00971064">
            <w:pPr>
              <w:spacing w:line="360" w:lineRule="auto"/>
              <w:jc w:val="center"/>
              <w:rPr>
                <w:rFonts w:ascii="Arial" w:hAnsi="Arial" w:cs="Arial"/>
                <w:b/>
                <w:sz w:val="18"/>
                <w:szCs w:val="18"/>
              </w:rPr>
            </w:pPr>
            <w:r>
              <w:rPr>
                <w:rFonts w:ascii="Arial" w:hAnsi="Arial" w:cs="Arial"/>
                <w:b/>
                <w:sz w:val="18"/>
                <w:szCs w:val="18"/>
              </w:rPr>
              <w:t>2</w:t>
            </w:r>
            <w:r w:rsidR="00985E79">
              <w:rPr>
                <w:rFonts w:ascii="Arial" w:hAnsi="Arial" w:cs="Arial"/>
                <w:b/>
                <w:sz w:val="18"/>
                <w:szCs w:val="18"/>
              </w:rPr>
              <w:t>14</w:t>
            </w:r>
          </w:p>
        </w:tc>
        <w:tc>
          <w:tcPr>
            <w:tcW w:w="1276" w:type="dxa"/>
          </w:tcPr>
          <w:p w:rsidR="00436ADE" w:rsidRPr="007A76A0" w:rsidRDefault="00985E79" w:rsidP="00971064">
            <w:pPr>
              <w:spacing w:line="360" w:lineRule="auto"/>
              <w:jc w:val="center"/>
              <w:rPr>
                <w:rFonts w:ascii="Arial" w:hAnsi="Arial" w:cs="Arial"/>
                <w:b/>
                <w:sz w:val="18"/>
                <w:szCs w:val="18"/>
              </w:rPr>
            </w:pPr>
            <w:r>
              <w:rPr>
                <w:rFonts w:ascii="Arial" w:hAnsi="Arial" w:cs="Arial"/>
                <w:b/>
                <w:sz w:val="18"/>
                <w:szCs w:val="18"/>
              </w:rPr>
              <w:t>585</w:t>
            </w:r>
          </w:p>
        </w:tc>
        <w:tc>
          <w:tcPr>
            <w:tcW w:w="1276" w:type="dxa"/>
          </w:tcPr>
          <w:p w:rsidR="00436ADE" w:rsidRPr="007A76A0" w:rsidRDefault="00370CB3" w:rsidP="00971064">
            <w:pPr>
              <w:spacing w:line="360" w:lineRule="auto"/>
              <w:jc w:val="center"/>
              <w:rPr>
                <w:rFonts w:ascii="Arial" w:hAnsi="Arial" w:cs="Arial"/>
                <w:b/>
                <w:sz w:val="18"/>
                <w:szCs w:val="18"/>
              </w:rPr>
            </w:pPr>
            <w:r>
              <w:rPr>
                <w:rFonts w:ascii="Arial" w:hAnsi="Arial" w:cs="Arial"/>
                <w:b/>
                <w:sz w:val="18"/>
                <w:szCs w:val="18"/>
              </w:rPr>
              <w:t>1</w:t>
            </w:r>
            <w:r w:rsidR="00985E79">
              <w:rPr>
                <w:rFonts w:ascii="Arial" w:hAnsi="Arial" w:cs="Arial"/>
                <w:b/>
                <w:sz w:val="18"/>
                <w:szCs w:val="18"/>
              </w:rPr>
              <w:t>308</w:t>
            </w:r>
          </w:p>
        </w:tc>
      </w:tr>
      <w:tr w:rsidR="00436ADE" w:rsidRPr="009A6E19" w:rsidTr="00D6387C">
        <w:trPr>
          <w:trHeight w:val="370"/>
        </w:trPr>
        <w:tc>
          <w:tcPr>
            <w:tcW w:w="2263" w:type="dxa"/>
            <w:gridSpan w:val="2"/>
          </w:tcPr>
          <w:p w:rsidR="00436ADE" w:rsidRPr="00D6387C" w:rsidRDefault="00436ADE" w:rsidP="007C69AD">
            <w:pPr>
              <w:spacing w:line="360" w:lineRule="auto"/>
              <w:jc w:val="center"/>
              <w:rPr>
                <w:rFonts w:ascii="Arial" w:hAnsi="Arial" w:cs="Arial"/>
                <w:b/>
                <w:color w:val="002060"/>
                <w:sz w:val="18"/>
                <w:szCs w:val="18"/>
              </w:rPr>
            </w:pPr>
            <w:r w:rsidRPr="00D6387C">
              <w:rPr>
                <w:rFonts w:ascii="Arial" w:hAnsi="Arial" w:cs="Arial"/>
                <w:b/>
                <w:color w:val="002060"/>
                <w:sz w:val="18"/>
                <w:szCs w:val="18"/>
              </w:rPr>
              <w:t>Zbiorczo</w:t>
            </w:r>
          </w:p>
        </w:tc>
        <w:tc>
          <w:tcPr>
            <w:tcW w:w="1418" w:type="dxa"/>
          </w:tcPr>
          <w:p w:rsidR="00436ADE" w:rsidRPr="007A76A0" w:rsidRDefault="00985E79" w:rsidP="00971064">
            <w:pPr>
              <w:spacing w:line="360" w:lineRule="auto"/>
              <w:jc w:val="center"/>
              <w:rPr>
                <w:rFonts w:ascii="Arial" w:hAnsi="Arial" w:cs="Arial"/>
                <w:b/>
                <w:color w:val="002060"/>
                <w:sz w:val="18"/>
                <w:szCs w:val="18"/>
              </w:rPr>
            </w:pPr>
            <w:r>
              <w:rPr>
                <w:rFonts w:ascii="Arial" w:hAnsi="Arial" w:cs="Arial"/>
                <w:b/>
                <w:color w:val="002060"/>
                <w:sz w:val="18"/>
                <w:szCs w:val="18"/>
              </w:rPr>
              <w:t>5489</w:t>
            </w:r>
          </w:p>
        </w:tc>
        <w:tc>
          <w:tcPr>
            <w:tcW w:w="963" w:type="dxa"/>
          </w:tcPr>
          <w:p w:rsidR="00436ADE" w:rsidRPr="007A76A0" w:rsidRDefault="00985E79" w:rsidP="00971064">
            <w:pPr>
              <w:spacing w:line="360" w:lineRule="auto"/>
              <w:jc w:val="center"/>
              <w:rPr>
                <w:rFonts w:ascii="Arial" w:hAnsi="Arial" w:cs="Arial"/>
                <w:b/>
                <w:color w:val="002060"/>
                <w:sz w:val="18"/>
                <w:szCs w:val="18"/>
              </w:rPr>
            </w:pPr>
            <w:r>
              <w:rPr>
                <w:rFonts w:ascii="Arial" w:hAnsi="Arial" w:cs="Arial"/>
                <w:b/>
                <w:color w:val="002060"/>
                <w:sz w:val="18"/>
                <w:szCs w:val="18"/>
              </w:rPr>
              <w:t>2990</w:t>
            </w:r>
          </w:p>
        </w:tc>
        <w:tc>
          <w:tcPr>
            <w:tcW w:w="1276" w:type="dxa"/>
          </w:tcPr>
          <w:p w:rsidR="00436ADE" w:rsidRPr="007A76A0" w:rsidRDefault="00370CB3" w:rsidP="00971064">
            <w:pPr>
              <w:spacing w:line="360" w:lineRule="auto"/>
              <w:jc w:val="center"/>
              <w:rPr>
                <w:rFonts w:ascii="Arial" w:hAnsi="Arial" w:cs="Arial"/>
                <w:b/>
                <w:color w:val="002060"/>
                <w:sz w:val="18"/>
                <w:szCs w:val="18"/>
              </w:rPr>
            </w:pPr>
            <w:r>
              <w:rPr>
                <w:rFonts w:ascii="Arial" w:hAnsi="Arial" w:cs="Arial"/>
                <w:b/>
                <w:color w:val="002060"/>
                <w:sz w:val="18"/>
                <w:szCs w:val="18"/>
              </w:rPr>
              <w:t>1</w:t>
            </w:r>
            <w:r w:rsidR="00985E79">
              <w:rPr>
                <w:rFonts w:ascii="Arial" w:hAnsi="Arial" w:cs="Arial"/>
                <w:b/>
                <w:color w:val="002060"/>
                <w:sz w:val="18"/>
                <w:szCs w:val="18"/>
              </w:rPr>
              <w:t>373</w:t>
            </w:r>
          </w:p>
        </w:tc>
        <w:tc>
          <w:tcPr>
            <w:tcW w:w="1275" w:type="dxa"/>
          </w:tcPr>
          <w:p w:rsidR="00436ADE" w:rsidRPr="007A76A0" w:rsidRDefault="00985E79" w:rsidP="007C69AD">
            <w:pPr>
              <w:spacing w:line="360" w:lineRule="auto"/>
              <w:jc w:val="center"/>
              <w:rPr>
                <w:rFonts w:ascii="Arial" w:hAnsi="Arial" w:cs="Arial"/>
                <w:b/>
                <w:color w:val="002060"/>
                <w:sz w:val="18"/>
                <w:szCs w:val="18"/>
              </w:rPr>
            </w:pPr>
            <w:r>
              <w:rPr>
                <w:rFonts w:ascii="Arial" w:hAnsi="Arial" w:cs="Arial"/>
                <w:b/>
                <w:color w:val="002060"/>
                <w:sz w:val="18"/>
                <w:szCs w:val="18"/>
              </w:rPr>
              <w:t>685</w:t>
            </w:r>
          </w:p>
        </w:tc>
        <w:tc>
          <w:tcPr>
            <w:tcW w:w="1276" w:type="dxa"/>
          </w:tcPr>
          <w:p w:rsidR="00436ADE" w:rsidRPr="007A76A0" w:rsidRDefault="00370CB3" w:rsidP="00971064">
            <w:pPr>
              <w:spacing w:line="360" w:lineRule="auto"/>
              <w:jc w:val="center"/>
              <w:rPr>
                <w:rFonts w:ascii="Arial" w:hAnsi="Arial" w:cs="Arial"/>
                <w:b/>
                <w:color w:val="002060"/>
                <w:sz w:val="18"/>
                <w:szCs w:val="18"/>
              </w:rPr>
            </w:pPr>
            <w:r>
              <w:rPr>
                <w:rFonts w:ascii="Arial" w:hAnsi="Arial" w:cs="Arial"/>
                <w:b/>
                <w:color w:val="002060"/>
                <w:sz w:val="18"/>
                <w:szCs w:val="18"/>
              </w:rPr>
              <w:t>1</w:t>
            </w:r>
            <w:r w:rsidR="00985E79">
              <w:rPr>
                <w:rFonts w:ascii="Arial" w:hAnsi="Arial" w:cs="Arial"/>
                <w:b/>
                <w:color w:val="002060"/>
                <w:sz w:val="18"/>
                <w:szCs w:val="18"/>
              </w:rPr>
              <w:t>423</w:t>
            </w:r>
          </w:p>
        </w:tc>
        <w:tc>
          <w:tcPr>
            <w:tcW w:w="1276" w:type="dxa"/>
          </w:tcPr>
          <w:p w:rsidR="00436ADE" w:rsidRPr="007A76A0" w:rsidRDefault="00370CB3" w:rsidP="00971064">
            <w:pPr>
              <w:spacing w:line="360" w:lineRule="auto"/>
              <w:jc w:val="center"/>
              <w:rPr>
                <w:rFonts w:ascii="Arial" w:hAnsi="Arial" w:cs="Arial"/>
                <w:b/>
                <w:color w:val="002060"/>
                <w:sz w:val="18"/>
                <w:szCs w:val="18"/>
              </w:rPr>
            </w:pPr>
            <w:r>
              <w:rPr>
                <w:rFonts w:ascii="Arial" w:hAnsi="Arial" w:cs="Arial"/>
                <w:b/>
                <w:color w:val="002060"/>
                <w:sz w:val="18"/>
                <w:szCs w:val="18"/>
              </w:rPr>
              <w:t>3</w:t>
            </w:r>
            <w:r w:rsidR="00985E79">
              <w:rPr>
                <w:rFonts w:ascii="Arial" w:hAnsi="Arial" w:cs="Arial"/>
                <w:b/>
                <w:color w:val="002060"/>
                <w:sz w:val="18"/>
                <w:szCs w:val="18"/>
              </w:rPr>
              <w:t>385</w:t>
            </w:r>
          </w:p>
        </w:tc>
      </w:tr>
    </w:tbl>
    <w:p w:rsidR="009176EE" w:rsidRPr="009A6E19" w:rsidRDefault="009176EE" w:rsidP="00315998">
      <w:pPr>
        <w:pStyle w:val="Tekstpodstawowywcity"/>
        <w:spacing w:line="360" w:lineRule="auto"/>
        <w:ind w:firstLine="0"/>
        <w:rPr>
          <w:rFonts w:cs="Arial"/>
          <w:sz w:val="16"/>
          <w:szCs w:val="16"/>
        </w:rPr>
      </w:pPr>
    </w:p>
    <w:p w:rsidR="00D6387C" w:rsidRDefault="00B737FA" w:rsidP="00A537A0">
      <w:pPr>
        <w:pStyle w:val="Tekstpodstawowywcity2"/>
        <w:spacing w:line="240" w:lineRule="auto"/>
        <w:ind w:firstLine="0"/>
        <w:rPr>
          <w:rFonts w:cs="Arial"/>
          <w:b/>
          <w:color w:val="002060"/>
          <w:sz w:val="20"/>
        </w:rPr>
      </w:pPr>
      <w:r w:rsidRPr="00077467">
        <w:rPr>
          <w:rFonts w:cs="Arial"/>
          <w:b/>
          <w:color w:val="002060"/>
          <w:sz w:val="20"/>
        </w:rPr>
        <w:t xml:space="preserve">   </w:t>
      </w:r>
    </w:p>
    <w:p w:rsidR="00D6387C" w:rsidRDefault="00D6387C" w:rsidP="00A537A0">
      <w:pPr>
        <w:pStyle w:val="Tekstpodstawowywcity2"/>
        <w:spacing w:line="240" w:lineRule="auto"/>
        <w:ind w:firstLine="0"/>
        <w:rPr>
          <w:rFonts w:cs="Arial"/>
          <w:b/>
          <w:color w:val="002060"/>
          <w:sz w:val="20"/>
        </w:rPr>
      </w:pPr>
    </w:p>
    <w:tbl>
      <w:tblPr>
        <w:tblW w:w="1904" w:type="dxa"/>
        <w:tblInd w:w="-426" w:type="dxa"/>
        <w:tblLayout w:type="fixed"/>
        <w:tblCellMar>
          <w:left w:w="70" w:type="dxa"/>
          <w:right w:w="70" w:type="dxa"/>
        </w:tblCellMar>
        <w:tblLook w:val="04A0" w:firstRow="1" w:lastRow="0" w:firstColumn="1" w:lastColumn="0" w:noHBand="0" w:noVBand="1"/>
      </w:tblPr>
      <w:tblGrid>
        <w:gridCol w:w="185"/>
        <w:gridCol w:w="754"/>
        <w:gridCol w:w="193"/>
        <w:gridCol w:w="193"/>
        <w:gridCol w:w="193"/>
        <w:gridCol w:w="193"/>
        <w:gridCol w:w="193"/>
      </w:tblGrid>
      <w:tr w:rsidR="003254EC" w:rsidRPr="008F3684" w:rsidTr="003254EC">
        <w:trPr>
          <w:trHeight w:val="151"/>
        </w:trPr>
        <w:tc>
          <w:tcPr>
            <w:tcW w:w="185" w:type="dxa"/>
            <w:tcBorders>
              <w:top w:val="nil"/>
              <w:left w:val="nil"/>
              <w:bottom w:val="nil"/>
              <w:right w:val="nil"/>
            </w:tcBorders>
            <w:shd w:val="clear" w:color="auto" w:fill="auto"/>
            <w:noWrap/>
            <w:vAlign w:val="bottom"/>
          </w:tcPr>
          <w:p w:rsidR="008F3684" w:rsidRPr="008F3684" w:rsidRDefault="008F3684" w:rsidP="003254EC">
            <w:pPr>
              <w:rPr>
                <w:sz w:val="20"/>
              </w:rPr>
            </w:pPr>
          </w:p>
        </w:tc>
        <w:tc>
          <w:tcPr>
            <w:tcW w:w="754"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r>
      <w:tr w:rsidR="003254EC" w:rsidRPr="008F3684" w:rsidTr="003254EC">
        <w:trPr>
          <w:trHeight w:val="80"/>
        </w:trPr>
        <w:tc>
          <w:tcPr>
            <w:tcW w:w="185"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754" w:type="dxa"/>
            <w:tcBorders>
              <w:top w:val="nil"/>
              <w:left w:val="nil"/>
              <w:bottom w:val="nil"/>
              <w:right w:val="nil"/>
            </w:tcBorders>
            <w:shd w:val="clear" w:color="auto" w:fill="auto"/>
            <w:noWrap/>
            <w:vAlign w:val="bottom"/>
          </w:tcPr>
          <w:p w:rsidR="008F3684" w:rsidRPr="003254EC" w:rsidRDefault="008F3684" w:rsidP="008F3684">
            <w:pPr>
              <w:rPr>
                <w:rFonts w:ascii="Arial" w:hAnsi="Arial" w:cs="Arial"/>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r>
      <w:tr w:rsidR="003254EC" w:rsidRPr="008F3684" w:rsidTr="003254EC">
        <w:trPr>
          <w:trHeight w:val="151"/>
        </w:trPr>
        <w:tc>
          <w:tcPr>
            <w:tcW w:w="185"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754"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r>
      <w:tr w:rsidR="003254EC" w:rsidRPr="008F3684" w:rsidTr="003254EC">
        <w:trPr>
          <w:trHeight w:val="323"/>
        </w:trPr>
        <w:tc>
          <w:tcPr>
            <w:tcW w:w="185"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754"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hideMark/>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hideMark/>
          </w:tcPr>
          <w:p w:rsidR="008F3684" w:rsidRPr="008F3684" w:rsidRDefault="008F3684" w:rsidP="008F3684">
            <w:pPr>
              <w:rPr>
                <w:sz w:val="20"/>
              </w:rPr>
            </w:pPr>
          </w:p>
        </w:tc>
      </w:tr>
    </w:tbl>
    <w:p w:rsidR="003254EC" w:rsidRPr="003829BB" w:rsidRDefault="003254EC" w:rsidP="00AE119F">
      <w:pPr>
        <w:spacing w:line="360" w:lineRule="auto"/>
        <w:jc w:val="both"/>
        <w:rPr>
          <w:rFonts w:ascii="Arial" w:hAnsi="Arial" w:cs="Arial"/>
          <w:b/>
          <w:sz w:val="24"/>
          <w:szCs w:val="24"/>
        </w:rPr>
      </w:pPr>
      <w:r w:rsidRPr="003829BB">
        <w:rPr>
          <w:rFonts w:ascii="Arial" w:hAnsi="Arial" w:cs="Arial"/>
          <w:b/>
          <w:sz w:val="24"/>
          <w:szCs w:val="24"/>
        </w:rPr>
        <w:lastRenderedPageBreak/>
        <w:t>Stopa bezrobocia</w:t>
      </w:r>
    </w:p>
    <w:p w:rsidR="004E1DE9" w:rsidRDefault="004E1DE9" w:rsidP="004E1DE9">
      <w:pPr>
        <w:spacing w:line="360" w:lineRule="auto"/>
        <w:ind w:firstLine="708"/>
        <w:jc w:val="both"/>
        <w:rPr>
          <w:rFonts w:ascii="Arial" w:hAnsi="Arial" w:cs="Arial"/>
          <w:b/>
          <w:bCs/>
          <w:sz w:val="20"/>
        </w:rPr>
      </w:pPr>
      <w:r w:rsidRPr="004E1DE9">
        <w:rPr>
          <w:rFonts w:ascii="Arial" w:hAnsi="Arial" w:cs="Arial"/>
          <w:b/>
          <w:sz w:val="20"/>
        </w:rPr>
        <w:t>Według danych Głównego Urzędu Statystycznego stopa bezrobocia na koniec grudnia 20</w:t>
      </w:r>
      <w:r w:rsidR="00971064">
        <w:rPr>
          <w:rFonts w:ascii="Arial" w:hAnsi="Arial" w:cs="Arial"/>
          <w:b/>
          <w:sz w:val="20"/>
        </w:rPr>
        <w:t>2</w:t>
      </w:r>
      <w:r w:rsidR="006060A8">
        <w:rPr>
          <w:rFonts w:ascii="Arial" w:hAnsi="Arial" w:cs="Arial"/>
          <w:b/>
          <w:sz w:val="20"/>
        </w:rPr>
        <w:t>1</w:t>
      </w:r>
      <w:r w:rsidR="00971064">
        <w:rPr>
          <w:rFonts w:ascii="Arial" w:hAnsi="Arial" w:cs="Arial"/>
          <w:b/>
          <w:sz w:val="20"/>
        </w:rPr>
        <w:t xml:space="preserve"> </w:t>
      </w:r>
      <w:r w:rsidRPr="004E1DE9">
        <w:rPr>
          <w:rFonts w:ascii="Arial" w:hAnsi="Arial" w:cs="Arial"/>
          <w:b/>
          <w:sz w:val="20"/>
        </w:rPr>
        <w:t xml:space="preserve">roku wyniosła w mieście Chełm - </w:t>
      </w:r>
      <w:r w:rsidR="00083B91">
        <w:rPr>
          <w:rFonts w:ascii="Arial" w:hAnsi="Arial" w:cs="Arial"/>
          <w:b/>
          <w:sz w:val="20"/>
        </w:rPr>
        <w:t>9</w:t>
      </w:r>
      <w:r w:rsidRPr="004E1DE9">
        <w:rPr>
          <w:rFonts w:ascii="Arial" w:hAnsi="Arial" w:cs="Arial"/>
          <w:b/>
          <w:sz w:val="20"/>
        </w:rPr>
        <w:t>,</w:t>
      </w:r>
      <w:r w:rsidR="00083B91">
        <w:rPr>
          <w:rFonts w:ascii="Arial" w:hAnsi="Arial" w:cs="Arial"/>
          <w:b/>
          <w:sz w:val="20"/>
        </w:rPr>
        <w:t>7</w:t>
      </w:r>
      <w:r w:rsidRPr="004E1DE9">
        <w:rPr>
          <w:rFonts w:ascii="Arial" w:hAnsi="Arial" w:cs="Arial"/>
          <w:b/>
          <w:sz w:val="20"/>
        </w:rPr>
        <w:t xml:space="preserve"> %; w powiecie chełmskim - 1</w:t>
      </w:r>
      <w:r w:rsidR="003C2770">
        <w:rPr>
          <w:rFonts w:ascii="Arial" w:hAnsi="Arial" w:cs="Arial"/>
          <w:b/>
          <w:sz w:val="20"/>
        </w:rPr>
        <w:t>1</w:t>
      </w:r>
      <w:r w:rsidRPr="004E1DE9">
        <w:rPr>
          <w:rFonts w:ascii="Arial" w:hAnsi="Arial" w:cs="Arial"/>
          <w:b/>
          <w:sz w:val="20"/>
        </w:rPr>
        <w:t>,</w:t>
      </w:r>
      <w:r w:rsidR="003C2770">
        <w:rPr>
          <w:rFonts w:ascii="Arial" w:hAnsi="Arial" w:cs="Arial"/>
          <w:b/>
          <w:sz w:val="20"/>
        </w:rPr>
        <w:t>0</w:t>
      </w:r>
      <w:r w:rsidRPr="004E1DE9">
        <w:rPr>
          <w:rFonts w:ascii="Arial" w:hAnsi="Arial" w:cs="Arial"/>
          <w:b/>
          <w:sz w:val="20"/>
        </w:rPr>
        <w:t xml:space="preserve"> %; </w:t>
      </w:r>
      <w:r w:rsidRPr="004E1DE9">
        <w:rPr>
          <w:rFonts w:ascii="Arial" w:hAnsi="Arial" w:cs="Arial"/>
          <w:b/>
          <w:sz w:val="20"/>
        </w:rPr>
        <w:br/>
        <w:t xml:space="preserve">w województwie lubelskim – </w:t>
      </w:r>
      <w:r w:rsidR="006060A8">
        <w:rPr>
          <w:rFonts w:ascii="Arial" w:hAnsi="Arial" w:cs="Arial"/>
          <w:b/>
          <w:sz w:val="20"/>
        </w:rPr>
        <w:t>7</w:t>
      </w:r>
      <w:r w:rsidRPr="004E1DE9">
        <w:rPr>
          <w:rFonts w:ascii="Arial" w:hAnsi="Arial" w:cs="Arial"/>
          <w:b/>
          <w:sz w:val="20"/>
        </w:rPr>
        <w:t>,</w:t>
      </w:r>
      <w:r w:rsidR="00971064">
        <w:rPr>
          <w:rFonts w:ascii="Arial" w:hAnsi="Arial" w:cs="Arial"/>
          <w:b/>
          <w:sz w:val="20"/>
        </w:rPr>
        <w:t>2</w:t>
      </w:r>
      <w:r w:rsidRPr="004E1DE9">
        <w:rPr>
          <w:rFonts w:ascii="Arial" w:hAnsi="Arial" w:cs="Arial"/>
          <w:b/>
          <w:sz w:val="20"/>
        </w:rPr>
        <w:t xml:space="preserve"> %;  Polsce – </w:t>
      </w:r>
      <w:r w:rsidR="006060A8">
        <w:rPr>
          <w:rFonts w:ascii="Arial" w:hAnsi="Arial" w:cs="Arial"/>
          <w:b/>
          <w:sz w:val="20"/>
        </w:rPr>
        <w:t>5</w:t>
      </w:r>
      <w:r w:rsidRPr="004E1DE9">
        <w:rPr>
          <w:rFonts w:ascii="Arial" w:hAnsi="Arial" w:cs="Arial"/>
          <w:b/>
          <w:sz w:val="20"/>
        </w:rPr>
        <w:t>,</w:t>
      </w:r>
      <w:r w:rsidR="006060A8">
        <w:rPr>
          <w:rFonts w:ascii="Arial" w:hAnsi="Arial" w:cs="Arial"/>
          <w:b/>
          <w:sz w:val="20"/>
        </w:rPr>
        <w:t>4</w:t>
      </w:r>
      <w:r w:rsidRPr="004E1DE9">
        <w:rPr>
          <w:rFonts w:ascii="Arial" w:hAnsi="Arial" w:cs="Arial"/>
          <w:b/>
          <w:sz w:val="20"/>
        </w:rPr>
        <w:t xml:space="preserve"> %. </w:t>
      </w:r>
      <w:r w:rsidRPr="004E1DE9">
        <w:rPr>
          <w:rFonts w:ascii="Arial" w:hAnsi="Arial" w:cs="Arial"/>
          <w:b/>
          <w:bCs/>
          <w:sz w:val="20"/>
        </w:rPr>
        <w:t xml:space="preserve">W porównaniu do </w:t>
      </w:r>
      <w:r w:rsidR="006060A8">
        <w:rPr>
          <w:rFonts w:ascii="Arial" w:hAnsi="Arial" w:cs="Arial"/>
          <w:b/>
          <w:bCs/>
          <w:sz w:val="20"/>
        </w:rPr>
        <w:t>poprzedniego</w:t>
      </w:r>
      <w:r w:rsidRPr="004E1DE9">
        <w:rPr>
          <w:rFonts w:ascii="Arial" w:hAnsi="Arial" w:cs="Arial"/>
          <w:b/>
          <w:bCs/>
          <w:sz w:val="20"/>
        </w:rPr>
        <w:t xml:space="preserve"> roku </w:t>
      </w:r>
      <w:r w:rsidR="007A2930">
        <w:rPr>
          <w:rFonts w:ascii="Arial" w:hAnsi="Arial" w:cs="Arial"/>
          <w:b/>
          <w:bCs/>
          <w:sz w:val="20"/>
        </w:rPr>
        <w:t xml:space="preserve">wskaźnik </w:t>
      </w:r>
      <w:r w:rsidRPr="004E1DE9">
        <w:rPr>
          <w:rFonts w:ascii="Arial" w:hAnsi="Arial" w:cs="Arial"/>
          <w:b/>
          <w:bCs/>
          <w:sz w:val="20"/>
        </w:rPr>
        <w:t>stop</w:t>
      </w:r>
      <w:r w:rsidR="007A2930">
        <w:rPr>
          <w:rFonts w:ascii="Arial" w:hAnsi="Arial" w:cs="Arial"/>
          <w:b/>
          <w:bCs/>
          <w:sz w:val="20"/>
        </w:rPr>
        <w:t>y</w:t>
      </w:r>
      <w:r w:rsidRPr="004E1DE9">
        <w:rPr>
          <w:rFonts w:ascii="Arial" w:hAnsi="Arial" w:cs="Arial"/>
          <w:b/>
          <w:bCs/>
          <w:sz w:val="20"/>
        </w:rPr>
        <w:t xml:space="preserve"> bezrobocia w </w:t>
      </w:r>
      <w:r w:rsidR="00553FD6">
        <w:rPr>
          <w:rFonts w:ascii="Arial" w:hAnsi="Arial" w:cs="Arial"/>
          <w:b/>
          <w:bCs/>
          <w:sz w:val="20"/>
        </w:rPr>
        <w:t>powiecie chełmskim z</w:t>
      </w:r>
      <w:r w:rsidR="006060A8">
        <w:rPr>
          <w:rFonts w:ascii="Arial" w:hAnsi="Arial" w:cs="Arial"/>
          <w:b/>
          <w:bCs/>
          <w:sz w:val="20"/>
        </w:rPr>
        <w:t>mniejszył</w:t>
      </w:r>
      <w:r w:rsidR="00553FD6">
        <w:rPr>
          <w:rFonts w:ascii="Arial" w:hAnsi="Arial" w:cs="Arial"/>
          <w:b/>
          <w:bCs/>
          <w:sz w:val="20"/>
        </w:rPr>
        <w:t xml:space="preserve"> się o 1,</w:t>
      </w:r>
      <w:r w:rsidR="006060A8">
        <w:rPr>
          <w:rFonts w:ascii="Arial" w:hAnsi="Arial" w:cs="Arial"/>
          <w:b/>
          <w:bCs/>
          <w:sz w:val="20"/>
        </w:rPr>
        <w:t>9</w:t>
      </w:r>
      <w:r w:rsidR="00553FD6">
        <w:rPr>
          <w:rFonts w:ascii="Arial" w:hAnsi="Arial" w:cs="Arial"/>
          <w:b/>
          <w:bCs/>
          <w:sz w:val="20"/>
        </w:rPr>
        <w:t xml:space="preserve"> p</w:t>
      </w:r>
      <w:r w:rsidR="00971064">
        <w:rPr>
          <w:rFonts w:ascii="Arial" w:hAnsi="Arial" w:cs="Arial"/>
          <w:b/>
          <w:bCs/>
          <w:sz w:val="20"/>
        </w:rPr>
        <w:t>unkt</w:t>
      </w:r>
      <w:r w:rsidR="006060A8">
        <w:rPr>
          <w:rFonts w:ascii="Arial" w:hAnsi="Arial" w:cs="Arial"/>
          <w:b/>
          <w:bCs/>
          <w:sz w:val="20"/>
        </w:rPr>
        <w:t>u</w:t>
      </w:r>
      <w:r w:rsidR="00553FD6">
        <w:rPr>
          <w:rFonts w:ascii="Arial" w:hAnsi="Arial" w:cs="Arial"/>
          <w:b/>
          <w:bCs/>
          <w:sz w:val="20"/>
        </w:rPr>
        <w:t xml:space="preserve"> procentow</w:t>
      </w:r>
      <w:r w:rsidR="006060A8">
        <w:rPr>
          <w:rFonts w:ascii="Arial" w:hAnsi="Arial" w:cs="Arial"/>
          <w:b/>
          <w:bCs/>
          <w:sz w:val="20"/>
        </w:rPr>
        <w:t>ego</w:t>
      </w:r>
      <w:r w:rsidR="00553FD6">
        <w:rPr>
          <w:rFonts w:ascii="Arial" w:hAnsi="Arial" w:cs="Arial"/>
          <w:b/>
          <w:bCs/>
          <w:sz w:val="20"/>
        </w:rPr>
        <w:t xml:space="preserve">; </w:t>
      </w:r>
      <w:r w:rsidR="00553FD6">
        <w:rPr>
          <w:rFonts w:ascii="Arial" w:hAnsi="Arial" w:cs="Arial"/>
          <w:b/>
          <w:bCs/>
          <w:sz w:val="20"/>
        </w:rPr>
        <w:br/>
        <w:t xml:space="preserve">w </w:t>
      </w:r>
      <w:r w:rsidRPr="004E1DE9">
        <w:rPr>
          <w:rFonts w:ascii="Arial" w:hAnsi="Arial" w:cs="Arial"/>
          <w:b/>
          <w:bCs/>
          <w:sz w:val="20"/>
        </w:rPr>
        <w:t xml:space="preserve">mieście Chełm </w:t>
      </w:r>
      <w:r w:rsidR="007A2930">
        <w:rPr>
          <w:rFonts w:ascii="Arial" w:hAnsi="Arial" w:cs="Arial"/>
          <w:b/>
          <w:bCs/>
          <w:sz w:val="20"/>
        </w:rPr>
        <w:t xml:space="preserve">o </w:t>
      </w:r>
      <w:r w:rsidR="006060A8">
        <w:rPr>
          <w:rFonts w:ascii="Arial" w:hAnsi="Arial" w:cs="Arial"/>
          <w:b/>
          <w:bCs/>
          <w:sz w:val="20"/>
        </w:rPr>
        <w:t>2</w:t>
      </w:r>
      <w:r w:rsidR="007A2930">
        <w:rPr>
          <w:rFonts w:ascii="Arial" w:hAnsi="Arial" w:cs="Arial"/>
          <w:b/>
          <w:bCs/>
          <w:sz w:val="20"/>
        </w:rPr>
        <w:t>,</w:t>
      </w:r>
      <w:r w:rsidR="006060A8">
        <w:rPr>
          <w:rFonts w:ascii="Arial" w:hAnsi="Arial" w:cs="Arial"/>
          <w:b/>
          <w:bCs/>
          <w:sz w:val="20"/>
        </w:rPr>
        <w:t>2</w:t>
      </w:r>
      <w:r w:rsidR="007A2930">
        <w:rPr>
          <w:rFonts w:ascii="Arial" w:hAnsi="Arial" w:cs="Arial"/>
          <w:b/>
          <w:bCs/>
          <w:sz w:val="20"/>
        </w:rPr>
        <w:t xml:space="preserve"> p</w:t>
      </w:r>
      <w:r w:rsidR="00956D29">
        <w:rPr>
          <w:rFonts w:ascii="Arial" w:hAnsi="Arial" w:cs="Arial"/>
          <w:b/>
          <w:bCs/>
          <w:sz w:val="20"/>
        </w:rPr>
        <w:t>kt</w:t>
      </w:r>
      <w:r w:rsidRPr="004E1DE9">
        <w:rPr>
          <w:rFonts w:ascii="Arial" w:hAnsi="Arial" w:cs="Arial"/>
          <w:b/>
          <w:bCs/>
          <w:sz w:val="20"/>
        </w:rPr>
        <w:t>.</w:t>
      </w:r>
    </w:p>
    <w:p w:rsidR="009003DB" w:rsidRPr="004E1DE9" w:rsidRDefault="009003DB" w:rsidP="004E1DE9">
      <w:pPr>
        <w:spacing w:line="360" w:lineRule="auto"/>
        <w:ind w:firstLine="708"/>
        <w:jc w:val="both"/>
        <w:rPr>
          <w:rFonts w:ascii="Arial" w:hAnsi="Arial" w:cs="Arial"/>
          <w:b/>
          <w:bCs/>
          <w:sz w:val="20"/>
        </w:rPr>
      </w:pPr>
    </w:p>
    <w:p w:rsidR="004E1DE9" w:rsidRPr="004E1DE9" w:rsidRDefault="004E1DE9" w:rsidP="004E1DE9">
      <w:pPr>
        <w:spacing w:line="360" w:lineRule="auto"/>
        <w:jc w:val="both"/>
        <w:rPr>
          <w:rFonts w:ascii="Arial" w:hAnsi="Arial" w:cs="Arial"/>
          <w:b/>
          <w:sz w:val="22"/>
          <w:szCs w:val="22"/>
        </w:rPr>
      </w:pPr>
      <w:r w:rsidRPr="004E1DE9">
        <w:rPr>
          <w:rFonts w:ascii="Arial" w:hAnsi="Arial" w:cs="Arial"/>
          <w:b/>
          <w:sz w:val="22"/>
          <w:szCs w:val="22"/>
        </w:rPr>
        <w:t xml:space="preserve">Tabela </w:t>
      </w:r>
      <w:r w:rsidR="00ED7CDB">
        <w:rPr>
          <w:rFonts w:ascii="Arial" w:hAnsi="Arial" w:cs="Arial"/>
          <w:b/>
          <w:sz w:val="22"/>
          <w:szCs w:val="22"/>
        </w:rPr>
        <w:t>2</w:t>
      </w:r>
      <w:r w:rsidRPr="004E1DE9">
        <w:rPr>
          <w:rFonts w:ascii="Arial" w:hAnsi="Arial" w:cs="Arial"/>
          <w:b/>
          <w:sz w:val="22"/>
          <w:szCs w:val="22"/>
        </w:rPr>
        <w:t>.  Wskaźnik stopy bezrobocia w latach 20</w:t>
      </w:r>
      <w:r w:rsidR="006060A8">
        <w:rPr>
          <w:rFonts w:ascii="Arial" w:hAnsi="Arial" w:cs="Arial"/>
          <w:b/>
          <w:sz w:val="22"/>
          <w:szCs w:val="22"/>
        </w:rPr>
        <w:t>20</w:t>
      </w:r>
      <w:r w:rsidRPr="004E1DE9">
        <w:rPr>
          <w:rFonts w:ascii="Arial" w:hAnsi="Arial" w:cs="Arial"/>
          <w:b/>
          <w:sz w:val="22"/>
          <w:szCs w:val="22"/>
        </w:rPr>
        <w:t>-20</w:t>
      </w:r>
      <w:r w:rsidR="004451A1">
        <w:rPr>
          <w:rFonts w:ascii="Arial" w:hAnsi="Arial" w:cs="Arial"/>
          <w:b/>
          <w:sz w:val="22"/>
          <w:szCs w:val="22"/>
        </w:rPr>
        <w:t>2</w:t>
      </w:r>
      <w:r w:rsidR="006060A8">
        <w:rPr>
          <w:rFonts w:ascii="Arial" w:hAnsi="Arial" w:cs="Arial"/>
          <w:b/>
          <w:sz w:val="22"/>
          <w:szCs w:val="22"/>
        </w:rPr>
        <w:t>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55"/>
        <w:gridCol w:w="2056"/>
        <w:gridCol w:w="2268"/>
      </w:tblGrid>
      <w:tr w:rsidR="004E1DE9" w:rsidRPr="004E1DE9" w:rsidTr="004E1DE9">
        <w:tc>
          <w:tcPr>
            <w:tcW w:w="2835" w:type="dxa"/>
            <w:shd w:val="clear" w:color="auto" w:fill="EEECE1" w:themeFill="background2"/>
          </w:tcPr>
          <w:p w:rsidR="004E1DE9" w:rsidRPr="004E1DE9" w:rsidRDefault="004E1DE9" w:rsidP="004E1DE9">
            <w:pPr>
              <w:spacing w:line="360" w:lineRule="auto"/>
              <w:jc w:val="both"/>
              <w:rPr>
                <w:rFonts w:ascii="Arial" w:hAnsi="Arial" w:cs="Arial"/>
                <w:b/>
                <w:sz w:val="20"/>
              </w:rPr>
            </w:pPr>
          </w:p>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Wyszczególnienie</w:t>
            </w:r>
          </w:p>
        </w:tc>
        <w:tc>
          <w:tcPr>
            <w:tcW w:w="2055" w:type="dxa"/>
            <w:shd w:val="clear" w:color="auto" w:fill="EEECE1" w:themeFill="background2"/>
          </w:tcPr>
          <w:p w:rsidR="004E1DE9" w:rsidRPr="004E1DE9" w:rsidRDefault="004E1DE9" w:rsidP="004E1DE9">
            <w:pPr>
              <w:spacing w:line="360" w:lineRule="auto"/>
              <w:jc w:val="center"/>
              <w:rPr>
                <w:rFonts w:ascii="Arial" w:hAnsi="Arial" w:cs="Arial"/>
                <w:b/>
                <w:sz w:val="20"/>
              </w:rPr>
            </w:pPr>
          </w:p>
          <w:p w:rsidR="004E1DE9" w:rsidRPr="004E1DE9" w:rsidRDefault="004E1DE9" w:rsidP="004451A1">
            <w:pPr>
              <w:spacing w:line="360" w:lineRule="auto"/>
              <w:jc w:val="center"/>
              <w:rPr>
                <w:rFonts w:ascii="Arial" w:hAnsi="Arial" w:cs="Arial"/>
                <w:b/>
                <w:sz w:val="20"/>
              </w:rPr>
            </w:pPr>
            <w:r w:rsidRPr="004E1DE9">
              <w:rPr>
                <w:rFonts w:ascii="Arial" w:hAnsi="Arial" w:cs="Arial"/>
                <w:b/>
                <w:sz w:val="20"/>
              </w:rPr>
              <w:t>31.12.20</w:t>
            </w:r>
            <w:r w:rsidR="006060A8">
              <w:rPr>
                <w:rFonts w:ascii="Arial" w:hAnsi="Arial" w:cs="Arial"/>
                <w:b/>
                <w:sz w:val="20"/>
              </w:rPr>
              <w:t>20</w:t>
            </w:r>
            <w:r w:rsidRPr="004E1DE9">
              <w:rPr>
                <w:rFonts w:ascii="Arial" w:hAnsi="Arial" w:cs="Arial"/>
                <w:b/>
                <w:sz w:val="20"/>
              </w:rPr>
              <w:t xml:space="preserve"> r.</w:t>
            </w:r>
          </w:p>
        </w:tc>
        <w:tc>
          <w:tcPr>
            <w:tcW w:w="2056" w:type="dxa"/>
            <w:shd w:val="clear" w:color="auto" w:fill="EEECE1" w:themeFill="background2"/>
          </w:tcPr>
          <w:p w:rsidR="004E1DE9" w:rsidRPr="004E1DE9" w:rsidRDefault="004E1DE9" w:rsidP="004E1DE9">
            <w:pPr>
              <w:spacing w:line="360" w:lineRule="auto"/>
              <w:jc w:val="center"/>
              <w:rPr>
                <w:rFonts w:ascii="Arial" w:hAnsi="Arial" w:cs="Arial"/>
                <w:b/>
                <w:sz w:val="20"/>
              </w:rPr>
            </w:pPr>
          </w:p>
          <w:p w:rsidR="004E1DE9" w:rsidRPr="004E1DE9" w:rsidRDefault="004E1DE9" w:rsidP="002C28E7">
            <w:pPr>
              <w:spacing w:line="360" w:lineRule="auto"/>
              <w:jc w:val="center"/>
              <w:rPr>
                <w:rFonts w:ascii="Arial" w:hAnsi="Arial" w:cs="Arial"/>
                <w:b/>
                <w:sz w:val="20"/>
              </w:rPr>
            </w:pPr>
            <w:r w:rsidRPr="004E1DE9">
              <w:rPr>
                <w:rFonts w:ascii="Arial" w:hAnsi="Arial" w:cs="Arial"/>
                <w:b/>
                <w:sz w:val="20"/>
              </w:rPr>
              <w:t>31.12.20</w:t>
            </w:r>
            <w:r w:rsidR="002C28E7">
              <w:rPr>
                <w:rFonts w:ascii="Arial" w:hAnsi="Arial" w:cs="Arial"/>
                <w:b/>
                <w:sz w:val="20"/>
              </w:rPr>
              <w:t>2</w:t>
            </w:r>
            <w:r w:rsidR="006060A8">
              <w:rPr>
                <w:rFonts w:ascii="Arial" w:hAnsi="Arial" w:cs="Arial"/>
                <w:b/>
                <w:sz w:val="20"/>
              </w:rPr>
              <w:t>1</w:t>
            </w:r>
            <w:r w:rsidRPr="004E1DE9">
              <w:rPr>
                <w:rFonts w:ascii="Arial" w:hAnsi="Arial" w:cs="Arial"/>
                <w:b/>
                <w:sz w:val="20"/>
              </w:rPr>
              <w:t xml:space="preserve"> r.</w:t>
            </w:r>
          </w:p>
        </w:tc>
        <w:tc>
          <w:tcPr>
            <w:tcW w:w="2268" w:type="dxa"/>
            <w:shd w:val="clear" w:color="auto" w:fill="EEECE1" w:themeFill="background2"/>
          </w:tcPr>
          <w:p w:rsidR="004E1DE9" w:rsidRDefault="004E1DE9" w:rsidP="004E1DE9">
            <w:pPr>
              <w:rPr>
                <w:rFonts w:ascii="Arial" w:hAnsi="Arial" w:cs="Arial"/>
                <w:b/>
                <w:sz w:val="20"/>
              </w:rPr>
            </w:pPr>
          </w:p>
          <w:p w:rsidR="004E1DE9" w:rsidRPr="004E1DE9" w:rsidRDefault="006060A8" w:rsidP="005D769C">
            <w:pPr>
              <w:jc w:val="center"/>
              <w:rPr>
                <w:rFonts w:ascii="Arial" w:hAnsi="Arial" w:cs="Arial"/>
                <w:b/>
                <w:sz w:val="20"/>
              </w:rPr>
            </w:pPr>
            <w:r>
              <w:rPr>
                <w:rFonts w:ascii="Arial" w:hAnsi="Arial" w:cs="Arial"/>
                <w:b/>
                <w:sz w:val="20"/>
              </w:rPr>
              <w:t>Spadek</w:t>
            </w:r>
            <w:r w:rsidR="004E1DE9">
              <w:rPr>
                <w:rFonts w:ascii="Arial" w:hAnsi="Arial" w:cs="Arial"/>
                <w:b/>
                <w:sz w:val="20"/>
              </w:rPr>
              <w:t xml:space="preserve"> </w:t>
            </w:r>
            <w:r w:rsidR="004E1DE9" w:rsidRPr="004E1DE9">
              <w:rPr>
                <w:rFonts w:ascii="Arial" w:hAnsi="Arial" w:cs="Arial"/>
                <w:b/>
                <w:sz w:val="20"/>
              </w:rPr>
              <w:t xml:space="preserve"> /punkty procentowe/</w:t>
            </w:r>
          </w:p>
        </w:tc>
      </w:tr>
      <w:tr w:rsidR="004E1DE9" w:rsidRPr="004E1DE9" w:rsidTr="001B7BFF">
        <w:tc>
          <w:tcPr>
            <w:tcW w:w="2835" w:type="dxa"/>
          </w:tcPr>
          <w:p w:rsidR="004E1DE9" w:rsidRPr="004E1DE9" w:rsidRDefault="004E1DE9" w:rsidP="004E1DE9">
            <w:pPr>
              <w:spacing w:line="360" w:lineRule="auto"/>
              <w:jc w:val="both"/>
              <w:rPr>
                <w:rFonts w:ascii="Arial" w:hAnsi="Arial" w:cs="Arial"/>
                <w:b/>
                <w:sz w:val="20"/>
              </w:rPr>
            </w:pPr>
            <w:r w:rsidRPr="004E1DE9">
              <w:rPr>
                <w:rFonts w:ascii="Arial" w:hAnsi="Arial" w:cs="Arial"/>
                <w:b/>
                <w:sz w:val="20"/>
              </w:rPr>
              <w:t>Polska</w:t>
            </w:r>
          </w:p>
        </w:tc>
        <w:tc>
          <w:tcPr>
            <w:tcW w:w="2055" w:type="dxa"/>
          </w:tcPr>
          <w:p w:rsidR="004E1DE9" w:rsidRPr="004E1DE9" w:rsidRDefault="006060A8" w:rsidP="004E1DE9">
            <w:pPr>
              <w:spacing w:line="360" w:lineRule="auto"/>
              <w:jc w:val="center"/>
              <w:rPr>
                <w:rFonts w:ascii="Arial" w:hAnsi="Arial" w:cs="Arial"/>
                <w:b/>
                <w:sz w:val="20"/>
              </w:rPr>
            </w:pPr>
            <w:r>
              <w:rPr>
                <w:rFonts w:ascii="Arial" w:hAnsi="Arial" w:cs="Arial"/>
                <w:b/>
                <w:sz w:val="20"/>
              </w:rPr>
              <w:t>6</w:t>
            </w:r>
            <w:r w:rsidR="004451A1">
              <w:rPr>
                <w:rFonts w:ascii="Arial" w:hAnsi="Arial" w:cs="Arial"/>
                <w:b/>
                <w:sz w:val="20"/>
              </w:rPr>
              <w:t>,2 %</w:t>
            </w:r>
          </w:p>
        </w:tc>
        <w:tc>
          <w:tcPr>
            <w:tcW w:w="2056" w:type="dxa"/>
          </w:tcPr>
          <w:p w:rsidR="004E1DE9" w:rsidRPr="004E1DE9" w:rsidRDefault="006060A8" w:rsidP="004E1DE9">
            <w:pPr>
              <w:spacing w:line="360" w:lineRule="auto"/>
              <w:jc w:val="center"/>
              <w:rPr>
                <w:rFonts w:ascii="Arial" w:hAnsi="Arial" w:cs="Arial"/>
                <w:b/>
                <w:sz w:val="20"/>
              </w:rPr>
            </w:pPr>
            <w:r>
              <w:rPr>
                <w:rFonts w:ascii="Arial" w:hAnsi="Arial" w:cs="Arial"/>
                <w:b/>
                <w:sz w:val="20"/>
              </w:rPr>
              <w:t>5</w:t>
            </w:r>
            <w:r w:rsidR="004E1DE9" w:rsidRPr="004E1DE9">
              <w:rPr>
                <w:rFonts w:ascii="Arial" w:hAnsi="Arial" w:cs="Arial"/>
                <w:b/>
                <w:sz w:val="20"/>
              </w:rPr>
              <w:t>,</w:t>
            </w:r>
            <w:r>
              <w:rPr>
                <w:rFonts w:ascii="Arial" w:hAnsi="Arial" w:cs="Arial"/>
                <w:b/>
                <w:sz w:val="20"/>
              </w:rPr>
              <w:t>4</w:t>
            </w:r>
            <w:r w:rsidR="004E1DE9" w:rsidRPr="004E1DE9">
              <w:rPr>
                <w:rFonts w:ascii="Arial" w:hAnsi="Arial" w:cs="Arial"/>
                <w:b/>
                <w:sz w:val="20"/>
              </w:rPr>
              <w:t xml:space="preserve"> %</w:t>
            </w:r>
          </w:p>
        </w:tc>
        <w:tc>
          <w:tcPr>
            <w:tcW w:w="2268" w:type="dxa"/>
          </w:tcPr>
          <w:p w:rsidR="004E1DE9" w:rsidRPr="004E1DE9" w:rsidRDefault="006060A8" w:rsidP="004451A1">
            <w:pPr>
              <w:spacing w:line="360" w:lineRule="auto"/>
              <w:jc w:val="center"/>
              <w:rPr>
                <w:rFonts w:ascii="Arial" w:hAnsi="Arial" w:cs="Arial"/>
                <w:b/>
                <w:sz w:val="20"/>
              </w:rPr>
            </w:pPr>
            <w:r>
              <w:rPr>
                <w:rFonts w:ascii="Arial" w:hAnsi="Arial" w:cs="Arial"/>
                <w:b/>
                <w:sz w:val="20"/>
              </w:rPr>
              <w:t>-0</w:t>
            </w:r>
            <w:r w:rsidR="004E1DE9" w:rsidRPr="004E1DE9">
              <w:rPr>
                <w:rFonts w:ascii="Arial" w:hAnsi="Arial" w:cs="Arial"/>
                <w:b/>
                <w:sz w:val="20"/>
              </w:rPr>
              <w:t>,</w:t>
            </w:r>
            <w:r>
              <w:rPr>
                <w:rFonts w:ascii="Arial" w:hAnsi="Arial" w:cs="Arial"/>
                <w:b/>
                <w:sz w:val="20"/>
              </w:rPr>
              <w:t>8</w:t>
            </w:r>
          </w:p>
        </w:tc>
      </w:tr>
      <w:tr w:rsidR="004E1DE9" w:rsidRPr="004E1DE9" w:rsidTr="001B7BFF">
        <w:tc>
          <w:tcPr>
            <w:tcW w:w="2835" w:type="dxa"/>
          </w:tcPr>
          <w:p w:rsidR="004E1DE9" w:rsidRPr="004E1DE9" w:rsidRDefault="004E1DE9" w:rsidP="004E1DE9">
            <w:pPr>
              <w:spacing w:line="360" w:lineRule="auto"/>
              <w:jc w:val="both"/>
              <w:rPr>
                <w:rFonts w:ascii="Arial" w:hAnsi="Arial" w:cs="Arial"/>
                <w:b/>
                <w:sz w:val="20"/>
              </w:rPr>
            </w:pPr>
            <w:r w:rsidRPr="004E1DE9">
              <w:rPr>
                <w:rFonts w:ascii="Arial" w:hAnsi="Arial" w:cs="Arial"/>
                <w:b/>
                <w:sz w:val="20"/>
              </w:rPr>
              <w:t>Woj. lubelskie</w:t>
            </w:r>
          </w:p>
        </w:tc>
        <w:tc>
          <w:tcPr>
            <w:tcW w:w="2055" w:type="dxa"/>
          </w:tcPr>
          <w:p w:rsidR="004E1DE9" w:rsidRPr="004E1DE9" w:rsidRDefault="006060A8" w:rsidP="004E1DE9">
            <w:pPr>
              <w:spacing w:line="360" w:lineRule="auto"/>
              <w:jc w:val="center"/>
              <w:rPr>
                <w:rFonts w:ascii="Arial" w:hAnsi="Arial" w:cs="Arial"/>
                <w:b/>
                <w:sz w:val="20"/>
              </w:rPr>
            </w:pPr>
            <w:r>
              <w:rPr>
                <w:rFonts w:ascii="Arial" w:hAnsi="Arial" w:cs="Arial"/>
                <w:b/>
                <w:sz w:val="20"/>
              </w:rPr>
              <w:t>8</w:t>
            </w:r>
            <w:r w:rsidR="004451A1">
              <w:rPr>
                <w:rFonts w:ascii="Arial" w:hAnsi="Arial" w:cs="Arial"/>
                <w:b/>
                <w:sz w:val="20"/>
              </w:rPr>
              <w:t>,</w:t>
            </w:r>
            <w:r>
              <w:rPr>
                <w:rFonts w:ascii="Arial" w:hAnsi="Arial" w:cs="Arial"/>
                <w:b/>
                <w:sz w:val="20"/>
              </w:rPr>
              <w:t>2</w:t>
            </w:r>
            <w:r w:rsidR="004451A1">
              <w:rPr>
                <w:rFonts w:ascii="Arial" w:hAnsi="Arial" w:cs="Arial"/>
                <w:b/>
                <w:sz w:val="20"/>
              </w:rPr>
              <w:t xml:space="preserve"> %</w:t>
            </w:r>
          </w:p>
        </w:tc>
        <w:tc>
          <w:tcPr>
            <w:tcW w:w="2056" w:type="dxa"/>
          </w:tcPr>
          <w:p w:rsidR="004E1DE9" w:rsidRPr="004E1DE9" w:rsidRDefault="006060A8" w:rsidP="004451A1">
            <w:pPr>
              <w:spacing w:line="360" w:lineRule="auto"/>
              <w:jc w:val="center"/>
              <w:rPr>
                <w:rFonts w:ascii="Arial" w:hAnsi="Arial" w:cs="Arial"/>
                <w:b/>
                <w:sz w:val="20"/>
              </w:rPr>
            </w:pPr>
            <w:r>
              <w:rPr>
                <w:rFonts w:ascii="Arial" w:hAnsi="Arial" w:cs="Arial"/>
                <w:b/>
                <w:sz w:val="20"/>
              </w:rPr>
              <w:t>7</w:t>
            </w:r>
            <w:r w:rsidR="004E1DE9" w:rsidRPr="004E1DE9">
              <w:rPr>
                <w:rFonts w:ascii="Arial" w:hAnsi="Arial" w:cs="Arial"/>
                <w:b/>
                <w:sz w:val="20"/>
              </w:rPr>
              <w:t>,</w:t>
            </w:r>
            <w:r w:rsidR="004451A1">
              <w:rPr>
                <w:rFonts w:ascii="Arial" w:hAnsi="Arial" w:cs="Arial"/>
                <w:b/>
                <w:sz w:val="20"/>
              </w:rPr>
              <w:t>2</w:t>
            </w:r>
            <w:r w:rsidR="004E1DE9" w:rsidRPr="004E1DE9">
              <w:rPr>
                <w:rFonts w:ascii="Arial" w:hAnsi="Arial" w:cs="Arial"/>
                <w:b/>
                <w:sz w:val="20"/>
              </w:rPr>
              <w:t xml:space="preserve"> %</w:t>
            </w:r>
          </w:p>
        </w:tc>
        <w:tc>
          <w:tcPr>
            <w:tcW w:w="2268" w:type="dxa"/>
          </w:tcPr>
          <w:p w:rsidR="004E1DE9" w:rsidRPr="004E1DE9" w:rsidRDefault="006060A8" w:rsidP="004451A1">
            <w:pPr>
              <w:spacing w:line="360" w:lineRule="auto"/>
              <w:jc w:val="center"/>
              <w:rPr>
                <w:rFonts w:ascii="Arial" w:hAnsi="Arial" w:cs="Arial"/>
                <w:b/>
                <w:sz w:val="20"/>
              </w:rPr>
            </w:pPr>
            <w:r>
              <w:rPr>
                <w:rFonts w:ascii="Arial" w:hAnsi="Arial" w:cs="Arial"/>
                <w:b/>
                <w:sz w:val="20"/>
              </w:rPr>
              <w:t>-1</w:t>
            </w:r>
            <w:r w:rsidR="004E1DE9" w:rsidRPr="004E1DE9">
              <w:rPr>
                <w:rFonts w:ascii="Arial" w:hAnsi="Arial" w:cs="Arial"/>
                <w:b/>
                <w:sz w:val="20"/>
              </w:rPr>
              <w:t>,</w:t>
            </w:r>
            <w:r>
              <w:rPr>
                <w:rFonts w:ascii="Arial" w:hAnsi="Arial" w:cs="Arial"/>
                <w:b/>
                <w:sz w:val="20"/>
              </w:rPr>
              <w:t>0</w:t>
            </w:r>
          </w:p>
        </w:tc>
      </w:tr>
      <w:tr w:rsidR="004E1DE9" w:rsidRPr="004E1DE9" w:rsidTr="001B7BFF">
        <w:tc>
          <w:tcPr>
            <w:tcW w:w="2835" w:type="dxa"/>
          </w:tcPr>
          <w:p w:rsidR="004E1DE9" w:rsidRPr="004E1DE9" w:rsidRDefault="007E052A" w:rsidP="004E1DE9">
            <w:pPr>
              <w:spacing w:line="360" w:lineRule="auto"/>
              <w:jc w:val="both"/>
              <w:rPr>
                <w:rFonts w:ascii="Arial" w:hAnsi="Arial" w:cs="Arial"/>
                <w:b/>
                <w:sz w:val="20"/>
              </w:rPr>
            </w:pPr>
            <w:r>
              <w:rPr>
                <w:rFonts w:ascii="Arial" w:hAnsi="Arial" w:cs="Arial"/>
                <w:b/>
                <w:sz w:val="20"/>
              </w:rPr>
              <w:t>Powiat chełmski</w:t>
            </w:r>
          </w:p>
        </w:tc>
        <w:tc>
          <w:tcPr>
            <w:tcW w:w="2055" w:type="dxa"/>
          </w:tcPr>
          <w:p w:rsidR="004E1DE9" w:rsidRPr="004E1DE9" w:rsidRDefault="004451A1" w:rsidP="004E1DE9">
            <w:pPr>
              <w:spacing w:line="360" w:lineRule="auto"/>
              <w:jc w:val="center"/>
              <w:rPr>
                <w:rFonts w:ascii="Arial" w:hAnsi="Arial" w:cs="Arial"/>
                <w:b/>
                <w:sz w:val="20"/>
              </w:rPr>
            </w:pPr>
            <w:r>
              <w:rPr>
                <w:rFonts w:ascii="Arial" w:hAnsi="Arial" w:cs="Arial"/>
                <w:b/>
                <w:sz w:val="20"/>
              </w:rPr>
              <w:t>1</w:t>
            </w:r>
            <w:r w:rsidR="006060A8">
              <w:rPr>
                <w:rFonts w:ascii="Arial" w:hAnsi="Arial" w:cs="Arial"/>
                <w:b/>
                <w:sz w:val="20"/>
              </w:rPr>
              <w:t>2</w:t>
            </w:r>
            <w:r>
              <w:rPr>
                <w:rFonts w:ascii="Arial" w:hAnsi="Arial" w:cs="Arial"/>
                <w:b/>
                <w:sz w:val="20"/>
              </w:rPr>
              <w:t>,9 %</w:t>
            </w:r>
          </w:p>
        </w:tc>
        <w:tc>
          <w:tcPr>
            <w:tcW w:w="2056" w:type="dxa"/>
          </w:tcPr>
          <w:p w:rsidR="004E1DE9" w:rsidRPr="004E1DE9" w:rsidRDefault="004E1DE9" w:rsidP="004451A1">
            <w:pPr>
              <w:spacing w:line="360" w:lineRule="auto"/>
              <w:jc w:val="center"/>
              <w:rPr>
                <w:rFonts w:ascii="Arial" w:hAnsi="Arial" w:cs="Arial"/>
                <w:b/>
                <w:sz w:val="20"/>
              </w:rPr>
            </w:pPr>
            <w:r w:rsidRPr="004E1DE9">
              <w:rPr>
                <w:rFonts w:ascii="Arial" w:hAnsi="Arial" w:cs="Arial"/>
                <w:b/>
                <w:sz w:val="20"/>
              </w:rPr>
              <w:t>1</w:t>
            </w:r>
            <w:r w:rsidR="006060A8">
              <w:rPr>
                <w:rFonts w:ascii="Arial" w:hAnsi="Arial" w:cs="Arial"/>
                <w:b/>
                <w:sz w:val="20"/>
              </w:rPr>
              <w:t>1</w:t>
            </w:r>
            <w:r w:rsidRPr="004E1DE9">
              <w:rPr>
                <w:rFonts w:ascii="Arial" w:hAnsi="Arial" w:cs="Arial"/>
                <w:b/>
                <w:sz w:val="20"/>
              </w:rPr>
              <w:t>,</w:t>
            </w:r>
            <w:r w:rsidR="006060A8">
              <w:rPr>
                <w:rFonts w:ascii="Arial" w:hAnsi="Arial" w:cs="Arial"/>
                <w:b/>
                <w:sz w:val="20"/>
              </w:rPr>
              <w:t>0</w:t>
            </w:r>
            <w:r w:rsidRPr="004E1DE9">
              <w:rPr>
                <w:rFonts w:ascii="Arial" w:hAnsi="Arial" w:cs="Arial"/>
                <w:b/>
                <w:sz w:val="20"/>
              </w:rPr>
              <w:t xml:space="preserve"> %</w:t>
            </w:r>
          </w:p>
        </w:tc>
        <w:tc>
          <w:tcPr>
            <w:tcW w:w="2268" w:type="dxa"/>
          </w:tcPr>
          <w:p w:rsidR="004E1DE9" w:rsidRPr="004E1DE9" w:rsidRDefault="006060A8" w:rsidP="004451A1">
            <w:pPr>
              <w:spacing w:line="360" w:lineRule="auto"/>
              <w:jc w:val="center"/>
              <w:rPr>
                <w:rFonts w:ascii="Arial" w:hAnsi="Arial" w:cs="Arial"/>
                <w:b/>
                <w:sz w:val="20"/>
              </w:rPr>
            </w:pPr>
            <w:r>
              <w:rPr>
                <w:rFonts w:ascii="Arial" w:hAnsi="Arial" w:cs="Arial"/>
                <w:b/>
                <w:sz w:val="20"/>
              </w:rPr>
              <w:t>-1,9</w:t>
            </w:r>
          </w:p>
        </w:tc>
      </w:tr>
      <w:tr w:rsidR="004E1DE9" w:rsidRPr="004E1DE9" w:rsidTr="001B7BFF">
        <w:tc>
          <w:tcPr>
            <w:tcW w:w="2835" w:type="dxa"/>
          </w:tcPr>
          <w:p w:rsidR="004E1DE9" w:rsidRPr="004E1DE9" w:rsidRDefault="00DA3C92" w:rsidP="004E1DE9">
            <w:pPr>
              <w:spacing w:line="360" w:lineRule="auto"/>
              <w:jc w:val="both"/>
              <w:rPr>
                <w:rFonts w:ascii="Arial" w:hAnsi="Arial" w:cs="Arial"/>
                <w:b/>
                <w:sz w:val="20"/>
              </w:rPr>
            </w:pPr>
            <w:r>
              <w:rPr>
                <w:rFonts w:ascii="Arial" w:hAnsi="Arial" w:cs="Arial"/>
                <w:b/>
                <w:sz w:val="20"/>
              </w:rPr>
              <w:t>Miasto Chełm</w:t>
            </w:r>
          </w:p>
        </w:tc>
        <w:tc>
          <w:tcPr>
            <w:tcW w:w="2055" w:type="dxa"/>
          </w:tcPr>
          <w:p w:rsidR="004E1DE9" w:rsidRPr="004E1DE9" w:rsidRDefault="004451A1" w:rsidP="004E1DE9">
            <w:pPr>
              <w:spacing w:line="360" w:lineRule="auto"/>
              <w:jc w:val="center"/>
              <w:rPr>
                <w:rFonts w:ascii="Arial" w:hAnsi="Arial" w:cs="Arial"/>
                <w:b/>
                <w:sz w:val="20"/>
              </w:rPr>
            </w:pPr>
            <w:r>
              <w:rPr>
                <w:rFonts w:ascii="Arial" w:hAnsi="Arial" w:cs="Arial"/>
                <w:b/>
                <w:sz w:val="20"/>
              </w:rPr>
              <w:t>1</w:t>
            </w:r>
            <w:r w:rsidR="006060A8">
              <w:rPr>
                <w:rFonts w:ascii="Arial" w:hAnsi="Arial" w:cs="Arial"/>
                <w:b/>
                <w:sz w:val="20"/>
              </w:rPr>
              <w:t>1</w:t>
            </w:r>
            <w:r>
              <w:rPr>
                <w:rFonts w:ascii="Arial" w:hAnsi="Arial" w:cs="Arial"/>
                <w:b/>
                <w:sz w:val="20"/>
              </w:rPr>
              <w:t>,</w:t>
            </w:r>
            <w:r w:rsidR="006060A8">
              <w:rPr>
                <w:rFonts w:ascii="Arial" w:hAnsi="Arial" w:cs="Arial"/>
                <w:b/>
                <w:sz w:val="20"/>
              </w:rPr>
              <w:t>9</w:t>
            </w:r>
            <w:r>
              <w:rPr>
                <w:rFonts w:ascii="Arial" w:hAnsi="Arial" w:cs="Arial"/>
                <w:b/>
                <w:sz w:val="20"/>
              </w:rPr>
              <w:t xml:space="preserve"> %</w:t>
            </w:r>
          </w:p>
        </w:tc>
        <w:tc>
          <w:tcPr>
            <w:tcW w:w="2056" w:type="dxa"/>
          </w:tcPr>
          <w:p w:rsidR="004E1DE9" w:rsidRPr="004E1DE9" w:rsidRDefault="006060A8" w:rsidP="004451A1">
            <w:pPr>
              <w:spacing w:line="360" w:lineRule="auto"/>
              <w:jc w:val="center"/>
              <w:rPr>
                <w:rFonts w:ascii="Arial" w:hAnsi="Arial" w:cs="Arial"/>
                <w:b/>
                <w:sz w:val="20"/>
              </w:rPr>
            </w:pPr>
            <w:r>
              <w:rPr>
                <w:rFonts w:ascii="Arial" w:hAnsi="Arial" w:cs="Arial"/>
                <w:b/>
                <w:sz w:val="20"/>
              </w:rPr>
              <w:t>9</w:t>
            </w:r>
            <w:r w:rsidR="004E1DE9" w:rsidRPr="004E1DE9">
              <w:rPr>
                <w:rFonts w:ascii="Arial" w:hAnsi="Arial" w:cs="Arial"/>
                <w:b/>
                <w:sz w:val="20"/>
              </w:rPr>
              <w:t>,</w:t>
            </w:r>
            <w:r>
              <w:rPr>
                <w:rFonts w:ascii="Arial" w:hAnsi="Arial" w:cs="Arial"/>
                <w:b/>
                <w:sz w:val="20"/>
              </w:rPr>
              <w:t>7</w:t>
            </w:r>
            <w:r w:rsidR="004E1DE9" w:rsidRPr="004E1DE9">
              <w:rPr>
                <w:rFonts w:ascii="Arial" w:hAnsi="Arial" w:cs="Arial"/>
                <w:b/>
                <w:sz w:val="20"/>
              </w:rPr>
              <w:t xml:space="preserve"> %</w:t>
            </w:r>
          </w:p>
        </w:tc>
        <w:tc>
          <w:tcPr>
            <w:tcW w:w="2268" w:type="dxa"/>
          </w:tcPr>
          <w:p w:rsidR="004E1DE9" w:rsidRPr="004E1DE9" w:rsidRDefault="006060A8" w:rsidP="004451A1">
            <w:pPr>
              <w:spacing w:line="360" w:lineRule="auto"/>
              <w:jc w:val="center"/>
              <w:rPr>
                <w:rFonts w:ascii="Arial" w:hAnsi="Arial" w:cs="Arial"/>
                <w:b/>
                <w:sz w:val="20"/>
              </w:rPr>
            </w:pPr>
            <w:r>
              <w:rPr>
                <w:rFonts w:ascii="Arial" w:hAnsi="Arial" w:cs="Arial"/>
                <w:b/>
                <w:sz w:val="20"/>
              </w:rPr>
              <w:t>-2,2</w:t>
            </w:r>
          </w:p>
        </w:tc>
      </w:tr>
    </w:tbl>
    <w:p w:rsidR="004E1DE9" w:rsidRDefault="004E1DE9" w:rsidP="00AE119F">
      <w:pPr>
        <w:spacing w:line="360" w:lineRule="auto"/>
        <w:jc w:val="both"/>
        <w:rPr>
          <w:rFonts w:ascii="Arial" w:hAnsi="Arial" w:cs="Arial"/>
          <w:b/>
          <w:color w:val="333399"/>
          <w:sz w:val="24"/>
          <w:szCs w:val="24"/>
        </w:rPr>
      </w:pPr>
    </w:p>
    <w:p w:rsidR="00AE119F" w:rsidRPr="003829BB" w:rsidRDefault="00AE119F" w:rsidP="00AE119F">
      <w:pPr>
        <w:spacing w:line="360" w:lineRule="auto"/>
        <w:jc w:val="both"/>
        <w:rPr>
          <w:rFonts w:ascii="Arial" w:hAnsi="Arial" w:cs="Arial"/>
          <w:b/>
          <w:sz w:val="24"/>
          <w:szCs w:val="24"/>
        </w:rPr>
      </w:pPr>
      <w:r w:rsidRPr="003829BB">
        <w:rPr>
          <w:rFonts w:ascii="Arial" w:hAnsi="Arial" w:cs="Arial"/>
          <w:b/>
          <w:sz w:val="24"/>
          <w:szCs w:val="24"/>
        </w:rPr>
        <w:t>Płynność</w:t>
      </w:r>
      <w:r w:rsidR="00294447" w:rsidRPr="003829BB">
        <w:rPr>
          <w:rFonts w:ascii="Arial" w:hAnsi="Arial" w:cs="Arial"/>
          <w:b/>
          <w:sz w:val="24"/>
          <w:szCs w:val="24"/>
        </w:rPr>
        <w:t xml:space="preserve"> </w:t>
      </w:r>
      <w:r w:rsidRPr="003829BB">
        <w:rPr>
          <w:rFonts w:ascii="Arial" w:hAnsi="Arial" w:cs="Arial"/>
          <w:b/>
          <w:sz w:val="24"/>
          <w:szCs w:val="24"/>
        </w:rPr>
        <w:t>bezrobocia</w:t>
      </w:r>
      <w:r w:rsidR="00F119B0" w:rsidRPr="003829BB">
        <w:rPr>
          <w:rFonts w:ascii="Arial" w:hAnsi="Arial" w:cs="Arial"/>
          <w:b/>
          <w:sz w:val="24"/>
          <w:szCs w:val="24"/>
        </w:rPr>
        <w:t xml:space="preserve">    </w:t>
      </w:r>
    </w:p>
    <w:p w:rsidR="00AE119F" w:rsidRPr="00D91A37" w:rsidRDefault="00AE119F" w:rsidP="00AE119F">
      <w:pPr>
        <w:spacing w:line="360" w:lineRule="auto"/>
        <w:jc w:val="both"/>
        <w:rPr>
          <w:rFonts w:ascii="Arial" w:hAnsi="Arial" w:cs="Arial"/>
          <w:b/>
          <w:sz w:val="22"/>
          <w:szCs w:val="22"/>
        </w:rPr>
      </w:pPr>
      <w:r w:rsidRPr="00D91A37">
        <w:rPr>
          <w:rFonts w:ascii="Arial" w:hAnsi="Arial" w:cs="Arial"/>
          <w:b/>
          <w:sz w:val="22"/>
          <w:szCs w:val="22"/>
        </w:rPr>
        <w:t xml:space="preserve">Płynność bezrobocia – oznacza napływ do bezrobocia /nowo zarejestrowani/ </w:t>
      </w:r>
      <w:r w:rsidR="00AE6420">
        <w:rPr>
          <w:rFonts w:ascii="Arial" w:hAnsi="Arial" w:cs="Arial"/>
          <w:b/>
          <w:sz w:val="22"/>
          <w:szCs w:val="22"/>
        </w:rPr>
        <w:br/>
      </w:r>
      <w:r w:rsidRPr="00D91A37">
        <w:rPr>
          <w:rFonts w:ascii="Arial" w:hAnsi="Arial" w:cs="Arial"/>
          <w:b/>
          <w:sz w:val="22"/>
          <w:szCs w:val="22"/>
        </w:rPr>
        <w:t>i odpływ z bezrobocia  /wyrejestrowani/.</w:t>
      </w:r>
    </w:p>
    <w:p w:rsidR="001977E7" w:rsidRDefault="00AE119F" w:rsidP="00BB674A">
      <w:pPr>
        <w:spacing w:line="360" w:lineRule="auto"/>
        <w:jc w:val="both"/>
        <w:rPr>
          <w:rFonts w:ascii="Arial" w:hAnsi="Arial" w:cs="Arial"/>
          <w:sz w:val="20"/>
        </w:rPr>
      </w:pPr>
      <w:r w:rsidRPr="007E0CCF">
        <w:rPr>
          <w:rFonts w:ascii="Arial" w:hAnsi="Arial" w:cs="Arial"/>
          <w:sz w:val="22"/>
          <w:szCs w:val="22"/>
        </w:rPr>
        <w:t xml:space="preserve">        </w:t>
      </w:r>
      <w:r w:rsidR="007E0CCF" w:rsidRPr="005E25D5">
        <w:rPr>
          <w:rFonts w:ascii="Arial" w:hAnsi="Arial" w:cs="Arial"/>
          <w:sz w:val="20"/>
        </w:rPr>
        <w:t xml:space="preserve">W </w:t>
      </w:r>
      <w:r w:rsidR="00102D64">
        <w:rPr>
          <w:rFonts w:ascii="Arial" w:hAnsi="Arial" w:cs="Arial"/>
          <w:sz w:val="20"/>
        </w:rPr>
        <w:t xml:space="preserve">okresie I-XII </w:t>
      </w:r>
      <w:r w:rsidR="007E0CCF" w:rsidRPr="005E25D5">
        <w:rPr>
          <w:rFonts w:ascii="Arial" w:hAnsi="Arial" w:cs="Arial"/>
          <w:sz w:val="20"/>
        </w:rPr>
        <w:t>20</w:t>
      </w:r>
      <w:r w:rsidR="004451A1">
        <w:rPr>
          <w:rFonts w:ascii="Arial" w:hAnsi="Arial" w:cs="Arial"/>
          <w:sz w:val="20"/>
        </w:rPr>
        <w:t>2</w:t>
      </w:r>
      <w:r w:rsidR="006060A8">
        <w:rPr>
          <w:rFonts w:ascii="Arial" w:hAnsi="Arial" w:cs="Arial"/>
          <w:sz w:val="20"/>
        </w:rPr>
        <w:t>1</w:t>
      </w:r>
      <w:r w:rsidR="007E0CCF" w:rsidRPr="005E25D5">
        <w:rPr>
          <w:rFonts w:ascii="Arial" w:hAnsi="Arial" w:cs="Arial"/>
          <w:sz w:val="20"/>
        </w:rPr>
        <w:t xml:space="preserve"> roku do ewidencji PUP w Chełmie napłynęł</w:t>
      </w:r>
      <w:r w:rsidR="00F6761E">
        <w:rPr>
          <w:rFonts w:ascii="Arial" w:hAnsi="Arial" w:cs="Arial"/>
          <w:sz w:val="20"/>
        </w:rPr>
        <w:t>o</w:t>
      </w:r>
      <w:r w:rsidR="007E0CCF" w:rsidRPr="005E25D5">
        <w:rPr>
          <w:rFonts w:ascii="Arial" w:hAnsi="Arial" w:cs="Arial"/>
          <w:sz w:val="20"/>
        </w:rPr>
        <w:t xml:space="preserve"> </w:t>
      </w:r>
      <w:r w:rsidR="006060A8">
        <w:rPr>
          <w:rFonts w:ascii="Arial" w:hAnsi="Arial" w:cs="Arial"/>
          <w:sz w:val="20"/>
        </w:rPr>
        <w:t>8051</w:t>
      </w:r>
      <w:r w:rsidR="007E0CCF" w:rsidRPr="005E25D5">
        <w:rPr>
          <w:rFonts w:ascii="Arial" w:hAnsi="Arial" w:cs="Arial"/>
          <w:sz w:val="20"/>
        </w:rPr>
        <w:t xml:space="preserve"> </w:t>
      </w:r>
      <w:r w:rsidR="005C1D39" w:rsidRPr="005E25D5">
        <w:rPr>
          <w:rFonts w:ascii="Arial" w:hAnsi="Arial" w:cs="Arial"/>
          <w:sz w:val="20"/>
        </w:rPr>
        <w:t>os</w:t>
      </w:r>
      <w:r w:rsidR="00F6761E">
        <w:rPr>
          <w:rFonts w:ascii="Arial" w:hAnsi="Arial" w:cs="Arial"/>
          <w:sz w:val="20"/>
        </w:rPr>
        <w:t>ób</w:t>
      </w:r>
      <w:r w:rsidR="005C1D39" w:rsidRPr="005E25D5">
        <w:rPr>
          <w:rFonts w:ascii="Arial" w:hAnsi="Arial" w:cs="Arial"/>
          <w:sz w:val="20"/>
        </w:rPr>
        <w:t xml:space="preserve"> bezrobotn</w:t>
      </w:r>
      <w:r w:rsidR="00F6761E">
        <w:rPr>
          <w:rFonts w:ascii="Arial" w:hAnsi="Arial" w:cs="Arial"/>
          <w:sz w:val="20"/>
        </w:rPr>
        <w:t>ych</w:t>
      </w:r>
      <w:r w:rsidR="009A6E19" w:rsidRPr="005E25D5">
        <w:rPr>
          <w:rFonts w:ascii="Arial" w:hAnsi="Arial" w:cs="Arial"/>
          <w:sz w:val="20"/>
        </w:rPr>
        <w:t xml:space="preserve"> </w:t>
      </w:r>
      <w:r w:rsidR="005E25D5">
        <w:rPr>
          <w:rFonts w:ascii="Arial" w:hAnsi="Arial" w:cs="Arial"/>
          <w:sz w:val="20"/>
        </w:rPr>
        <w:br/>
      </w:r>
      <w:r w:rsidR="007E0CCF" w:rsidRPr="005E25D5">
        <w:rPr>
          <w:rFonts w:ascii="Arial" w:hAnsi="Arial" w:cs="Arial"/>
          <w:b/>
          <w:sz w:val="20"/>
        </w:rPr>
        <w:t>/</w:t>
      </w:r>
      <w:r w:rsidR="007E0CCF" w:rsidRPr="005E25D5">
        <w:rPr>
          <w:rFonts w:ascii="Arial" w:hAnsi="Arial" w:cs="Arial"/>
          <w:sz w:val="20"/>
        </w:rPr>
        <w:t>z powiatu chełmskiego</w:t>
      </w:r>
      <w:r w:rsidR="00B844F9" w:rsidRPr="005E25D5">
        <w:rPr>
          <w:rFonts w:ascii="Arial" w:hAnsi="Arial" w:cs="Arial"/>
          <w:sz w:val="20"/>
        </w:rPr>
        <w:t xml:space="preserve"> -</w:t>
      </w:r>
      <w:r w:rsidR="007E0CCF" w:rsidRPr="005E25D5">
        <w:rPr>
          <w:rFonts w:ascii="Arial" w:hAnsi="Arial" w:cs="Arial"/>
          <w:sz w:val="20"/>
        </w:rPr>
        <w:t xml:space="preserve"> </w:t>
      </w:r>
      <w:r w:rsidR="007D390B">
        <w:rPr>
          <w:rFonts w:ascii="Arial" w:hAnsi="Arial" w:cs="Arial"/>
          <w:sz w:val="20"/>
        </w:rPr>
        <w:t>4</w:t>
      </w:r>
      <w:r w:rsidR="006060A8">
        <w:rPr>
          <w:rFonts w:ascii="Arial" w:hAnsi="Arial" w:cs="Arial"/>
          <w:sz w:val="20"/>
        </w:rPr>
        <w:t>625</w:t>
      </w:r>
      <w:r w:rsidR="007E0CCF" w:rsidRPr="005E25D5">
        <w:rPr>
          <w:rFonts w:ascii="Arial" w:hAnsi="Arial" w:cs="Arial"/>
          <w:sz w:val="20"/>
        </w:rPr>
        <w:t xml:space="preserve">; z miasta Chełm – </w:t>
      </w:r>
      <w:r w:rsidR="007D390B">
        <w:rPr>
          <w:rFonts w:ascii="Arial" w:hAnsi="Arial" w:cs="Arial"/>
          <w:sz w:val="20"/>
        </w:rPr>
        <w:t>3</w:t>
      </w:r>
      <w:r w:rsidR="006060A8">
        <w:rPr>
          <w:rFonts w:ascii="Arial" w:hAnsi="Arial" w:cs="Arial"/>
          <w:sz w:val="20"/>
        </w:rPr>
        <w:t>426</w:t>
      </w:r>
      <w:r w:rsidR="007E0CCF" w:rsidRPr="005E25D5">
        <w:rPr>
          <w:rFonts w:ascii="Arial" w:hAnsi="Arial" w:cs="Arial"/>
          <w:sz w:val="20"/>
        </w:rPr>
        <w:t>/</w:t>
      </w:r>
      <w:r w:rsidR="00F150F9" w:rsidRPr="005E25D5">
        <w:rPr>
          <w:rFonts w:ascii="Arial" w:hAnsi="Arial" w:cs="Arial"/>
          <w:sz w:val="20"/>
        </w:rPr>
        <w:t>. W porównaniu do analogicznego okresu roku ubiegłego napływ bezrobotnych z</w:t>
      </w:r>
      <w:r w:rsidR="001977E7">
        <w:rPr>
          <w:rFonts w:ascii="Arial" w:hAnsi="Arial" w:cs="Arial"/>
          <w:sz w:val="20"/>
        </w:rPr>
        <w:t>większył</w:t>
      </w:r>
      <w:r w:rsidR="00F150F9" w:rsidRPr="005E25D5">
        <w:rPr>
          <w:rFonts w:ascii="Arial" w:hAnsi="Arial" w:cs="Arial"/>
          <w:sz w:val="20"/>
        </w:rPr>
        <w:t xml:space="preserve"> się</w:t>
      </w:r>
      <w:r w:rsidR="007E0CCF" w:rsidRPr="005E25D5">
        <w:rPr>
          <w:rFonts w:ascii="Arial" w:hAnsi="Arial" w:cs="Arial"/>
          <w:sz w:val="20"/>
        </w:rPr>
        <w:t xml:space="preserve"> o </w:t>
      </w:r>
      <w:r w:rsidR="00A34054">
        <w:rPr>
          <w:rFonts w:ascii="Arial" w:hAnsi="Arial" w:cs="Arial"/>
          <w:sz w:val="20"/>
        </w:rPr>
        <w:t>16</w:t>
      </w:r>
      <w:r w:rsidR="001977E7">
        <w:rPr>
          <w:rFonts w:ascii="Arial" w:hAnsi="Arial" w:cs="Arial"/>
          <w:sz w:val="20"/>
        </w:rPr>
        <w:t>4</w:t>
      </w:r>
      <w:r w:rsidR="007E0CCF" w:rsidRPr="005E25D5">
        <w:rPr>
          <w:rFonts w:ascii="Arial" w:hAnsi="Arial" w:cs="Arial"/>
          <w:sz w:val="20"/>
        </w:rPr>
        <w:t xml:space="preserve"> os</w:t>
      </w:r>
      <w:r w:rsidR="001977E7">
        <w:rPr>
          <w:rFonts w:ascii="Arial" w:hAnsi="Arial" w:cs="Arial"/>
          <w:sz w:val="20"/>
        </w:rPr>
        <w:t>o</w:t>
      </w:r>
      <w:r w:rsidR="00A921EA">
        <w:rPr>
          <w:rFonts w:ascii="Arial" w:hAnsi="Arial" w:cs="Arial"/>
          <w:sz w:val="20"/>
        </w:rPr>
        <w:t>b</w:t>
      </w:r>
      <w:r w:rsidR="001977E7">
        <w:rPr>
          <w:rFonts w:ascii="Arial" w:hAnsi="Arial" w:cs="Arial"/>
          <w:sz w:val="20"/>
        </w:rPr>
        <w:t>y</w:t>
      </w:r>
      <w:r w:rsidR="00EF470B" w:rsidRPr="005E25D5">
        <w:rPr>
          <w:rFonts w:ascii="Arial" w:hAnsi="Arial" w:cs="Arial"/>
          <w:sz w:val="20"/>
        </w:rPr>
        <w:t xml:space="preserve"> tj. </w:t>
      </w:r>
      <w:r w:rsidR="001977E7">
        <w:rPr>
          <w:rFonts w:ascii="Arial" w:hAnsi="Arial" w:cs="Arial"/>
          <w:sz w:val="20"/>
        </w:rPr>
        <w:t>2</w:t>
      </w:r>
      <w:r w:rsidR="00EF470B" w:rsidRPr="005E25D5">
        <w:rPr>
          <w:rFonts w:ascii="Arial" w:hAnsi="Arial" w:cs="Arial"/>
          <w:sz w:val="20"/>
        </w:rPr>
        <w:t>,</w:t>
      </w:r>
      <w:r w:rsidR="001977E7">
        <w:rPr>
          <w:rFonts w:ascii="Arial" w:hAnsi="Arial" w:cs="Arial"/>
          <w:sz w:val="20"/>
        </w:rPr>
        <w:t>1</w:t>
      </w:r>
      <w:r w:rsidR="00EF470B" w:rsidRPr="005E25D5">
        <w:rPr>
          <w:rFonts w:ascii="Arial" w:hAnsi="Arial" w:cs="Arial"/>
          <w:sz w:val="20"/>
        </w:rPr>
        <w:t xml:space="preserve"> %.</w:t>
      </w:r>
      <w:r w:rsidR="008E00F0">
        <w:rPr>
          <w:rFonts w:ascii="Arial" w:hAnsi="Arial" w:cs="Arial"/>
          <w:sz w:val="20"/>
        </w:rPr>
        <w:t xml:space="preserve"> </w:t>
      </w:r>
      <w:r w:rsidR="00E3477A" w:rsidRPr="005E25D5">
        <w:rPr>
          <w:rFonts w:ascii="Arial" w:hAnsi="Arial" w:cs="Arial"/>
          <w:sz w:val="20"/>
        </w:rPr>
        <w:t xml:space="preserve">/w </w:t>
      </w:r>
      <w:r w:rsidR="00A1644C">
        <w:rPr>
          <w:rFonts w:ascii="Arial" w:hAnsi="Arial" w:cs="Arial"/>
          <w:sz w:val="20"/>
        </w:rPr>
        <w:t xml:space="preserve">powiecie chełmskim o </w:t>
      </w:r>
      <w:r w:rsidR="001977E7">
        <w:rPr>
          <w:rFonts w:ascii="Arial" w:hAnsi="Arial" w:cs="Arial"/>
          <w:sz w:val="20"/>
        </w:rPr>
        <w:t>239</w:t>
      </w:r>
      <w:r w:rsidR="00A1644C">
        <w:rPr>
          <w:rFonts w:ascii="Arial" w:hAnsi="Arial" w:cs="Arial"/>
          <w:sz w:val="20"/>
        </w:rPr>
        <w:t xml:space="preserve"> os</w:t>
      </w:r>
      <w:r w:rsidR="001977E7">
        <w:rPr>
          <w:rFonts w:ascii="Arial" w:hAnsi="Arial" w:cs="Arial"/>
          <w:sz w:val="20"/>
        </w:rPr>
        <w:t>ób</w:t>
      </w:r>
      <w:r w:rsidR="00A1644C">
        <w:rPr>
          <w:rFonts w:ascii="Arial" w:hAnsi="Arial" w:cs="Arial"/>
          <w:sz w:val="20"/>
        </w:rPr>
        <w:t xml:space="preserve"> tj. </w:t>
      </w:r>
      <w:r w:rsidR="001977E7">
        <w:rPr>
          <w:rFonts w:ascii="Arial" w:hAnsi="Arial" w:cs="Arial"/>
          <w:sz w:val="20"/>
        </w:rPr>
        <w:t>5</w:t>
      </w:r>
      <w:r w:rsidR="00A1644C">
        <w:rPr>
          <w:rFonts w:ascii="Arial" w:hAnsi="Arial" w:cs="Arial"/>
          <w:sz w:val="20"/>
        </w:rPr>
        <w:t>,</w:t>
      </w:r>
      <w:r w:rsidR="001977E7">
        <w:rPr>
          <w:rFonts w:ascii="Arial" w:hAnsi="Arial" w:cs="Arial"/>
          <w:sz w:val="20"/>
        </w:rPr>
        <w:t>5</w:t>
      </w:r>
      <w:r w:rsidR="00A1644C">
        <w:rPr>
          <w:rFonts w:ascii="Arial" w:hAnsi="Arial" w:cs="Arial"/>
          <w:sz w:val="20"/>
        </w:rPr>
        <w:t xml:space="preserve"> %</w:t>
      </w:r>
      <w:r w:rsidR="001977E7">
        <w:rPr>
          <w:rFonts w:ascii="Arial" w:hAnsi="Arial" w:cs="Arial"/>
          <w:sz w:val="20"/>
        </w:rPr>
        <w:t>/. Natomiast</w:t>
      </w:r>
      <w:r w:rsidR="00A1644C">
        <w:rPr>
          <w:rFonts w:ascii="Arial" w:hAnsi="Arial" w:cs="Arial"/>
          <w:sz w:val="20"/>
        </w:rPr>
        <w:t xml:space="preserve"> w </w:t>
      </w:r>
      <w:r w:rsidR="00E3477A" w:rsidRPr="005E25D5">
        <w:rPr>
          <w:rFonts w:ascii="Arial" w:hAnsi="Arial" w:cs="Arial"/>
          <w:sz w:val="20"/>
        </w:rPr>
        <w:t>mieście Chełm</w:t>
      </w:r>
      <w:r w:rsidR="001977E7">
        <w:rPr>
          <w:rFonts w:ascii="Arial" w:hAnsi="Arial" w:cs="Arial"/>
          <w:sz w:val="20"/>
        </w:rPr>
        <w:t xml:space="preserve"> napłynęło do ewidencji  o 75 osób mniej </w:t>
      </w:r>
      <w:r w:rsidR="00E3477A" w:rsidRPr="005E25D5">
        <w:rPr>
          <w:rFonts w:ascii="Arial" w:hAnsi="Arial" w:cs="Arial"/>
          <w:sz w:val="20"/>
        </w:rPr>
        <w:t xml:space="preserve">tj. </w:t>
      </w:r>
      <w:r w:rsidR="001977E7">
        <w:rPr>
          <w:rFonts w:ascii="Arial" w:hAnsi="Arial" w:cs="Arial"/>
          <w:sz w:val="20"/>
        </w:rPr>
        <w:t>2</w:t>
      </w:r>
      <w:r w:rsidR="00E3477A" w:rsidRPr="005E25D5">
        <w:rPr>
          <w:rFonts w:ascii="Arial" w:hAnsi="Arial" w:cs="Arial"/>
          <w:sz w:val="20"/>
        </w:rPr>
        <w:t>,</w:t>
      </w:r>
      <w:r w:rsidR="001977E7">
        <w:rPr>
          <w:rFonts w:ascii="Arial" w:hAnsi="Arial" w:cs="Arial"/>
          <w:sz w:val="20"/>
        </w:rPr>
        <w:t>1</w:t>
      </w:r>
      <w:r w:rsidR="00E3477A" w:rsidRPr="005E25D5">
        <w:rPr>
          <w:rFonts w:ascii="Arial" w:hAnsi="Arial" w:cs="Arial"/>
          <w:sz w:val="20"/>
        </w:rPr>
        <w:t xml:space="preserve"> %. </w:t>
      </w:r>
    </w:p>
    <w:p w:rsidR="001977E7" w:rsidRDefault="001977E7" w:rsidP="00997956">
      <w:pPr>
        <w:pStyle w:val="Tekstpodstawowywcity2"/>
        <w:ind w:firstLine="0"/>
        <w:rPr>
          <w:rFonts w:cs="Arial"/>
          <w:b/>
        </w:rPr>
      </w:pPr>
    </w:p>
    <w:p w:rsidR="00EE715C" w:rsidRPr="00AE6420" w:rsidRDefault="00EE715C" w:rsidP="00997956">
      <w:pPr>
        <w:pStyle w:val="Tekstpodstawowywcity2"/>
        <w:ind w:firstLine="0"/>
        <w:rPr>
          <w:rFonts w:cs="Arial"/>
          <w:b/>
        </w:rPr>
      </w:pPr>
      <w:r w:rsidRPr="00AE6420">
        <w:rPr>
          <w:rFonts w:cs="Arial"/>
          <w:b/>
        </w:rPr>
        <w:t>Odpływ bezrobotnych</w:t>
      </w:r>
    </w:p>
    <w:p w:rsidR="00AE119F" w:rsidRPr="00E3477A" w:rsidRDefault="002D50D3" w:rsidP="00CF0960">
      <w:pPr>
        <w:pStyle w:val="Tekstpodstawowywcity2"/>
        <w:ind w:firstLine="0"/>
        <w:rPr>
          <w:rFonts w:cs="Arial"/>
          <w:sz w:val="20"/>
        </w:rPr>
      </w:pPr>
      <w:r w:rsidRPr="00AE6420">
        <w:rPr>
          <w:rFonts w:cs="Arial"/>
          <w:b/>
        </w:rPr>
        <w:tab/>
      </w:r>
      <w:r w:rsidRPr="00E3477A">
        <w:rPr>
          <w:rFonts w:cs="Arial"/>
          <w:b/>
          <w:sz w:val="20"/>
        </w:rPr>
        <w:t xml:space="preserve">Od stycznia do </w:t>
      </w:r>
      <w:r w:rsidR="00212292">
        <w:rPr>
          <w:rFonts w:cs="Arial"/>
          <w:b/>
          <w:sz w:val="20"/>
        </w:rPr>
        <w:t>grudnia</w:t>
      </w:r>
      <w:r w:rsidRPr="00E3477A">
        <w:rPr>
          <w:rFonts w:cs="Arial"/>
          <w:b/>
          <w:sz w:val="20"/>
        </w:rPr>
        <w:t xml:space="preserve"> 20</w:t>
      </w:r>
      <w:r w:rsidR="007D390B">
        <w:rPr>
          <w:rFonts w:cs="Arial"/>
          <w:b/>
          <w:sz w:val="20"/>
        </w:rPr>
        <w:t>2</w:t>
      </w:r>
      <w:r w:rsidR="001977E7">
        <w:rPr>
          <w:rFonts w:cs="Arial"/>
          <w:b/>
          <w:sz w:val="20"/>
        </w:rPr>
        <w:t>1</w:t>
      </w:r>
      <w:r w:rsidRPr="00E3477A">
        <w:rPr>
          <w:rFonts w:cs="Arial"/>
          <w:b/>
          <w:sz w:val="20"/>
        </w:rPr>
        <w:t xml:space="preserve"> roku z ewidencji wyłączono </w:t>
      </w:r>
      <w:r w:rsidR="001977E7">
        <w:rPr>
          <w:rFonts w:cs="Arial"/>
          <w:b/>
          <w:sz w:val="20"/>
        </w:rPr>
        <w:t>9267</w:t>
      </w:r>
      <w:r w:rsidRPr="00E3477A">
        <w:rPr>
          <w:rFonts w:cs="Arial"/>
          <w:b/>
          <w:sz w:val="20"/>
        </w:rPr>
        <w:t xml:space="preserve"> os</w:t>
      </w:r>
      <w:r w:rsidR="001977E7">
        <w:rPr>
          <w:rFonts w:cs="Arial"/>
          <w:b/>
          <w:sz w:val="20"/>
        </w:rPr>
        <w:t>ób</w:t>
      </w:r>
      <w:r w:rsidRPr="00E3477A">
        <w:rPr>
          <w:rFonts w:cs="Arial"/>
          <w:b/>
          <w:sz w:val="20"/>
        </w:rPr>
        <w:t xml:space="preserve"> bezrobotn</w:t>
      </w:r>
      <w:r w:rsidR="001977E7">
        <w:rPr>
          <w:rFonts w:cs="Arial"/>
          <w:b/>
          <w:sz w:val="20"/>
        </w:rPr>
        <w:t>ych</w:t>
      </w:r>
      <w:r w:rsidR="00CF0960">
        <w:rPr>
          <w:rFonts w:cs="Arial"/>
          <w:b/>
          <w:sz w:val="20"/>
        </w:rPr>
        <w:t>,</w:t>
      </w:r>
      <w:r w:rsidR="00F15BF0">
        <w:rPr>
          <w:rFonts w:cs="Arial"/>
          <w:b/>
          <w:sz w:val="20"/>
        </w:rPr>
        <w:br/>
      </w:r>
      <w:r w:rsidR="00CF0960">
        <w:rPr>
          <w:rFonts w:cs="Arial"/>
          <w:b/>
          <w:sz w:val="20"/>
        </w:rPr>
        <w:t>z</w:t>
      </w:r>
      <w:r w:rsidR="00EF470B" w:rsidRPr="00E3477A">
        <w:rPr>
          <w:rFonts w:cs="Arial"/>
          <w:b/>
          <w:sz w:val="20"/>
        </w:rPr>
        <w:t xml:space="preserve"> powiatu chełmskiego wyłączono </w:t>
      </w:r>
      <w:r w:rsidR="001977E7">
        <w:rPr>
          <w:rFonts w:cs="Arial"/>
          <w:b/>
          <w:sz w:val="20"/>
        </w:rPr>
        <w:t>5270</w:t>
      </w:r>
      <w:r w:rsidR="00EF470B" w:rsidRPr="00E3477A">
        <w:rPr>
          <w:rFonts w:cs="Arial"/>
          <w:b/>
          <w:sz w:val="20"/>
        </w:rPr>
        <w:t xml:space="preserve"> os</w:t>
      </w:r>
      <w:r w:rsidR="001977E7">
        <w:rPr>
          <w:rFonts w:cs="Arial"/>
          <w:b/>
          <w:sz w:val="20"/>
        </w:rPr>
        <w:t>ób</w:t>
      </w:r>
      <w:r w:rsidR="00CF0960">
        <w:rPr>
          <w:rFonts w:cs="Arial"/>
          <w:b/>
          <w:sz w:val="20"/>
        </w:rPr>
        <w:t xml:space="preserve">; </w:t>
      </w:r>
      <w:r w:rsidR="00B252DC">
        <w:rPr>
          <w:rFonts w:cs="Arial"/>
          <w:b/>
          <w:sz w:val="20"/>
        </w:rPr>
        <w:t>z</w:t>
      </w:r>
      <w:r w:rsidR="00EF470B" w:rsidRPr="00E3477A">
        <w:rPr>
          <w:rFonts w:cs="Arial"/>
          <w:b/>
          <w:sz w:val="20"/>
        </w:rPr>
        <w:t xml:space="preserve"> miasta Chełm </w:t>
      </w:r>
      <w:r w:rsidR="00CF0960">
        <w:rPr>
          <w:rFonts w:cs="Arial"/>
          <w:b/>
          <w:sz w:val="20"/>
        </w:rPr>
        <w:t>3</w:t>
      </w:r>
      <w:r w:rsidR="001977E7">
        <w:rPr>
          <w:rFonts w:cs="Arial"/>
          <w:b/>
          <w:sz w:val="20"/>
        </w:rPr>
        <w:t>997</w:t>
      </w:r>
      <w:r w:rsidR="009C0211" w:rsidRPr="00E3477A">
        <w:rPr>
          <w:rFonts w:cs="Arial"/>
          <w:b/>
          <w:sz w:val="20"/>
        </w:rPr>
        <w:t xml:space="preserve"> os</w:t>
      </w:r>
      <w:r w:rsidR="00CF0960">
        <w:rPr>
          <w:rFonts w:cs="Arial"/>
          <w:b/>
          <w:sz w:val="20"/>
        </w:rPr>
        <w:t>ób.</w:t>
      </w:r>
      <w:r w:rsidR="00167D84">
        <w:rPr>
          <w:rFonts w:cs="Arial"/>
          <w:b/>
          <w:sz w:val="20"/>
        </w:rPr>
        <w:br/>
      </w:r>
      <w:r w:rsidR="005C1CA1" w:rsidRPr="00E3477A">
        <w:rPr>
          <w:rFonts w:cs="Arial"/>
          <w:sz w:val="20"/>
        </w:rPr>
        <w:t>Najwięcej osób wyłączono</w:t>
      </w:r>
      <w:r w:rsidR="007525CE" w:rsidRPr="00E3477A">
        <w:rPr>
          <w:rFonts w:cs="Arial"/>
          <w:sz w:val="20"/>
        </w:rPr>
        <w:t xml:space="preserve"> </w:t>
      </w:r>
      <w:r w:rsidR="005C1CA1" w:rsidRPr="00E3477A">
        <w:rPr>
          <w:rFonts w:cs="Arial"/>
          <w:sz w:val="20"/>
        </w:rPr>
        <w:t>z powodu</w:t>
      </w:r>
      <w:r w:rsidR="00A537A0" w:rsidRPr="00E3477A">
        <w:rPr>
          <w:rFonts w:cs="Arial"/>
          <w:sz w:val="20"/>
        </w:rPr>
        <w:t>:</w:t>
      </w:r>
      <w:r w:rsidR="005C1CA1" w:rsidRPr="00E3477A">
        <w:rPr>
          <w:rFonts w:cs="Arial"/>
          <w:sz w:val="20"/>
        </w:rPr>
        <w:t xml:space="preserve"> podjęcia pracy</w:t>
      </w:r>
      <w:r w:rsidR="00DA107E" w:rsidRPr="00E3477A">
        <w:rPr>
          <w:rFonts w:cs="Arial"/>
          <w:sz w:val="20"/>
        </w:rPr>
        <w:t xml:space="preserve"> </w:t>
      </w:r>
      <w:r w:rsidR="009B5DEF" w:rsidRPr="00E3477A">
        <w:rPr>
          <w:rFonts w:cs="Arial"/>
          <w:sz w:val="20"/>
        </w:rPr>
        <w:t>–</w:t>
      </w:r>
      <w:r w:rsidR="00DA107E" w:rsidRPr="00E3477A">
        <w:rPr>
          <w:rFonts w:cs="Arial"/>
          <w:sz w:val="20"/>
        </w:rPr>
        <w:t xml:space="preserve"> </w:t>
      </w:r>
      <w:r w:rsidR="00CF0960">
        <w:rPr>
          <w:rFonts w:cs="Arial"/>
          <w:sz w:val="20"/>
        </w:rPr>
        <w:t xml:space="preserve">3906 </w:t>
      </w:r>
      <w:r w:rsidR="009B5DEF" w:rsidRPr="00E3477A">
        <w:rPr>
          <w:rFonts w:cs="Arial"/>
          <w:sz w:val="20"/>
        </w:rPr>
        <w:t>/</w:t>
      </w:r>
      <w:r w:rsidR="00CF0960">
        <w:rPr>
          <w:rFonts w:cs="Arial"/>
          <w:sz w:val="20"/>
        </w:rPr>
        <w:t>53</w:t>
      </w:r>
      <w:r w:rsidR="009B5DEF" w:rsidRPr="00E3477A">
        <w:rPr>
          <w:rFonts w:cs="Arial"/>
          <w:sz w:val="20"/>
        </w:rPr>
        <w:t>,</w:t>
      </w:r>
      <w:r w:rsidR="00CF0960">
        <w:rPr>
          <w:rFonts w:cs="Arial"/>
          <w:sz w:val="20"/>
        </w:rPr>
        <w:t>5</w:t>
      </w:r>
      <w:r w:rsidR="009B5DEF" w:rsidRPr="00E3477A">
        <w:rPr>
          <w:rFonts w:cs="Arial"/>
          <w:sz w:val="20"/>
        </w:rPr>
        <w:t xml:space="preserve"> % </w:t>
      </w:r>
      <w:proofErr w:type="spellStart"/>
      <w:r w:rsidR="009B5DEF" w:rsidRPr="00E3477A">
        <w:rPr>
          <w:rFonts w:cs="Arial"/>
          <w:sz w:val="20"/>
        </w:rPr>
        <w:t>wył</w:t>
      </w:r>
      <w:r w:rsidR="005D769C">
        <w:rPr>
          <w:rFonts w:cs="Arial"/>
          <w:sz w:val="20"/>
        </w:rPr>
        <w:t>ą</w:t>
      </w:r>
      <w:r w:rsidR="009B5DEF" w:rsidRPr="00E3477A">
        <w:rPr>
          <w:rFonts w:cs="Arial"/>
          <w:sz w:val="20"/>
        </w:rPr>
        <w:t>czeń</w:t>
      </w:r>
      <w:proofErr w:type="spellEnd"/>
      <w:r w:rsidR="00712B50" w:rsidRPr="00E3477A">
        <w:rPr>
          <w:rFonts w:cs="Arial"/>
          <w:sz w:val="20"/>
        </w:rPr>
        <w:t>/</w:t>
      </w:r>
      <w:r w:rsidR="001734D7" w:rsidRPr="00E3477A">
        <w:rPr>
          <w:rFonts w:cs="Arial"/>
          <w:sz w:val="20"/>
        </w:rPr>
        <w:t>,</w:t>
      </w:r>
      <w:r w:rsidR="009C0211" w:rsidRPr="00E3477A">
        <w:rPr>
          <w:rFonts w:cs="Arial"/>
          <w:sz w:val="20"/>
        </w:rPr>
        <w:t xml:space="preserve"> </w:t>
      </w:r>
      <w:r w:rsidR="005C1CA1" w:rsidRPr="00E3477A">
        <w:rPr>
          <w:rFonts w:cs="Arial"/>
          <w:sz w:val="20"/>
        </w:rPr>
        <w:t>z tytułu</w:t>
      </w:r>
      <w:r w:rsidR="007525CE" w:rsidRPr="00E3477A">
        <w:rPr>
          <w:rFonts w:cs="Arial"/>
          <w:sz w:val="20"/>
        </w:rPr>
        <w:t xml:space="preserve"> </w:t>
      </w:r>
      <w:r w:rsidR="005C1CA1" w:rsidRPr="00E3477A">
        <w:rPr>
          <w:rFonts w:cs="Arial"/>
          <w:sz w:val="20"/>
        </w:rPr>
        <w:t>niepotwierdzenia gotowości do pracy</w:t>
      </w:r>
      <w:r w:rsidR="00DA107E" w:rsidRPr="00E3477A">
        <w:rPr>
          <w:rFonts w:cs="Arial"/>
          <w:sz w:val="20"/>
        </w:rPr>
        <w:t xml:space="preserve"> -</w:t>
      </w:r>
      <w:r w:rsidR="00D55C47" w:rsidRPr="00E3477A">
        <w:rPr>
          <w:rFonts w:cs="Arial"/>
          <w:sz w:val="20"/>
        </w:rPr>
        <w:t xml:space="preserve"> </w:t>
      </w:r>
      <w:r w:rsidR="00CF0960">
        <w:rPr>
          <w:rFonts w:cs="Arial"/>
          <w:sz w:val="20"/>
        </w:rPr>
        <w:t>1020</w:t>
      </w:r>
      <w:r w:rsidR="00DA107E" w:rsidRPr="00E3477A">
        <w:rPr>
          <w:rFonts w:cs="Arial"/>
          <w:sz w:val="20"/>
        </w:rPr>
        <w:t xml:space="preserve"> os</w:t>
      </w:r>
      <w:r w:rsidR="00CF0960">
        <w:rPr>
          <w:rFonts w:cs="Arial"/>
          <w:sz w:val="20"/>
        </w:rPr>
        <w:t>ób</w:t>
      </w:r>
      <w:r w:rsidR="009B5DEF" w:rsidRPr="00E3477A">
        <w:rPr>
          <w:rFonts w:cs="Arial"/>
          <w:sz w:val="20"/>
        </w:rPr>
        <w:t xml:space="preserve"> /</w:t>
      </w:r>
      <w:r w:rsidR="00CF0960">
        <w:rPr>
          <w:rFonts w:cs="Arial"/>
          <w:sz w:val="20"/>
        </w:rPr>
        <w:t>14</w:t>
      </w:r>
      <w:r w:rsidR="009B5DEF" w:rsidRPr="00E3477A">
        <w:rPr>
          <w:rFonts w:cs="Arial"/>
          <w:sz w:val="20"/>
        </w:rPr>
        <w:t>,</w:t>
      </w:r>
      <w:r w:rsidR="00CF0960">
        <w:rPr>
          <w:rFonts w:cs="Arial"/>
          <w:sz w:val="20"/>
        </w:rPr>
        <w:t>0</w:t>
      </w:r>
      <w:r w:rsidR="009B5DEF" w:rsidRPr="00E3477A">
        <w:rPr>
          <w:rFonts w:cs="Arial"/>
          <w:sz w:val="20"/>
        </w:rPr>
        <w:t xml:space="preserve"> %/</w:t>
      </w:r>
      <w:r w:rsidR="00E16296" w:rsidRPr="00E3477A">
        <w:rPr>
          <w:rFonts w:cs="Arial"/>
          <w:sz w:val="20"/>
        </w:rPr>
        <w:t>.</w:t>
      </w:r>
      <w:r w:rsidR="003D20DA" w:rsidRPr="00E3477A">
        <w:rPr>
          <w:rFonts w:cs="Arial"/>
          <w:sz w:val="20"/>
        </w:rPr>
        <w:t xml:space="preserve"> Dobrowolnie zrezygnował</w:t>
      </w:r>
      <w:r w:rsidR="00E16296" w:rsidRPr="00E3477A">
        <w:rPr>
          <w:rFonts w:cs="Arial"/>
          <w:sz w:val="20"/>
        </w:rPr>
        <w:t>o</w:t>
      </w:r>
      <w:r w:rsidR="003D20DA" w:rsidRPr="00E3477A">
        <w:rPr>
          <w:rFonts w:cs="Arial"/>
          <w:sz w:val="20"/>
        </w:rPr>
        <w:t xml:space="preserve"> ze statusu bezrobotnego – </w:t>
      </w:r>
      <w:r w:rsidR="00CF0960">
        <w:rPr>
          <w:rFonts w:cs="Arial"/>
          <w:sz w:val="20"/>
        </w:rPr>
        <w:t>307</w:t>
      </w:r>
      <w:r w:rsidR="003D20DA" w:rsidRPr="00E3477A">
        <w:rPr>
          <w:rFonts w:cs="Arial"/>
          <w:sz w:val="20"/>
        </w:rPr>
        <w:t xml:space="preserve"> os</w:t>
      </w:r>
      <w:r w:rsidR="00CF0960">
        <w:rPr>
          <w:rFonts w:cs="Arial"/>
          <w:sz w:val="20"/>
        </w:rPr>
        <w:t>ób</w:t>
      </w:r>
      <w:r w:rsidR="003D20DA" w:rsidRPr="00E3477A">
        <w:rPr>
          <w:rFonts w:cs="Arial"/>
          <w:sz w:val="20"/>
        </w:rPr>
        <w:t xml:space="preserve"> bezrobotn</w:t>
      </w:r>
      <w:r w:rsidR="00CF0960">
        <w:rPr>
          <w:rFonts w:cs="Arial"/>
          <w:sz w:val="20"/>
        </w:rPr>
        <w:t>ych</w:t>
      </w:r>
      <w:r w:rsidR="00EC5187" w:rsidRPr="00E3477A">
        <w:rPr>
          <w:rFonts w:cs="Arial"/>
          <w:sz w:val="20"/>
        </w:rPr>
        <w:t xml:space="preserve"> /</w:t>
      </w:r>
      <w:r w:rsidR="00CF0960">
        <w:rPr>
          <w:rFonts w:cs="Arial"/>
          <w:sz w:val="20"/>
        </w:rPr>
        <w:t>4</w:t>
      </w:r>
      <w:r w:rsidR="00EC5187" w:rsidRPr="00E3477A">
        <w:rPr>
          <w:rFonts w:cs="Arial"/>
          <w:sz w:val="20"/>
        </w:rPr>
        <w:t>,</w:t>
      </w:r>
      <w:r w:rsidR="00E80E96">
        <w:rPr>
          <w:rFonts w:cs="Arial"/>
          <w:sz w:val="20"/>
        </w:rPr>
        <w:t>2</w:t>
      </w:r>
      <w:r w:rsidR="00EC5187" w:rsidRPr="00E3477A">
        <w:rPr>
          <w:rFonts w:cs="Arial"/>
          <w:sz w:val="20"/>
        </w:rPr>
        <w:t xml:space="preserve"> %/.</w:t>
      </w:r>
      <w:r w:rsidR="005C1CA1" w:rsidRPr="00E3477A">
        <w:rPr>
          <w:rFonts w:cs="Arial"/>
          <w:sz w:val="20"/>
        </w:rPr>
        <w:t xml:space="preserve"> </w:t>
      </w:r>
      <w:r w:rsidR="00893363" w:rsidRPr="00E3477A">
        <w:rPr>
          <w:rFonts w:cs="Arial"/>
          <w:sz w:val="20"/>
        </w:rPr>
        <w:t xml:space="preserve"> </w:t>
      </w:r>
    </w:p>
    <w:tbl>
      <w:tblPr>
        <w:tblW w:w="21322" w:type="dxa"/>
        <w:tblInd w:w="-72" w:type="dxa"/>
        <w:tblLayout w:type="fixed"/>
        <w:tblCellMar>
          <w:left w:w="70" w:type="dxa"/>
          <w:right w:w="70" w:type="dxa"/>
        </w:tblCellMar>
        <w:tblLook w:val="04A0" w:firstRow="1" w:lastRow="0" w:firstColumn="1" w:lastColumn="0" w:noHBand="0" w:noVBand="1"/>
      </w:tblPr>
      <w:tblGrid>
        <w:gridCol w:w="11422"/>
        <w:gridCol w:w="960"/>
        <w:gridCol w:w="960"/>
        <w:gridCol w:w="960"/>
        <w:gridCol w:w="2000"/>
        <w:gridCol w:w="1800"/>
        <w:gridCol w:w="1780"/>
        <w:gridCol w:w="1440"/>
      </w:tblGrid>
      <w:tr w:rsidR="00B71B2E" w:rsidRPr="00851339" w:rsidTr="00CF0960">
        <w:trPr>
          <w:trHeight w:val="80"/>
        </w:trPr>
        <w:tc>
          <w:tcPr>
            <w:tcW w:w="11422" w:type="dxa"/>
            <w:tcBorders>
              <w:top w:val="nil"/>
              <w:left w:val="nil"/>
              <w:bottom w:val="nil"/>
              <w:right w:val="nil"/>
            </w:tcBorders>
            <w:shd w:val="clear" w:color="auto" w:fill="auto"/>
            <w:noWrap/>
            <w:vAlign w:val="bottom"/>
          </w:tcPr>
          <w:p w:rsidR="00B71B2E" w:rsidRPr="00C67B78" w:rsidRDefault="00B71B2E" w:rsidP="00B71B2E">
            <w:pP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200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178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144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r>
      <w:tr w:rsidR="00B71B2E" w:rsidRPr="00851339" w:rsidTr="00CF0960">
        <w:trPr>
          <w:trHeight w:val="255"/>
        </w:trPr>
        <w:tc>
          <w:tcPr>
            <w:tcW w:w="11422" w:type="dxa"/>
            <w:tcBorders>
              <w:top w:val="nil"/>
              <w:left w:val="nil"/>
              <w:bottom w:val="nil"/>
              <w:right w:val="nil"/>
            </w:tcBorders>
            <w:shd w:val="clear" w:color="auto" w:fill="auto"/>
            <w:noWrap/>
            <w:vAlign w:val="bottom"/>
          </w:tcPr>
          <w:p w:rsidR="00B71B2E" w:rsidRPr="00851339" w:rsidRDefault="00B71B2E" w:rsidP="00B71B2E">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200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178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144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r>
    </w:tbl>
    <w:p w:rsidR="00303C27" w:rsidRPr="00931672" w:rsidRDefault="0054537F" w:rsidP="0054537F">
      <w:pPr>
        <w:pStyle w:val="Tekstpodstawowywcity2"/>
        <w:spacing w:line="240" w:lineRule="auto"/>
        <w:ind w:firstLine="0"/>
        <w:rPr>
          <w:rFonts w:cs="Arial"/>
          <w:color w:val="002060"/>
          <w:sz w:val="24"/>
          <w:szCs w:val="24"/>
        </w:rPr>
      </w:pPr>
      <w:r w:rsidRPr="00931672">
        <w:rPr>
          <w:rFonts w:cs="Arial"/>
          <w:b/>
          <w:color w:val="002060"/>
          <w:sz w:val="24"/>
          <w:szCs w:val="24"/>
        </w:rPr>
        <w:t>2.</w:t>
      </w:r>
      <w:r w:rsidR="008B0840" w:rsidRPr="00931672">
        <w:rPr>
          <w:rFonts w:cs="Arial"/>
          <w:b/>
          <w:color w:val="002060"/>
          <w:sz w:val="24"/>
          <w:szCs w:val="24"/>
        </w:rPr>
        <w:t xml:space="preserve"> </w:t>
      </w:r>
      <w:r w:rsidR="00CC754F" w:rsidRPr="00931672">
        <w:rPr>
          <w:rFonts w:cs="Arial"/>
          <w:b/>
          <w:color w:val="002060"/>
          <w:sz w:val="24"/>
          <w:szCs w:val="24"/>
        </w:rPr>
        <w:t>Struktura bezrob</w:t>
      </w:r>
      <w:r w:rsidR="008F3D9B" w:rsidRPr="00931672">
        <w:rPr>
          <w:rFonts w:cs="Arial"/>
          <w:b/>
          <w:color w:val="002060"/>
          <w:sz w:val="24"/>
          <w:szCs w:val="24"/>
        </w:rPr>
        <w:t>ocia</w:t>
      </w:r>
      <w:r w:rsidR="00CC754F" w:rsidRPr="00931672">
        <w:rPr>
          <w:rFonts w:cs="Arial"/>
          <w:color w:val="002060"/>
          <w:sz w:val="24"/>
          <w:szCs w:val="24"/>
        </w:rPr>
        <w:t xml:space="preserve"> </w:t>
      </w:r>
      <w:r w:rsidR="00851339">
        <w:rPr>
          <w:rFonts w:cs="Arial"/>
          <w:color w:val="002060"/>
          <w:sz w:val="24"/>
          <w:szCs w:val="24"/>
        </w:rPr>
        <w:t xml:space="preserve"> </w:t>
      </w:r>
    </w:p>
    <w:p w:rsidR="00FF4E9C" w:rsidRPr="001A58BA" w:rsidRDefault="00FF4E9C" w:rsidP="0054537F">
      <w:pPr>
        <w:pStyle w:val="Tekstpodstawowywcity2"/>
        <w:spacing w:line="240" w:lineRule="auto"/>
        <w:ind w:firstLine="0"/>
        <w:rPr>
          <w:rFonts w:ascii="Tahoma" w:hAnsi="Tahoma" w:cs="Tahoma"/>
        </w:rPr>
      </w:pPr>
      <w:r w:rsidRPr="001A58BA">
        <w:rPr>
          <w:rFonts w:ascii="Tahoma" w:hAnsi="Tahoma" w:cs="Tahoma"/>
          <w:sz w:val="24"/>
          <w:szCs w:val="24"/>
        </w:rPr>
        <w:t xml:space="preserve">           </w:t>
      </w:r>
      <w:r w:rsidR="00851339">
        <w:rPr>
          <w:rFonts w:ascii="Tahoma" w:hAnsi="Tahoma" w:cs="Tahoma"/>
          <w:sz w:val="24"/>
          <w:szCs w:val="24"/>
        </w:rPr>
        <w:t xml:space="preserve">   </w:t>
      </w:r>
    </w:p>
    <w:p w:rsidR="00303C27" w:rsidRPr="00AE6420" w:rsidRDefault="007954F4" w:rsidP="00197F59">
      <w:pPr>
        <w:pStyle w:val="Tekstpodstawowywcity2"/>
        <w:ind w:firstLine="0"/>
        <w:rPr>
          <w:rFonts w:cs="Arial"/>
          <w:b/>
        </w:rPr>
      </w:pPr>
      <w:r>
        <w:rPr>
          <w:rFonts w:cs="Arial"/>
          <w:b/>
        </w:rPr>
        <w:t xml:space="preserve">2.1. </w:t>
      </w:r>
      <w:r w:rsidR="00FF4E9C" w:rsidRPr="00AE6420">
        <w:rPr>
          <w:rFonts w:cs="Arial"/>
          <w:b/>
        </w:rPr>
        <w:t>Kobiety</w:t>
      </w:r>
    </w:p>
    <w:p w:rsidR="0051588B" w:rsidRPr="00197F59" w:rsidRDefault="00C3610F" w:rsidP="007A40F5">
      <w:pPr>
        <w:pStyle w:val="Tekstpodstawowywcity2"/>
        <w:rPr>
          <w:rFonts w:cs="Arial"/>
          <w:sz w:val="20"/>
        </w:rPr>
      </w:pPr>
      <w:r w:rsidRPr="00197F59">
        <w:rPr>
          <w:rFonts w:cs="Arial"/>
          <w:b/>
          <w:sz w:val="20"/>
        </w:rPr>
        <w:t>Według stanu na dzień 3</w:t>
      </w:r>
      <w:r w:rsidR="009701E6">
        <w:rPr>
          <w:rFonts w:cs="Arial"/>
          <w:b/>
          <w:sz w:val="20"/>
        </w:rPr>
        <w:t>1</w:t>
      </w:r>
      <w:r w:rsidRPr="00197F59">
        <w:rPr>
          <w:rFonts w:cs="Arial"/>
          <w:b/>
          <w:sz w:val="20"/>
        </w:rPr>
        <w:t>.</w:t>
      </w:r>
      <w:r w:rsidR="009701E6">
        <w:rPr>
          <w:rFonts w:cs="Arial"/>
          <w:b/>
          <w:sz w:val="20"/>
        </w:rPr>
        <w:t>12</w:t>
      </w:r>
      <w:r w:rsidRPr="00197F59">
        <w:rPr>
          <w:rFonts w:cs="Arial"/>
          <w:b/>
          <w:sz w:val="20"/>
        </w:rPr>
        <w:t>.20</w:t>
      </w:r>
      <w:r w:rsidR="004451A1">
        <w:rPr>
          <w:rFonts w:cs="Arial"/>
          <w:b/>
          <w:sz w:val="20"/>
        </w:rPr>
        <w:t>2</w:t>
      </w:r>
      <w:r w:rsidR="001977E7">
        <w:rPr>
          <w:rFonts w:cs="Arial"/>
          <w:b/>
          <w:sz w:val="20"/>
        </w:rPr>
        <w:t>1</w:t>
      </w:r>
      <w:r w:rsidRPr="00197F59">
        <w:rPr>
          <w:rFonts w:cs="Arial"/>
          <w:b/>
          <w:sz w:val="20"/>
        </w:rPr>
        <w:t xml:space="preserve"> roku l</w:t>
      </w:r>
      <w:r w:rsidR="0051588B" w:rsidRPr="00197F59">
        <w:rPr>
          <w:rFonts w:cs="Arial"/>
          <w:b/>
          <w:sz w:val="20"/>
        </w:rPr>
        <w:t>iczba bezrobotnych kobiet</w:t>
      </w:r>
      <w:r w:rsidR="0051588B" w:rsidRPr="00197F59">
        <w:rPr>
          <w:rFonts w:cs="Arial"/>
          <w:sz w:val="20"/>
        </w:rPr>
        <w:t xml:space="preserve"> </w:t>
      </w:r>
      <w:r w:rsidR="0051588B" w:rsidRPr="00197F59">
        <w:rPr>
          <w:rFonts w:cs="Arial"/>
          <w:b/>
          <w:sz w:val="20"/>
        </w:rPr>
        <w:t>zarejestrowanych</w:t>
      </w:r>
      <w:r w:rsidR="00197F59">
        <w:rPr>
          <w:rFonts w:cs="Arial"/>
          <w:b/>
          <w:sz w:val="20"/>
        </w:rPr>
        <w:br/>
      </w:r>
      <w:r w:rsidR="0051588B" w:rsidRPr="00197F59">
        <w:rPr>
          <w:rFonts w:cs="Arial"/>
          <w:b/>
          <w:sz w:val="20"/>
        </w:rPr>
        <w:t xml:space="preserve"> w Powiatowym Urzędzie Pracy w Chełmie</w:t>
      </w:r>
      <w:r w:rsidR="0051588B" w:rsidRPr="00197F59">
        <w:rPr>
          <w:rFonts w:cs="Arial"/>
          <w:sz w:val="20"/>
        </w:rPr>
        <w:t xml:space="preserve"> </w:t>
      </w:r>
      <w:r w:rsidR="0051588B" w:rsidRPr="00197F59">
        <w:rPr>
          <w:rFonts w:cs="Arial"/>
          <w:b/>
          <w:sz w:val="20"/>
        </w:rPr>
        <w:t xml:space="preserve">wyniosła </w:t>
      </w:r>
      <w:r w:rsidR="001977E7">
        <w:rPr>
          <w:rFonts w:cs="Arial"/>
          <w:b/>
          <w:sz w:val="20"/>
        </w:rPr>
        <w:t>2990</w:t>
      </w:r>
      <w:r w:rsidR="0051588B" w:rsidRPr="00197F59">
        <w:rPr>
          <w:rFonts w:cs="Arial"/>
          <w:b/>
          <w:sz w:val="20"/>
        </w:rPr>
        <w:t xml:space="preserve"> </w:t>
      </w:r>
      <w:r w:rsidR="00AB2E93" w:rsidRPr="00432152">
        <w:rPr>
          <w:rFonts w:cs="Arial"/>
          <w:b/>
          <w:sz w:val="20"/>
        </w:rPr>
        <w:t>/</w:t>
      </w:r>
      <w:r w:rsidR="0051588B" w:rsidRPr="00432152">
        <w:rPr>
          <w:rFonts w:cs="Arial"/>
          <w:b/>
          <w:sz w:val="20"/>
        </w:rPr>
        <w:t xml:space="preserve">w </w:t>
      </w:r>
      <w:r w:rsidR="00026586" w:rsidRPr="00432152">
        <w:rPr>
          <w:rFonts w:cs="Arial"/>
          <w:b/>
          <w:sz w:val="20"/>
        </w:rPr>
        <w:t>powiecie chełmskim</w:t>
      </w:r>
      <w:r w:rsidR="0051588B" w:rsidRPr="00432152">
        <w:rPr>
          <w:rFonts w:cs="Arial"/>
          <w:b/>
          <w:sz w:val="20"/>
        </w:rPr>
        <w:t xml:space="preserve"> - </w:t>
      </w:r>
      <w:r w:rsidR="001977E7" w:rsidRPr="00432152">
        <w:rPr>
          <w:rFonts w:cs="Arial"/>
          <w:b/>
          <w:sz w:val="20"/>
        </w:rPr>
        <w:t>1808</w:t>
      </w:r>
      <w:r w:rsidR="0051588B" w:rsidRPr="00197F59">
        <w:rPr>
          <w:rFonts w:cs="Arial"/>
          <w:sz w:val="20"/>
        </w:rPr>
        <w:t>;</w:t>
      </w:r>
      <w:r w:rsidRPr="00197F59">
        <w:rPr>
          <w:rFonts w:cs="Arial"/>
          <w:sz w:val="20"/>
        </w:rPr>
        <w:t xml:space="preserve"> </w:t>
      </w:r>
      <w:r w:rsidR="00EF3F39">
        <w:rPr>
          <w:rFonts w:cs="Arial"/>
          <w:sz w:val="20"/>
        </w:rPr>
        <w:br/>
      </w:r>
      <w:r w:rsidR="0051588B" w:rsidRPr="00432152">
        <w:rPr>
          <w:rFonts w:cs="Arial"/>
          <w:b/>
          <w:sz w:val="20"/>
        </w:rPr>
        <w:t xml:space="preserve">w </w:t>
      </w:r>
      <w:r w:rsidR="00026586" w:rsidRPr="00432152">
        <w:rPr>
          <w:rFonts w:cs="Arial"/>
          <w:b/>
          <w:sz w:val="20"/>
        </w:rPr>
        <w:t>mieście Chełm</w:t>
      </w:r>
      <w:r w:rsidR="00321F3E" w:rsidRPr="00432152">
        <w:rPr>
          <w:rFonts w:cs="Arial"/>
          <w:b/>
          <w:sz w:val="20"/>
        </w:rPr>
        <w:t xml:space="preserve"> </w:t>
      </w:r>
      <w:r w:rsidR="0051588B" w:rsidRPr="00432152">
        <w:rPr>
          <w:rFonts w:cs="Arial"/>
          <w:b/>
          <w:sz w:val="20"/>
        </w:rPr>
        <w:t xml:space="preserve">- </w:t>
      </w:r>
      <w:r w:rsidR="00EA60F0" w:rsidRPr="00432152">
        <w:rPr>
          <w:rFonts w:cs="Arial"/>
          <w:b/>
          <w:sz w:val="20"/>
        </w:rPr>
        <w:t>1</w:t>
      </w:r>
      <w:r w:rsidR="001977E7" w:rsidRPr="00432152">
        <w:rPr>
          <w:rFonts w:cs="Arial"/>
          <w:b/>
          <w:sz w:val="20"/>
        </w:rPr>
        <w:t>182</w:t>
      </w:r>
      <w:r w:rsidR="0051588B" w:rsidRPr="00197F59">
        <w:rPr>
          <w:rFonts w:cs="Arial"/>
          <w:sz w:val="20"/>
        </w:rPr>
        <w:t xml:space="preserve"> </w:t>
      </w:r>
      <w:r w:rsidR="00AB2E93" w:rsidRPr="00197F59">
        <w:rPr>
          <w:rFonts w:cs="Arial"/>
          <w:sz w:val="20"/>
        </w:rPr>
        <w:t>/</w:t>
      </w:r>
      <w:r w:rsidR="005A18F2" w:rsidRPr="00197F59">
        <w:rPr>
          <w:rFonts w:cs="Arial"/>
          <w:sz w:val="20"/>
        </w:rPr>
        <w:t>.</w:t>
      </w:r>
      <w:r w:rsidR="0051588B" w:rsidRPr="00197F59">
        <w:rPr>
          <w:rFonts w:cs="Arial"/>
          <w:sz w:val="20"/>
        </w:rPr>
        <w:t xml:space="preserve"> </w:t>
      </w:r>
      <w:r w:rsidR="005A18F2" w:rsidRPr="00197F59">
        <w:rPr>
          <w:rFonts w:cs="Arial"/>
          <w:sz w:val="20"/>
        </w:rPr>
        <w:t>W</w:t>
      </w:r>
      <w:r w:rsidR="0051588B" w:rsidRPr="00197F59">
        <w:rPr>
          <w:rFonts w:cs="Arial"/>
          <w:sz w:val="20"/>
        </w:rPr>
        <w:t xml:space="preserve"> porównaniu do stanu sprzed roku</w:t>
      </w:r>
      <w:r w:rsidR="00254DF6" w:rsidRPr="00197F59">
        <w:rPr>
          <w:rFonts w:cs="Arial"/>
          <w:sz w:val="20"/>
        </w:rPr>
        <w:t xml:space="preserve"> liczba bezrobotnych kobiet z</w:t>
      </w:r>
      <w:r w:rsidR="00432152">
        <w:rPr>
          <w:rFonts w:cs="Arial"/>
          <w:sz w:val="20"/>
        </w:rPr>
        <w:t>mniejs</w:t>
      </w:r>
      <w:r w:rsidR="00536644" w:rsidRPr="00197F59">
        <w:rPr>
          <w:rFonts w:cs="Arial"/>
          <w:sz w:val="20"/>
        </w:rPr>
        <w:t>zyła</w:t>
      </w:r>
      <w:r w:rsidR="00D33535" w:rsidRPr="00197F59">
        <w:rPr>
          <w:rFonts w:cs="Arial"/>
          <w:sz w:val="20"/>
        </w:rPr>
        <w:t xml:space="preserve"> się</w:t>
      </w:r>
      <w:r w:rsidR="00254DF6" w:rsidRPr="00197F59">
        <w:rPr>
          <w:rFonts w:cs="Arial"/>
          <w:sz w:val="20"/>
        </w:rPr>
        <w:t xml:space="preserve"> </w:t>
      </w:r>
      <w:r w:rsidR="0051588B" w:rsidRPr="00197F59">
        <w:rPr>
          <w:rFonts w:cs="Arial"/>
          <w:sz w:val="20"/>
        </w:rPr>
        <w:t>o</w:t>
      </w:r>
      <w:r w:rsidR="001A52FF" w:rsidRPr="00197F59">
        <w:rPr>
          <w:rFonts w:cs="Arial"/>
          <w:sz w:val="20"/>
        </w:rPr>
        <w:t xml:space="preserve"> </w:t>
      </w:r>
      <w:r w:rsidR="00432152">
        <w:rPr>
          <w:rFonts w:cs="Arial"/>
          <w:sz w:val="20"/>
        </w:rPr>
        <w:t>671</w:t>
      </w:r>
      <w:r w:rsidR="001A52FF" w:rsidRPr="00197F59">
        <w:rPr>
          <w:rFonts w:cs="Arial"/>
          <w:sz w:val="20"/>
        </w:rPr>
        <w:t xml:space="preserve"> os</w:t>
      </w:r>
      <w:r w:rsidR="0025072F">
        <w:rPr>
          <w:rFonts w:cs="Arial"/>
          <w:sz w:val="20"/>
        </w:rPr>
        <w:t>ó</w:t>
      </w:r>
      <w:r w:rsidR="00C6174E">
        <w:rPr>
          <w:rFonts w:cs="Arial"/>
          <w:sz w:val="20"/>
        </w:rPr>
        <w:t>b</w:t>
      </w:r>
      <w:r w:rsidR="001A52FF" w:rsidRPr="00197F59">
        <w:rPr>
          <w:rFonts w:cs="Arial"/>
          <w:sz w:val="20"/>
        </w:rPr>
        <w:t xml:space="preserve"> tj.</w:t>
      </w:r>
      <w:r w:rsidR="00432152">
        <w:rPr>
          <w:rFonts w:cs="Arial"/>
          <w:sz w:val="20"/>
        </w:rPr>
        <w:t>18</w:t>
      </w:r>
      <w:r w:rsidR="0051588B" w:rsidRPr="00197F59">
        <w:rPr>
          <w:rFonts w:cs="Arial"/>
          <w:sz w:val="20"/>
        </w:rPr>
        <w:t>,</w:t>
      </w:r>
      <w:r w:rsidR="00432152">
        <w:rPr>
          <w:rFonts w:cs="Arial"/>
          <w:sz w:val="20"/>
        </w:rPr>
        <w:t>3</w:t>
      </w:r>
      <w:r w:rsidR="0051588B" w:rsidRPr="00197F59">
        <w:rPr>
          <w:rFonts w:cs="Arial"/>
          <w:sz w:val="20"/>
        </w:rPr>
        <w:t xml:space="preserve"> %</w:t>
      </w:r>
      <w:r w:rsidR="001A58BA" w:rsidRPr="00197F59">
        <w:rPr>
          <w:rFonts w:cs="Arial"/>
          <w:sz w:val="20"/>
        </w:rPr>
        <w:t xml:space="preserve"> </w:t>
      </w:r>
      <w:r w:rsidR="00AB2E93" w:rsidRPr="00197F59">
        <w:rPr>
          <w:rFonts w:cs="Arial"/>
          <w:sz w:val="20"/>
        </w:rPr>
        <w:t>/</w:t>
      </w:r>
      <w:r w:rsidR="0051588B" w:rsidRPr="00197F59">
        <w:rPr>
          <w:rFonts w:cs="Arial"/>
          <w:sz w:val="20"/>
        </w:rPr>
        <w:t>w mieście Chełm</w:t>
      </w:r>
      <w:r w:rsidR="00254DF6" w:rsidRPr="00197F59">
        <w:rPr>
          <w:rFonts w:cs="Arial"/>
          <w:sz w:val="20"/>
        </w:rPr>
        <w:t xml:space="preserve"> </w:t>
      </w:r>
      <w:r w:rsidR="0051588B" w:rsidRPr="00197F59">
        <w:rPr>
          <w:rFonts w:cs="Arial"/>
          <w:sz w:val="20"/>
        </w:rPr>
        <w:t>o</w:t>
      </w:r>
      <w:r w:rsidR="001A52FF" w:rsidRPr="00197F59">
        <w:rPr>
          <w:rFonts w:cs="Arial"/>
          <w:sz w:val="20"/>
        </w:rPr>
        <w:t xml:space="preserve"> </w:t>
      </w:r>
      <w:r w:rsidR="00432152">
        <w:rPr>
          <w:rFonts w:cs="Arial"/>
          <w:sz w:val="20"/>
        </w:rPr>
        <w:t>286</w:t>
      </w:r>
      <w:r w:rsidR="00A53C0E" w:rsidRPr="00197F59">
        <w:rPr>
          <w:rFonts w:cs="Arial"/>
          <w:sz w:val="20"/>
        </w:rPr>
        <w:t xml:space="preserve"> </w:t>
      </w:r>
      <w:r w:rsidR="00757DA1" w:rsidRPr="00197F59">
        <w:rPr>
          <w:rFonts w:cs="Arial"/>
          <w:sz w:val="20"/>
        </w:rPr>
        <w:t>os</w:t>
      </w:r>
      <w:r w:rsidR="0025072F">
        <w:rPr>
          <w:rFonts w:cs="Arial"/>
          <w:sz w:val="20"/>
        </w:rPr>
        <w:t>ó</w:t>
      </w:r>
      <w:r w:rsidR="009C46B8">
        <w:rPr>
          <w:rFonts w:cs="Arial"/>
          <w:sz w:val="20"/>
        </w:rPr>
        <w:t>b</w:t>
      </w:r>
      <w:r w:rsidR="00757DA1" w:rsidRPr="00197F59">
        <w:rPr>
          <w:rFonts w:cs="Arial"/>
          <w:sz w:val="20"/>
        </w:rPr>
        <w:t xml:space="preserve"> </w:t>
      </w:r>
      <w:r w:rsidR="001A52FF" w:rsidRPr="00197F59">
        <w:rPr>
          <w:rFonts w:cs="Arial"/>
          <w:sz w:val="20"/>
        </w:rPr>
        <w:t>tj.</w:t>
      </w:r>
      <w:r w:rsidR="00432152">
        <w:rPr>
          <w:rFonts w:cs="Arial"/>
          <w:sz w:val="20"/>
        </w:rPr>
        <w:t>19</w:t>
      </w:r>
      <w:r w:rsidR="00EF3F39">
        <w:rPr>
          <w:rFonts w:cs="Arial"/>
          <w:sz w:val="20"/>
        </w:rPr>
        <w:t>,</w:t>
      </w:r>
      <w:r w:rsidR="00432152">
        <w:rPr>
          <w:rFonts w:cs="Arial"/>
          <w:sz w:val="20"/>
        </w:rPr>
        <w:t>5</w:t>
      </w:r>
      <w:r w:rsidR="0051588B" w:rsidRPr="00197F59">
        <w:rPr>
          <w:rFonts w:cs="Arial"/>
          <w:sz w:val="20"/>
        </w:rPr>
        <w:t xml:space="preserve"> %</w:t>
      </w:r>
      <w:r w:rsidR="007A40F5">
        <w:rPr>
          <w:rFonts w:cs="Arial"/>
          <w:sz w:val="20"/>
        </w:rPr>
        <w:t xml:space="preserve">; w powiecie chełmskim – o </w:t>
      </w:r>
      <w:r w:rsidR="00432152">
        <w:rPr>
          <w:rFonts w:cs="Arial"/>
          <w:sz w:val="20"/>
        </w:rPr>
        <w:t>385</w:t>
      </w:r>
      <w:r w:rsidR="007A40F5">
        <w:rPr>
          <w:rFonts w:cs="Arial"/>
          <w:sz w:val="20"/>
        </w:rPr>
        <w:t xml:space="preserve"> os</w:t>
      </w:r>
      <w:r w:rsidR="00432152">
        <w:rPr>
          <w:rFonts w:cs="Arial"/>
          <w:sz w:val="20"/>
        </w:rPr>
        <w:t>ób</w:t>
      </w:r>
      <w:r w:rsidR="007A40F5">
        <w:rPr>
          <w:rFonts w:cs="Arial"/>
          <w:sz w:val="20"/>
        </w:rPr>
        <w:t xml:space="preserve"> </w:t>
      </w:r>
      <w:r w:rsidR="0025072F">
        <w:rPr>
          <w:rFonts w:cs="Arial"/>
          <w:sz w:val="20"/>
        </w:rPr>
        <w:br/>
      </w:r>
      <w:r w:rsidR="007A40F5">
        <w:rPr>
          <w:rFonts w:cs="Arial"/>
          <w:sz w:val="20"/>
        </w:rPr>
        <w:t>tj.</w:t>
      </w:r>
      <w:r w:rsidR="0025072F">
        <w:rPr>
          <w:rFonts w:cs="Arial"/>
          <w:sz w:val="20"/>
        </w:rPr>
        <w:t xml:space="preserve"> </w:t>
      </w:r>
      <w:r w:rsidR="00432152">
        <w:rPr>
          <w:rFonts w:cs="Arial"/>
          <w:sz w:val="20"/>
        </w:rPr>
        <w:t>17</w:t>
      </w:r>
      <w:r w:rsidR="0025072F">
        <w:rPr>
          <w:rFonts w:cs="Arial"/>
          <w:sz w:val="20"/>
        </w:rPr>
        <w:t>,</w:t>
      </w:r>
      <w:r w:rsidR="00432152">
        <w:rPr>
          <w:rFonts w:cs="Arial"/>
          <w:sz w:val="20"/>
        </w:rPr>
        <w:t>6</w:t>
      </w:r>
      <w:r w:rsidR="007A40F5">
        <w:rPr>
          <w:rFonts w:cs="Arial"/>
          <w:sz w:val="20"/>
        </w:rPr>
        <w:t xml:space="preserve"> % </w:t>
      </w:r>
      <w:r w:rsidR="001A52FF" w:rsidRPr="00197F59">
        <w:rPr>
          <w:rFonts w:cs="Arial"/>
          <w:sz w:val="20"/>
        </w:rPr>
        <w:t>/</w:t>
      </w:r>
      <w:r w:rsidR="0051588B" w:rsidRPr="00197F59">
        <w:rPr>
          <w:rFonts w:cs="Arial"/>
          <w:sz w:val="20"/>
        </w:rPr>
        <w:t>.</w:t>
      </w:r>
      <w:r w:rsidR="00EF3F39">
        <w:rPr>
          <w:rFonts w:cs="Arial"/>
          <w:sz w:val="20"/>
        </w:rPr>
        <w:t xml:space="preserve"> </w:t>
      </w:r>
      <w:r w:rsidR="00D605BC" w:rsidRPr="007A40F5">
        <w:rPr>
          <w:rFonts w:cs="Arial"/>
          <w:b/>
          <w:sz w:val="20"/>
        </w:rPr>
        <w:t>Wskaźnik u</w:t>
      </w:r>
      <w:r w:rsidR="0051588B" w:rsidRPr="007A40F5">
        <w:rPr>
          <w:rFonts w:cs="Arial"/>
          <w:b/>
          <w:sz w:val="20"/>
        </w:rPr>
        <w:t>dział</w:t>
      </w:r>
      <w:r w:rsidR="00D605BC" w:rsidRPr="007A40F5">
        <w:rPr>
          <w:rFonts w:cs="Arial"/>
          <w:b/>
          <w:sz w:val="20"/>
        </w:rPr>
        <w:t>u</w:t>
      </w:r>
      <w:r w:rsidR="0051588B" w:rsidRPr="007A40F5">
        <w:rPr>
          <w:rFonts w:cs="Arial"/>
          <w:b/>
          <w:sz w:val="20"/>
        </w:rPr>
        <w:t xml:space="preserve"> kobiet w ogólnej liczbie bezrobotnych</w:t>
      </w:r>
      <w:r w:rsidR="001F29E6" w:rsidRPr="00197F59">
        <w:rPr>
          <w:rFonts w:cs="Arial"/>
          <w:sz w:val="20"/>
        </w:rPr>
        <w:t xml:space="preserve"> </w:t>
      </w:r>
      <w:r w:rsidR="001F29E6" w:rsidRPr="00432152">
        <w:rPr>
          <w:rFonts w:cs="Arial"/>
          <w:b/>
          <w:sz w:val="20"/>
        </w:rPr>
        <w:t xml:space="preserve">na koniec </w:t>
      </w:r>
      <w:r w:rsidR="009C46B8" w:rsidRPr="00432152">
        <w:rPr>
          <w:rFonts w:cs="Arial"/>
          <w:b/>
          <w:sz w:val="20"/>
        </w:rPr>
        <w:t>grudnia</w:t>
      </w:r>
      <w:r w:rsidR="0051588B" w:rsidRPr="00432152">
        <w:rPr>
          <w:rFonts w:cs="Arial"/>
          <w:b/>
          <w:sz w:val="20"/>
        </w:rPr>
        <w:t xml:space="preserve"> </w:t>
      </w:r>
      <w:r w:rsidR="003820C7" w:rsidRPr="00432152">
        <w:rPr>
          <w:rFonts w:cs="Arial"/>
          <w:b/>
          <w:sz w:val="20"/>
        </w:rPr>
        <w:t>20</w:t>
      </w:r>
      <w:r w:rsidR="0025072F" w:rsidRPr="00432152">
        <w:rPr>
          <w:rFonts w:cs="Arial"/>
          <w:b/>
          <w:sz w:val="20"/>
        </w:rPr>
        <w:t>2</w:t>
      </w:r>
      <w:r w:rsidR="001977E7" w:rsidRPr="00432152">
        <w:rPr>
          <w:rFonts w:cs="Arial"/>
          <w:b/>
          <w:sz w:val="20"/>
        </w:rPr>
        <w:t>1</w:t>
      </w:r>
      <w:r w:rsidR="001F29E6" w:rsidRPr="00432152">
        <w:rPr>
          <w:rFonts w:cs="Arial"/>
          <w:b/>
          <w:sz w:val="20"/>
        </w:rPr>
        <w:t xml:space="preserve"> roku</w:t>
      </w:r>
      <w:r w:rsidR="001F29E6" w:rsidRPr="00197F59">
        <w:rPr>
          <w:rFonts w:cs="Arial"/>
          <w:sz w:val="20"/>
        </w:rPr>
        <w:t xml:space="preserve"> ukształtował się na poziomie </w:t>
      </w:r>
      <w:r w:rsidR="001A52FF" w:rsidRPr="00197F59">
        <w:rPr>
          <w:rFonts w:cs="Arial"/>
          <w:sz w:val="20"/>
        </w:rPr>
        <w:t>5</w:t>
      </w:r>
      <w:r w:rsidR="0025072F">
        <w:rPr>
          <w:rFonts w:cs="Arial"/>
          <w:sz w:val="20"/>
        </w:rPr>
        <w:t>4</w:t>
      </w:r>
      <w:r w:rsidR="001A52FF" w:rsidRPr="00197F59">
        <w:rPr>
          <w:rFonts w:cs="Arial"/>
          <w:sz w:val="20"/>
        </w:rPr>
        <w:t>,</w:t>
      </w:r>
      <w:r w:rsidR="001977E7">
        <w:rPr>
          <w:rFonts w:cs="Arial"/>
          <w:sz w:val="20"/>
        </w:rPr>
        <w:t>5</w:t>
      </w:r>
      <w:r w:rsidR="0051588B" w:rsidRPr="00197F59">
        <w:rPr>
          <w:rFonts w:cs="Arial"/>
          <w:sz w:val="20"/>
        </w:rPr>
        <w:t xml:space="preserve"> %</w:t>
      </w:r>
      <w:r w:rsidR="001F29E6" w:rsidRPr="00197F59">
        <w:rPr>
          <w:rFonts w:cs="Arial"/>
          <w:sz w:val="20"/>
        </w:rPr>
        <w:t xml:space="preserve"> </w:t>
      </w:r>
      <w:r w:rsidR="00321F3E" w:rsidRPr="00197F59">
        <w:rPr>
          <w:rFonts w:cs="Arial"/>
          <w:sz w:val="20"/>
        </w:rPr>
        <w:t>/</w:t>
      </w:r>
      <w:r w:rsidR="0051588B" w:rsidRPr="00197F59">
        <w:rPr>
          <w:rFonts w:cs="Arial"/>
          <w:sz w:val="20"/>
        </w:rPr>
        <w:t xml:space="preserve">w powiecie chełmskim </w:t>
      </w:r>
      <w:r w:rsidR="00321F3E" w:rsidRPr="00197F59">
        <w:rPr>
          <w:rFonts w:cs="Arial"/>
          <w:sz w:val="20"/>
        </w:rPr>
        <w:t>– 5</w:t>
      </w:r>
      <w:r w:rsidR="001977E7">
        <w:rPr>
          <w:rFonts w:cs="Arial"/>
          <w:sz w:val="20"/>
        </w:rPr>
        <w:t>4</w:t>
      </w:r>
      <w:r w:rsidR="00321F3E" w:rsidRPr="00197F59">
        <w:rPr>
          <w:rFonts w:cs="Arial"/>
          <w:sz w:val="20"/>
        </w:rPr>
        <w:t>,</w:t>
      </w:r>
      <w:r w:rsidR="001977E7">
        <w:rPr>
          <w:rFonts w:cs="Arial"/>
          <w:sz w:val="20"/>
        </w:rPr>
        <w:t>5</w:t>
      </w:r>
      <w:r w:rsidR="00321F3E" w:rsidRPr="00197F59">
        <w:rPr>
          <w:rFonts w:cs="Arial"/>
          <w:sz w:val="20"/>
        </w:rPr>
        <w:t xml:space="preserve"> %</w:t>
      </w:r>
      <w:r w:rsidR="001A52FF" w:rsidRPr="00197F59">
        <w:rPr>
          <w:rFonts w:cs="Arial"/>
          <w:sz w:val="20"/>
        </w:rPr>
        <w:t>; w mieście Chełm – 5</w:t>
      </w:r>
      <w:r w:rsidR="001977E7">
        <w:rPr>
          <w:rFonts w:cs="Arial"/>
          <w:sz w:val="20"/>
        </w:rPr>
        <w:t>4</w:t>
      </w:r>
      <w:r w:rsidR="001A52FF" w:rsidRPr="00197F59">
        <w:rPr>
          <w:rFonts w:cs="Arial"/>
          <w:sz w:val="20"/>
        </w:rPr>
        <w:t>,</w:t>
      </w:r>
      <w:r w:rsidR="001977E7">
        <w:rPr>
          <w:rFonts w:cs="Arial"/>
          <w:sz w:val="20"/>
        </w:rPr>
        <w:t>4</w:t>
      </w:r>
      <w:r w:rsidR="001A52FF" w:rsidRPr="00197F59">
        <w:rPr>
          <w:rFonts w:cs="Arial"/>
          <w:sz w:val="20"/>
        </w:rPr>
        <w:t xml:space="preserve"> %/</w:t>
      </w:r>
      <w:r w:rsidR="0051588B" w:rsidRPr="00197F59">
        <w:rPr>
          <w:rFonts w:cs="Arial"/>
          <w:sz w:val="20"/>
        </w:rPr>
        <w:t xml:space="preserve">.  </w:t>
      </w:r>
    </w:p>
    <w:p w:rsidR="001977E7" w:rsidRDefault="001977E7" w:rsidP="000B7540">
      <w:pPr>
        <w:pStyle w:val="Tekstpodstawowywcity2"/>
        <w:spacing w:line="240" w:lineRule="auto"/>
        <w:ind w:firstLine="0"/>
        <w:rPr>
          <w:b/>
          <w:szCs w:val="22"/>
        </w:rPr>
      </w:pPr>
    </w:p>
    <w:p w:rsidR="0051588B" w:rsidRPr="00004355" w:rsidRDefault="00D71BBF" w:rsidP="00D71BBF">
      <w:pPr>
        <w:pStyle w:val="Tekstpodstawowywcity2"/>
        <w:ind w:firstLine="0"/>
        <w:rPr>
          <w:b/>
          <w:szCs w:val="22"/>
        </w:rPr>
      </w:pPr>
      <w:r w:rsidRPr="00004355">
        <w:rPr>
          <w:b/>
          <w:szCs w:val="22"/>
        </w:rPr>
        <w:lastRenderedPageBreak/>
        <w:t>Tabela</w:t>
      </w:r>
      <w:r w:rsidR="00200A6E">
        <w:rPr>
          <w:b/>
          <w:szCs w:val="22"/>
        </w:rPr>
        <w:t xml:space="preserve"> </w:t>
      </w:r>
      <w:r w:rsidR="005A4E41">
        <w:rPr>
          <w:b/>
          <w:szCs w:val="22"/>
        </w:rPr>
        <w:t>3</w:t>
      </w:r>
      <w:r w:rsidRPr="00004355">
        <w:rPr>
          <w:b/>
          <w:szCs w:val="22"/>
        </w:rPr>
        <w:t>.  Struktura bezrobocia kobiet według poziomu wykształcenia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1201"/>
        <w:gridCol w:w="1067"/>
        <w:gridCol w:w="1134"/>
        <w:gridCol w:w="1134"/>
        <w:gridCol w:w="1134"/>
      </w:tblGrid>
      <w:tr w:rsidR="00865933" w:rsidRPr="00EF3F39" w:rsidTr="003B6665">
        <w:trPr>
          <w:cantSplit/>
        </w:trPr>
        <w:tc>
          <w:tcPr>
            <w:tcW w:w="2268" w:type="dxa"/>
            <w:vMerge w:val="restart"/>
            <w:tcBorders>
              <w:right w:val="double" w:sz="4" w:space="0" w:color="auto"/>
            </w:tcBorders>
            <w:shd w:val="clear" w:color="auto" w:fill="EEECE1" w:themeFill="background2"/>
          </w:tcPr>
          <w:p w:rsidR="00865933" w:rsidRPr="007E0D47" w:rsidRDefault="00865933" w:rsidP="004A31F1">
            <w:pPr>
              <w:pStyle w:val="Tekstpodstawowywcity2"/>
              <w:ind w:firstLine="0"/>
              <w:jc w:val="center"/>
              <w:rPr>
                <w:rFonts w:cs="Arial"/>
                <w:sz w:val="20"/>
              </w:rPr>
            </w:pPr>
            <w:bookmarkStart w:id="0" w:name="_Hlk19018388"/>
          </w:p>
          <w:p w:rsidR="00865933" w:rsidRPr="007E0D47" w:rsidRDefault="00865933" w:rsidP="00865933">
            <w:pPr>
              <w:pStyle w:val="Tekstpodstawowywcity2"/>
              <w:ind w:firstLine="0"/>
              <w:jc w:val="center"/>
              <w:rPr>
                <w:rFonts w:cs="Arial"/>
                <w:b/>
                <w:sz w:val="20"/>
              </w:rPr>
            </w:pPr>
            <w:r w:rsidRPr="007E0D47">
              <w:rPr>
                <w:rFonts w:cs="Arial"/>
                <w:b/>
                <w:sz w:val="20"/>
              </w:rPr>
              <w:t>Poziom wykształcenia</w:t>
            </w:r>
          </w:p>
        </w:tc>
        <w:tc>
          <w:tcPr>
            <w:tcW w:w="2335" w:type="dxa"/>
            <w:gridSpan w:val="2"/>
            <w:tcBorders>
              <w:left w:val="nil"/>
              <w:right w:val="double" w:sz="4" w:space="0" w:color="auto"/>
            </w:tcBorders>
            <w:shd w:val="clear" w:color="auto" w:fill="EEECE1" w:themeFill="background2"/>
          </w:tcPr>
          <w:p w:rsidR="00865933" w:rsidRPr="007E0D47" w:rsidRDefault="00865933" w:rsidP="004A31F1">
            <w:pPr>
              <w:pStyle w:val="Tekstpodstawowywcity2"/>
              <w:ind w:firstLine="0"/>
              <w:jc w:val="center"/>
              <w:rPr>
                <w:rFonts w:cs="Arial"/>
                <w:b/>
                <w:sz w:val="20"/>
              </w:rPr>
            </w:pPr>
            <w:r w:rsidRPr="007E0D47">
              <w:rPr>
                <w:rFonts w:cs="Arial"/>
                <w:b/>
                <w:sz w:val="20"/>
              </w:rPr>
              <w:t>Zbiorczo</w:t>
            </w:r>
          </w:p>
        </w:tc>
        <w:tc>
          <w:tcPr>
            <w:tcW w:w="2201" w:type="dxa"/>
            <w:gridSpan w:val="2"/>
            <w:tcBorders>
              <w:left w:val="nil"/>
              <w:right w:val="double" w:sz="4" w:space="0" w:color="auto"/>
            </w:tcBorders>
            <w:shd w:val="clear" w:color="auto" w:fill="EEECE1" w:themeFill="background2"/>
          </w:tcPr>
          <w:p w:rsidR="00865933" w:rsidRPr="007E0D47" w:rsidRDefault="00865933" w:rsidP="004A31F1">
            <w:pPr>
              <w:pStyle w:val="Tekstpodstawowywcity2"/>
              <w:ind w:firstLine="0"/>
              <w:jc w:val="center"/>
              <w:rPr>
                <w:rFonts w:cs="Arial"/>
                <w:b/>
                <w:sz w:val="20"/>
              </w:rPr>
            </w:pPr>
            <w:r w:rsidRPr="007E0D47">
              <w:rPr>
                <w:rFonts w:cs="Arial"/>
                <w:b/>
                <w:sz w:val="20"/>
              </w:rPr>
              <w:t>Powiat chełmski</w:t>
            </w:r>
          </w:p>
        </w:tc>
        <w:tc>
          <w:tcPr>
            <w:tcW w:w="2268" w:type="dxa"/>
            <w:gridSpan w:val="2"/>
            <w:tcBorders>
              <w:left w:val="nil"/>
            </w:tcBorders>
            <w:shd w:val="clear" w:color="auto" w:fill="EEECE1" w:themeFill="background2"/>
          </w:tcPr>
          <w:p w:rsidR="00865933" w:rsidRPr="007E0D47" w:rsidRDefault="00865933" w:rsidP="004A31F1">
            <w:pPr>
              <w:pStyle w:val="Tekstpodstawowywcity2"/>
              <w:ind w:firstLine="0"/>
              <w:jc w:val="center"/>
              <w:rPr>
                <w:rFonts w:cs="Arial"/>
                <w:b/>
                <w:sz w:val="20"/>
              </w:rPr>
            </w:pPr>
            <w:r w:rsidRPr="007E0D47">
              <w:rPr>
                <w:rFonts w:cs="Arial"/>
                <w:b/>
                <w:sz w:val="20"/>
              </w:rPr>
              <w:t>Miasto Chełm</w:t>
            </w:r>
          </w:p>
        </w:tc>
      </w:tr>
      <w:tr w:rsidR="00865933" w:rsidRPr="00EF3F39" w:rsidTr="003B6665">
        <w:trPr>
          <w:cantSplit/>
        </w:trPr>
        <w:tc>
          <w:tcPr>
            <w:tcW w:w="2268" w:type="dxa"/>
            <w:vMerge/>
            <w:tcBorders>
              <w:right w:val="double" w:sz="4" w:space="0" w:color="auto"/>
            </w:tcBorders>
            <w:shd w:val="clear" w:color="auto" w:fill="EEECE1" w:themeFill="background2"/>
          </w:tcPr>
          <w:p w:rsidR="00865933" w:rsidRPr="007E0D47" w:rsidRDefault="00865933" w:rsidP="004A31F1">
            <w:pPr>
              <w:pStyle w:val="Tekstpodstawowywcity2"/>
              <w:ind w:firstLine="0"/>
              <w:rPr>
                <w:rFonts w:cs="Arial"/>
                <w:sz w:val="20"/>
              </w:rPr>
            </w:pPr>
          </w:p>
        </w:tc>
        <w:tc>
          <w:tcPr>
            <w:tcW w:w="1134" w:type="dxa"/>
            <w:tcBorders>
              <w:left w:val="nil"/>
            </w:tcBorders>
            <w:shd w:val="clear" w:color="auto" w:fill="EEECE1" w:themeFill="background2"/>
          </w:tcPr>
          <w:p w:rsidR="00865933" w:rsidRPr="007E0D47" w:rsidRDefault="00865933" w:rsidP="00E51F34">
            <w:pPr>
              <w:pStyle w:val="Tekstpodstawowywcity2"/>
              <w:ind w:firstLine="0"/>
              <w:jc w:val="center"/>
              <w:rPr>
                <w:rFonts w:cs="Arial"/>
                <w:b/>
                <w:sz w:val="18"/>
                <w:szCs w:val="18"/>
              </w:rPr>
            </w:pPr>
            <w:r w:rsidRPr="007E0D47">
              <w:rPr>
                <w:rFonts w:cs="Arial"/>
                <w:b/>
                <w:sz w:val="18"/>
                <w:szCs w:val="18"/>
              </w:rPr>
              <w:t>3</w:t>
            </w:r>
            <w:r w:rsidR="00E015A2" w:rsidRPr="007E0D47">
              <w:rPr>
                <w:rFonts w:cs="Arial"/>
                <w:b/>
                <w:sz w:val="18"/>
                <w:szCs w:val="18"/>
              </w:rPr>
              <w:t>1</w:t>
            </w:r>
            <w:r w:rsidRPr="007E0D47">
              <w:rPr>
                <w:rFonts w:cs="Arial"/>
                <w:b/>
                <w:sz w:val="18"/>
                <w:szCs w:val="18"/>
              </w:rPr>
              <w:t>.</w:t>
            </w:r>
            <w:r w:rsidR="00E015A2" w:rsidRPr="007E0D47">
              <w:rPr>
                <w:rFonts w:cs="Arial"/>
                <w:b/>
                <w:sz w:val="18"/>
                <w:szCs w:val="18"/>
              </w:rPr>
              <w:t>12</w:t>
            </w:r>
            <w:r w:rsidRPr="007E0D47">
              <w:rPr>
                <w:rFonts w:cs="Arial"/>
                <w:b/>
                <w:sz w:val="18"/>
                <w:szCs w:val="18"/>
              </w:rPr>
              <w:t>.20</w:t>
            </w:r>
            <w:r w:rsidR="008561C3">
              <w:rPr>
                <w:rFonts w:cs="Arial"/>
                <w:b/>
                <w:sz w:val="18"/>
                <w:szCs w:val="18"/>
              </w:rPr>
              <w:t>20</w:t>
            </w:r>
          </w:p>
        </w:tc>
        <w:tc>
          <w:tcPr>
            <w:tcW w:w="1201" w:type="dxa"/>
            <w:tcBorders>
              <w:right w:val="double" w:sz="4" w:space="0" w:color="auto"/>
            </w:tcBorders>
            <w:shd w:val="clear" w:color="auto" w:fill="EEECE1" w:themeFill="background2"/>
          </w:tcPr>
          <w:p w:rsidR="00865933" w:rsidRPr="007E0D47" w:rsidRDefault="00865933" w:rsidP="00E51F34">
            <w:pPr>
              <w:pStyle w:val="Tekstpodstawowywcity2"/>
              <w:ind w:firstLine="0"/>
              <w:jc w:val="center"/>
              <w:rPr>
                <w:rFonts w:cs="Arial"/>
                <w:b/>
                <w:color w:val="002060"/>
                <w:sz w:val="18"/>
                <w:szCs w:val="18"/>
              </w:rPr>
            </w:pPr>
            <w:r w:rsidRPr="007E0D47">
              <w:rPr>
                <w:rFonts w:cs="Arial"/>
                <w:b/>
                <w:color w:val="002060"/>
                <w:sz w:val="18"/>
                <w:szCs w:val="18"/>
              </w:rPr>
              <w:t>3</w:t>
            </w:r>
            <w:r w:rsidR="00E015A2" w:rsidRPr="007E0D47">
              <w:rPr>
                <w:rFonts w:cs="Arial"/>
                <w:b/>
                <w:color w:val="002060"/>
                <w:sz w:val="18"/>
                <w:szCs w:val="18"/>
              </w:rPr>
              <w:t>1</w:t>
            </w:r>
            <w:r w:rsidRPr="007E0D47">
              <w:rPr>
                <w:rFonts w:cs="Arial"/>
                <w:b/>
                <w:color w:val="002060"/>
                <w:sz w:val="18"/>
                <w:szCs w:val="18"/>
              </w:rPr>
              <w:t>.</w:t>
            </w:r>
            <w:r w:rsidR="00E015A2" w:rsidRPr="007E0D47">
              <w:rPr>
                <w:rFonts w:cs="Arial"/>
                <w:b/>
                <w:color w:val="002060"/>
                <w:sz w:val="18"/>
                <w:szCs w:val="18"/>
              </w:rPr>
              <w:t>12</w:t>
            </w:r>
            <w:r w:rsidRPr="007E0D47">
              <w:rPr>
                <w:rFonts w:cs="Arial"/>
                <w:b/>
                <w:color w:val="002060"/>
                <w:sz w:val="18"/>
                <w:szCs w:val="18"/>
              </w:rPr>
              <w:t>.20</w:t>
            </w:r>
            <w:r w:rsidR="00E51F34">
              <w:rPr>
                <w:rFonts w:cs="Arial"/>
                <w:b/>
                <w:color w:val="002060"/>
                <w:sz w:val="18"/>
                <w:szCs w:val="18"/>
              </w:rPr>
              <w:t>2</w:t>
            </w:r>
            <w:r w:rsidR="008561C3">
              <w:rPr>
                <w:rFonts w:cs="Arial"/>
                <w:b/>
                <w:color w:val="002060"/>
                <w:sz w:val="18"/>
                <w:szCs w:val="18"/>
              </w:rPr>
              <w:t>1</w:t>
            </w:r>
          </w:p>
        </w:tc>
        <w:tc>
          <w:tcPr>
            <w:tcW w:w="1067" w:type="dxa"/>
            <w:tcBorders>
              <w:left w:val="nil"/>
            </w:tcBorders>
            <w:shd w:val="clear" w:color="auto" w:fill="EEECE1" w:themeFill="background2"/>
          </w:tcPr>
          <w:p w:rsidR="00865933" w:rsidRPr="007E0D47" w:rsidRDefault="00865933" w:rsidP="00E51F34">
            <w:pPr>
              <w:pStyle w:val="Tekstpodstawowywcity2"/>
              <w:ind w:firstLine="0"/>
              <w:jc w:val="center"/>
              <w:rPr>
                <w:rFonts w:cs="Arial"/>
                <w:b/>
                <w:sz w:val="18"/>
                <w:szCs w:val="18"/>
              </w:rPr>
            </w:pPr>
            <w:r w:rsidRPr="007E0D47">
              <w:rPr>
                <w:rFonts w:cs="Arial"/>
                <w:b/>
                <w:sz w:val="18"/>
                <w:szCs w:val="18"/>
              </w:rPr>
              <w:t>3</w:t>
            </w:r>
            <w:r w:rsidR="00E015A2" w:rsidRPr="007E0D47">
              <w:rPr>
                <w:rFonts w:cs="Arial"/>
                <w:b/>
                <w:sz w:val="18"/>
                <w:szCs w:val="18"/>
              </w:rPr>
              <w:t>1</w:t>
            </w:r>
            <w:r w:rsidRPr="007E0D47">
              <w:rPr>
                <w:rFonts w:cs="Arial"/>
                <w:b/>
                <w:sz w:val="18"/>
                <w:szCs w:val="18"/>
              </w:rPr>
              <w:t>.</w:t>
            </w:r>
            <w:r w:rsidR="00E015A2" w:rsidRPr="007E0D47">
              <w:rPr>
                <w:rFonts w:cs="Arial"/>
                <w:b/>
                <w:sz w:val="18"/>
                <w:szCs w:val="18"/>
              </w:rPr>
              <w:t>12</w:t>
            </w:r>
            <w:r w:rsidRPr="007E0D47">
              <w:rPr>
                <w:rFonts w:cs="Arial"/>
                <w:b/>
                <w:sz w:val="18"/>
                <w:szCs w:val="18"/>
              </w:rPr>
              <w:t>.20</w:t>
            </w:r>
            <w:r w:rsidR="008561C3">
              <w:rPr>
                <w:rFonts w:cs="Arial"/>
                <w:b/>
                <w:sz w:val="18"/>
                <w:szCs w:val="18"/>
              </w:rPr>
              <w:t>20</w:t>
            </w:r>
          </w:p>
        </w:tc>
        <w:tc>
          <w:tcPr>
            <w:tcW w:w="1134" w:type="dxa"/>
            <w:tcBorders>
              <w:right w:val="double" w:sz="4" w:space="0" w:color="auto"/>
            </w:tcBorders>
            <w:shd w:val="clear" w:color="auto" w:fill="EEECE1" w:themeFill="background2"/>
          </w:tcPr>
          <w:p w:rsidR="00865933" w:rsidRPr="007E0D47" w:rsidRDefault="00865933" w:rsidP="00E51F34">
            <w:pPr>
              <w:pStyle w:val="Tekstpodstawowywcity2"/>
              <w:ind w:firstLine="0"/>
              <w:jc w:val="center"/>
              <w:rPr>
                <w:rFonts w:cs="Arial"/>
                <w:b/>
                <w:color w:val="002060"/>
                <w:sz w:val="18"/>
                <w:szCs w:val="18"/>
              </w:rPr>
            </w:pPr>
            <w:r w:rsidRPr="007E0D47">
              <w:rPr>
                <w:rFonts w:cs="Arial"/>
                <w:b/>
                <w:color w:val="002060"/>
                <w:sz w:val="18"/>
                <w:szCs w:val="18"/>
              </w:rPr>
              <w:t>3</w:t>
            </w:r>
            <w:r w:rsidR="00E015A2" w:rsidRPr="007E0D47">
              <w:rPr>
                <w:rFonts w:cs="Arial"/>
                <w:b/>
                <w:color w:val="002060"/>
                <w:sz w:val="18"/>
                <w:szCs w:val="18"/>
              </w:rPr>
              <w:t>1</w:t>
            </w:r>
            <w:r w:rsidRPr="007E0D47">
              <w:rPr>
                <w:rFonts w:cs="Arial"/>
                <w:b/>
                <w:color w:val="002060"/>
                <w:sz w:val="18"/>
                <w:szCs w:val="18"/>
              </w:rPr>
              <w:t>.</w:t>
            </w:r>
            <w:r w:rsidR="00E015A2" w:rsidRPr="007E0D47">
              <w:rPr>
                <w:rFonts w:cs="Arial"/>
                <w:b/>
                <w:color w:val="002060"/>
                <w:sz w:val="18"/>
                <w:szCs w:val="18"/>
              </w:rPr>
              <w:t>12</w:t>
            </w:r>
            <w:r w:rsidRPr="007E0D47">
              <w:rPr>
                <w:rFonts w:cs="Arial"/>
                <w:b/>
                <w:color w:val="002060"/>
                <w:sz w:val="18"/>
                <w:szCs w:val="18"/>
              </w:rPr>
              <w:t>.20</w:t>
            </w:r>
            <w:r w:rsidR="00E51F34">
              <w:rPr>
                <w:rFonts w:cs="Arial"/>
                <w:b/>
                <w:color w:val="002060"/>
                <w:sz w:val="18"/>
                <w:szCs w:val="18"/>
              </w:rPr>
              <w:t>2</w:t>
            </w:r>
            <w:r w:rsidR="008561C3">
              <w:rPr>
                <w:rFonts w:cs="Arial"/>
                <w:b/>
                <w:color w:val="002060"/>
                <w:sz w:val="18"/>
                <w:szCs w:val="18"/>
              </w:rPr>
              <w:t>1</w:t>
            </w:r>
          </w:p>
        </w:tc>
        <w:tc>
          <w:tcPr>
            <w:tcW w:w="1134" w:type="dxa"/>
            <w:tcBorders>
              <w:left w:val="nil"/>
            </w:tcBorders>
            <w:shd w:val="clear" w:color="auto" w:fill="EEECE1" w:themeFill="background2"/>
          </w:tcPr>
          <w:p w:rsidR="00865933" w:rsidRPr="007E0D47" w:rsidRDefault="00865933" w:rsidP="00E51F34">
            <w:pPr>
              <w:pStyle w:val="Tekstpodstawowywcity2"/>
              <w:ind w:firstLine="0"/>
              <w:jc w:val="center"/>
              <w:rPr>
                <w:rFonts w:cs="Arial"/>
                <w:b/>
                <w:sz w:val="18"/>
                <w:szCs w:val="18"/>
              </w:rPr>
            </w:pPr>
            <w:r w:rsidRPr="007E0D47">
              <w:rPr>
                <w:rFonts w:cs="Arial"/>
                <w:b/>
                <w:sz w:val="18"/>
                <w:szCs w:val="18"/>
              </w:rPr>
              <w:t>3</w:t>
            </w:r>
            <w:r w:rsidR="00E015A2" w:rsidRPr="007E0D47">
              <w:rPr>
                <w:rFonts w:cs="Arial"/>
                <w:b/>
                <w:sz w:val="18"/>
                <w:szCs w:val="18"/>
              </w:rPr>
              <w:t>1</w:t>
            </w:r>
            <w:r w:rsidRPr="007E0D47">
              <w:rPr>
                <w:rFonts w:cs="Arial"/>
                <w:b/>
                <w:sz w:val="18"/>
                <w:szCs w:val="18"/>
              </w:rPr>
              <w:t>.</w:t>
            </w:r>
            <w:r w:rsidR="00E015A2" w:rsidRPr="007E0D47">
              <w:rPr>
                <w:rFonts w:cs="Arial"/>
                <w:b/>
                <w:sz w:val="18"/>
                <w:szCs w:val="18"/>
              </w:rPr>
              <w:t>12</w:t>
            </w:r>
            <w:r w:rsidRPr="007E0D47">
              <w:rPr>
                <w:rFonts w:cs="Arial"/>
                <w:b/>
                <w:sz w:val="18"/>
                <w:szCs w:val="18"/>
              </w:rPr>
              <w:t>.20</w:t>
            </w:r>
            <w:r w:rsidR="002514B9">
              <w:rPr>
                <w:rFonts w:cs="Arial"/>
                <w:b/>
                <w:sz w:val="18"/>
                <w:szCs w:val="18"/>
              </w:rPr>
              <w:t>20</w:t>
            </w:r>
          </w:p>
        </w:tc>
        <w:tc>
          <w:tcPr>
            <w:tcW w:w="1134" w:type="dxa"/>
            <w:shd w:val="clear" w:color="auto" w:fill="EEECE1" w:themeFill="background2"/>
          </w:tcPr>
          <w:p w:rsidR="00865933" w:rsidRPr="007E0D47" w:rsidRDefault="00865933" w:rsidP="00E51F34">
            <w:pPr>
              <w:pStyle w:val="Tekstpodstawowywcity2"/>
              <w:ind w:firstLine="0"/>
              <w:jc w:val="center"/>
              <w:rPr>
                <w:rFonts w:cs="Arial"/>
                <w:b/>
                <w:color w:val="002060"/>
                <w:sz w:val="18"/>
                <w:szCs w:val="18"/>
              </w:rPr>
            </w:pPr>
            <w:r w:rsidRPr="007E0D47">
              <w:rPr>
                <w:rFonts w:cs="Arial"/>
                <w:b/>
                <w:color w:val="002060"/>
                <w:sz w:val="18"/>
                <w:szCs w:val="18"/>
              </w:rPr>
              <w:t>3</w:t>
            </w:r>
            <w:r w:rsidR="00E015A2" w:rsidRPr="007E0D47">
              <w:rPr>
                <w:rFonts w:cs="Arial"/>
                <w:b/>
                <w:color w:val="002060"/>
                <w:sz w:val="18"/>
                <w:szCs w:val="18"/>
              </w:rPr>
              <w:t>1</w:t>
            </w:r>
            <w:r w:rsidRPr="007E0D47">
              <w:rPr>
                <w:rFonts w:cs="Arial"/>
                <w:b/>
                <w:color w:val="002060"/>
                <w:sz w:val="18"/>
                <w:szCs w:val="18"/>
              </w:rPr>
              <w:t>.</w:t>
            </w:r>
            <w:r w:rsidR="00E015A2" w:rsidRPr="007E0D47">
              <w:rPr>
                <w:rFonts w:cs="Arial"/>
                <w:b/>
                <w:color w:val="002060"/>
                <w:sz w:val="18"/>
                <w:szCs w:val="18"/>
              </w:rPr>
              <w:t>12</w:t>
            </w:r>
            <w:r w:rsidRPr="007E0D47">
              <w:rPr>
                <w:rFonts w:cs="Arial"/>
                <w:b/>
                <w:color w:val="002060"/>
                <w:sz w:val="18"/>
                <w:szCs w:val="18"/>
              </w:rPr>
              <w:t>.20</w:t>
            </w:r>
            <w:r w:rsidR="00E51F34">
              <w:rPr>
                <w:rFonts w:cs="Arial"/>
                <w:b/>
                <w:color w:val="002060"/>
                <w:sz w:val="18"/>
                <w:szCs w:val="18"/>
              </w:rPr>
              <w:t>2</w:t>
            </w:r>
            <w:r w:rsidR="002514B9">
              <w:rPr>
                <w:rFonts w:cs="Arial"/>
                <w:b/>
                <w:color w:val="002060"/>
                <w:sz w:val="18"/>
                <w:szCs w:val="18"/>
              </w:rPr>
              <w:t>1</w:t>
            </w:r>
          </w:p>
        </w:tc>
      </w:tr>
      <w:tr w:rsidR="00865933" w:rsidRPr="00EF3F39" w:rsidTr="003B6665">
        <w:trPr>
          <w:cantSplit/>
          <w:trHeight w:val="243"/>
        </w:trPr>
        <w:tc>
          <w:tcPr>
            <w:tcW w:w="2268" w:type="dxa"/>
            <w:tcBorders>
              <w:right w:val="double" w:sz="4" w:space="0" w:color="auto"/>
            </w:tcBorders>
            <w:shd w:val="clear" w:color="auto" w:fill="FFFFFF" w:themeFill="background1"/>
          </w:tcPr>
          <w:p w:rsidR="00865933" w:rsidRPr="007E0D47" w:rsidRDefault="00865933" w:rsidP="00D23DD3">
            <w:pPr>
              <w:pStyle w:val="Tekstpodstawowywcity2"/>
              <w:spacing w:line="276" w:lineRule="auto"/>
              <w:ind w:firstLine="0"/>
              <w:rPr>
                <w:rFonts w:cs="Arial"/>
                <w:b/>
                <w:sz w:val="20"/>
              </w:rPr>
            </w:pPr>
            <w:r w:rsidRPr="007E0D47">
              <w:rPr>
                <w:rFonts w:cs="Arial"/>
                <w:b/>
                <w:sz w:val="20"/>
              </w:rPr>
              <w:t>wyższe</w:t>
            </w:r>
          </w:p>
        </w:tc>
        <w:tc>
          <w:tcPr>
            <w:tcW w:w="1134" w:type="dxa"/>
            <w:tcBorders>
              <w:left w:val="nil"/>
            </w:tcBorders>
            <w:shd w:val="clear" w:color="auto" w:fill="FFFFFF" w:themeFill="background1"/>
          </w:tcPr>
          <w:p w:rsidR="00865933" w:rsidRPr="007E0D47" w:rsidRDefault="004A2572" w:rsidP="00D23DD3">
            <w:pPr>
              <w:pStyle w:val="Tekstpodstawowywcity2"/>
              <w:spacing w:line="276" w:lineRule="auto"/>
              <w:ind w:firstLine="0"/>
              <w:jc w:val="center"/>
              <w:rPr>
                <w:rFonts w:cs="Arial"/>
                <w:b/>
                <w:sz w:val="20"/>
              </w:rPr>
            </w:pPr>
            <w:r>
              <w:rPr>
                <w:rFonts w:cs="Arial"/>
                <w:b/>
                <w:sz w:val="20"/>
              </w:rPr>
              <w:t>6</w:t>
            </w:r>
            <w:r w:rsidR="008561C3">
              <w:rPr>
                <w:rFonts w:cs="Arial"/>
                <w:b/>
                <w:sz w:val="20"/>
              </w:rPr>
              <w:t>73</w:t>
            </w:r>
          </w:p>
        </w:tc>
        <w:tc>
          <w:tcPr>
            <w:tcW w:w="1201" w:type="dxa"/>
            <w:tcBorders>
              <w:right w:val="double" w:sz="4" w:space="0" w:color="auto"/>
            </w:tcBorders>
            <w:shd w:val="clear" w:color="auto" w:fill="FFFFFF" w:themeFill="background1"/>
          </w:tcPr>
          <w:p w:rsidR="00865933" w:rsidRPr="007E0D47" w:rsidRDefault="008561C3" w:rsidP="00D23DD3">
            <w:pPr>
              <w:pStyle w:val="Tekstpodstawowywcity2"/>
              <w:spacing w:line="276" w:lineRule="auto"/>
              <w:ind w:firstLine="0"/>
              <w:jc w:val="center"/>
              <w:rPr>
                <w:rFonts w:cs="Arial"/>
                <w:b/>
                <w:color w:val="002060"/>
                <w:sz w:val="20"/>
              </w:rPr>
            </w:pPr>
            <w:r>
              <w:rPr>
                <w:rFonts w:cs="Arial"/>
                <w:b/>
                <w:color w:val="002060"/>
                <w:sz w:val="20"/>
              </w:rPr>
              <w:t>520</w:t>
            </w:r>
          </w:p>
        </w:tc>
        <w:tc>
          <w:tcPr>
            <w:tcW w:w="1067" w:type="dxa"/>
            <w:tcBorders>
              <w:left w:val="nil"/>
            </w:tcBorders>
            <w:shd w:val="clear" w:color="auto" w:fill="FFFFFF" w:themeFill="background1"/>
          </w:tcPr>
          <w:p w:rsidR="00865933" w:rsidRPr="007E0D47" w:rsidRDefault="008561C3" w:rsidP="00D23DD3">
            <w:pPr>
              <w:pStyle w:val="Tekstpodstawowywcity2"/>
              <w:spacing w:line="276" w:lineRule="auto"/>
              <w:ind w:firstLine="0"/>
              <w:jc w:val="center"/>
              <w:rPr>
                <w:rFonts w:cs="Arial"/>
                <w:b/>
                <w:sz w:val="20"/>
              </w:rPr>
            </w:pPr>
            <w:r>
              <w:rPr>
                <w:rFonts w:cs="Arial"/>
                <w:b/>
                <w:sz w:val="20"/>
              </w:rPr>
              <w:t>306</w:t>
            </w:r>
          </w:p>
        </w:tc>
        <w:tc>
          <w:tcPr>
            <w:tcW w:w="1134" w:type="dxa"/>
            <w:tcBorders>
              <w:right w:val="double" w:sz="4" w:space="0" w:color="auto"/>
            </w:tcBorders>
            <w:shd w:val="clear" w:color="auto" w:fill="FFFFFF" w:themeFill="background1"/>
          </w:tcPr>
          <w:p w:rsidR="00865933" w:rsidRPr="007E0D47" w:rsidRDefault="002514B9" w:rsidP="00D23DD3">
            <w:pPr>
              <w:pStyle w:val="Tekstpodstawowywcity2"/>
              <w:spacing w:line="276" w:lineRule="auto"/>
              <w:ind w:firstLine="0"/>
              <w:jc w:val="center"/>
              <w:rPr>
                <w:rFonts w:cs="Arial"/>
                <w:b/>
                <w:color w:val="002060"/>
                <w:sz w:val="20"/>
              </w:rPr>
            </w:pPr>
            <w:r>
              <w:rPr>
                <w:rFonts w:cs="Arial"/>
                <w:b/>
                <w:color w:val="002060"/>
                <w:sz w:val="20"/>
              </w:rPr>
              <w:t>241</w:t>
            </w:r>
          </w:p>
        </w:tc>
        <w:tc>
          <w:tcPr>
            <w:tcW w:w="1134" w:type="dxa"/>
            <w:tcBorders>
              <w:left w:val="nil"/>
            </w:tcBorders>
            <w:shd w:val="clear" w:color="auto" w:fill="FFFFFF" w:themeFill="background1"/>
          </w:tcPr>
          <w:p w:rsidR="00865933" w:rsidRPr="007E0D47" w:rsidRDefault="0036522E" w:rsidP="00D23DD3">
            <w:pPr>
              <w:pStyle w:val="Tekstpodstawowywcity2"/>
              <w:spacing w:line="276" w:lineRule="auto"/>
              <w:ind w:firstLine="0"/>
              <w:jc w:val="center"/>
              <w:rPr>
                <w:rFonts w:cs="Arial"/>
                <w:b/>
                <w:sz w:val="20"/>
              </w:rPr>
            </w:pPr>
            <w:r w:rsidRPr="007E0D47">
              <w:rPr>
                <w:rFonts w:cs="Arial"/>
                <w:b/>
                <w:sz w:val="20"/>
              </w:rPr>
              <w:t>3</w:t>
            </w:r>
            <w:r w:rsidR="002514B9">
              <w:rPr>
                <w:rFonts w:cs="Arial"/>
                <w:b/>
                <w:sz w:val="20"/>
              </w:rPr>
              <w:t>67</w:t>
            </w:r>
          </w:p>
        </w:tc>
        <w:tc>
          <w:tcPr>
            <w:tcW w:w="1134" w:type="dxa"/>
            <w:shd w:val="clear" w:color="auto" w:fill="FFFFFF" w:themeFill="background1"/>
          </w:tcPr>
          <w:p w:rsidR="00925939" w:rsidRPr="007E0D47" w:rsidRDefault="002514B9" w:rsidP="00D23DD3">
            <w:pPr>
              <w:pStyle w:val="Tekstpodstawowywcity2"/>
              <w:spacing w:line="276" w:lineRule="auto"/>
              <w:ind w:firstLine="0"/>
              <w:jc w:val="center"/>
              <w:rPr>
                <w:rFonts w:cs="Arial"/>
                <w:b/>
                <w:color w:val="002060"/>
                <w:sz w:val="20"/>
              </w:rPr>
            </w:pPr>
            <w:r>
              <w:rPr>
                <w:rFonts w:cs="Arial"/>
                <w:b/>
                <w:color w:val="002060"/>
                <w:sz w:val="20"/>
              </w:rPr>
              <w:t>279</w:t>
            </w:r>
          </w:p>
        </w:tc>
      </w:tr>
      <w:tr w:rsidR="00865933" w:rsidRPr="00EF3F39" w:rsidTr="003B6665">
        <w:trPr>
          <w:cantSplit/>
        </w:trPr>
        <w:tc>
          <w:tcPr>
            <w:tcW w:w="2268" w:type="dxa"/>
            <w:tcBorders>
              <w:right w:val="double" w:sz="4" w:space="0" w:color="auto"/>
            </w:tcBorders>
            <w:shd w:val="clear" w:color="auto" w:fill="FFFFFF" w:themeFill="background1"/>
          </w:tcPr>
          <w:p w:rsidR="00865933" w:rsidRPr="007E0D47" w:rsidRDefault="00865933" w:rsidP="00D23DD3">
            <w:pPr>
              <w:pStyle w:val="Tekstpodstawowywcity2"/>
              <w:spacing w:line="276" w:lineRule="auto"/>
              <w:ind w:firstLine="0"/>
              <w:jc w:val="left"/>
              <w:rPr>
                <w:rFonts w:cs="Arial"/>
                <w:b/>
                <w:sz w:val="20"/>
              </w:rPr>
            </w:pPr>
            <w:r w:rsidRPr="007E0D47">
              <w:rPr>
                <w:rFonts w:cs="Arial"/>
                <w:b/>
                <w:sz w:val="20"/>
              </w:rPr>
              <w:t>policealne  i  średnie zawodowe</w:t>
            </w:r>
          </w:p>
        </w:tc>
        <w:tc>
          <w:tcPr>
            <w:tcW w:w="1134" w:type="dxa"/>
            <w:tcBorders>
              <w:left w:val="nil"/>
            </w:tcBorders>
            <w:shd w:val="clear" w:color="auto" w:fill="FFFFFF" w:themeFill="background1"/>
          </w:tcPr>
          <w:p w:rsidR="00865933" w:rsidRPr="007E0D47" w:rsidRDefault="008561C3" w:rsidP="00D23DD3">
            <w:pPr>
              <w:pStyle w:val="Tekstpodstawowywcity2"/>
              <w:spacing w:line="276" w:lineRule="auto"/>
              <w:ind w:firstLine="0"/>
              <w:jc w:val="center"/>
              <w:rPr>
                <w:rFonts w:cs="Arial"/>
                <w:b/>
                <w:sz w:val="20"/>
              </w:rPr>
            </w:pPr>
            <w:r>
              <w:rPr>
                <w:rFonts w:cs="Arial"/>
                <w:b/>
                <w:sz w:val="20"/>
              </w:rPr>
              <w:t>1025</w:t>
            </w:r>
          </w:p>
        </w:tc>
        <w:tc>
          <w:tcPr>
            <w:tcW w:w="1201" w:type="dxa"/>
            <w:tcBorders>
              <w:right w:val="double" w:sz="4" w:space="0" w:color="auto"/>
            </w:tcBorders>
            <w:shd w:val="clear" w:color="auto" w:fill="FFFFFF" w:themeFill="background1"/>
          </w:tcPr>
          <w:p w:rsidR="00865933" w:rsidRPr="007E0D47" w:rsidRDefault="008561C3" w:rsidP="00D23DD3">
            <w:pPr>
              <w:pStyle w:val="Tekstpodstawowywcity2"/>
              <w:spacing w:line="276" w:lineRule="auto"/>
              <w:ind w:firstLine="0"/>
              <w:jc w:val="center"/>
              <w:rPr>
                <w:rFonts w:cs="Arial"/>
                <w:b/>
                <w:color w:val="002060"/>
                <w:sz w:val="20"/>
              </w:rPr>
            </w:pPr>
            <w:r>
              <w:rPr>
                <w:rFonts w:cs="Arial"/>
                <w:b/>
                <w:color w:val="002060"/>
                <w:sz w:val="20"/>
              </w:rPr>
              <w:t>851</w:t>
            </w:r>
          </w:p>
        </w:tc>
        <w:tc>
          <w:tcPr>
            <w:tcW w:w="1067" w:type="dxa"/>
            <w:tcBorders>
              <w:left w:val="nil"/>
            </w:tcBorders>
            <w:shd w:val="clear" w:color="auto" w:fill="FFFFFF" w:themeFill="background1"/>
          </w:tcPr>
          <w:p w:rsidR="00865933" w:rsidRPr="007E0D47" w:rsidRDefault="008561C3" w:rsidP="00D23DD3">
            <w:pPr>
              <w:pStyle w:val="Tekstpodstawowywcity2"/>
              <w:spacing w:line="276" w:lineRule="auto"/>
              <w:ind w:firstLine="0"/>
              <w:jc w:val="center"/>
              <w:rPr>
                <w:rFonts w:cs="Arial"/>
                <w:b/>
                <w:sz w:val="20"/>
              </w:rPr>
            </w:pPr>
            <w:r>
              <w:rPr>
                <w:rFonts w:cs="Arial"/>
                <w:b/>
                <w:sz w:val="20"/>
              </w:rPr>
              <w:t>618</w:t>
            </w:r>
          </w:p>
        </w:tc>
        <w:tc>
          <w:tcPr>
            <w:tcW w:w="1134" w:type="dxa"/>
            <w:tcBorders>
              <w:right w:val="double" w:sz="4" w:space="0" w:color="auto"/>
            </w:tcBorders>
            <w:shd w:val="clear" w:color="auto" w:fill="FFFFFF" w:themeFill="background1"/>
          </w:tcPr>
          <w:p w:rsidR="00925939" w:rsidRPr="007E0D47" w:rsidRDefault="002514B9" w:rsidP="00D23DD3">
            <w:pPr>
              <w:pStyle w:val="Tekstpodstawowywcity2"/>
              <w:spacing w:line="276" w:lineRule="auto"/>
              <w:ind w:firstLine="0"/>
              <w:jc w:val="center"/>
              <w:rPr>
                <w:rFonts w:cs="Arial"/>
                <w:b/>
                <w:color w:val="002060"/>
                <w:sz w:val="20"/>
              </w:rPr>
            </w:pPr>
            <w:r>
              <w:rPr>
                <w:rFonts w:cs="Arial"/>
                <w:b/>
                <w:color w:val="002060"/>
                <w:sz w:val="20"/>
              </w:rPr>
              <w:t>520</w:t>
            </w:r>
          </w:p>
        </w:tc>
        <w:tc>
          <w:tcPr>
            <w:tcW w:w="1134" w:type="dxa"/>
            <w:tcBorders>
              <w:left w:val="nil"/>
            </w:tcBorders>
            <w:shd w:val="clear" w:color="auto" w:fill="FFFFFF" w:themeFill="background1"/>
          </w:tcPr>
          <w:p w:rsidR="00865933" w:rsidRPr="007E0D47" w:rsidRDefault="002514B9" w:rsidP="00D23DD3">
            <w:pPr>
              <w:pStyle w:val="Tekstpodstawowywcity2"/>
              <w:spacing w:line="276" w:lineRule="auto"/>
              <w:ind w:firstLine="0"/>
              <w:jc w:val="center"/>
              <w:rPr>
                <w:rFonts w:cs="Arial"/>
                <w:b/>
                <w:sz w:val="20"/>
              </w:rPr>
            </w:pPr>
            <w:r>
              <w:rPr>
                <w:rFonts w:cs="Arial"/>
                <w:b/>
                <w:sz w:val="20"/>
              </w:rPr>
              <w:t>407</w:t>
            </w:r>
          </w:p>
        </w:tc>
        <w:tc>
          <w:tcPr>
            <w:tcW w:w="1134" w:type="dxa"/>
            <w:shd w:val="clear" w:color="auto" w:fill="FFFFFF" w:themeFill="background1"/>
          </w:tcPr>
          <w:p w:rsidR="00865933" w:rsidRPr="007E0D47" w:rsidRDefault="002514B9" w:rsidP="00D23DD3">
            <w:pPr>
              <w:pStyle w:val="Tekstpodstawowywcity2"/>
              <w:spacing w:line="276" w:lineRule="auto"/>
              <w:ind w:firstLine="0"/>
              <w:jc w:val="center"/>
              <w:rPr>
                <w:rFonts w:cs="Arial"/>
                <w:b/>
                <w:color w:val="002060"/>
                <w:sz w:val="20"/>
              </w:rPr>
            </w:pPr>
            <w:r>
              <w:rPr>
                <w:rFonts w:cs="Arial"/>
                <w:b/>
                <w:color w:val="002060"/>
                <w:sz w:val="20"/>
              </w:rPr>
              <w:t>331</w:t>
            </w:r>
          </w:p>
        </w:tc>
      </w:tr>
      <w:tr w:rsidR="00865933" w:rsidRPr="00EF3F39" w:rsidTr="003B6665">
        <w:trPr>
          <w:cantSplit/>
        </w:trPr>
        <w:tc>
          <w:tcPr>
            <w:tcW w:w="2268" w:type="dxa"/>
            <w:tcBorders>
              <w:right w:val="double" w:sz="4" w:space="0" w:color="auto"/>
            </w:tcBorders>
            <w:shd w:val="clear" w:color="auto" w:fill="FFFFFF" w:themeFill="background1"/>
          </w:tcPr>
          <w:p w:rsidR="00865933" w:rsidRPr="007E0D47" w:rsidRDefault="00865933" w:rsidP="00D23DD3">
            <w:pPr>
              <w:pStyle w:val="Tekstpodstawowywcity2"/>
              <w:spacing w:line="276" w:lineRule="auto"/>
              <w:ind w:firstLine="0"/>
              <w:jc w:val="left"/>
              <w:rPr>
                <w:rFonts w:cs="Arial"/>
                <w:b/>
                <w:sz w:val="20"/>
              </w:rPr>
            </w:pPr>
            <w:r w:rsidRPr="007E0D47">
              <w:rPr>
                <w:rFonts w:cs="Arial"/>
                <w:b/>
                <w:sz w:val="20"/>
              </w:rPr>
              <w:t>średnie ogólnokształcące</w:t>
            </w:r>
          </w:p>
        </w:tc>
        <w:tc>
          <w:tcPr>
            <w:tcW w:w="1134" w:type="dxa"/>
            <w:tcBorders>
              <w:left w:val="nil"/>
            </w:tcBorders>
            <w:shd w:val="clear" w:color="auto" w:fill="FFFFFF" w:themeFill="background1"/>
          </w:tcPr>
          <w:p w:rsidR="00865933" w:rsidRPr="007E0D47" w:rsidRDefault="008561C3" w:rsidP="00D23DD3">
            <w:pPr>
              <w:pStyle w:val="Tekstpodstawowywcity2"/>
              <w:spacing w:line="276" w:lineRule="auto"/>
              <w:ind w:firstLine="0"/>
              <w:jc w:val="center"/>
              <w:rPr>
                <w:rFonts w:cs="Arial"/>
                <w:b/>
                <w:sz w:val="20"/>
              </w:rPr>
            </w:pPr>
            <w:r>
              <w:rPr>
                <w:rFonts w:cs="Arial"/>
                <w:b/>
                <w:sz w:val="20"/>
              </w:rPr>
              <w:t>608</w:t>
            </w:r>
          </w:p>
        </w:tc>
        <w:tc>
          <w:tcPr>
            <w:tcW w:w="1201" w:type="dxa"/>
            <w:tcBorders>
              <w:right w:val="double" w:sz="4" w:space="0" w:color="auto"/>
            </w:tcBorders>
            <w:shd w:val="clear" w:color="auto" w:fill="FFFFFF" w:themeFill="background1"/>
          </w:tcPr>
          <w:p w:rsidR="00865933" w:rsidRPr="007E0D47" w:rsidRDefault="008561C3" w:rsidP="00D23DD3">
            <w:pPr>
              <w:pStyle w:val="Tekstpodstawowywcity2"/>
              <w:spacing w:line="276" w:lineRule="auto"/>
              <w:ind w:firstLine="0"/>
              <w:jc w:val="center"/>
              <w:rPr>
                <w:rFonts w:cs="Arial"/>
                <w:b/>
                <w:color w:val="002060"/>
                <w:sz w:val="20"/>
              </w:rPr>
            </w:pPr>
            <w:r>
              <w:rPr>
                <w:rFonts w:cs="Arial"/>
                <w:b/>
                <w:color w:val="002060"/>
                <w:sz w:val="20"/>
              </w:rPr>
              <w:t>537</w:t>
            </w:r>
          </w:p>
        </w:tc>
        <w:tc>
          <w:tcPr>
            <w:tcW w:w="1067" w:type="dxa"/>
            <w:tcBorders>
              <w:left w:val="nil"/>
            </w:tcBorders>
            <w:shd w:val="clear" w:color="auto" w:fill="FFFFFF" w:themeFill="background1"/>
          </w:tcPr>
          <w:p w:rsidR="00865933" w:rsidRPr="007E0D47" w:rsidRDefault="00865933" w:rsidP="00D23DD3">
            <w:pPr>
              <w:pStyle w:val="Tekstpodstawowywcity2"/>
              <w:spacing w:line="276" w:lineRule="auto"/>
              <w:ind w:firstLine="0"/>
              <w:jc w:val="center"/>
              <w:rPr>
                <w:rFonts w:cs="Arial"/>
                <w:b/>
                <w:sz w:val="20"/>
              </w:rPr>
            </w:pPr>
            <w:r w:rsidRPr="007E0D47">
              <w:rPr>
                <w:rFonts w:cs="Arial"/>
                <w:b/>
                <w:sz w:val="20"/>
              </w:rPr>
              <w:t>3</w:t>
            </w:r>
            <w:r w:rsidR="008561C3">
              <w:rPr>
                <w:rFonts w:cs="Arial"/>
                <w:b/>
                <w:sz w:val="20"/>
              </w:rPr>
              <w:t>45</w:t>
            </w:r>
          </w:p>
        </w:tc>
        <w:tc>
          <w:tcPr>
            <w:tcW w:w="1134" w:type="dxa"/>
            <w:tcBorders>
              <w:right w:val="double" w:sz="4" w:space="0" w:color="auto"/>
            </w:tcBorders>
            <w:shd w:val="clear" w:color="auto" w:fill="FFFFFF" w:themeFill="background1"/>
          </w:tcPr>
          <w:p w:rsidR="00865933" w:rsidRPr="007E0D47" w:rsidRDefault="002514B9" w:rsidP="00D23DD3">
            <w:pPr>
              <w:pStyle w:val="Tekstpodstawowywcity2"/>
              <w:spacing w:line="276" w:lineRule="auto"/>
              <w:ind w:firstLine="0"/>
              <w:jc w:val="center"/>
              <w:rPr>
                <w:rFonts w:cs="Arial"/>
                <w:b/>
                <w:color w:val="002060"/>
                <w:sz w:val="20"/>
              </w:rPr>
            </w:pPr>
            <w:r>
              <w:rPr>
                <w:rFonts w:cs="Arial"/>
                <w:b/>
                <w:color w:val="002060"/>
                <w:sz w:val="20"/>
              </w:rPr>
              <w:t>298</w:t>
            </w:r>
          </w:p>
        </w:tc>
        <w:tc>
          <w:tcPr>
            <w:tcW w:w="1134" w:type="dxa"/>
            <w:tcBorders>
              <w:left w:val="nil"/>
            </w:tcBorders>
            <w:shd w:val="clear" w:color="auto" w:fill="FFFFFF" w:themeFill="background1"/>
          </w:tcPr>
          <w:p w:rsidR="00865933" w:rsidRPr="007E0D47" w:rsidRDefault="00865933" w:rsidP="00D23DD3">
            <w:pPr>
              <w:pStyle w:val="Tekstpodstawowywcity2"/>
              <w:spacing w:line="276" w:lineRule="auto"/>
              <w:ind w:firstLine="0"/>
              <w:jc w:val="center"/>
              <w:rPr>
                <w:rFonts w:cs="Arial"/>
                <w:b/>
                <w:sz w:val="20"/>
              </w:rPr>
            </w:pPr>
            <w:r w:rsidRPr="007E0D47">
              <w:rPr>
                <w:rFonts w:cs="Arial"/>
                <w:b/>
                <w:sz w:val="20"/>
              </w:rPr>
              <w:t>2</w:t>
            </w:r>
            <w:r w:rsidR="002514B9">
              <w:rPr>
                <w:rFonts w:cs="Arial"/>
                <w:b/>
                <w:sz w:val="20"/>
              </w:rPr>
              <w:t>63</w:t>
            </w:r>
          </w:p>
        </w:tc>
        <w:tc>
          <w:tcPr>
            <w:tcW w:w="1134" w:type="dxa"/>
            <w:shd w:val="clear" w:color="auto" w:fill="FFFFFF" w:themeFill="background1"/>
          </w:tcPr>
          <w:p w:rsidR="00865933" w:rsidRPr="007E0D47" w:rsidRDefault="00E51F34" w:rsidP="00D23DD3">
            <w:pPr>
              <w:pStyle w:val="Tekstpodstawowywcity2"/>
              <w:spacing w:line="276" w:lineRule="auto"/>
              <w:ind w:firstLine="0"/>
              <w:jc w:val="center"/>
              <w:rPr>
                <w:rFonts w:cs="Arial"/>
                <w:b/>
                <w:color w:val="002060"/>
                <w:sz w:val="20"/>
              </w:rPr>
            </w:pPr>
            <w:r>
              <w:rPr>
                <w:rFonts w:cs="Arial"/>
                <w:b/>
                <w:color w:val="002060"/>
                <w:sz w:val="20"/>
              </w:rPr>
              <w:t>23</w:t>
            </w:r>
            <w:r w:rsidR="002514B9">
              <w:rPr>
                <w:rFonts w:cs="Arial"/>
                <w:b/>
                <w:color w:val="002060"/>
                <w:sz w:val="20"/>
              </w:rPr>
              <w:t>9</w:t>
            </w:r>
          </w:p>
        </w:tc>
      </w:tr>
      <w:tr w:rsidR="00865933" w:rsidRPr="00EF3F39" w:rsidTr="003B6665">
        <w:trPr>
          <w:cantSplit/>
        </w:trPr>
        <w:tc>
          <w:tcPr>
            <w:tcW w:w="2268" w:type="dxa"/>
            <w:tcBorders>
              <w:right w:val="double" w:sz="4" w:space="0" w:color="auto"/>
            </w:tcBorders>
            <w:shd w:val="clear" w:color="auto" w:fill="FFFFFF" w:themeFill="background1"/>
          </w:tcPr>
          <w:p w:rsidR="00865933" w:rsidRPr="007E0D47" w:rsidRDefault="00865933" w:rsidP="00D23DD3">
            <w:pPr>
              <w:pStyle w:val="Tekstpodstawowywcity2"/>
              <w:spacing w:line="276" w:lineRule="auto"/>
              <w:ind w:firstLine="0"/>
              <w:jc w:val="left"/>
              <w:rPr>
                <w:rFonts w:cs="Arial"/>
                <w:b/>
                <w:sz w:val="20"/>
              </w:rPr>
            </w:pPr>
            <w:r w:rsidRPr="007E0D47">
              <w:rPr>
                <w:rFonts w:cs="Arial"/>
                <w:b/>
                <w:sz w:val="20"/>
              </w:rPr>
              <w:t>zasadnicze zawodowe</w:t>
            </w:r>
          </w:p>
        </w:tc>
        <w:tc>
          <w:tcPr>
            <w:tcW w:w="1134" w:type="dxa"/>
            <w:tcBorders>
              <w:left w:val="nil"/>
            </w:tcBorders>
            <w:shd w:val="clear" w:color="auto" w:fill="FFFFFF" w:themeFill="background1"/>
          </w:tcPr>
          <w:p w:rsidR="00865933" w:rsidRPr="007E0D47" w:rsidRDefault="004A2572" w:rsidP="00D23DD3">
            <w:pPr>
              <w:pStyle w:val="Tekstpodstawowywcity2"/>
              <w:spacing w:line="276" w:lineRule="auto"/>
              <w:ind w:firstLine="0"/>
              <w:jc w:val="center"/>
              <w:rPr>
                <w:rFonts w:cs="Arial"/>
                <w:b/>
                <w:sz w:val="20"/>
              </w:rPr>
            </w:pPr>
            <w:r>
              <w:rPr>
                <w:rFonts w:cs="Arial"/>
                <w:b/>
                <w:sz w:val="20"/>
              </w:rPr>
              <w:t>6</w:t>
            </w:r>
            <w:r w:rsidR="008561C3">
              <w:rPr>
                <w:rFonts w:cs="Arial"/>
                <w:b/>
                <w:sz w:val="20"/>
              </w:rPr>
              <w:t>43</w:t>
            </w:r>
          </w:p>
        </w:tc>
        <w:tc>
          <w:tcPr>
            <w:tcW w:w="1201" w:type="dxa"/>
            <w:tcBorders>
              <w:right w:val="double" w:sz="4" w:space="0" w:color="auto"/>
            </w:tcBorders>
            <w:shd w:val="clear" w:color="auto" w:fill="FFFFFF" w:themeFill="background1"/>
          </w:tcPr>
          <w:p w:rsidR="00865933" w:rsidRPr="007E0D47" w:rsidRDefault="008561C3" w:rsidP="00D23DD3">
            <w:pPr>
              <w:pStyle w:val="Tekstpodstawowywcity2"/>
              <w:spacing w:line="276" w:lineRule="auto"/>
              <w:ind w:firstLine="0"/>
              <w:jc w:val="center"/>
              <w:rPr>
                <w:rFonts w:cs="Arial"/>
                <w:b/>
                <w:color w:val="002060"/>
                <w:sz w:val="20"/>
              </w:rPr>
            </w:pPr>
            <w:r>
              <w:rPr>
                <w:rFonts w:cs="Arial"/>
                <w:b/>
                <w:color w:val="002060"/>
                <w:sz w:val="20"/>
              </w:rPr>
              <w:t>512</w:t>
            </w:r>
          </w:p>
        </w:tc>
        <w:tc>
          <w:tcPr>
            <w:tcW w:w="1067" w:type="dxa"/>
            <w:tcBorders>
              <w:left w:val="nil"/>
            </w:tcBorders>
            <w:shd w:val="clear" w:color="auto" w:fill="FFFFFF" w:themeFill="background1"/>
          </w:tcPr>
          <w:p w:rsidR="00865933" w:rsidRPr="007E0D47" w:rsidRDefault="004A2572" w:rsidP="00D23DD3">
            <w:pPr>
              <w:pStyle w:val="Tekstpodstawowywcity2"/>
              <w:spacing w:line="276" w:lineRule="auto"/>
              <w:ind w:firstLine="0"/>
              <w:jc w:val="center"/>
              <w:rPr>
                <w:rFonts w:cs="Arial"/>
                <w:b/>
                <w:sz w:val="20"/>
              </w:rPr>
            </w:pPr>
            <w:r>
              <w:rPr>
                <w:rFonts w:cs="Arial"/>
                <w:b/>
                <w:sz w:val="20"/>
              </w:rPr>
              <w:t>4</w:t>
            </w:r>
            <w:r w:rsidR="008561C3">
              <w:rPr>
                <w:rFonts w:cs="Arial"/>
                <w:b/>
                <w:sz w:val="20"/>
              </w:rPr>
              <w:t>47</w:t>
            </w:r>
          </w:p>
        </w:tc>
        <w:tc>
          <w:tcPr>
            <w:tcW w:w="1134" w:type="dxa"/>
            <w:tcBorders>
              <w:right w:val="double" w:sz="4" w:space="0" w:color="auto"/>
            </w:tcBorders>
            <w:shd w:val="clear" w:color="auto" w:fill="FFFFFF" w:themeFill="background1"/>
          </w:tcPr>
          <w:p w:rsidR="00865933" w:rsidRPr="007E0D47" w:rsidRDefault="002514B9" w:rsidP="00D23DD3">
            <w:pPr>
              <w:pStyle w:val="Tekstpodstawowywcity2"/>
              <w:spacing w:line="276" w:lineRule="auto"/>
              <w:ind w:firstLine="0"/>
              <w:jc w:val="center"/>
              <w:rPr>
                <w:rFonts w:cs="Arial"/>
                <w:b/>
                <w:color w:val="002060"/>
                <w:sz w:val="20"/>
              </w:rPr>
            </w:pPr>
            <w:r>
              <w:rPr>
                <w:rFonts w:cs="Arial"/>
                <w:b/>
                <w:color w:val="002060"/>
                <w:sz w:val="20"/>
              </w:rPr>
              <w:t>361</w:t>
            </w:r>
          </w:p>
        </w:tc>
        <w:tc>
          <w:tcPr>
            <w:tcW w:w="1134" w:type="dxa"/>
            <w:tcBorders>
              <w:left w:val="nil"/>
            </w:tcBorders>
            <w:shd w:val="clear" w:color="auto" w:fill="FFFFFF" w:themeFill="background1"/>
          </w:tcPr>
          <w:p w:rsidR="00865933" w:rsidRPr="007E0D47" w:rsidRDefault="00E51F34" w:rsidP="00D23DD3">
            <w:pPr>
              <w:pStyle w:val="Tekstpodstawowywcity2"/>
              <w:spacing w:line="276" w:lineRule="auto"/>
              <w:ind w:firstLine="0"/>
              <w:jc w:val="center"/>
              <w:rPr>
                <w:rFonts w:cs="Arial"/>
                <w:b/>
                <w:sz w:val="20"/>
              </w:rPr>
            </w:pPr>
            <w:r>
              <w:rPr>
                <w:rFonts w:cs="Arial"/>
                <w:b/>
                <w:sz w:val="20"/>
              </w:rPr>
              <w:t>19</w:t>
            </w:r>
            <w:r w:rsidR="002514B9">
              <w:rPr>
                <w:rFonts w:cs="Arial"/>
                <w:b/>
                <w:sz w:val="20"/>
              </w:rPr>
              <w:t>6</w:t>
            </w:r>
          </w:p>
        </w:tc>
        <w:tc>
          <w:tcPr>
            <w:tcW w:w="1134" w:type="dxa"/>
            <w:shd w:val="clear" w:color="auto" w:fill="FFFFFF" w:themeFill="background1"/>
          </w:tcPr>
          <w:p w:rsidR="00865933" w:rsidRPr="007E0D47" w:rsidRDefault="00E51F34" w:rsidP="00D23DD3">
            <w:pPr>
              <w:pStyle w:val="Tekstpodstawowywcity2"/>
              <w:spacing w:line="276" w:lineRule="auto"/>
              <w:ind w:firstLine="0"/>
              <w:jc w:val="center"/>
              <w:rPr>
                <w:rFonts w:cs="Arial"/>
                <w:b/>
                <w:color w:val="002060"/>
                <w:sz w:val="20"/>
              </w:rPr>
            </w:pPr>
            <w:r>
              <w:rPr>
                <w:rFonts w:cs="Arial"/>
                <w:b/>
                <w:color w:val="002060"/>
                <w:sz w:val="20"/>
              </w:rPr>
              <w:t>1</w:t>
            </w:r>
            <w:r w:rsidR="002514B9">
              <w:rPr>
                <w:rFonts w:cs="Arial"/>
                <w:b/>
                <w:color w:val="002060"/>
                <w:sz w:val="20"/>
              </w:rPr>
              <w:t>51</w:t>
            </w:r>
          </w:p>
        </w:tc>
      </w:tr>
      <w:tr w:rsidR="00865933" w:rsidRPr="00EF3F39" w:rsidTr="003B6665">
        <w:trPr>
          <w:cantSplit/>
        </w:trPr>
        <w:tc>
          <w:tcPr>
            <w:tcW w:w="2268" w:type="dxa"/>
            <w:tcBorders>
              <w:right w:val="double" w:sz="4" w:space="0" w:color="auto"/>
            </w:tcBorders>
            <w:shd w:val="clear" w:color="auto" w:fill="FFFFFF" w:themeFill="background1"/>
          </w:tcPr>
          <w:p w:rsidR="00865933" w:rsidRPr="007E0D47" w:rsidRDefault="00865933" w:rsidP="00D23DD3">
            <w:pPr>
              <w:pStyle w:val="Tekstpodstawowywcity2"/>
              <w:spacing w:line="276" w:lineRule="auto"/>
              <w:ind w:firstLine="0"/>
              <w:jc w:val="left"/>
              <w:rPr>
                <w:rFonts w:cs="Arial"/>
                <w:b/>
                <w:sz w:val="20"/>
              </w:rPr>
            </w:pPr>
            <w:r w:rsidRPr="007E0D47">
              <w:rPr>
                <w:rFonts w:cs="Arial"/>
                <w:b/>
                <w:sz w:val="20"/>
              </w:rPr>
              <w:t>gimnazjalne i poniżej</w:t>
            </w:r>
          </w:p>
        </w:tc>
        <w:tc>
          <w:tcPr>
            <w:tcW w:w="1134" w:type="dxa"/>
            <w:tcBorders>
              <w:left w:val="nil"/>
            </w:tcBorders>
            <w:shd w:val="clear" w:color="auto" w:fill="FFFFFF" w:themeFill="background1"/>
          </w:tcPr>
          <w:p w:rsidR="00865933" w:rsidRPr="007E0D47" w:rsidRDefault="008561C3" w:rsidP="00D23DD3">
            <w:pPr>
              <w:pStyle w:val="Tekstpodstawowywcity2"/>
              <w:spacing w:line="276" w:lineRule="auto"/>
              <w:ind w:firstLine="0"/>
              <w:jc w:val="center"/>
              <w:rPr>
                <w:rFonts w:cs="Arial"/>
                <w:b/>
                <w:sz w:val="20"/>
              </w:rPr>
            </w:pPr>
            <w:r>
              <w:rPr>
                <w:rFonts w:cs="Arial"/>
                <w:b/>
                <w:sz w:val="20"/>
              </w:rPr>
              <w:t>712</w:t>
            </w:r>
          </w:p>
        </w:tc>
        <w:tc>
          <w:tcPr>
            <w:tcW w:w="1201" w:type="dxa"/>
            <w:tcBorders>
              <w:right w:val="double" w:sz="4" w:space="0" w:color="auto"/>
            </w:tcBorders>
            <w:shd w:val="clear" w:color="auto" w:fill="FFFFFF" w:themeFill="background1"/>
          </w:tcPr>
          <w:p w:rsidR="00865933" w:rsidRPr="007E0D47" w:rsidRDefault="008561C3" w:rsidP="00D23DD3">
            <w:pPr>
              <w:pStyle w:val="Tekstpodstawowywcity2"/>
              <w:spacing w:line="276" w:lineRule="auto"/>
              <w:ind w:firstLine="0"/>
              <w:jc w:val="center"/>
              <w:rPr>
                <w:rFonts w:cs="Arial"/>
                <w:b/>
                <w:color w:val="002060"/>
                <w:sz w:val="20"/>
              </w:rPr>
            </w:pPr>
            <w:r>
              <w:rPr>
                <w:rFonts w:cs="Arial"/>
                <w:b/>
                <w:color w:val="002060"/>
                <w:sz w:val="20"/>
              </w:rPr>
              <w:t>570</w:t>
            </w:r>
          </w:p>
        </w:tc>
        <w:tc>
          <w:tcPr>
            <w:tcW w:w="1067" w:type="dxa"/>
            <w:tcBorders>
              <w:left w:val="nil"/>
            </w:tcBorders>
            <w:shd w:val="clear" w:color="auto" w:fill="FFFFFF" w:themeFill="background1"/>
          </w:tcPr>
          <w:p w:rsidR="00865933" w:rsidRPr="007E0D47" w:rsidRDefault="00E51F34" w:rsidP="00D23DD3">
            <w:pPr>
              <w:pStyle w:val="Tekstpodstawowywcity2"/>
              <w:spacing w:line="276" w:lineRule="auto"/>
              <w:ind w:firstLine="0"/>
              <w:jc w:val="center"/>
              <w:rPr>
                <w:rFonts w:cs="Arial"/>
                <w:b/>
                <w:sz w:val="20"/>
              </w:rPr>
            </w:pPr>
            <w:r>
              <w:rPr>
                <w:rFonts w:cs="Arial"/>
                <w:b/>
                <w:sz w:val="20"/>
              </w:rPr>
              <w:t>4</w:t>
            </w:r>
            <w:r w:rsidR="008561C3">
              <w:rPr>
                <w:rFonts w:cs="Arial"/>
                <w:b/>
                <w:sz w:val="20"/>
              </w:rPr>
              <w:t>77</w:t>
            </w:r>
          </w:p>
        </w:tc>
        <w:tc>
          <w:tcPr>
            <w:tcW w:w="1134" w:type="dxa"/>
            <w:tcBorders>
              <w:right w:val="double" w:sz="4" w:space="0" w:color="auto"/>
            </w:tcBorders>
            <w:shd w:val="clear" w:color="auto" w:fill="FFFFFF" w:themeFill="background1"/>
          </w:tcPr>
          <w:p w:rsidR="00865933" w:rsidRPr="007E0D47" w:rsidRDefault="002514B9" w:rsidP="00D23DD3">
            <w:pPr>
              <w:pStyle w:val="Tekstpodstawowywcity2"/>
              <w:spacing w:line="276" w:lineRule="auto"/>
              <w:ind w:firstLine="0"/>
              <w:jc w:val="center"/>
              <w:rPr>
                <w:rFonts w:cs="Arial"/>
                <w:b/>
                <w:color w:val="002060"/>
                <w:sz w:val="20"/>
              </w:rPr>
            </w:pPr>
            <w:r>
              <w:rPr>
                <w:rFonts w:cs="Arial"/>
                <w:b/>
                <w:color w:val="002060"/>
                <w:sz w:val="20"/>
              </w:rPr>
              <w:t>388</w:t>
            </w:r>
          </w:p>
        </w:tc>
        <w:tc>
          <w:tcPr>
            <w:tcW w:w="1134" w:type="dxa"/>
            <w:tcBorders>
              <w:left w:val="nil"/>
            </w:tcBorders>
            <w:shd w:val="clear" w:color="auto" w:fill="FFFFFF" w:themeFill="background1"/>
          </w:tcPr>
          <w:p w:rsidR="00865933" w:rsidRPr="007E0D47" w:rsidRDefault="00865933" w:rsidP="00D23DD3">
            <w:pPr>
              <w:pStyle w:val="Tekstpodstawowywcity2"/>
              <w:spacing w:line="276" w:lineRule="auto"/>
              <w:ind w:firstLine="0"/>
              <w:jc w:val="center"/>
              <w:rPr>
                <w:rFonts w:cs="Arial"/>
                <w:b/>
                <w:sz w:val="20"/>
              </w:rPr>
            </w:pPr>
            <w:r w:rsidRPr="007E0D47">
              <w:rPr>
                <w:rFonts w:cs="Arial"/>
                <w:b/>
                <w:sz w:val="20"/>
              </w:rPr>
              <w:t>2</w:t>
            </w:r>
            <w:r w:rsidR="00E51F34">
              <w:rPr>
                <w:rFonts w:cs="Arial"/>
                <w:b/>
                <w:sz w:val="20"/>
              </w:rPr>
              <w:t>3</w:t>
            </w:r>
            <w:r w:rsidR="002514B9">
              <w:rPr>
                <w:rFonts w:cs="Arial"/>
                <w:b/>
                <w:sz w:val="20"/>
              </w:rPr>
              <w:t>5</w:t>
            </w:r>
          </w:p>
        </w:tc>
        <w:tc>
          <w:tcPr>
            <w:tcW w:w="1134" w:type="dxa"/>
            <w:shd w:val="clear" w:color="auto" w:fill="FFFFFF" w:themeFill="background1"/>
          </w:tcPr>
          <w:p w:rsidR="00865933" w:rsidRPr="007E0D47" w:rsidRDefault="002514B9" w:rsidP="00D23DD3">
            <w:pPr>
              <w:pStyle w:val="Tekstpodstawowywcity2"/>
              <w:spacing w:line="276" w:lineRule="auto"/>
              <w:ind w:firstLine="0"/>
              <w:jc w:val="center"/>
              <w:rPr>
                <w:rFonts w:cs="Arial"/>
                <w:b/>
                <w:color w:val="002060"/>
                <w:sz w:val="20"/>
              </w:rPr>
            </w:pPr>
            <w:r>
              <w:rPr>
                <w:rFonts w:cs="Arial"/>
                <w:b/>
                <w:color w:val="002060"/>
                <w:sz w:val="20"/>
              </w:rPr>
              <w:t>182</w:t>
            </w:r>
          </w:p>
        </w:tc>
      </w:tr>
      <w:tr w:rsidR="00865933" w:rsidRPr="00EF3F39" w:rsidTr="003B6665">
        <w:trPr>
          <w:cantSplit/>
        </w:trPr>
        <w:tc>
          <w:tcPr>
            <w:tcW w:w="2268" w:type="dxa"/>
            <w:tcBorders>
              <w:right w:val="double" w:sz="4" w:space="0" w:color="auto"/>
            </w:tcBorders>
          </w:tcPr>
          <w:p w:rsidR="00865933" w:rsidRPr="007E0D47" w:rsidRDefault="00865933" w:rsidP="004A31F1">
            <w:pPr>
              <w:pStyle w:val="Tekstpodstawowywcity2"/>
              <w:ind w:firstLine="0"/>
              <w:jc w:val="center"/>
              <w:rPr>
                <w:rFonts w:cs="Arial"/>
                <w:b/>
                <w:sz w:val="20"/>
              </w:rPr>
            </w:pPr>
            <w:r w:rsidRPr="007E0D47">
              <w:rPr>
                <w:rFonts w:cs="Arial"/>
                <w:b/>
                <w:sz w:val="20"/>
              </w:rPr>
              <w:t>O g ó ł e m</w:t>
            </w:r>
          </w:p>
        </w:tc>
        <w:tc>
          <w:tcPr>
            <w:tcW w:w="1134" w:type="dxa"/>
            <w:tcBorders>
              <w:left w:val="nil"/>
            </w:tcBorders>
          </w:tcPr>
          <w:p w:rsidR="00865933" w:rsidRPr="007E0D47" w:rsidRDefault="004A2572" w:rsidP="00E51F34">
            <w:pPr>
              <w:pStyle w:val="Tekstpodstawowywcity2"/>
              <w:ind w:firstLine="0"/>
              <w:jc w:val="center"/>
              <w:rPr>
                <w:rFonts w:cs="Arial"/>
                <w:b/>
                <w:sz w:val="20"/>
              </w:rPr>
            </w:pPr>
            <w:r>
              <w:rPr>
                <w:rFonts w:cs="Arial"/>
                <w:b/>
                <w:sz w:val="20"/>
              </w:rPr>
              <w:t>3</w:t>
            </w:r>
            <w:r w:rsidR="008561C3">
              <w:rPr>
                <w:rFonts w:cs="Arial"/>
                <w:b/>
                <w:sz w:val="20"/>
              </w:rPr>
              <w:t>661</w:t>
            </w:r>
          </w:p>
        </w:tc>
        <w:tc>
          <w:tcPr>
            <w:tcW w:w="1201" w:type="dxa"/>
            <w:tcBorders>
              <w:right w:val="double" w:sz="4" w:space="0" w:color="auto"/>
            </w:tcBorders>
          </w:tcPr>
          <w:p w:rsidR="00865933" w:rsidRPr="007E0D47" w:rsidRDefault="008561C3" w:rsidP="004A31F1">
            <w:pPr>
              <w:pStyle w:val="Tekstpodstawowywcity2"/>
              <w:ind w:firstLine="0"/>
              <w:jc w:val="center"/>
              <w:rPr>
                <w:rFonts w:cs="Arial"/>
                <w:b/>
                <w:color w:val="002060"/>
                <w:sz w:val="20"/>
              </w:rPr>
            </w:pPr>
            <w:r>
              <w:rPr>
                <w:rFonts w:cs="Arial"/>
                <w:b/>
                <w:color w:val="002060"/>
                <w:sz w:val="20"/>
              </w:rPr>
              <w:t>2990</w:t>
            </w:r>
          </w:p>
        </w:tc>
        <w:tc>
          <w:tcPr>
            <w:tcW w:w="1067" w:type="dxa"/>
            <w:tcBorders>
              <w:left w:val="nil"/>
            </w:tcBorders>
          </w:tcPr>
          <w:p w:rsidR="00865933" w:rsidRPr="007E0D47" w:rsidRDefault="00865933" w:rsidP="00E51F34">
            <w:pPr>
              <w:pStyle w:val="Tekstpodstawowywcity2"/>
              <w:ind w:firstLine="0"/>
              <w:jc w:val="center"/>
              <w:rPr>
                <w:rFonts w:cs="Arial"/>
                <w:b/>
                <w:sz w:val="20"/>
              </w:rPr>
            </w:pPr>
            <w:r w:rsidRPr="007E0D47">
              <w:rPr>
                <w:rFonts w:cs="Arial"/>
                <w:b/>
                <w:sz w:val="20"/>
              </w:rPr>
              <w:t>2</w:t>
            </w:r>
            <w:r w:rsidR="008561C3">
              <w:rPr>
                <w:rFonts w:cs="Arial"/>
                <w:b/>
                <w:sz w:val="20"/>
              </w:rPr>
              <w:t>193</w:t>
            </w:r>
          </w:p>
        </w:tc>
        <w:tc>
          <w:tcPr>
            <w:tcW w:w="1134" w:type="dxa"/>
            <w:tcBorders>
              <w:right w:val="double" w:sz="4" w:space="0" w:color="auto"/>
            </w:tcBorders>
          </w:tcPr>
          <w:p w:rsidR="00865933" w:rsidRPr="007E0D47" w:rsidRDefault="008561C3" w:rsidP="00877107">
            <w:pPr>
              <w:pStyle w:val="Tekstpodstawowywcity2"/>
              <w:ind w:firstLine="0"/>
              <w:jc w:val="center"/>
              <w:rPr>
                <w:rFonts w:cs="Arial"/>
                <w:b/>
                <w:color w:val="002060"/>
                <w:sz w:val="20"/>
              </w:rPr>
            </w:pPr>
            <w:r>
              <w:rPr>
                <w:rFonts w:cs="Arial"/>
                <w:b/>
                <w:color w:val="002060"/>
                <w:sz w:val="20"/>
              </w:rPr>
              <w:t>1808</w:t>
            </w:r>
          </w:p>
        </w:tc>
        <w:tc>
          <w:tcPr>
            <w:tcW w:w="1134" w:type="dxa"/>
            <w:tcBorders>
              <w:left w:val="nil"/>
            </w:tcBorders>
          </w:tcPr>
          <w:p w:rsidR="00865933" w:rsidRPr="007E0D47" w:rsidRDefault="00865933" w:rsidP="00E51F34">
            <w:pPr>
              <w:pStyle w:val="Tekstpodstawowywcity2"/>
              <w:ind w:firstLine="0"/>
              <w:jc w:val="center"/>
              <w:rPr>
                <w:rFonts w:cs="Arial"/>
                <w:b/>
                <w:sz w:val="20"/>
              </w:rPr>
            </w:pPr>
            <w:r w:rsidRPr="007E0D47">
              <w:rPr>
                <w:rFonts w:cs="Arial"/>
                <w:b/>
                <w:sz w:val="20"/>
              </w:rPr>
              <w:t>1</w:t>
            </w:r>
            <w:r w:rsidR="004A2572">
              <w:rPr>
                <w:rFonts w:cs="Arial"/>
                <w:b/>
                <w:sz w:val="20"/>
              </w:rPr>
              <w:t>4</w:t>
            </w:r>
            <w:r w:rsidR="002514B9">
              <w:rPr>
                <w:rFonts w:cs="Arial"/>
                <w:b/>
                <w:sz w:val="20"/>
              </w:rPr>
              <w:t>68</w:t>
            </w:r>
          </w:p>
        </w:tc>
        <w:tc>
          <w:tcPr>
            <w:tcW w:w="1134" w:type="dxa"/>
          </w:tcPr>
          <w:p w:rsidR="00865933" w:rsidRPr="007E0D47" w:rsidRDefault="00925939" w:rsidP="00E51F34">
            <w:pPr>
              <w:pStyle w:val="Tekstpodstawowywcity2"/>
              <w:ind w:firstLine="0"/>
              <w:jc w:val="center"/>
              <w:rPr>
                <w:rFonts w:cs="Arial"/>
                <w:b/>
                <w:color w:val="002060"/>
                <w:sz w:val="20"/>
              </w:rPr>
            </w:pPr>
            <w:r>
              <w:rPr>
                <w:rFonts w:cs="Arial"/>
                <w:b/>
                <w:color w:val="002060"/>
                <w:sz w:val="20"/>
              </w:rPr>
              <w:t>1</w:t>
            </w:r>
            <w:r w:rsidR="002514B9">
              <w:rPr>
                <w:rFonts w:cs="Arial"/>
                <w:b/>
                <w:color w:val="002060"/>
                <w:sz w:val="20"/>
              </w:rPr>
              <w:t>182</w:t>
            </w:r>
          </w:p>
        </w:tc>
      </w:tr>
    </w:tbl>
    <w:p w:rsidR="00D23DD3" w:rsidRDefault="00D23DD3" w:rsidP="00D23DD3">
      <w:pPr>
        <w:pStyle w:val="Tekstpodstawowywcity2"/>
        <w:spacing w:line="276" w:lineRule="auto"/>
        <w:ind w:firstLine="0"/>
        <w:rPr>
          <w:b/>
          <w:sz w:val="20"/>
        </w:rPr>
      </w:pPr>
      <w:bookmarkStart w:id="1" w:name="_Hlk19019704"/>
      <w:bookmarkEnd w:id="0"/>
    </w:p>
    <w:p w:rsidR="00A2514E" w:rsidRDefault="00E51099" w:rsidP="007D253E">
      <w:pPr>
        <w:pStyle w:val="Tekstpodstawowywcity2"/>
        <w:ind w:firstLine="0"/>
        <w:rPr>
          <w:sz w:val="20"/>
        </w:rPr>
      </w:pPr>
      <w:r w:rsidRPr="00B461A9">
        <w:rPr>
          <w:b/>
          <w:sz w:val="20"/>
        </w:rPr>
        <w:t>W</w:t>
      </w:r>
      <w:r w:rsidR="003C642C" w:rsidRPr="00B461A9">
        <w:rPr>
          <w:b/>
          <w:sz w:val="20"/>
        </w:rPr>
        <w:t>śród</w:t>
      </w:r>
      <w:r w:rsidR="00913555" w:rsidRPr="00B461A9">
        <w:rPr>
          <w:b/>
          <w:sz w:val="20"/>
        </w:rPr>
        <w:t xml:space="preserve"> ogółu zarejestrowanych kobiet dominują</w:t>
      </w:r>
      <w:r w:rsidR="00913555" w:rsidRPr="00B461A9">
        <w:rPr>
          <w:sz w:val="20"/>
        </w:rPr>
        <w:t xml:space="preserve"> kobiety z</w:t>
      </w:r>
      <w:r w:rsidR="0051588B" w:rsidRPr="00B461A9">
        <w:rPr>
          <w:sz w:val="20"/>
        </w:rPr>
        <w:t xml:space="preserve"> wykształceni</w:t>
      </w:r>
      <w:r w:rsidR="00913555" w:rsidRPr="00B461A9">
        <w:rPr>
          <w:sz w:val="20"/>
        </w:rPr>
        <w:t>em</w:t>
      </w:r>
      <w:r w:rsidR="0051588B" w:rsidRPr="00B461A9">
        <w:rPr>
          <w:sz w:val="20"/>
        </w:rPr>
        <w:t xml:space="preserve"> </w:t>
      </w:r>
      <w:r w:rsidR="00913555" w:rsidRPr="00B461A9">
        <w:rPr>
          <w:sz w:val="20"/>
        </w:rPr>
        <w:t>po</w:t>
      </w:r>
      <w:r w:rsidR="0051588B" w:rsidRPr="00B461A9">
        <w:rPr>
          <w:sz w:val="20"/>
        </w:rPr>
        <w:t>licealnym</w:t>
      </w:r>
      <w:r w:rsidR="00FB5329">
        <w:rPr>
          <w:sz w:val="20"/>
        </w:rPr>
        <w:t xml:space="preserve"> </w:t>
      </w:r>
      <w:r w:rsidR="0051588B" w:rsidRPr="00B461A9">
        <w:rPr>
          <w:sz w:val="20"/>
        </w:rPr>
        <w:t>i średnim zawodowym</w:t>
      </w:r>
      <w:r w:rsidR="00913555" w:rsidRPr="00B461A9">
        <w:rPr>
          <w:sz w:val="20"/>
        </w:rPr>
        <w:t>, które stanowi</w:t>
      </w:r>
      <w:r w:rsidR="00F21B76">
        <w:rPr>
          <w:sz w:val="20"/>
        </w:rPr>
        <w:t>ły</w:t>
      </w:r>
      <w:r w:rsidR="0051588B" w:rsidRPr="00B461A9">
        <w:rPr>
          <w:sz w:val="20"/>
        </w:rPr>
        <w:t xml:space="preserve"> </w:t>
      </w:r>
      <w:r w:rsidR="0036522E">
        <w:rPr>
          <w:sz w:val="20"/>
        </w:rPr>
        <w:t>–</w:t>
      </w:r>
      <w:r w:rsidR="003C642C" w:rsidRPr="00B461A9">
        <w:rPr>
          <w:sz w:val="20"/>
        </w:rPr>
        <w:t xml:space="preserve"> 2</w:t>
      </w:r>
      <w:r w:rsidR="00B31F8E">
        <w:rPr>
          <w:sz w:val="20"/>
        </w:rPr>
        <w:t>8</w:t>
      </w:r>
      <w:r w:rsidR="0036522E">
        <w:rPr>
          <w:sz w:val="20"/>
        </w:rPr>
        <w:t>,</w:t>
      </w:r>
      <w:r w:rsidR="00F21B76">
        <w:rPr>
          <w:sz w:val="20"/>
        </w:rPr>
        <w:t>5</w:t>
      </w:r>
      <w:r w:rsidR="00326606" w:rsidRPr="00B461A9">
        <w:rPr>
          <w:sz w:val="20"/>
        </w:rPr>
        <w:t xml:space="preserve"> </w:t>
      </w:r>
      <w:r w:rsidR="0051588B" w:rsidRPr="00B461A9">
        <w:rPr>
          <w:sz w:val="20"/>
        </w:rPr>
        <w:t>%</w:t>
      </w:r>
      <w:r w:rsidR="003C642C" w:rsidRPr="00B461A9">
        <w:rPr>
          <w:sz w:val="20"/>
        </w:rPr>
        <w:t xml:space="preserve"> /w powiecie – 2</w:t>
      </w:r>
      <w:r w:rsidR="00B31F8E">
        <w:rPr>
          <w:sz w:val="20"/>
        </w:rPr>
        <w:t>8</w:t>
      </w:r>
      <w:r w:rsidR="003C642C" w:rsidRPr="00B461A9">
        <w:rPr>
          <w:sz w:val="20"/>
        </w:rPr>
        <w:t>,</w:t>
      </w:r>
      <w:r w:rsidR="00F21B76">
        <w:rPr>
          <w:sz w:val="20"/>
        </w:rPr>
        <w:t>8</w:t>
      </w:r>
      <w:r w:rsidR="003C642C" w:rsidRPr="00B461A9">
        <w:rPr>
          <w:sz w:val="20"/>
        </w:rPr>
        <w:t xml:space="preserve"> %; </w:t>
      </w:r>
      <w:r w:rsidR="00913555" w:rsidRPr="00B461A9">
        <w:rPr>
          <w:sz w:val="20"/>
        </w:rPr>
        <w:t>w mieście Chełm – 2</w:t>
      </w:r>
      <w:r w:rsidR="00F21B76">
        <w:rPr>
          <w:sz w:val="20"/>
        </w:rPr>
        <w:t>8</w:t>
      </w:r>
      <w:r w:rsidR="00913555" w:rsidRPr="00B461A9">
        <w:rPr>
          <w:sz w:val="20"/>
        </w:rPr>
        <w:t>,</w:t>
      </w:r>
      <w:r w:rsidR="00F21B76">
        <w:rPr>
          <w:sz w:val="20"/>
        </w:rPr>
        <w:t>0</w:t>
      </w:r>
      <w:r w:rsidR="00913555" w:rsidRPr="00B461A9">
        <w:rPr>
          <w:sz w:val="20"/>
        </w:rPr>
        <w:t xml:space="preserve"> %</w:t>
      </w:r>
      <w:r w:rsidR="00BF1BC0" w:rsidRPr="00B461A9">
        <w:rPr>
          <w:sz w:val="20"/>
        </w:rPr>
        <w:t>/</w:t>
      </w:r>
      <w:r w:rsidR="00913555" w:rsidRPr="00B461A9">
        <w:rPr>
          <w:sz w:val="20"/>
        </w:rPr>
        <w:t>.</w:t>
      </w:r>
      <w:r w:rsidR="009B09D7" w:rsidRPr="00B461A9">
        <w:rPr>
          <w:sz w:val="20"/>
        </w:rPr>
        <w:t xml:space="preserve"> </w:t>
      </w:r>
      <w:r w:rsidR="007D253E">
        <w:rPr>
          <w:sz w:val="20"/>
        </w:rPr>
        <w:br/>
      </w:r>
      <w:r w:rsidR="009B09D7" w:rsidRPr="00B461A9">
        <w:rPr>
          <w:b/>
          <w:sz w:val="20"/>
        </w:rPr>
        <w:t xml:space="preserve">Najmniejszą grupę </w:t>
      </w:r>
      <w:r w:rsidR="00B37B85" w:rsidRPr="00B461A9">
        <w:rPr>
          <w:b/>
          <w:sz w:val="20"/>
        </w:rPr>
        <w:t>stanowią</w:t>
      </w:r>
      <w:r w:rsidR="009B09D7" w:rsidRPr="00B461A9">
        <w:rPr>
          <w:sz w:val="20"/>
        </w:rPr>
        <w:t xml:space="preserve"> kobiety posi</w:t>
      </w:r>
      <w:r w:rsidR="00E058A1" w:rsidRPr="00B461A9">
        <w:rPr>
          <w:sz w:val="20"/>
        </w:rPr>
        <w:t>adające</w:t>
      </w:r>
      <w:r w:rsidR="0006682B" w:rsidRPr="00B461A9">
        <w:rPr>
          <w:sz w:val="20"/>
        </w:rPr>
        <w:t xml:space="preserve"> </w:t>
      </w:r>
      <w:r w:rsidR="009B09D7" w:rsidRPr="00B461A9">
        <w:rPr>
          <w:sz w:val="20"/>
        </w:rPr>
        <w:t xml:space="preserve">wykształcenie </w:t>
      </w:r>
      <w:r w:rsidR="00F21B76">
        <w:rPr>
          <w:sz w:val="20"/>
        </w:rPr>
        <w:t>zasadnicze zawodowe</w:t>
      </w:r>
      <w:r w:rsidR="00FC4056" w:rsidRPr="00B461A9">
        <w:rPr>
          <w:sz w:val="20"/>
        </w:rPr>
        <w:t xml:space="preserve"> – 1</w:t>
      </w:r>
      <w:r w:rsidR="00F21B76">
        <w:rPr>
          <w:sz w:val="20"/>
        </w:rPr>
        <w:t>7</w:t>
      </w:r>
      <w:r w:rsidR="00FC4056" w:rsidRPr="00B461A9">
        <w:rPr>
          <w:sz w:val="20"/>
        </w:rPr>
        <w:t>,</w:t>
      </w:r>
      <w:r w:rsidR="00F21B76">
        <w:rPr>
          <w:sz w:val="20"/>
        </w:rPr>
        <w:t>1</w:t>
      </w:r>
      <w:r w:rsidR="00FC4056" w:rsidRPr="00B461A9">
        <w:rPr>
          <w:sz w:val="20"/>
        </w:rPr>
        <w:t>%</w:t>
      </w:r>
      <w:r w:rsidR="00B37B85" w:rsidRPr="00B461A9">
        <w:rPr>
          <w:sz w:val="20"/>
        </w:rPr>
        <w:t xml:space="preserve"> ogółu</w:t>
      </w:r>
      <w:r w:rsidR="00F21B76">
        <w:rPr>
          <w:sz w:val="20"/>
        </w:rPr>
        <w:t xml:space="preserve"> </w:t>
      </w:r>
      <w:r w:rsidR="007D253E">
        <w:rPr>
          <w:sz w:val="20"/>
        </w:rPr>
        <w:t>/</w:t>
      </w:r>
      <w:r w:rsidR="00F21B76">
        <w:rPr>
          <w:sz w:val="20"/>
        </w:rPr>
        <w:t>w mieście Chełm – 12,8 %</w:t>
      </w:r>
      <w:r w:rsidR="007D253E">
        <w:rPr>
          <w:sz w:val="20"/>
        </w:rPr>
        <w:t>/</w:t>
      </w:r>
      <w:r w:rsidR="0036522E">
        <w:rPr>
          <w:sz w:val="20"/>
        </w:rPr>
        <w:t>.</w:t>
      </w:r>
      <w:r w:rsidR="00F21B76">
        <w:rPr>
          <w:sz w:val="20"/>
        </w:rPr>
        <w:t xml:space="preserve"> </w:t>
      </w:r>
      <w:r w:rsidR="00122FF9">
        <w:rPr>
          <w:sz w:val="20"/>
        </w:rPr>
        <w:t>W</w:t>
      </w:r>
      <w:r w:rsidR="00B37B85" w:rsidRPr="00B461A9">
        <w:rPr>
          <w:sz w:val="20"/>
        </w:rPr>
        <w:t xml:space="preserve"> </w:t>
      </w:r>
      <w:r w:rsidR="0036522E">
        <w:rPr>
          <w:sz w:val="20"/>
        </w:rPr>
        <w:t>powiecie chełmskim n</w:t>
      </w:r>
      <w:r w:rsidR="00122FF9">
        <w:rPr>
          <w:sz w:val="20"/>
        </w:rPr>
        <w:t>ajmniej bezrobotnych</w:t>
      </w:r>
      <w:r w:rsidR="00E267F8">
        <w:rPr>
          <w:sz w:val="20"/>
        </w:rPr>
        <w:t xml:space="preserve"> kobiet</w:t>
      </w:r>
      <w:r w:rsidR="00122FF9">
        <w:rPr>
          <w:sz w:val="20"/>
        </w:rPr>
        <w:t xml:space="preserve"> występuje</w:t>
      </w:r>
      <w:r w:rsidR="00F21B76">
        <w:rPr>
          <w:sz w:val="20"/>
        </w:rPr>
        <w:br/>
      </w:r>
      <w:r w:rsidR="0036522E">
        <w:rPr>
          <w:sz w:val="20"/>
        </w:rPr>
        <w:t>z wykszta</w:t>
      </w:r>
      <w:r w:rsidR="00FB5329">
        <w:rPr>
          <w:sz w:val="20"/>
        </w:rPr>
        <w:t>ł</w:t>
      </w:r>
      <w:r w:rsidR="0036522E">
        <w:rPr>
          <w:sz w:val="20"/>
        </w:rPr>
        <w:t>ceniem wyższym – 1</w:t>
      </w:r>
      <w:r w:rsidR="00F21B76">
        <w:rPr>
          <w:sz w:val="20"/>
        </w:rPr>
        <w:t>3</w:t>
      </w:r>
      <w:r w:rsidR="0036522E">
        <w:rPr>
          <w:sz w:val="20"/>
        </w:rPr>
        <w:t>,</w:t>
      </w:r>
      <w:r w:rsidR="00F21B76">
        <w:rPr>
          <w:sz w:val="20"/>
        </w:rPr>
        <w:t>3</w:t>
      </w:r>
      <w:r w:rsidR="0036522E">
        <w:rPr>
          <w:sz w:val="20"/>
        </w:rPr>
        <w:t xml:space="preserve"> %</w:t>
      </w:r>
      <w:r w:rsidR="00F21B76">
        <w:rPr>
          <w:sz w:val="20"/>
        </w:rPr>
        <w:t>.</w:t>
      </w:r>
    </w:p>
    <w:p w:rsidR="00CC754F" w:rsidRPr="00AE6420" w:rsidRDefault="00122FF9" w:rsidP="00930F68">
      <w:pPr>
        <w:pStyle w:val="Tekstpodstawowywcity2"/>
        <w:ind w:firstLine="0"/>
        <w:rPr>
          <w:rFonts w:cs="Arial"/>
        </w:rPr>
      </w:pPr>
      <w:r>
        <w:rPr>
          <w:sz w:val="20"/>
        </w:rPr>
        <w:br/>
      </w:r>
      <w:bookmarkEnd w:id="1"/>
      <w:r w:rsidR="00FF4E9C" w:rsidRPr="00AE6420">
        <w:rPr>
          <w:rFonts w:cs="Arial"/>
          <w:b/>
        </w:rPr>
        <w:t>2</w:t>
      </w:r>
      <w:r w:rsidR="00930F68" w:rsidRPr="00AE6420">
        <w:rPr>
          <w:rFonts w:cs="Arial"/>
          <w:b/>
        </w:rPr>
        <w:t>.</w:t>
      </w:r>
      <w:r w:rsidR="00DB0C8D">
        <w:rPr>
          <w:rFonts w:cs="Arial"/>
          <w:b/>
        </w:rPr>
        <w:t>2</w:t>
      </w:r>
      <w:r w:rsidR="00930F68" w:rsidRPr="00AE6420">
        <w:rPr>
          <w:rFonts w:cs="Arial"/>
          <w:b/>
        </w:rPr>
        <w:t>.</w:t>
      </w:r>
      <w:r w:rsidR="00930F68" w:rsidRPr="00AE6420">
        <w:rPr>
          <w:rFonts w:cs="Arial"/>
        </w:rPr>
        <w:t xml:space="preserve"> </w:t>
      </w:r>
      <w:r w:rsidR="00CC754F" w:rsidRPr="00AE6420">
        <w:rPr>
          <w:rFonts w:cs="Arial"/>
          <w:b/>
        </w:rPr>
        <w:t xml:space="preserve">Osoby bezrobotne uprawnione do zasiłku </w:t>
      </w:r>
    </w:p>
    <w:p w:rsidR="00CC754F" w:rsidRPr="00A94E46" w:rsidRDefault="004C6CB1" w:rsidP="00BD09E0">
      <w:pPr>
        <w:pStyle w:val="Tekstpodstawowywcity2"/>
        <w:ind w:firstLine="0"/>
        <w:rPr>
          <w:rFonts w:cs="Arial"/>
          <w:sz w:val="20"/>
        </w:rPr>
      </w:pPr>
      <w:r w:rsidRPr="00AE6420">
        <w:rPr>
          <w:rFonts w:cs="Arial"/>
        </w:rPr>
        <w:t xml:space="preserve">         </w:t>
      </w:r>
      <w:r w:rsidR="00FF4E9C" w:rsidRPr="00AE6420">
        <w:rPr>
          <w:rFonts w:cs="Arial"/>
        </w:rPr>
        <w:t xml:space="preserve"> </w:t>
      </w:r>
      <w:r w:rsidR="00CC754F" w:rsidRPr="00A94E46">
        <w:rPr>
          <w:rFonts w:cs="Arial"/>
          <w:sz w:val="20"/>
        </w:rPr>
        <w:t xml:space="preserve">Na koniec </w:t>
      </w:r>
      <w:r w:rsidR="00FB5329">
        <w:rPr>
          <w:rFonts w:cs="Arial"/>
          <w:sz w:val="20"/>
        </w:rPr>
        <w:t>grudnia</w:t>
      </w:r>
      <w:r w:rsidR="00CC754F" w:rsidRPr="00A94E46">
        <w:rPr>
          <w:rFonts w:cs="Arial"/>
          <w:sz w:val="20"/>
        </w:rPr>
        <w:t xml:space="preserve"> 20</w:t>
      </w:r>
      <w:r w:rsidR="00B31F8E">
        <w:rPr>
          <w:rFonts w:cs="Arial"/>
          <w:sz w:val="20"/>
        </w:rPr>
        <w:t>2</w:t>
      </w:r>
      <w:r w:rsidR="00F616BF">
        <w:rPr>
          <w:rFonts w:cs="Arial"/>
          <w:sz w:val="20"/>
        </w:rPr>
        <w:t>1</w:t>
      </w:r>
      <w:r w:rsidR="00A91123" w:rsidRPr="00A94E46">
        <w:rPr>
          <w:rFonts w:cs="Arial"/>
          <w:sz w:val="20"/>
        </w:rPr>
        <w:t xml:space="preserve"> </w:t>
      </w:r>
      <w:r w:rsidR="00CC754F" w:rsidRPr="00A94E46">
        <w:rPr>
          <w:rFonts w:cs="Arial"/>
          <w:sz w:val="20"/>
        </w:rPr>
        <w:t>r</w:t>
      </w:r>
      <w:r w:rsidR="00A91123" w:rsidRPr="00A94E46">
        <w:rPr>
          <w:rFonts w:cs="Arial"/>
          <w:sz w:val="20"/>
        </w:rPr>
        <w:t>oku</w:t>
      </w:r>
      <w:r w:rsidR="00CC754F" w:rsidRPr="00A94E46">
        <w:rPr>
          <w:rFonts w:cs="Arial"/>
          <w:sz w:val="20"/>
        </w:rPr>
        <w:t xml:space="preserve"> zarejestrowan</w:t>
      </w:r>
      <w:r w:rsidR="00BA6A20" w:rsidRPr="00A94E46">
        <w:rPr>
          <w:rFonts w:cs="Arial"/>
          <w:sz w:val="20"/>
        </w:rPr>
        <w:t>ych</w:t>
      </w:r>
      <w:r w:rsidR="00CC754F" w:rsidRPr="00A94E46">
        <w:rPr>
          <w:rFonts w:cs="Arial"/>
          <w:sz w:val="20"/>
        </w:rPr>
        <w:t xml:space="preserve"> był</w:t>
      </w:r>
      <w:r w:rsidR="00BA6A20" w:rsidRPr="00A94E46">
        <w:rPr>
          <w:rFonts w:cs="Arial"/>
          <w:sz w:val="20"/>
        </w:rPr>
        <w:t>o</w:t>
      </w:r>
      <w:r w:rsidR="00CC754F" w:rsidRPr="00A94E46">
        <w:rPr>
          <w:rFonts w:cs="Arial"/>
          <w:sz w:val="20"/>
        </w:rPr>
        <w:t xml:space="preserve"> </w:t>
      </w:r>
      <w:r w:rsidR="008861E7" w:rsidRPr="008861E7">
        <w:rPr>
          <w:rFonts w:cs="Arial"/>
          <w:b/>
          <w:sz w:val="20"/>
        </w:rPr>
        <w:t>66</w:t>
      </w:r>
      <w:r w:rsidR="00B31F8E" w:rsidRPr="008861E7">
        <w:rPr>
          <w:rFonts w:cs="Arial"/>
          <w:b/>
          <w:sz w:val="20"/>
        </w:rPr>
        <w:t>7</w:t>
      </w:r>
      <w:r w:rsidR="00CC754F" w:rsidRPr="00A94E46">
        <w:rPr>
          <w:rFonts w:cs="Arial"/>
          <w:b/>
          <w:sz w:val="20"/>
        </w:rPr>
        <w:t xml:space="preserve"> os</w:t>
      </w:r>
      <w:r w:rsidR="00913046" w:rsidRPr="00A94E46">
        <w:rPr>
          <w:rFonts w:cs="Arial"/>
          <w:b/>
          <w:sz w:val="20"/>
        </w:rPr>
        <w:t>ób</w:t>
      </w:r>
      <w:r w:rsidR="00BA6A20" w:rsidRPr="00A94E46">
        <w:rPr>
          <w:rFonts w:cs="Arial"/>
          <w:b/>
          <w:sz w:val="20"/>
        </w:rPr>
        <w:t xml:space="preserve"> bezrobotnych </w:t>
      </w:r>
      <w:r w:rsidR="00BA6A20" w:rsidRPr="00A94E46">
        <w:rPr>
          <w:rFonts w:cs="Arial"/>
          <w:b/>
          <w:sz w:val="20"/>
        </w:rPr>
        <w:br/>
      </w:r>
      <w:r w:rsidR="00CC754F" w:rsidRPr="00A94E46">
        <w:rPr>
          <w:rFonts w:cs="Arial"/>
          <w:b/>
          <w:sz w:val="20"/>
        </w:rPr>
        <w:t>z prawem do zasiłku</w:t>
      </w:r>
      <w:r w:rsidR="00CC754F" w:rsidRPr="00A94E46">
        <w:rPr>
          <w:rFonts w:cs="Arial"/>
          <w:sz w:val="20"/>
        </w:rPr>
        <w:t xml:space="preserve"> </w:t>
      </w:r>
      <w:r w:rsidR="00387F73" w:rsidRPr="00432152">
        <w:rPr>
          <w:rFonts w:cs="Arial"/>
          <w:b/>
          <w:sz w:val="20"/>
        </w:rPr>
        <w:t>/</w:t>
      </w:r>
      <w:r w:rsidR="00CC754F" w:rsidRPr="00432152">
        <w:rPr>
          <w:rFonts w:cs="Arial"/>
          <w:b/>
          <w:sz w:val="20"/>
        </w:rPr>
        <w:t xml:space="preserve">w </w:t>
      </w:r>
      <w:r w:rsidR="00387F73" w:rsidRPr="00432152">
        <w:rPr>
          <w:rFonts w:cs="Arial"/>
          <w:b/>
          <w:sz w:val="20"/>
        </w:rPr>
        <w:t xml:space="preserve"> powiecie chełmskim –</w:t>
      </w:r>
      <w:r w:rsidR="0025072F" w:rsidRPr="00432152">
        <w:rPr>
          <w:rFonts w:cs="Arial"/>
          <w:b/>
          <w:sz w:val="20"/>
        </w:rPr>
        <w:t xml:space="preserve"> </w:t>
      </w:r>
      <w:r w:rsidR="008861E7" w:rsidRPr="00432152">
        <w:rPr>
          <w:rFonts w:cs="Arial"/>
          <w:b/>
          <w:sz w:val="20"/>
        </w:rPr>
        <w:t>391</w:t>
      </w:r>
      <w:r w:rsidR="00387F73" w:rsidRPr="00432152">
        <w:rPr>
          <w:rFonts w:cs="Arial"/>
          <w:b/>
          <w:sz w:val="20"/>
        </w:rPr>
        <w:t xml:space="preserve">; w </w:t>
      </w:r>
      <w:r w:rsidR="00CC754F" w:rsidRPr="00432152">
        <w:rPr>
          <w:rFonts w:cs="Arial"/>
          <w:b/>
          <w:sz w:val="20"/>
        </w:rPr>
        <w:t>mieście Chełm</w:t>
      </w:r>
      <w:r w:rsidR="00CC756C" w:rsidRPr="00432152">
        <w:rPr>
          <w:rFonts w:cs="Arial"/>
          <w:b/>
          <w:sz w:val="20"/>
        </w:rPr>
        <w:t xml:space="preserve"> </w:t>
      </w:r>
      <w:r w:rsidR="00387F73" w:rsidRPr="00432152">
        <w:rPr>
          <w:rFonts w:cs="Arial"/>
          <w:b/>
          <w:sz w:val="20"/>
        </w:rPr>
        <w:t>–</w:t>
      </w:r>
      <w:r w:rsidR="00CC754F" w:rsidRPr="00432152">
        <w:rPr>
          <w:rFonts w:cs="Arial"/>
          <w:b/>
          <w:sz w:val="20"/>
        </w:rPr>
        <w:t xml:space="preserve"> </w:t>
      </w:r>
      <w:r w:rsidR="008861E7" w:rsidRPr="00432152">
        <w:rPr>
          <w:rFonts w:cs="Arial"/>
          <w:b/>
          <w:sz w:val="20"/>
        </w:rPr>
        <w:t>276</w:t>
      </w:r>
      <w:r w:rsidR="00387F73" w:rsidRPr="00432152">
        <w:rPr>
          <w:rFonts w:cs="Arial"/>
          <w:b/>
          <w:sz w:val="20"/>
        </w:rPr>
        <w:t>/.</w:t>
      </w:r>
      <w:r w:rsidR="00CC754F" w:rsidRPr="00A94E46">
        <w:rPr>
          <w:rFonts w:cs="Arial"/>
          <w:sz w:val="20"/>
        </w:rPr>
        <w:t xml:space="preserve"> </w:t>
      </w:r>
      <w:r w:rsidR="00366377" w:rsidRPr="00A94E46">
        <w:rPr>
          <w:rFonts w:cs="Arial"/>
          <w:sz w:val="20"/>
        </w:rPr>
        <w:t xml:space="preserve"> </w:t>
      </w:r>
      <w:r w:rsidR="00BA6A20" w:rsidRPr="00A94E46">
        <w:rPr>
          <w:rFonts w:cs="Arial"/>
          <w:sz w:val="20"/>
        </w:rPr>
        <w:br/>
      </w:r>
      <w:r w:rsidR="00366377" w:rsidRPr="00A94E46">
        <w:rPr>
          <w:rFonts w:cs="Arial"/>
          <w:sz w:val="20"/>
        </w:rPr>
        <w:t xml:space="preserve">Bezrobotni z prawem do zasiłku stanowili </w:t>
      </w:r>
      <w:r w:rsidR="0039266A">
        <w:rPr>
          <w:rFonts w:cs="Arial"/>
          <w:sz w:val="20"/>
        </w:rPr>
        <w:t>1</w:t>
      </w:r>
      <w:r w:rsidR="008861E7">
        <w:rPr>
          <w:rFonts w:cs="Arial"/>
          <w:sz w:val="20"/>
        </w:rPr>
        <w:t>2</w:t>
      </w:r>
      <w:r w:rsidR="00366377" w:rsidRPr="00A94E46">
        <w:rPr>
          <w:rFonts w:cs="Arial"/>
          <w:sz w:val="20"/>
        </w:rPr>
        <w:t>,</w:t>
      </w:r>
      <w:r w:rsidR="00B31F8E">
        <w:rPr>
          <w:rFonts w:cs="Arial"/>
          <w:sz w:val="20"/>
        </w:rPr>
        <w:t>2</w:t>
      </w:r>
      <w:r w:rsidR="00366377" w:rsidRPr="00A94E46">
        <w:rPr>
          <w:rFonts w:cs="Arial"/>
          <w:sz w:val="20"/>
        </w:rPr>
        <w:t xml:space="preserve"> % ogółu zarejestrowanych</w:t>
      </w:r>
      <w:r w:rsidR="00913046" w:rsidRPr="00A94E46">
        <w:rPr>
          <w:rFonts w:cs="Arial"/>
          <w:sz w:val="20"/>
        </w:rPr>
        <w:t xml:space="preserve"> /w powiecie </w:t>
      </w:r>
      <w:r w:rsidR="00BA6A20" w:rsidRPr="00A94E46">
        <w:rPr>
          <w:rFonts w:cs="Arial"/>
          <w:sz w:val="20"/>
        </w:rPr>
        <w:t xml:space="preserve">chełmskim </w:t>
      </w:r>
      <w:r w:rsidR="00A94E46">
        <w:rPr>
          <w:rFonts w:cs="Arial"/>
          <w:sz w:val="20"/>
        </w:rPr>
        <w:br/>
      </w:r>
      <w:r w:rsidR="00913046" w:rsidRPr="00A94E46">
        <w:rPr>
          <w:rFonts w:cs="Arial"/>
          <w:sz w:val="20"/>
        </w:rPr>
        <w:t xml:space="preserve">– </w:t>
      </w:r>
      <w:r w:rsidR="0039266A">
        <w:rPr>
          <w:rFonts w:cs="Arial"/>
          <w:sz w:val="20"/>
        </w:rPr>
        <w:t>1</w:t>
      </w:r>
      <w:r w:rsidR="008861E7">
        <w:rPr>
          <w:rFonts w:cs="Arial"/>
          <w:sz w:val="20"/>
        </w:rPr>
        <w:t>1</w:t>
      </w:r>
      <w:r w:rsidR="00913046" w:rsidRPr="00A94E46">
        <w:rPr>
          <w:rFonts w:cs="Arial"/>
          <w:sz w:val="20"/>
        </w:rPr>
        <w:t>,</w:t>
      </w:r>
      <w:r w:rsidR="00B31F8E">
        <w:rPr>
          <w:rFonts w:cs="Arial"/>
          <w:sz w:val="20"/>
        </w:rPr>
        <w:t>8</w:t>
      </w:r>
      <w:r w:rsidR="00913046" w:rsidRPr="00A94E46">
        <w:rPr>
          <w:rFonts w:cs="Arial"/>
          <w:sz w:val="20"/>
        </w:rPr>
        <w:t xml:space="preserve"> %; </w:t>
      </w:r>
      <w:r w:rsidR="008861E7">
        <w:rPr>
          <w:rFonts w:cs="Arial"/>
          <w:sz w:val="20"/>
        </w:rPr>
        <w:t>w</w:t>
      </w:r>
      <w:r w:rsidR="00913046" w:rsidRPr="00A94E46">
        <w:rPr>
          <w:rFonts w:cs="Arial"/>
          <w:sz w:val="20"/>
        </w:rPr>
        <w:t xml:space="preserve"> mi</w:t>
      </w:r>
      <w:r w:rsidR="008861E7">
        <w:rPr>
          <w:rFonts w:cs="Arial"/>
          <w:sz w:val="20"/>
        </w:rPr>
        <w:t>eście</w:t>
      </w:r>
      <w:r w:rsidR="00913046" w:rsidRPr="00A94E46">
        <w:rPr>
          <w:rFonts w:cs="Arial"/>
          <w:sz w:val="20"/>
        </w:rPr>
        <w:t xml:space="preserve"> Chełm – </w:t>
      </w:r>
      <w:r w:rsidR="00106A0B">
        <w:rPr>
          <w:rFonts w:cs="Arial"/>
          <w:sz w:val="20"/>
        </w:rPr>
        <w:t>1</w:t>
      </w:r>
      <w:r w:rsidR="008861E7">
        <w:rPr>
          <w:rFonts w:cs="Arial"/>
          <w:sz w:val="20"/>
        </w:rPr>
        <w:t>2</w:t>
      </w:r>
      <w:r w:rsidR="00913046" w:rsidRPr="00A94E46">
        <w:rPr>
          <w:rFonts w:cs="Arial"/>
          <w:sz w:val="20"/>
        </w:rPr>
        <w:t>,</w:t>
      </w:r>
      <w:r w:rsidR="008861E7">
        <w:rPr>
          <w:rFonts w:cs="Arial"/>
          <w:sz w:val="20"/>
        </w:rPr>
        <w:t>7</w:t>
      </w:r>
      <w:r w:rsidR="00913046" w:rsidRPr="00A94E46">
        <w:rPr>
          <w:rFonts w:cs="Arial"/>
          <w:sz w:val="20"/>
        </w:rPr>
        <w:t xml:space="preserve"> %/.</w:t>
      </w:r>
    </w:p>
    <w:p w:rsidR="0039266A" w:rsidRDefault="004C6CB1" w:rsidP="00BD09E0">
      <w:pPr>
        <w:pStyle w:val="Tekstpodstawowywcity2"/>
        <w:ind w:firstLine="0"/>
        <w:rPr>
          <w:rFonts w:cs="Arial"/>
          <w:sz w:val="20"/>
        </w:rPr>
      </w:pPr>
      <w:r w:rsidRPr="00A94E46">
        <w:rPr>
          <w:rFonts w:cs="Arial"/>
          <w:sz w:val="20"/>
        </w:rPr>
        <w:t xml:space="preserve">        </w:t>
      </w:r>
      <w:r w:rsidR="00FF4E9C" w:rsidRPr="00A94E46">
        <w:rPr>
          <w:rFonts w:cs="Arial"/>
          <w:sz w:val="20"/>
        </w:rPr>
        <w:t xml:space="preserve"> </w:t>
      </w:r>
      <w:r w:rsidR="00E65E90" w:rsidRPr="00A94E46">
        <w:rPr>
          <w:rFonts w:cs="Arial"/>
          <w:sz w:val="20"/>
        </w:rPr>
        <w:t>W</w:t>
      </w:r>
      <w:r w:rsidR="00CC754F" w:rsidRPr="00A94E46">
        <w:rPr>
          <w:rFonts w:cs="Arial"/>
          <w:sz w:val="20"/>
        </w:rPr>
        <w:t xml:space="preserve"> porównaniu do analogicznego okresu roku ubiegłego liczba osób bezrobotnych </w:t>
      </w:r>
      <w:r w:rsidR="00CC754F" w:rsidRPr="00A94E46">
        <w:rPr>
          <w:rFonts w:cs="Arial"/>
          <w:sz w:val="20"/>
        </w:rPr>
        <w:br/>
        <w:t xml:space="preserve">z prawem do </w:t>
      </w:r>
      <w:r w:rsidR="00963D2B" w:rsidRPr="00A94E46">
        <w:rPr>
          <w:rFonts w:cs="Arial"/>
          <w:sz w:val="20"/>
        </w:rPr>
        <w:t>zas</w:t>
      </w:r>
      <w:r w:rsidR="00CC754F" w:rsidRPr="00A94E46">
        <w:rPr>
          <w:rFonts w:cs="Arial"/>
          <w:sz w:val="20"/>
        </w:rPr>
        <w:t>iłku</w:t>
      </w:r>
      <w:r w:rsidR="00963D2B" w:rsidRPr="00A94E46">
        <w:rPr>
          <w:rFonts w:cs="Arial"/>
          <w:sz w:val="20"/>
        </w:rPr>
        <w:t xml:space="preserve"> </w:t>
      </w:r>
      <w:r w:rsidR="00A94E46" w:rsidRPr="00A94E46">
        <w:rPr>
          <w:rFonts w:cs="Arial"/>
          <w:sz w:val="20"/>
        </w:rPr>
        <w:t>z</w:t>
      </w:r>
      <w:r w:rsidR="008861E7">
        <w:rPr>
          <w:rFonts w:cs="Arial"/>
          <w:sz w:val="20"/>
        </w:rPr>
        <w:t>mniej</w:t>
      </w:r>
      <w:r w:rsidR="00CB0D00">
        <w:rPr>
          <w:rFonts w:cs="Arial"/>
          <w:sz w:val="20"/>
        </w:rPr>
        <w:t>szyła</w:t>
      </w:r>
      <w:r w:rsidR="00A94E46" w:rsidRPr="00A94E46">
        <w:rPr>
          <w:rFonts w:cs="Arial"/>
          <w:sz w:val="20"/>
        </w:rPr>
        <w:t xml:space="preserve"> się o </w:t>
      </w:r>
      <w:r w:rsidR="008861E7">
        <w:rPr>
          <w:rFonts w:cs="Arial"/>
          <w:sz w:val="20"/>
        </w:rPr>
        <w:t>220</w:t>
      </w:r>
      <w:r w:rsidR="00A94E46" w:rsidRPr="00A94E46">
        <w:rPr>
          <w:rFonts w:cs="Arial"/>
          <w:sz w:val="20"/>
        </w:rPr>
        <w:t xml:space="preserve"> osób tj. </w:t>
      </w:r>
      <w:r w:rsidR="008861E7">
        <w:rPr>
          <w:rFonts w:cs="Arial"/>
          <w:sz w:val="20"/>
        </w:rPr>
        <w:t>24</w:t>
      </w:r>
      <w:r w:rsidR="00A94E46" w:rsidRPr="00A94E46">
        <w:rPr>
          <w:rFonts w:cs="Arial"/>
          <w:sz w:val="20"/>
        </w:rPr>
        <w:t>,</w:t>
      </w:r>
      <w:r w:rsidR="008861E7">
        <w:rPr>
          <w:rFonts w:cs="Arial"/>
          <w:sz w:val="20"/>
        </w:rPr>
        <w:t>8</w:t>
      </w:r>
      <w:r w:rsidR="00A94E46" w:rsidRPr="00A94E46">
        <w:rPr>
          <w:rFonts w:cs="Arial"/>
          <w:sz w:val="20"/>
        </w:rPr>
        <w:t xml:space="preserve"> %</w:t>
      </w:r>
      <w:r w:rsidR="0039266A">
        <w:rPr>
          <w:rFonts w:cs="Arial"/>
          <w:sz w:val="20"/>
        </w:rPr>
        <w:t xml:space="preserve"> </w:t>
      </w:r>
      <w:r w:rsidR="003B615A">
        <w:rPr>
          <w:rFonts w:cs="Arial"/>
          <w:sz w:val="20"/>
        </w:rPr>
        <w:t>/</w:t>
      </w:r>
      <w:r w:rsidR="0039266A">
        <w:rPr>
          <w:rFonts w:cs="Arial"/>
          <w:sz w:val="20"/>
        </w:rPr>
        <w:t xml:space="preserve">w </w:t>
      </w:r>
      <w:r w:rsidR="00B31F8E">
        <w:rPr>
          <w:rFonts w:cs="Arial"/>
          <w:sz w:val="20"/>
        </w:rPr>
        <w:t>powiecie</w:t>
      </w:r>
      <w:r w:rsidR="0039266A">
        <w:rPr>
          <w:rFonts w:cs="Arial"/>
          <w:sz w:val="20"/>
        </w:rPr>
        <w:t xml:space="preserve"> – o </w:t>
      </w:r>
      <w:r w:rsidR="005A4E41">
        <w:rPr>
          <w:rFonts w:cs="Arial"/>
          <w:sz w:val="20"/>
        </w:rPr>
        <w:t>114</w:t>
      </w:r>
      <w:r w:rsidR="0039266A">
        <w:rPr>
          <w:rFonts w:cs="Arial"/>
          <w:sz w:val="20"/>
        </w:rPr>
        <w:t xml:space="preserve"> os</w:t>
      </w:r>
      <w:r w:rsidR="00580488">
        <w:rPr>
          <w:rFonts w:cs="Arial"/>
          <w:sz w:val="20"/>
        </w:rPr>
        <w:t>ób</w:t>
      </w:r>
      <w:r w:rsidR="0039266A">
        <w:rPr>
          <w:rFonts w:cs="Arial"/>
          <w:sz w:val="20"/>
        </w:rPr>
        <w:t xml:space="preserve"> </w:t>
      </w:r>
      <w:r w:rsidR="003D68D0">
        <w:rPr>
          <w:rFonts w:cs="Arial"/>
          <w:sz w:val="20"/>
        </w:rPr>
        <w:br/>
      </w:r>
      <w:r w:rsidR="0039266A">
        <w:rPr>
          <w:rFonts w:cs="Arial"/>
          <w:sz w:val="20"/>
        </w:rPr>
        <w:t xml:space="preserve">tj. </w:t>
      </w:r>
      <w:r w:rsidR="005A4E41">
        <w:rPr>
          <w:rFonts w:cs="Arial"/>
          <w:sz w:val="20"/>
        </w:rPr>
        <w:t>22</w:t>
      </w:r>
      <w:r w:rsidR="0039266A">
        <w:rPr>
          <w:rFonts w:cs="Arial"/>
          <w:sz w:val="20"/>
        </w:rPr>
        <w:t>,</w:t>
      </w:r>
      <w:r w:rsidR="005A4E41">
        <w:rPr>
          <w:rFonts w:cs="Arial"/>
          <w:sz w:val="20"/>
        </w:rPr>
        <w:t>6</w:t>
      </w:r>
      <w:r w:rsidR="0039266A">
        <w:rPr>
          <w:rFonts w:cs="Arial"/>
          <w:sz w:val="20"/>
        </w:rPr>
        <w:t xml:space="preserve"> %</w:t>
      </w:r>
      <w:r w:rsidR="005A4E41">
        <w:rPr>
          <w:rFonts w:cs="Arial"/>
          <w:sz w:val="20"/>
        </w:rPr>
        <w:t>; w mieście Chełm – o 106  tj. 27,8 %</w:t>
      </w:r>
      <w:r w:rsidR="003D68D0">
        <w:rPr>
          <w:rFonts w:cs="Arial"/>
          <w:sz w:val="20"/>
        </w:rPr>
        <w:t>/</w:t>
      </w:r>
      <w:r w:rsidR="005A4E41">
        <w:rPr>
          <w:rFonts w:cs="Arial"/>
          <w:sz w:val="20"/>
        </w:rPr>
        <w:t>.</w:t>
      </w:r>
    </w:p>
    <w:p w:rsidR="008C61F0" w:rsidRDefault="00A94E46" w:rsidP="00CD66EA">
      <w:pPr>
        <w:pStyle w:val="Tekstpodstawowywcity2"/>
        <w:ind w:firstLine="0"/>
        <w:rPr>
          <w:rFonts w:cs="Arial"/>
          <w:sz w:val="20"/>
        </w:rPr>
      </w:pPr>
      <w:r w:rsidRPr="00A94E46">
        <w:rPr>
          <w:rFonts w:cs="Arial"/>
          <w:sz w:val="20"/>
        </w:rPr>
        <w:t xml:space="preserve"> </w:t>
      </w:r>
    </w:p>
    <w:p w:rsidR="00CD66EA" w:rsidRDefault="00E5153E" w:rsidP="00CD66EA">
      <w:pPr>
        <w:pStyle w:val="Tekstpodstawowywcity2"/>
        <w:ind w:firstLine="0"/>
        <w:rPr>
          <w:rFonts w:cs="Arial"/>
          <w:b/>
        </w:rPr>
      </w:pPr>
      <w:r w:rsidRPr="00E5153E">
        <w:rPr>
          <w:rFonts w:cs="Arial"/>
          <w:b/>
        </w:rPr>
        <w:t>2.</w:t>
      </w:r>
      <w:r w:rsidR="00DB0C8D">
        <w:rPr>
          <w:rFonts w:cs="Arial"/>
          <w:b/>
        </w:rPr>
        <w:t>3</w:t>
      </w:r>
      <w:r w:rsidRPr="00E5153E">
        <w:rPr>
          <w:rFonts w:cs="Arial"/>
          <w:b/>
        </w:rPr>
        <w:t>. Bezrobotni bez prawa do zasiłku</w:t>
      </w:r>
      <w:r w:rsidR="00F616BF">
        <w:rPr>
          <w:rFonts w:cs="Arial"/>
          <w:b/>
        </w:rPr>
        <w:t xml:space="preserve">   </w:t>
      </w:r>
    </w:p>
    <w:p w:rsidR="00E5153E" w:rsidRPr="00A94E46" w:rsidRDefault="00337221" w:rsidP="00BD09E0">
      <w:pPr>
        <w:pStyle w:val="Tekstpodstawowywcity2"/>
        <w:ind w:firstLine="0"/>
        <w:rPr>
          <w:rFonts w:cs="Arial"/>
          <w:sz w:val="20"/>
        </w:rPr>
      </w:pPr>
      <w:r w:rsidRPr="00A94E46">
        <w:rPr>
          <w:rFonts w:cs="Arial"/>
          <w:b/>
          <w:sz w:val="20"/>
        </w:rPr>
        <w:t xml:space="preserve">        </w:t>
      </w:r>
      <w:r w:rsidR="00E5153E" w:rsidRPr="00A94E46">
        <w:rPr>
          <w:rFonts w:cs="Arial"/>
          <w:b/>
          <w:sz w:val="20"/>
        </w:rPr>
        <w:t>W</w:t>
      </w:r>
      <w:r w:rsidR="00AE0189" w:rsidRPr="00A94E46">
        <w:rPr>
          <w:rFonts w:cs="Arial"/>
          <w:b/>
          <w:sz w:val="20"/>
        </w:rPr>
        <w:t>edług stanu na dzień</w:t>
      </w:r>
      <w:r w:rsidR="00E5153E" w:rsidRPr="00A94E46">
        <w:rPr>
          <w:rFonts w:cs="Arial"/>
          <w:b/>
          <w:sz w:val="20"/>
        </w:rPr>
        <w:t xml:space="preserve"> 3</w:t>
      </w:r>
      <w:r w:rsidR="00580488">
        <w:rPr>
          <w:rFonts w:cs="Arial"/>
          <w:b/>
          <w:sz w:val="20"/>
        </w:rPr>
        <w:t>1</w:t>
      </w:r>
      <w:r w:rsidR="00E5153E" w:rsidRPr="00A94E46">
        <w:rPr>
          <w:rFonts w:cs="Arial"/>
          <w:b/>
          <w:sz w:val="20"/>
        </w:rPr>
        <w:t xml:space="preserve"> </w:t>
      </w:r>
      <w:r w:rsidR="00580488">
        <w:rPr>
          <w:rFonts w:cs="Arial"/>
          <w:b/>
          <w:sz w:val="20"/>
        </w:rPr>
        <w:t>grudnia</w:t>
      </w:r>
      <w:r w:rsidR="00E5153E" w:rsidRPr="00A94E46">
        <w:rPr>
          <w:rFonts w:cs="Arial"/>
          <w:b/>
          <w:sz w:val="20"/>
        </w:rPr>
        <w:t xml:space="preserve"> 20</w:t>
      </w:r>
      <w:r w:rsidR="00E12277">
        <w:rPr>
          <w:rFonts w:cs="Arial"/>
          <w:b/>
          <w:sz w:val="20"/>
        </w:rPr>
        <w:t>2</w:t>
      </w:r>
      <w:r w:rsidR="005A4E41">
        <w:rPr>
          <w:rFonts w:cs="Arial"/>
          <w:b/>
          <w:sz w:val="20"/>
        </w:rPr>
        <w:t>1</w:t>
      </w:r>
      <w:r w:rsidR="00E5153E" w:rsidRPr="00A94E46">
        <w:rPr>
          <w:rFonts w:cs="Arial"/>
          <w:b/>
          <w:sz w:val="20"/>
        </w:rPr>
        <w:t xml:space="preserve"> roku liczba osób bezrobotnych</w:t>
      </w:r>
      <w:r w:rsidR="00E5153E" w:rsidRPr="00A94E46">
        <w:rPr>
          <w:rFonts w:cs="Arial"/>
          <w:sz w:val="20"/>
        </w:rPr>
        <w:t xml:space="preserve"> </w:t>
      </w:r>
      <w:r w:rsidR="00E5153E" w:rsidRPr="00A94E46">
        <w:rPr>
          <w:rFonts w:cs="Arial"/>
          <w:b/>
          <w:sz w:val="20"/>
        </w:rPr>
        <w:t>bez prawa do</w:t>
      </w:r>
      <w:r w:rsidR="00E5153E" w:rsidRPr="00A94E46">
        <w:rPr>
          <w:rFonts w:cs="Arial"/>
          <w:sz w:val="20"/>
        </w:rPr>
        <w:t xml:space="preserve"> </w:t>
      </w:r>
      <w:r w:rsidR="00E5153E" w:rsidRPr="00A94E46">
        <w:rPr>
          <w:rFonts w:cs="Arial"/>
          <w:b/>
          <w:sz w:val="20"/>
        </w:rPr>
        <w:t>zasiłku wyniosła</w:t>
      </w:r>
      <w:r w:rsidR="00E5153E" w:rsidRPr="00A94E46">
        <w:rPr>
          <w:rFonts w:cs="Arial"/>
          <w:sz w:val="20"/>
        </w:rPr>
        <w:t xml:space="preserve"> </w:t>
      </w:r>
      <w:r w:rsidR="005A4E41" w:rsidRPr="005A4E41">
        <w:rPr>
          <w:rFonts w:cs="Arial"/>
          <w:b/>
          <w:sz w:val="20"/>
        </w:rPr>
        <w:t>4822</w:t>
      </w:r>
      <w:r w:rsidRPr="00A94E46">
        <w:rPr>
          <w:rFonts w:cs="Arial"/>
          <w:sz w:val="20"/>
        </w:rPr>
        <w:t xml:space="preserve"> </w:t>
      </w:r>
      <w:r w:rsidRPr="00432152">
        <w:rPr>
          <w:rFonts w:cs="Arial"/>
          <w:b/>
          <w:sz w:val="20"/>
        </w:rPr>
        <w:t xml:space="preserve">/w powiecie chełmskim – </w:t>
      </w:r>
      <w:r w:rsidR="005A4E41" w:rsidRPr="00432152">
        <w:rPr>
          <w:rFonts w:cs="Arial"/>
          <w:b/>
          <w:sz w:val="20"/>
        </w:rPr>
        <w:t>2924</w:t>
      </w:r>
      <w:r w:rsidRPr="00432152">
        <w:rPr>
          <w:rFonts w:cs="Arial"/>
          <w:b/>
          <w:sz w:val="20"/>
        </w:rPr>
        <w:t xml:space="preserve">; w mieście Chełm – </w:t>
      </w:r>
      <w:r w:rsidR="005A4E41" w:rsidRPr="00432152">
        <w:rPr>
          <w:rFonts w:cs="Arial"/>
          <w:b/>
          <w:sz w:val="20"/>
        </w:rPr>
        <w:t>1898</w:t>
      </w:r>
      <w:r w:rsidRPr="00A94E46">
        <w:rPr>
          <w:rFonts w:cs="Arial"/>
          <w:sz w:val="20"/>
        </w:rPr>
        <w:t xml:space="preserve">/. Bezrobotni </w:t>
      </w:r>
      <w:r w:rsidR="005A5B6C">
        <w:rPr>
          <w:rFonts w:cs="Arial"/>
          <w:sz w:val="20"/>
        </w:rPr>
        <w:br/>
      </w:r>
      <w:r w:rsidRPr="00A94E46">
        <w:rPr>
          <w:rFonts w:cs="Arial"/>
          <w:sz w:val="20"/>
        </w:rPr>
        <w:t xml:space="preserve">bez prawa do zasiłku stanowili </w:t>
      </w:r>
      <w:r w:rsidR="0039266A">
        <w:rPr>
          <w:rFonts w:cs="Arial"/>
          <w:sz w:val="20"/>
        </w:rPr>
        <w:t>8</w:t>
      </w:r>
      <w:r w:rsidR="005A4E41">
        <w:rPr>
          <w:rFonts w:cs="Arial"/>
          <w:sz w:val="20"/>
        </w:rPr>
        <w:t>7</w:t>
      </w:r>
      <w:r w:rsidRPr="00A94E46">
        <w:rPr>
          <w:rFonts w:cs="Arial"/>
          <w:sz w:val="20"/>
        </w:rPr>
        <w:t>,</w:t>
      </w:r>
      <w:r w:rsidR="00E12277">
        <w:rPr>
          <w:rFonts w:cs="Arial"/>
          <w:sz w:val="20"/>
        </w:rPr>
        <w:t>8</w:t>
      </w:r>
      <w:r w:rsidRPr="00A94E46">
        <w:rPr>
          <w:rFonts w:cs="Arial"/>
          <w:sz w:val="20"/>
        </w:rPr>
        <w:t xml:space="preserve"> % ogółu </w:t>
      </w:r>
      <w:r w:rsidR="00EE6D85" w:rsidRPr="00A94E46">
        <w:rPr>
          <w:rFonts w:cs="Arial"/>
          <w:sz w:val="20"/>
        </w:rPr>
        <w:t xml:space="preserve">/w powiecie – </w:t>
      </w:r>
      <w:r w:rsidR="0039266A">
        <w:rPr>
          <w:rFonts w:cs="Arial"/>
          <w:sz w:val="20"/>
        </w:rPr>
        <w:t>8</w:t>
      </w:r>
      <w:r w:rsidR="005A4E41">
        <w:rPr>
          <w:rFonts w:cs="Arial"/>
          <w:sz w:val="20"/>
        </w:rPr>
        <w:t>8</w:t>
      </w:r>
      <w:r w:rsidR="00EE6D85" w:rsidRPr="00A94E46">
        <w:rPr>
          <w:rFonts w:cs="Arial"/>
          <w:sz w:val="20"/>
        </w:rPr>
        <w:t>,</w:t>
      </w:r>
      <w:r w:rsidR="005A4E41">
        <w:rPr>
          <w:rFonts w:cs="Arial"/>
          <w:sz w:val="20"/>
        </w:rPr>
        <w:t>2</w:t>
      </w:r>
      <w:r w:rsidR="00EE6D85" w:rsidRPr="00A94E46">
        <w:rPr>
          <w:rFonts w:cs="Arial"/>
          <w:sz w:val="20"/>
        </w:rPr>
        <w:t xml:space="preserve"> %; w mie</w:t>
      </w:r>
      <w:r w:rsidR="002212F6" w:rsidRPr="00A94E46">
        <w:rPr>
          <w:rFonts w:cs="Arial"/>
          <w:sz w:val="20"/>
        </w:rPr>
        <w:t>śc</w:t>
      </w:r>
      <w:r w:rsidR="00EE6D85" w:rsidRPr="00A94E46">
        <w:rPr>
          <w:rFonts w:cs="Arial"/>
          <w:sz w:val="20"/>
        </w:rPr>
        <w:t>ie</w:t>
      </w:r>
      <w:r w:rsidR="002212F6" w:rsidRPr="00A94E46">
        <w:rPr>
          <w:rFonts w:cs="Arial"/>
          <w:sz w:val="20"/>
        </w:rPr>
        <w:t xml:space="preserve"> Chełm</w:t>
      </w:r>
      <w:r w:rsidR="003366B1" w:rsidRPr="00A94E46">
        <w:rPr>
          <w:rFonts w:cs="Arial"/>
          <w:sz w:val="20"/>
        </w:rPr>
        <w:t xml:space="preserve"> </w:t>
      </w:r>
      <w:r w:rsidR="002212F6" w:rsidRPr="00A94E46">
        <w:rPr>
          <w:rFonts w:cs="Arial"/>
          <w:sz w:val="20"/>
        </w:rPr>
        <w:t xml:space="preserve">– </w:t>
      </w:r>
      <w:r w:rsidR="003D68D0">
        <w:rPr>
          <w:rFonts w:cs="Arial"/>
          <w:sz w:val="20"/>
        </w:rPr>
        <w:t>8</w:t>
      </w:r>
      <w:r w:rsidR="005A4E41">
        <w:rPr>
          <w:rFonts w:cs="Arial"/>
          <w:sz w:val="20"/>
        </w:rPr>
        <w:t>7</w:t>
      </w:r>
      <w:r w:rsidR="002212F6" w:rsidRPr="00A94E46">
        <w:rPr>
          <w:rFonts w:cs="Arial"/>
          <w:sz w:val="20"/>
        </w:rPr>
        <w:t>,</w:t>
      </w:r>
      <w:r w:rsidR="005A4E41">
        <w:rPr>
          <w:rFonts w:cs="Arial"/>
          <w:sz w:val="20"/>
        </w:rPr>
        <w:t>3</w:t>
      </w:r>
      <w:r w:rsidR="002212F6" w:rsidRPr="00A94E46">
        <w:rPr>
          <w:rFonts w:cs="Arial"/>
          <w:sz w:val="20"/>
        </w:rPr>
        <w:t xml:space="preserve"> %. </w:t>
      </w:r>
      <w:r w:rsidR="005A5B6C">
        <w:rPr>
          <w:rFonts w:cs="Arial"/>
          <w:sz w:val="20"/>
        </w:rPr>
        <w:br/>
      </w:r>
      <w:r w:rsidRPr="00A94E46">
        <w:rPr>
          <w:rFonts w:cs="Arial"/>
          <w:sz w:val="20"/>
        </w:rPr>
        <w:t>W porównaniu do stanu sprzed roku liczba tych osób</w:t>
      </w:r>
      <w:r w:rsidR="00E12277">
        <w:rPr>
          <w:rFonts w:cs="Arial"/>
          <w:sz w:val="20"/>
        </w:rPr>
        <w:t xml:space="preserve"> </w:t>
      </w:r>
      <w:r w:rsidR="005A4E41">
        <w:rPr>
          <w:rFonts w:cs="Arial"/>
          <w:sz w:val="20"/>
        </w:rPr>
        <w:t>zmniejszyła się</w:t>
      </w:r>
      <w:r w:rsidRPr="00A94E46">
        <w:rPr>
          <w:rFonts w:cs="Arial"/>
          <w:sz w:val="20"/>
        </w:rPr>
        <w:t xml:space="preserve"> o </w:t>
      </w:r>
      <w:r w:rsidR="005A4E41">
        <w:rPr>
          <w:rFonts w:cs="Arial"/>
          <w:sz w:val="20"/>
        </w:rPr>
        <w:t>996</w:t>
      </w:r>
      <w:r w:rsidR="00361569" w:rsidRPr="00A94E46">
        <w:rPr>
          <w:rFonts w:cs="Arial"/>
          <w:sz w:val="20"/>
        </w:rPr>
        <w:t xml:space="preserve"> os</w:t>
      </w:r>
      <w:r w:rsidR="00580488">
        <w:rPr>
          <w:rFonts w:cs="Arial"/>
          <w:sz w:val="20"/>
        </w:rPr>
        <w:t>ób</w:t>
      </w:r>
      <w:r w:rsidR="00361569" w:rsidRPr="00A94E46">
        <w:rPr>
          <w:rFonts w:cs="Arial"/>
          <w:sz w:val="20"/>
        </w:rPr>
        <w:t xml:space="preserve"> tj.</w:t>
      </w:r>
      <w:r w:rsidR="00580488">
        <w:rPr>
          <w:rFonts w:cs="Arial"/>
          <w:sz w:val="20"/>
        </w:rPr>
        <w:t xml:space="preserve"> </w:t>
      </w:r>
      <w:r w:rsidR="002A5D25">
        <w:rPr>
          <w:rFonts w:cs="Arial"/>
          <w:sz w:val="20"/>
        </w:rPr>
        <w:t>1</w:t>
      </w:r>
      <w:r w:rsidR="005A4E41">
        <w:rPr>
          <w:rFonts w:cs="Arial"/>
          <w:sz w:val="20"/>
        </w:rPr>
        <w:t>7</w:t>
      </w:r>
      <w:r w:rsidRPr="00A94E46">
        <w:rPr>
          <w:rFonts w:cs="Arial"/>
          <w:sz w:val="20"/>
        </w:rPr>
        <w:t>,</w:t>
      </w:r>
      <w:r w:rsidR="005A4E41">
        <w:rPr>
          <w:rFonts w:cs="Arial"/>
          <w:sz w:val="20"/>
        </w:rPr>
        <w:t>1</w:t>
      </w:r>
      <w:r w:rsidRPr="00A94E46">
        <w:rPr>
          <w:rFonts w:cs="Arial"/>
          <w:sz w:val="20"/>
        </w:rPr>
        <w:t xml:space="preserve"> %</w:t>
      </w:r>
      <w:r w:rsidR="003D68D0">
        <w:rPr>
          <w:rFonts w:cs="Arial"/>
          <w:sz w:val="20"/>
        </w:rPr>
        <w:br/>
      </w:r>
      <w:r w:rsidRPr="00A94E46">
        <w:rPr>
          <w:rFonts w:cs="Arial"/>
          <w:sz w:val="20"/>
        </w:rPr>
        <w:t xml:space="preserve"> /w powiecie chełmskim</w:t>
      </w:r>
      <w:r w:rsidR="00F61A56" w:rsidRPr="00A94E46">
        <w:rPr>
          <w:rFonts w:cs="Arial"/>
          <w:sz w:val="20"/>
        </w:rPr>
        <w:t xml:space="preserve"> </w:t>
      </w:r>
      <w:r w:rsidRPr="00A94E46">
        <w:rPr>
          <w:rFonts w:cs="Arial"/>
          <w:sz w:val="20"/>
        </w:rPr>
        <w:t xml:space="preserve">o </w:t>
      </w:r>
      <w:r w:rsidR="005A4E41">
        <w:rPr>
          <w:rFonts w:cs="Arial"/>
          <w:sz w:val="20"/>
        </w:rPr>
        <w:t>531</w:t>
      </w:r>
      <w:r w:rsidR="00361569" w:rsidRPr="00A94E46">
        <w:rPr>
          <w:rFonts w:cs="Arial"/>
          <w:sz w:val="20"/>
        </w:rPr>
        <w:t xml:space="preserve"> os</w:t>
      </w:r>
      <w:r w:rsidR="003A426E">
        <w:rPr>
          <w:rFonts w:cs="Arial"/>
          <w:sz w:val="20"/>
        </w:rPr>
        <w:t>ób</w:t>
      </w:r>
      <w:r w:rsidR="00361569" w:rsidRPr="00A94E46">
        <w:rPr>
          <w:rFonts w:cs="Arial"/>
          <w:sz w:val="20"/>
        </w:rPr>
        <w:t xml:space="preserve"> tj.</w:t>
      </w:r>
      <w:r w:rsidR="005A4E41">
        <w:rPr>
          <w:rFonts w:cs="Arial"/>
          <w:sz w:val="20"/>
        </w:rPr>
        <w:t>15</w:t>
      </w:r>
      <w:r w:rsidRPr="00A94E46">
        <w:rPr>
          <w:rFonts w:cs="Arial"/>
          <w:sz w:val="20"/>
        </w:rPr>
        <w:t>,</w:t>
      </w:r>
      <w:r w:rsidR="005A4E41">
        <w:rPr>
          <w:rFonts w:cs="Arial"/>
          <w:sz w:val="20"/>
        </w:rPr>
        <w:t>4</w:t>
      </w:r>
      <w:r w:rsidRPr="00A94E46">
        <w:rPr>
          <w:rFonts w:cs="Arial"/>
          <w:sz w:val="20"/>
        </w:rPr>
        <w:t xml:space="preserve"> %; w mieście Chełm</w:t>
      </w:r>
      <w:r w:rsidR="003D68D0">
        <w:rPr>
          <w:rFonts w:cs="Arial"/>
          <w:sz w:val="20"/>
        </w:rPr>
        <w:t xml:space="preserve"> </w:t>
      </w:r>
      <w:r w:rsidR="00D54B28" w:rsidRPr="00A94E46">
        <w:rPr>
          <w:rFonts w:cs="Arial"/>
          <w:sz w:val="20"/>
        </w:rPr>
        <w:t xml:space="preserve">- </w:t>
      </w:r>
      <w:r w:rsidRPr="00A94E46">
        <w:rPr>
          <w:rFonts w:cs="Arial"/>
          <w:sz w:val="20"/>
        </w:rPr>
        <w:t>o</w:t>
      </w:r>
      <w:r w:rsidR="00361569" w:rsidRPr="00A94E46">
        <w:rPr>
          <w:rFonts w:cs="Arial"/>
          <w:sz w:val="20"/>
        </w:rPr>
        <w:t xml:space="preserve"> </w:t>
      </w:r>
      <w:r w:rsidR="005A4E41">
        <w:rPr>
          <w:rFonts w:cs="Arial"/>
          <w:sz w:val="20"/>
        </w:rPr>
        <w:t>465</w:t>
      </w:r>
      <w:r w:rsidR="00361569" w:rsidRPr="00A94E46">
        <w:rPr>
          <w:rFonts w:cs="Arial"/>
          <w:sz w:val="20"/>
        </w:rPr>
        <w:t xml:space="preserve"> tj.</w:t>
      </w:r>
      <w:r w:rsidR="002A5D25">
        <w:rPr>
          <w:rFonts w:cs="Arial"/>
          <w:sz w:val="20"/>
        </w:rPr>
        <w:t xml:space="preserve"> </w:t>
      </w:r>
      <w:r w:rsidR="00E12277">
        <w:rPr>
          <w:rFonts w:cs="Arial"/>
          <w:sz w:val="20"/>
        </w:rPr>
        <w:t>1</w:t>
      </w:r>
      <w:r w:rsidR="005A4E41">
        <w:rPr>
          <w:rFonts w:cs="Arial"/>
          <w:sz w:val="20"/>
        </w:rPr>
        <w:t>9</w:t>
      </w:r>
      <w:r w:rsidR="005A5B6C">
        <w:rPr>
          <w:rFonts w:cs="Arial"/>
          <w:sz w:val="20"/>
        </w:rPr>
        <w:t>,</w:t>
      </w:r>
      <w:r w:rsidR="005A4E41">
        <w:rPr>
          <w:rFonts w:cs="Arial"/>
          <w:sz w:val="20"/>
        </w:rPr>
        <w:t>7</w:t>
      </w:r>
      <w:r w:rsidRPr="00A94E46">
        <w:rPr>
          <w:rFonts w:cs="Arial"/>
          <w:sz w:val="20"/>
        </w:rPr>
        <w:t xml:space="preserve"> %/.</w:t>
      </w:r>
    </w:p>
    <w:p w:rsidR="005D6451" w:rsidRDefault="005D6451" w:rsidP="003366B1">
      <w:pPr>
        <w:pStyle w:val="Tekstpodstawowywcity2"/>
        <w:ind w:firstLine="0"/>
        <w:jc w:val="left"/>
        <w:rPr>
          <w:b/>
        </w:rPr>
      </w:pPr>
    </w:p>
    <w:p w:rsidR="00E5153E" w:rsidRDefault="00E5153E" w:rsidP="003366B1">
      <w:pPr>
        <w:pStyle w:val="Tekstpodstawowywcity2"/>
        <w:ind w:firstLine="0"/>
        <w:jc w:val="left"/>
        <w:rPr>
          <w:b/>
        </w:rPr>
      </w:pPr>
      <w:r>
        <w:rPr>
          <w:b/>
        </w:rPr>
        <w:t>2.</w:t>
      </w:r>
      <w:r w:rsidR="00DB0C8D">
        <w:rPr>
          <w:b/>
        </w:rPr>
        <w:t>4</w:t>
      </w:r>
      <w:r>
        <w:rPr>
          <w:b/>
        </w:rPr>
        <w:t xml:space="preserve">. Bezrobotni zwolnieni z pracy z przyczyn dotyczących zakładu pracy </w:t>
      </w:r>
    </w:p>
    <w:p w:rsidR="00A918B9" w:rsidRDefault="00E5153E" w:rsidP="003366B1">
      <w:pPr>
        <w:pStyle w:val="Tekstpodstawowywcity2"/>
        <w:ind w:firstLine="0"/>
        <w:rPr>
          <w:sz w:val="20"/>
        </w:rPr>
      </w:pPr>
      <w:r w:rsidRPr="005A5B6C">
        <w:rPr>
          <w:sz w:val="20"/>
        </w:rPr>
        <w:t xml:space="preserve">         </w:t>
      </w:r>
      <w:r w:rsidR="00DD1F07" w:rsidRPr="005A5B6C">
        <w:rPr>
          <w:sz w:val="20"/>
        </w:rPr>
        <w:t xml:space="preserve">  </w:t>
      </w:r>
      <w:r w:rsidRPr="005A5B6C">
        <w:rPr>
          <w:b/>
          <w:sz w:val="20"/>
        </w:rPr>
        <w:t>W</w:t>
      </w:r>
      <w:r w:rsidR="00AE0189" w:rsidRPr="005A5B6C">
        <w:rPr>
          <w:b/>
          <w:sz w:val="20"/>
        </w:rPr>
        <w:t xml:space="preserve"> dniu </w:t>
      </w:r>
      <w:r w:rsidRPr="005A5B6C">
        <w:rPr>
          <w:b/>
          <w:sz w:val="20"/>
        </w:rPr>
        <w:t>3</w:t>
      </w:r>
      <w:r w:rsidR="00204F17">
        <w:rPr>
          <w:b/>
          <w:sz w:val="20"/>
        </w:rPr>
        <w:t>1</w:t>
      </w:r>
      <w:r w:rsidRPr="005A5B6C">
        <w:rPr>
          <w:b/>
          <w:sz w:val="20"/>
        </w:rPr>
        <w:t>.</w:t>
      </w:r>
      <w:r w:rsidR="00204F17">
        <w:rPr>
          <w:b/>
          <w:sz w:val="20"/>
        </w:rPr>
        <w:t>12</w:t>
      </w:r>
      <w:r w:rsidRPr="005A5B6C">
        <w:rPr>
          <w:b/>
          <w:sz w:val="20"/>
        </w:rPr>
        <w:t>.20</w:t>
      </w:r>
      <w:r w:rsidR="00404FF4">
        <w:rPr>
          <w:b/>
          <w:sz w:val="20"/>
        </w:rPr>
        <w:t>2</w:t>
      </w:r>
      <w:r w:rsidR="005A4E41">
        <w:rPr>
          <w:b/>
          <w:sz w:val="20"/>
        </w:rPr>
        <w:t>1</w:t>
      </w:r>
      <w:r w:rsidR="004049E4">
        <w:rPr>
          <w:b/>
          <w:sz w:val="20"/>
        </w:rPr>
        <w:t xml:space="preserve"> </w:t>
      </w:r>
      <w:r w:rsidRPr="005A5B6C">
        <w:rPr>
          <w:b/>
          <w:sz w:val="20"/>
        </w:rPr>
        <w:t>r</w:t>
      </w:r>
      <w:r w:rsidR="004D5667" w:rsidRPr="005A5B6C">
        <w:rPr>
          <w:b/>
          <w:sz w:val="20"/>
        </w:rPr>
        <w:t>oku</w:t>
      </w:r>
      <w:r w:rsidRPr="005A5B6C">
        <w:rPr>
          <w:b/>
          <w:sz w:val="20"/>
        </w:rPr>
        <w:t xml:space="preserve"> </w:t>
      </w:r>
      <w:r w:rsidR="00AE0189" w:rsidRPr="005A5B6C">
        <w:rPr>
          <w:b/>
          <w:sz w:val="20"/>
        </w:rPr>
        <w:t>w ewidencji PUP w Chełmie pozostawał</w:t>
      </w:r>
      <w:r w:rsidR="00222520">
        <w:rPr>
          <w:b/>
          <w:sz w:val="20"/>
        </w:rPr>
        <w:t>o</w:t>
      </w:r>
      <w:r w:rsidR="00AE0189" w:rsidRPr="005A5B6C">
        <w:rPr>
          <w:sz w:val="20"/>
        </w:rPr>
        <w:t xml:space="preserve"> </w:t>
      </w:r>
      <w:r w:rsidR="007126CE" w:rsidRPr="007126CE">
        <w:rPr>
          <w:b/>
          <w:sz w:val="20"/>
        </w:rPr>
        <w:t>2</w:t>
      </w:r>
      <w:r w:rsidR="005A4E41">
        <w:rPr>
          <w:b/>
          <w:sz w:val="20"/>
        </w:rPr>
        <w:t>05</w:t>
      </w:r>
      <w:r w:rsidR="00AE0189" w:rsidRPr="005A5B6C">
        <w:rPr>
          <w:b/>
          <w:sz w:val="20"/>
        </w:rPr>
        <w:t xml:space="preserve"> os</w:t>
      </w:r>
      <w:r w:rsidR="00222520">
        <w:rPr>
          <w:b/>
          <w:sz w:val="20"/>
        </w:rPr>
        <w:t>ób</w:t>
      </w:r>
      <w:r w:rsidR="008A0EBE" w:rsidRPr="005A5B6C">
        <w:rPr>
          <w:b/>
          <w:sz w:val="20"/>
        </w:rPr>
        <w:t xml:space="preserve"> </w:t>
      </w:r>
      <w:r w:rsidRPr="005A5B6C">
        <w:rPr>
          <w:b/>
          <w:sz w:val="20"/>
        </w:rPr>
        <w:t>bezrobotn</w:t>
      </w:r>
      <w:r w:rsidR="00222520">
        <w:rPr>
          <w:b/>
          <w:sz w:val="20"/>
        </w:rPr>
        <w:t>ych</w:t>
      </w:r>
      <w:r w:rsidRPr="005A5B6C">
        <w:rPr>
          <w:b/>
          <w:sz w:val="20"/>
        </w:rPr>
        <w:t xml:space="preserve"> zwolnion</w:t>
      </w:r>
      <w:r w:rsidR="00222520">
        <w:rPr>
          <w:b/>
          <w:sz w:val="20"/>
        </w:rPr>
        <w:t>ych</w:t>
      </w:r>
      <w:r w:rsidRPr="005A5B6C">
        <w:rPr>
          <w:b/>
          <w:sz w:val="20"/>
        </w:rPr>
        <w:t xml:space="preserve"> z przyczyn</w:t>
      </w:r>
      <w:r w:rsidRPr="005A5B6C">
        <w:rPr>
          <w:sz w:val="20"/>
        </w:rPr>
        <w:t xml:space="preserve"> </w:t>
      </w:r>
      <w:r w:rsidRPr="005A5B6C">
        <w:rPr>
          <w:b/>
          <w:sz w:val="20"/>
        </w:rPr>
        <w:t>dotyczących zakładu pracy</w:t>
      </w:r>
      <w:r w:rsidR="00AE0189" w:rsidRPr="005A5B6C">
        <w:rPr>
          <w:b/>
          <w:sz w:val="20"/>
        </w:rPr>
        <w:t xml:space="preserve"> /</w:t>
      </w:r>
      <w:r w:rsidR="00AE0189" w:rsidRPr="005A5B6C">
        <w:rPr>
          <w:sz w:val="20"/>
        </w:rPr>
        <w:t>z</w:t>
      </w:r>
      <w:r w:rsidR="00AE0189" w:rsidRPr="005A5B6C">
        <w:rPr>
          <w:b/>
          <w:sz w:val="20"/>
        </w:rPr>
        <w:t xml:space="preserve"> </w:t>
      </w:r>
      <w:r w:rsidRPr="005A5B6C">
        <w:rPr>
          <w:sz w:val="20"/>
        </w:rPr>
        <w:t>powi</w:t>
      </w:r>
      <w:r w:rsidR="00AE0189" w:rsidRPr="005A5B6C">
        <w:rPr>
          <w:sz w:val="20"/>
        </w:rPr>
        <w:t xml:space="preserve">atu </w:t>
      </w:r>
      <w:r w:rsidRPr="005A5B6C">
        <w:rPr>
          <w:sz w:val="20"/>
        </w:rPr>
        <w:t xml:space="preserve"> chełmski</w:t>
      </w:r>
      <w:r w:rsidR="00AE0189" w:rsidRPr="005A5B6C">
        <w:rPr>
          <w:sz w:val="20"/>
        </w:rPr>
        <w:t>ego</w:t>
      </w:r>
      <w:r w:rsidRPr="005A5B6C">
        <w:rPr>
          <w:sz w:val="20"/>
        </w:rPr>
        <w:t xml:space="preserve"> – </w:t>
      </w:r>
      <w:r w:rsidR="00274CA3" w:rsidRPr="005A5B6C">
        <w:rPr>
          <w:sz w:val="20"/>
        </w:rPr>
        <w:t>1</w:t>
      </w:r>
      <w:r w:rsidR="005A4E41">
        <w:rPr>
          <w:sz w:val="20"/>
        </w:rPr>
        <w:t>21</w:t>
      </w:r>
      <w:r w:rsidRPr="005A5B6C">
        <w:rPr>
          <w:sz w:val="20"/>
        </w:rPr>
        <w:t xml:space="preserve"> ; </w:t>
      </w:r>
      <w:r w:rsidR="00AE0189" w:rsidRPr="005A5B6C">
        <w:rPr>
          <w:sz w:val="20"/>
        </w:rPr>
        <w:t>z</w:t>
      </w:r>
      <w:r w:rsidRPr="005A5B6C">
        <w:rPr>
          <w:sz w:val="20"/>
        </w:rPr>
        <w:t xml:space="preserve"> mi</w:t>
      </w:r>
      <w:r w:rsidR="00AE0189" w:rsidRPr="005A5B6C">
        <w:rPr>
          <w:sz w:val="20"/>
        </w:rPr>
        <w:t>asta</w:t>
      </w:r>
      <w:r w:rsidRPr="005A5B6C">
        <w:rPr>
          <w:sz w:val="20"/>
        </w:rPr>
        <w:t xml:space="preserve"> Chełm – </w:t>
      </w:r>
      <w:r w:rsidR="005A4E41">
        <w:rPr>
          <w:sz w:val="20"/>
        </w:rPr>
        <w:t>84</w:t>
      </w:r>
      <w:r w:rsidRPr="005A5B6C">
        <w:rPr>
          <w:sz w:val="20"/>
        </w:rPr>
        <w:t xml:space="preserve">/. </w:t>
      </w:r>
      <w:r w:rsidR="00AE0189" w:rsidRPr="005A5B6C">
        <w:rPr>
          <w:sz w:val="20"/>
        </w:rPr>
        <w:t>Bezrobotni</w:t>
      </w:r>
      <w:r w:rsidR="00B967C7">
        <w:rPr>
          <w:sz w:val="20"/>
        </w:rPr>
        <w:t xml:space="preserve"> zwolnieni </w:t>
      </w:r>
      <w:r w:rsidR="00AE0189" w:rsidRPr="005A5B6C">
        <w:rPr>
          <w:sz w:val="20"/>
        </w:rPr>
        <w:t xml:space="preserve">z winy zakładu pracy stanowili </w:t>
      </w:r>
      <w:r w:rsidR="007126CE">
        <w:rPr>
          <w:sz w:val="20"/>
        </w:rPr>
        <w:t>3</w:t>
      </w:r>
      <w:r w:rsidR="00AE0189" w:rsidRPr="005A5B6C">
        <w:rPr>
          <w:sz w:val="20"/>
        </w:rPr>
        <w:t>,</w:t>
      </w:r>
      <w:r w:rsidR="005A4E41">
        <w:rPr>
          <w:sz w:val="20"/>
        </w:rPr>
        <w:t>7</w:t>
      </w:r>
      <w:r w:rsidR="00AE0189" w:rsidRPr="005A5B6C">
        <w:rPr>
          <w:sz w:val="20"/>
        </w:rPr>
        <w:t xml:space="preserve"> % ogółu zarejestrowanych</w:t>
      </w:r>
      <w:r w:rsidR="000522D6" w:rsidRPr="005A5B6C">
        <w:rPr>
          <w:sz w:val="20"/>
        </w:rPr>
        <w:t xml:space="preserve"> /w powiecie chełmskim – </w:t>
      </w:r>
      <w:r w:rsidR="00204F17">
        <w:rPr>
          <w:sz w:val="20"/>
        </w:rPr>
        <w:t>3</w:t>
      </w:r>
      <w:r w:rsidR="000522D6" w:rsidRPr="005A5B6C">
        <w:rPr>
          <w:sz w:val="20"/>
        </w:rPr>
        <w:t>,</w:t>
      </w:r>
      <w:r w:rsidR="00222520">
        <w:rPr>
          <w:sz w:val="20"/>
        </w:rPr>
        <w:t>7</w:t>
      </w:r>
      <w:r w:rsidR="000522D6" w:rsidRPr="005A5B6C">
        <w:rPr>
          <w:sz w:val="20"/>
        </w:rPr>
        <w:t xml:space="preserve"> %; w mieście Chełm – </w:t>
      </w:r>
      <w:r w:rsidR="005A4E41">
        <w:rPr>
          <w:sz w:val="20"/>
        </w:rPr>
        <w:t>3</w:t>
      </w:r>
      <w:r w:rsidR="000522D6" w:rsidRPr="005A5B6C">
        <w:rPr>
          <w:sz w:val="20"/>
        </w:rPr>
        <w:t>,</w:t>
      </w:r>
      <w:r w:rsidR="005A4E41">
        <w:rPr>
          <w:sz w:val="20"/>
        </w:rPr>
        <w:t>9</w:t>
      </w:r>
      <w:r w:rsidR="000522D6" w:rsidRPr="005A5B6C">
        <w:rPr>
          <w:sz w:val="20"/>
        </w:rPr>
        <w:t xml:space="preserve"> %/</w:t>
      </w:r>
      <w:r w:rsidR="005A5B6C">
        <w:rPr>
          <w:sz w:val="20"/>
        </w:rPr>
        <w:t>.</w:t>
      </w:r>
    </w:p>
    <w:p w:rsidR="005A4E41" w:rsidRDefault="005A4E41" w:rsidP="003366B1">
      <w:pPr>
        <w:pStyle w:val="Tekstpodstawowywcity2"/>
        <w:ind w:firstLine="0"/>
        <w:rPr>
          <w:sz w:val="20"/>
        </w:rPr>
      </w:pPr>
    </w:p>
    <w:p w:rsidR="005A4E41" w:rsidRPr="005A5B6C" w:rsidRDefault="005A4E41" w:rsidP="003366B1">
      <w:pPr>
        <w:pStyle w:val="Tekstpodstawowywcity2"/>
        <w:ind w:firstLine="0"/>
        <w:rPr>
          <w:sz w:val="20"/>
        </w:rPr>
      </w:pPr>
    </w:p>
    <w:p w:rsidR="00D416A1" w:rsidRPr="003058CC" w:rsidRDefault="0099105A" w:rsidP="00F86024">
      <w:pPr>
        <w:pStyle w:val="Akapitzlist"/>
        <w:ind w:left="0"/>
        <w:rPr>
          <w:rFonts w:ascii="Arial" w:hAnsi="Arial" w:cs="Arial"/>
          <w:b/>
        </w:rPr>
      </w:pPr>
      <w:r>
        <w:rPr>
          <w:rFonts w:ascii="Arial" w:hAnsi="Arial" w:cs="Arial"/>
          <w:sz w:val="20"/>
          <w:szCs w:val="20"/>
        </w:rPr>
        <w:lastRenderedPageBreak/>
        <w:t xml:space="preserve">          </w:t>
      </w:r>
      <w:r w:rsidR="00A918B9" w:rsidRPr="005A5B6C">
        <w:rPr>
          <w:rFonts w:ascii="Arial" w:hAnsi="Arial" w:cs="Arial"/>
          <w:sz w:val="20"/>
          <w:szCs w:val="20"/>
        </w:rPr>
        <w:t xml:space="preserve"> </w:t>
      </w:r>
      <w:r w:rsidR="0089093E" w:rsidRPr="005A5B6C">
        <w:rPr>
          <w:rFonts w:ascii="Arial" w:hAnsi="Arial" w:cs="Arial"/>
          <w:sz w:val="20"/>
          <w:szCs w:val="20"/>
        </w:rPr>
        <w:br/>
      </w:r>
      <w:r w:rsidR="00931672" w:rsidRPr="003058CC">
        <w:rPr>
          <w:rFonts w:ascii="Arial" w:hAnsi="Arial" w:cs="Arial"/>
          <w:b/>
        </w:rPr>
        <w:t>2.</w:t>
      </w:r>
      <w:r w:rsidR="00DB0C8D" w:rsidRPr="003058CC">
        <w:rPr>
          <w:rFonts w:ascii="Arial" w:hAnsi="Arial" w:cs="Arial"/>
          <w:b/>
        </w:rPr>
        <w:t>5</w:t>
      </w:r>
      <w:r w:rsidR="00931672" w:rsidRPr="003058CC">
        <w:rPr>
          <w:rFonts w:ascii="Arial" w:hAnsi="Arial" w:cs="Arial"/>
          <w:b/>
        </w:rPr>
        <w:t>.</w:t>
      </w:r>
      <w:r w:rsidR="00AE6420" w:rsidRPr="003058CC">
        <w:rPr>
          <w:rFonts w:ascii="Arial" w:hAnsi="Arial" w:cs="Arial"/>
          <w:b/>
        </w:rPr>
        <w:t xml:space="preserve"> </w:t>
      </w:r>
      <w:r w:rsidR="00CC754F" w:rsidRPr="003058CC">
        <w:rPr>
          <w:rFonts w:ascii="Arial" w:hAnsi="Arial" w:cs="Arial"/>
          <w:b/>
        </w:rPr>
        <w:t>Osoby bezrobotne według wieku, poziomu wykształcenia</w:t>
      </w:r>
      <w:r w:rsidR="00703EA8" w:rsidRPr="003058CC">
        <w:rPr>
          <w:rFonts w:ascii="Arial" w:hAnsi="Arial" w:cs="Arial"/>
          <w:b/>
        </w:rPr>
        <w:t>,</w:t>
      </w:r>
      <w:r w:rsidR="00AE6420" w:rsidRPr="003058CC">
        <w:rPr>
          <w:rFonts w:ascii="Arial" w:hAnsi="Arial" w:cs="Arial"/>
          <w:b/>
        </w:rPr>
        <w:t xml:space="preserve"> </w:t>
      </w:r>
      <w:r w:rsidR="004C1D01" w:rsidRPr="003058CC">
        <w:rPr>
          <w:rFonts w:ascii="Arial" w:hAnsi="Arial" w:cs="Arial"/>
          <w:b/>
        </w:rPr>
        <w:t xml:space="preserve">czasu </w:t>
      </w:r>
      <w:r w:rsidR="00AE6420" w:rsidRPr="003058CC">
        <w:rPr>
          <w:rFonts w:ascii="Arial" w:hAnsi="Arial" w:cs="Arial"/>
          <w:b/>
        </w:rPr>
        <w:t>pozostawania</w:t>
      </w:r>
      <w:r w:rsidR="00573453" w:rsidRPr="003058CC">
        <w:rPr>
          <w:rFonts w:ascii="Arial" w:hAnsi="Arial" w:cs="Arial"/>
          <w:b/>
        </w:rPr>
        <w:t xml:space="preserve"> </w:t>
      </w:r>
      <w:r w:rsidR="003058CC">
        <w:rPr>
          <w:rFonts w:ascii="Arial" w:hAnsi="Arial" w:cs="Arial"/>
          <w:b/>
        </w:rPr>
        <w:br/>
        <w:t xml:space="preserve">       </w:t>
      </w:r>
      <w:r w:rsidR="00E65E90" w:rsidRPr="003058CC">
        <w:rPr>
          <w:rFonts w:ascii="Arial" w:hAnsi="Arial" w:cs="Arial"/>
          <w:b/>
        </w:rPr>
        <w:t>bez pracy</w:t>
      </w:r>
      <w:r w:rsidR="00EC305C" w:rsidRPr="003058CC">
        <w:rPr>
          <w:rFonts w:ascii="Arial" w:hAnsi="Arial" w:cs="Arial"/>
          <w:b/>
        </w:rPr>
        <w:t xml:space="preserve"> </w:t>
      </w:r>
      <w:r w:rsidR="00E65E90" w:rsidRPr="003058CC">
        <w:rPr>
          <w:rFonts w:ascii="Arial" w:hAnsi="Arial" w:cs="Arial"/>
          <w:b/>
        </w:rPr>
        <w:t xml:space="preserve"> </w:t>
      </w:r>
    </w:p>
    <w:p w:rsidR="00CD66EA" w:rsidRPr="00854E38" w:rsidRDefault="00CC754F" w:rsidP="00F86024">
      <w:pPr>
        <w:pStyle w:val="Tekstpodstawowywcity2"/>
        <w:spacing w:line="276" w:lineRule="auto"/>
        <w:ind w:firstLine="0"/>
        <w:rPr>
          <w:rFonts w:cs="Arial"/>
          <w:b/>
          <w:szCs w:val="22"/>
        </w:rPr>
      </w:pPr>
      <w:r w:rsidRPr="00D416A1">
        <w:rPr>
          <w:b/>
          <w:szCs w:val="22"/>
        </w:rPr>
        <w:t xml:space="preserve">   </w:t>
      </w:r>
      <w:bookmarkStart w:id="2" w:name="_Hlk19020468"/>
      <w:r w:rsidR="00737138" w:rsidRPr="00854E38">
        <w:rPr>
          <w:rFonts w:cs="Arial"/>
          <w:b/>
          <w:szCs w:val="22"/>
        </w:rPr>
        <w:t>Tabela</w:t>
      </w:r>
      <w:r w:rsidR="000B0B85" w:rsidRPr="00854E38">
        <w:rPr>
          <w:rFonts w:cs="Arial"/>
          <w:b/>
          <w:szCs w:val="22"/>
        </w:rPr>
        <w:t xml:space="preserve"> </w:t>
      </w:r>
      <w:r w:rsidR="005A4E41">
        <w:rPr>
          <w:rFonts w:cs="Arial"/>
          <w:b/>
          <w:szCs w:val="22"/>
        </w:rPr>
        <w:t>4</w:t>
      </w:r>
      <w:r w:rsidR="00737138" w:rsidRPr="00854E38">
        <w:rPr>
          <w:rFonts w:cs="Arial"/>
          <w:b/>
          <w:szCs w:val="22"/>
        </w:rPr>
        <w:t xml:space="preserve">. Bezrobotni według wieku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134"/>
        <w:gridCol w:w="1134"/>
        <w:gridCol w:w="1276"/>
        <w:gridCol w:w="1276"/>
        <w:gridCol w:w="1275"/>
        <w:gridCol w:w="1134"/>
      </w:tblGrid>
      <w:tr w:rsidR="00CC754F" w:rsidRPr="002B38E8" w:rsidTr="00267B9C">
        <w:trPr>
          <w:cantSplit/>
        </w:trPr>
        <w:tc>
          <w:tcPr>
            <w:tcW w:w="1913" w:type="dxa"/>
            <w:vMerge w:val="restart"/>
            <w:tcBorders>
              <w:right w:val="double" w:sz="4" w:space="0" w:color="auto"/>
            </w:tcBorders>
            <w:shd w:val="clear" w:color="auto" w:fill="EEECE1" w:themeFill="background2"/>
          </w:tcPr>
          <w:p w:rsidR="00CC754F" w:rsidRPr="007E0D47" w:rsidRDefault="00CC754F">
            <w:pPr>
              <w:pStyle w:val="Tekstpodstawowywcity2"/>
              <w:ind w:firstLine="0"/>
              <w:jc w:val="center"/>
              <w:rPr>
                <w:rFonts w:cs="Arial"/>
                <w:sz w:val="20"/>
              </w:rPr>
            </w:pPr>
          </w:p>
          <w:p w:rsidR="00CC754F" w:rsidRPr="007E0D47" w:rsidRDefault="00684ABA" w:rsidP="00F11AA6">
            <w:pPr>
              <w:pStyle w:val="Tekstpodstawowywcity2"/>
              <w:ind w:firstLine="0"/>
              <w:jc w:val="center"/>
              <w:rPr>
                <w:rFonts w:cs="Arial"/>
                <w:b/>
                <w:sz w:val="20"/>
              </w:rPr>
            </w:pPr>
            <w:r w:rsidRPr="007E0D47">
              <w:rPr>
                <w:rFonts w:cs="Arial"/>
                <w:b/>
                <w:sz w:val="20"/>
              </w:rPr>
              <w:t>Grupy wiekowe</w:t>
            </w:r>
            <w:r w:rsidR="00CC754F" w:rsidRPr="007E0D47">
              <w:rPr>
                <w:rFonts w:cs="Arial"/>
                <w:b/>
                <w:sz w:val="20"/>
              </w:rPr>
              <w:t xml:space="preserve">    </w:t>
            </w:r>
          </w:p>
        </w:tc>
        <w:tc>
          <w:tcPr>
            <w:tcW w:w="2268" w:type="dxa"/>
            <w:gridSpan w:val="2"/>
            <w:tcBorders>
              <w:left w:val="nil"/>
              <w:right w:val="double" w:sz="4" w:space="0" w:color="auto"/>
            </w:tcBorders>
            <w:shd w:val="clear" w:color="auto" w:fill="EEECE1" w:themeFill="background2"/>
          </w:tcPr>
          <w:p w:rsidR="00CC754F" w:rsidRPr="007E0D47" w:rsidRDefault="00CC754F">
            <w:pPr>
              <w:pStyle w:val="Tekstpodstawowywcity2"/>
              <w:ind w:firstLine="0"/>
              <w:jc w:val="center"/>
              <w:rPr>
                <w:rFonts w:cs="Arial"/>
                <w:b/>
                <w:sz w:val="20"/>
              </w:rPr>
            </w:pPr>
            <w:r w:rsidRPr="007E0D47">
              <w:rPr>
                <w:rFonts w:cs="Arial"/>
                <w:b/>
                <w:sz w:val="20"/>
              </w:rPr>
              <w:t>Zbiorczo</w:t>
            </w:r>
          </w:p>
        </w:tc>
        <w:tc>
          <w:tcPr>
            <w:tcW w:w="2552" w:type="dxa"/>
            <w:gridSpan w:val="2"/>
            <w:tcBorders>
              <w:left w:val="nil"/>
              <w:right w:val="double" w:sz="4" w:space="0" w:color="auto"/>
            </w:tcBorders>
            <w:shd w:val="clear" w:color="auto" w:fill="EEECE1" w:themeFill="background2"/>
          </w:tcPr>
          <w:p w:rsidR="00CC754F" w:rsidRPr="007E0D47" w:rsidRDefault="00BD58B6">
            <w:pPr>
              <w:pStyle w:val="Tekstpodstawowywcity2"/>
              <w:ind w:firstLine="0"/>
              <w:jc w:val="center"/>
              <w:rPr>
                <w:rFonts w:cs="Arial"/>
                <w:b/>
                <w:sz w:val="20"/>
              </w:rPr>
            </w:pPr>
            <w:r w:rsidRPr="007E0D47">
              <w:rPr>
                <w:rFonts w:cs="Arial"/>
                <w:b/>
                <w:sz w:val="20"/>
              </w:rPr>
              <w:t>Powiat</w:t>
            </w:r>
            <w:r w:rsidR="00CC754F" w:rsidRPr="007E0D47">
              <w:rPr>
                <w:rFonts w:cs="Arial"/>
                <w:b/>
                <w:sz w:val="20"/>
              </w:rPr>
              <w:t xml:space="preserve"> </w:t>
            </w:r>
            <w:r w:rsidRPr="007E0D47">
              <w:rPr>
                <w:rFonts w:cs="Arial"/>
                <w:b/>
                <w:sz w:val="20"/>
              </w:rPr>
              <w:t>c</w:t>
            </w:r>
            <w:r w:rsidR="00CC754F" w:rsidRPr="007E0D47">
              <w:rPr>
                <w:rFonts w:cs="Arial"/>
                <w:b/>
                <w:sz w:val="20"/>
              </w:rPr>
              <w:t>hełm</w:t>
            </w:r>
            <w:r w:rsidRPr="007E0D47">
              <w:rPr>
                <w:rFonts w:cs="Arial"/>
                <w:b/>
                <w:sz w:val="20"/>
              </w:rPr>
              <w:t>ski</w:t>
            </w:r>
            <w:r w:rsidR="00CC754F" w:rsidRPr="007E0D47">
              <w:rPr>
                <w:rFonts w:cs="Arial"/>
                <w:b/>
                <w:sz w:val="20"/>
              </w:rPr>
              <w:t xml:space="preserve"> </w:t>
            </w:r>
          </w:p>
        </w:tc>
        <w:tc>
          <w:tcPr>
            <w:tcW w:w="2409" w:type="dxa"/>
            <w:gridSpan w:val="2"/>
            <w:tcBorders>
              <w:left w:val="nil"/>
            </w:tcBorders>
            <w:shd w:val="clear" w:color="auto" w:fill="EEECE1" w:themeFill="background2"/>
          </w:tcPr>
          <w:p w:rsidR="00CC754F" w:rsidRPr="007E0D47" w:rsidRDefault="00E8431B">
            <w:pPr>
              <w:pStyle w:val="Tekstpodstawowywcity2"/>
              <w:ind w:firstLine="0"/>
              <w:jc w:val="center"/>
              <w:rPr>
                <w:rFonts w:cs="Arial"/>
                <w:b/>
                <w:sz w:val="20"/>
              </w:rPr>
            </w:pPr>
            <w:r w:rsidRPr="007E0D47">
              <w:rPr>
                <w:rFonts w:cs="Arial"/>
                <w:b/>
                <w:sz w:val="20"/>
              </w:rPr>
              <w:t>Miasto Chełm</w:t>
            </w:r>
            <w:r w:rsidR="00CC754F" w:rsidRPr="007E0D47">
              <w:rPr>
                <w:rFonts w:cs="Arial"/>
                <w:b/>
                <w:sz w:val="20"/>
              </w:rPr>
              <w:t xml:space="preserve"> </w:t>
            </w:r>
          </w:p>
        </w:tc>
      </w:tr>
      <w:tr w:rsidR="00E7346F" w:rsidRPr="002B38E8" w:rsidTr="00A91EBC">
        <w:trPr>
          <w:cantSplit/>
          <w:trHeight w:val="274"/>
        </w:trPr>
        <w:tc>
          <w:tcPr>
            <w:tcW w:w="1913" w:type="dxa"/>
            <w:vMerge/>
            <w:tcBorders>
              <w:right w:val="double" w:sz="4" w:space="0" w:color="auto"/>
            </w:tcBorders>
            <w:shd w:val="clear" w:color="auto" w:fill="EEECE1" w:themeFill="background2"/>
          </w:tcPr>
          <w:p w:rsidR="00E7346F" w:rsidRPr="007E0D47" w:rsidRDefault="00E7346F">
            <w:pPr>
              <w:pStyle w:val="Tekstpodstawowywcity2"/>
              <w:ind w:firstLine="0"/>
              <w:rPr>
                <w:rFonts w:cs="Arial"/>
                <w:sz w:val="20"/>
              </w:rPr>
            </w:pPr>
          </w:p>
        </w:tc>
        <w:tc>
          <w:tcPr>
            <w:tcW w:w="1134" w:type="dxa"/>
            <w:tcBorders>
              <w:left w:val="nil"/>
            </w:tcBorders>
            <w:shd w:val="clear" w:color="auto" w:fill="EEECE1" w:themeFill="background2"/>
          </w:tcPr>
          <w:p w:rsidR="00E7346F" w:rsidRPr="007E0D47" w:rsidRDefault="007E0D47" w:rsidP="0025072F">
            <w:pPr>
              <w:pStyle w:val="Tekstpodstawowywcity2"/>
              <w:spacing w:line="240" w:lineRule="auto"/>
              <w:ind w:firstLine="0"/>
              <w:jc w:val="center"/>
              <w:rPr>
                <w:rFonts w:cs="Arial"/>
                <w:b/>
                <w:sz w:val="18"/>
                <w:szCs w:val="18"/>
              </w:rPr>
            </w:pPr>
            <w:r>
              <w:rPr>
                <w:rFonts w:cs="Arial"/>
                <w:b/>
                <w:sz w:val="18"/>
                <w:szCs w:val="18"/>
              </w:rPr>
              <w:t>3</w:t>
            </w:r>
            <w:r w:rsidR="00C41C5C" w:rsidRPr="007E0D47">
              <w:rPr>
                <w:rFonts w:cs="Arial"/>
                <w:b/>
                <w:sz w:val="18"/>
                <w:szCs w:val="18"/>
              </w:rPr>
              <w:t>1</w:t>
            </w:r>
            <w:r w:rsidR="00E7346F" w:rsidRPr="007E0D47">
              <w:rPr>
                <w:rFonts w:cs="Arial"/>
                <w:b/>
                <w:sz w:val="18"/>
                <w:szCs w:val="18"/>
              </w:rPr>
              <w:t>.</w:t>
            </w:r>
            <w:r w:rsidR="00C41C5C" w:rsidRPr="007E0D47">
              <w:rPr>
                <w:rFonts w:cs="Arial"/>
                <w:b/>
                <w:sz w:val="18"/>
                <w:szCs w:val="18"/>
              </w:rPr>
              <w:t>12</w:t>
            </w:r>
            <w:r w:rsidR="00267B9C" w:rsidRPr="007E0D47">
              <w:rPr>
                <w:rFonts w:cs="Arial"/>
                <w:b/>
                <w:sz w:val="18"/>
                <w:szCs w:val="18"/>
              </w:rPr>
              <w:t>.</w:t>
            </w:r>
            <w:r w:rsidR="00E7346F" w:rsidRPr="007E0D47">
              <w:rPr>
                <w:rFonts w:cs="Arial"/>
                <w:b/>
                <w:sz w:val="18"/>
                <w:szCs w:val="18"/>
              </w:rPr>
              <w:t>20</w:t>
            </w:r>
            <w:r w:rsidR="005A4E41">
              <w:rPr>
                <w:rFonts w:cs="Arial"/>
                <w:b/>
                <w:sz w:val="18"/>
                <w:szCs w:val="18"/>
              </w:rPr>
              <w:t>20</w:t>
            </w:r>
          </w:p>
        </w:tc>
        <w:tc>
          <w:tcPr>
            <w:tcW w:w="1134" w:type="dxa"/>
            <w:tcBorders>
              <w:right w:val="double" w:sz="4" w:space="0" w:color="auto"/>
            </w:tcBorders>
            <w:shd w:val="clear" w:color="auto" w:fill="EEECE1" w:themeFill="background2"/>
          </w:tcPr>
          <w:p w:rsidR="00E7346F" w:rsidRPr="007E0D47" w:rsidRDefault="00E7346F" w:rsidP="00D23DD3">
            <w:pPr>
              <w:pStyle w:val="Tekstpodstawowywcity2"/>
              <w:spacing w:line="240" w:lineRule="auto"/>
              <w:ind w:firstLine="0"/>
              <w:jc w:val="center"/>
              <w:rPr>
                <w:rFonts w:cs="Arial"/>
                <w:b/>
                <w:color w:val="002060"/>
                <w:sz w:val="18"/>
                <w:szCs w:val="18"/>
              </w:rPr>
            </w:pPr>
            <w:r w:rsidRPr="007E0D47">
              <w:rPr>
                <w:rFonts w:cs="Arial"/>
                <w:b/>
                <w:color w:val="002060"/>
                <w:sz w:val="18"/>
                <w:szCs w:val="18"/>
              </w:rPr>
              <w:t>3</w:t>
            </w:r>
            <w:r w:rsidR="00C41C5C" w:rsidRPr="007E0D47">
              <w:rPr>
                <w:rFonts w:cs="Arial"/>
                <w:b/>
                <w:color w:val="002060"/>
                <w:sz w:val="18"/>
                <w:szCs w:val="18"/>
              </w:rPr>
              <w:t>1</w:t>
            </w:r>
            <w:r w:rsidRPr="007E0D47">
              <w:rPr>
                <w:rFonts w:cs="Arial"/>
                <w:b/>
                <w:color w:val="002060"/>
                <w:sz w:val="18"/>
                <w:szCs w:val="18"/>
              </w:rPr>
              <w:t>.</w:t>
            </w:r>
            <w:r w:rsidR="00C41C5C" w:rsidRPr="007E0D47">
              <w:rPr>
                <w:rFonts w:cs="Arial"/>
                <w:b/>
                <w:color w:val="002060"/>
                <w:sz w:val="18"/>
                <w:szCs w:val="18"/>
              </w:rPr>
              <w:t>12</w:t>
            </w:r>
            <w:r w:rsidRPr="007E0D47">
              <w:rPr>
                <w:rFonts w:cs="Arial"/>
                <w:b/>
                <w:color w:val="002060"/>
                <w:sz w:val="18"/>
                <w:szCs w:val="18"/>
              </w:rPr>
              <w:t>.20</w:t>
            </w:r>
            <w:r w:rsidR="00D23DD3">
              <w:rPr>
                <w:rFonts w:cs="Arial"/>
                <w:b/>
                <w:color w:val="002060"/>
                <w:sz w:val="18"/>
                <w:szCs w:val="18"/>
              </w:rPr>
              <w:t>2</w:t>
            </w:r>
            <w:r w:rsidR="005A4E41">
              <w:rPr>
                <w:rFonts w:cs="Arial"/>
                <w:b/>
                <w:color w:val="002060"/>
                <w:sz w:val="18"/>
                <w:szCs w:val="18"/>
              </w:rPr>
              <w:t>1</w:t>
            </w:r>
          </w:p>
        </w:tc>
        <w:tc>
          <w:tcPr>
            <w:tcW w:w="1276" w:type="dxa"/>
            <w:tcBorders>
              <w:left w:val="nil"/>
            </w:tcBorders>
            <w:shd w:val="clear" w:color="auto" w:fill="EEECE1" w:themeFill="background2"/>
          </w:tcPr>
          <w:p w:rsidR="00E7346F" w:rsidRPr="007E0D47" w:rsidRDefault="00E7346F" w:rsidP="007E0D47">
            <w:pPr>
              <w:pStyle w:val="Tekstpodstawowywcity2"/>
              <w:spacing w:line="240" w:lineRule="auto"/>
              <w:ind w:firstLine="0"/>
              <w:jc w:val="center"/>
              <w:rPr>
                <w:rFonts w:cs="Arial"/>
                <w:b/>
                <w:sz w:val="18"/>
                <w:szCs w:val="18"/>
              </w:rPr>
            </w:pPr>
            <w:r w:rsidRPr="007E0D47">
              <w:rPr>
                <w:rFonts w:cs="Arial"/>
                <w:b/>
                <w:sz w:val="18"/>
                <w:szCs w:val="18"/>
              </w:rPr>
              <w:t>3</w:t>
            </w:r>
            <w:r w:rsidR="00C41C5C" w:rsidRPr="007E0D47">
              <w:rPr>
                <w:rFonts w:cs="Arial"/>
                <w:b/>
                <w:sz w:val="18"/>
                <w:szCs w:val="18"/>
              </w:rPr>
              <w:t>1</w:t>
            </w:r>
            <w:r w:rsidRPr="007E0D47">
              <w:rPr>
                <w:rFonts w:cs="Arial"/>
                <w:b/>
                <w:sz w:val="18"/>
                <w:szCs w:val="18"/>
              </w:rPr>
              <w:t>.</w:t>
            </w:r>
            <w:r w:rsidR="00C41C5C" w:rsidRPr="007E0D47">
              <w:rPr>
                <w:rFonts w:cs="Arial"/>
                <w:b/>
                <w:sz w:val="18"/>
                <w:szCs w:val="18"/>
              </w:rPr>
              <w:t>12</w:t>
            </w:r>
            <w:r w:rsidRPr="007E0D47">
              <w:rPr>
                <w:rFonts w:cs="Arial"/>
                <w:b/>
                <w:sz w:val="18"/>
                <w:szCs w:val="18"/>
              </w:rPr>
              <w:t>.</w:t>
            </w:r>
            <w:r w:rsidR="00267B9C" w:rsidRPr="007E0D47">
              <w:rPr>
                <w:rFonts w:cs="Arial"/>
                <w:b/>
                <w:sz w:val="18"/>
                <w:szCs w:val="18"/>
              </w:rPr>
              <w:t>20</w:t>
            </w:r>
            <w:r w:rsidR="005A4E41">
              <w:rPr>
                <w:rFonts w:cs="Arial"/>
                <w:b/>
                <w:sz w:val="18"/>
                <w:szCs w:val="18"/>
              </w:rPr>
              <w:t>20</w:t>
            </w:r>
          </w:p>
          <w:p w:rsidR="00E7346F" w:rsidRPr="007E0D47" w:rsidRDefault="00E7346F" w:rsidP="007E0D47">
            <w:pPr>
              <w:pStyle w:val="Tekstpodstawowywcity2"/>
              <w:spacing w:line="240" w:lineRule="auto"/>
              <w:ind w:firstLine="0"/>
              <w:jc w:val="center"/>
              <w:rPr>
                <w:rFonts w:cs="Arial"/>
                <w:b/>
                <w:sz w:val="18"/>
                <w:szCs w:val="18"/>
              </w:rPr>
            </w:pPr>
          </w:p>
        </w:tc>
        <w:tc>
          <w:tcPr>
            <w:tcW w:w="1276" w:type="dxa"/>
            <w:tcBorders>
              <w:right w:val="double" w:sz="4" w:space="0" w:color="auto"/>
            </w:tcBorders>
            <w:shd w:val="clear" w:color="auto" w:fill="EEECE1" w:themeFill="background2"/>
          </w:tcPr>
          <w:p w:rsidR="00E7346F" w:rsidRPr="007E0D47" w:rsidRDefault="00E7346F" w:rsidP="00734653">
            <w:pPr>
              <w:pStyle w:val="Tekstpodstawowywcity2"/>
              <w:spacing w:line="240" w:lineRule="auto"/>
              <w:ind w:firstLine="0"/>
              <w:jc w:val="center"/>
              <w:rPr>
                <w:rFonts w:cs="Arial"/>
                <w:b/>
                <w:color w:val="002060"/>
                <w:sz w:val="18"/>
                <w:szCs w:val="18"/>
              </w:rPr>
            </w:pPr>
            <w:r w:rsidRPr="007E0D47">
              <w:rPr>
                <w:rFonts w:cs="Arial"/>
                <w:b/>
                <w:color w:val="002060"/>
                <w:sz w:val="18"/>
                <w:szCs w:val="18"/>
              </w:rPr>
              <w:t>3</w:t>
            </w:r>
            <w:r w:rsidR="00C41C5C" w:rsidRPr="007E0D47">
              <w:rPr>
                <w:rFonts w:cs="Arial"/>
                <w:b/>
                <w:color w:val="002060"/>
                <w:sz w:val="18"/>
                <w:szCs w:val="18"/>
              </w:rPr>
              <w:t>1</w:t>
            </w:r>
            <w:r w:rsidRPr="007E0D47">
              <w:rPr>
                <w:rFonts w:cs="Arial"/>
                <w:b/>
                <w:color w:val="002060"/>
                <w:sz w:val="18"/>
                <w:szCs w:val="18"/>
              </w:rPr>
              <w:t>.</w:t>
            </w:r>
            <w:r w:rsidR="00C41C5C" w:rsidRPr="007E0D47">
              <w:rPr>
                <w:rFonts w:cs="Arial"/>
                <w:b/>
                <w:color w:val="002060"/>
                <w:sz w:val="18"/>
                <w:szCs w:val="18"/>
              </w:rPr>
              <w:t>12</w:t>
            </w:r>
            <w:r w:rsidRPr="007E0D47">
              <w:rPr>
                <w:rFonts w:cs="Arial"/>
                <w:b/>
                <w:color w:val="002060"/>
                <w:sz w:val="18"/>
                <w:szCs w:val="18"/>
              </w:rPr>
              <w:t>.20</w:t>
            </w:r>
            <w:r w:rsidR="00734653">
              <w:rPr>
                <w:rFonts w:cs="Arial"/>
                <w:b/>
                <w:color w:val="002060"/>
                <w:sz w:val="18"/>
                <w:szCs w:val="18"/>
              </w:rPr>
              <w:t>2</w:t>
            </w:r>
            <w:r w:rsidR="009950ED">
              <w:rPr>
                <w:rFonts w:cs="Arial"/>
                <w:b/>
                <w:color w:val="002060"/>
                <w:sz w:val="18"/>
                <w:szCs w:val="18"/>
              </w:rPr>
              <w:t>1</w:t>
            </w:r>
          </w:p>
        </w:tc>
        <w:tc>
          <w:tcPr>
            <w:tcW w:w="1275" w:type="dxa"/>
            <w:tcBorders>
              <w:left w:val="nil"/>
            </w:tcBorders>
            <w:shd w:val="clear" w:color="auto" w:fill="EEECE1" w:themeFill="background2"/>
          </w:tcPr>
          <w:p w:rsidR="00E7346F" w:rsidRPr="007E0D47" w:rsidRDefault="00E7346F" w:rsidP="00734653">
            <w:pPr>
              <w:pStyle w:val="Tekstpodstawowywcity2"/>
              <w:spacing w:line="240" w:lineRule="auto"/>
              <w:ind w:firstLine="0"/>
              <w:jc w:val="center"/>
              <w:rPr>
                <w:rFonts w:cs="Arial"/>
                <w:b/>
                <w:sz w:val="18"/>
                <w:szCs w:val="18"/>
              </w:rPr>
            </w:pPr>
            <w:r w:rsidRPr="007E0D47">
              <w:rPr>
                <w:rFonts w:cs="Arial"/>
                <w:b/>
                <w:sz w:val="18"/>
                <w:szCs w:val="18"/>
              </w:rPr>
              <w:t>3</w:t>
            </w:r>
            <w:r w:rsidR="00C41C5C" w:rsidRPr="007E0D47">
              <w:rPr>
                <w:rFonts w:cs="Arial"/>
                <w:b/>
                <w:sz w:val="18"/>
                <w:szCs w:val="18"/>
              </w:rPr>
              <w:t>1</w:t>
            </w:r>
            <w:r w:rsidRPr="007E0D47">
              <w:rPr>
                <w:rFonts w:cs="Arial"/>
                <w:b/>
                <w:sz w:val="18"/>
                <w:szCs w:val="18"/>
              </w:rPr>
              <w:t>.</w:t>
            </w:r>
            <w:r w:rsidR="00C41C5C" w:rsidRPr="007E0D47">
              <w:rPr>
                <w:rFonts w:cs="Arial"/>
                <w:b/>
                <w:sz w:val="18"/>
                <w:szCs w:val="18"/>
              </w:rPr>
              <w:t>12.</w:t>
            </w:r>
            <w:r w:rsidRPr="007E0D47">
              <w:rPr>
                <w:rFonts w:cs="Arial"/>
                <w:b/>
                <w:sz w:val="18"/>
                <w:szCs w:val="18"/>
              </w:rPr>
              <w:t>20</w:t>
            </w:r>
            <w:r w:rsidR="009950ED">
              <w:rPr>
                <w:rFonts w:cs="Arial"/>
                <w:b/>
                <w:sz w:val="18"/>
                <w:szCs w:val="18"/>
              </w:rPr>
              <w:t>20</w:t>
            </w:r>
          </w:p>
        </w:tc>
        <w:tc>
          <w:tcPr>
            <w:tcW w:w="1134" w:type="dxa"/>
            <w:shd w:val="clear" w:color="auto" w:fill="EEECE1" w:themeFill="background2"/>
          </w:tcPr>
          <w:p w:rsidR="00E7346F" w:rsidRPr="007E0D47" w:rsidRDefault="00E7346F" w:rsidP="00734653">
            <w:pPr>
              <w:pStyle w:val="Tekstpodstawowywcity2"/>
              <w:spacing w:line="240" w:lineRule="auto"/>
              <w:ind w:firstLine="0"/>
              <w:jc w:val="center"/>
              <w:rPr>
                <w:rFonts w:cs="Arial"/>
                <w:b/>
                <w:color w:val="002060"/>
                <w:sz w:val="18"/>
                <w:szCs w:val="18"/>
              </w:rPr>
            </w:pPr>
            <w:r w:rsidRPr="007E0D47">
              <w:rPr>
                <w:rFonts w:cs="Arial"/>
                <w:b/>
                <w:color w:val="002060"/>
                <w:sz w:val="18"/>
                <w:szCs w:val="18"/>
              </w:rPr>
              <w:t>3</w:t>
            </w:r>
            <w:r w:rsidR="00C41C5C" w:rsidRPr="007E0D47">
              <w:rPr>
                <w:rFonts w:cs="Arial"/>
                <w:b/>
                <w:color w:val="002060"/>
                <w:sz w:val="18"/>
                <w:szCs w:val="18"/>
              </w:rPr>
              <w:t>1</w:t>
            </w:r>
            <w:r w:rsidRPr="007E0D47">
              <w:rPr>
                <w:rFonts w:cs="Arial"/>
                <w:b/>
                <w:color w:val="002060"/>
                <w:sz w:val="18"/>
                <w:szCs w:val="18"/>
              </w:rPr>
              <w:t>.</w:t>
            </w:r>
            <w:r w:rsidR="00C41C5C" w:rsidRPr="007E0D47">
              <w:rPr>
                <w:rFonts w:cs="Arial"/>
                <w:b/>
                <w:color w:val="002060"/>
                <w:sz w:val="18"/>
                <w:szCs w:val="18"/>
              </w:rPr>
              <w:t>12</w:t>
            </w:r>
            <w:r w:rsidRPr="007E0D47">
              <w:rPr>
                <w:rFonts w:cs="Arial"/>
                <w:b/>
                <w:color w:val="002060"/>
                <w:sz w:val="18"/>
                <w:szCs w:val="18"/>
              </w:rPr>
              <w:t>.20</w:t>
            </w:r>
            <w:r w:rsidR="00734653">
              <w:rPr>
                <w:rFonts w:cs="Arial"/>
                <w:b/>
                <w:color w:val="002060"/>
                <w:sz w:val="18"/>
                <w:szCs w:val="18"/>
              </w:rPr>
              <w:t>2</w:t>
            </w:r>
            <w:r w:rsidR="009950ED">
              <w:rPr>
                <w:rFonts w:cs="Arial"/>
                <w:b/>
                <w:color w:val="002060"/>
                <w:sz w:val="18"/>
                <w:szCs w:val="18"/>
              </w:rPr>
              <w:t>1</w:t>
            </w:r>
          </w:p>
        </w:tc>
      </w:tr>
      <w:tr w:rsidR="00F11AA6" w:rsidRPr="002B38E8" w:rsidTr="00F11AA6">
        <w:trPr>
          <w:cantSplit/>
          <w:trHeight w:val="274"/>
        </w:trPr>
        <w:tc>
          <w:tcPr>
            <w:tcW w:w="1913" w:type="dxa"/>
            <w:tcBorders>
              <w:right w:val="double" w:sz="4" w:space="0" w:color="auto"/>
            </w:tcBorders>
            <w:shd w:val="clear" w:color="auto" w:fill="FFFFFF" w:themeFill="background1"/>
          </w:tcPr>
          <w:p w:rsidR="00F11AA6" w:rsidRPr="007E0D47" w:rsidRDefault="00684ABA" w:rsidP="00684ABA">
            <w:pPr>
              <w:pStyle w:val="Tekstpodstawowywcity2"/>
              <w:spacing w:line="276" w:lineRule="auto"/>
              <w:ind w:firstLine="0"/>
              <w:jc w:val="center"/>
              <w:rPr>
                <w:rFonts w:cs="Arial"/>
                <w:sz w:val="20"/>
              </w:rPr>
            </w:pPr>
            <w:r w:rsidRPr="007E0D47">
              <w:rPr>
                <w:rFonts w:cs="Arial"/>
                <w:sz w:val="20"/>
              </w:rPr>
              <w:t xml:space="preserve">18-24 </w:t>
            </w:r>
          </w:p>
        </w:tc>
        <w:tc>
          <w:tcPr>
            <w:tcW w:w="1134" w:type="dxa"/>
            <w:tcBorders>
              <w:left w:val="nil"/>
            </w:tcBorders>
            <w:shd w:val="clear" w:color="auto" w:fill="FFFFFF" w:themeFill="background1"/>
          </w:tcPr>
          <w:p w:rsidR="00F11AA6" w:rsidRPr="007E0D47" w:rsidRDefault="005A4E41" w:rsidP="00894939">
            <w:pPr>
              <w:pStyle w:val="Tekstpodstawowywcity2"/>
              <w:spacing w:line="276" w:lineRule="auto"/>
              <w:ind w:firstLine="0"/>
              <w:jc w:val="center"/>
              <w:rPr>
                <w:rFonts w:cs="Arial"/>
                <w:b/>
                <w:sz w:val="20"/>
              </w:rPr>
            </w:pPr>
            <w:r>
              <w:rPr>
                <w:rFonts w:cs="Arial"/>
                <w:b/>
                <w:sz w:val="20"/>
              </w:rPr>
              <w:t>858</w:t>
            </w:r>
          </w:p>
        </w:tc>
        <w:tc>
          <w:tcPr>
            <w:tcW w:w="1134" w:type="dxa"/>
            <w:tcBorders>
              <w:right w:val="double" w:sz="4" w:space="0" w:color="auto"/>
            </w:tcBorders>
            <w:shd w:val="clear" w:color="auto" w:fill="FFFFFF" w:themeFill="background1"/>
          </w:tcPr>
          <w:p w:rsidR="00F11AA6" w:rsidRPr="007E0D47" w:rsidRDefault="001663EB" w:rsidP="00684ABA">
            <w:pPr>
              <w:pStyle w:val="Tekstpodstawowywcity2"/>
              <w:spacing w:line="276" w:lineRule="auto"/>
              <w:ind w:firstLine="0"/>
              <w:jc w:val="center"/>
              <w:rPr>
                <w:rFonts w:cs="Arial"/>
                <w:b/>
                <w:color w:val="002060"/>
                <w:sz w:val="20"/>
              </w:rPr>
            </w:pPr>
            <w:r>
              <w:rPr>
                <w:rFonts w:cs="Arial"/>
                <w:b/>
                <w:color w:val="002060"/>
                <w:sz w:val="20"/>
              </w:rPr>
              <w:t>685</w:t>
            </w:r>
          </w:p>
        </w:tc>
        <w:tc>
          <w:tcPr>
            <w:tcW w:w="1276" w:type="dxa"/>
            <w:tcBorders>
              <w:left w:val="nil"/>
            </w:tcBorders>
            <w:shd w:val="clear" w:color="auto" w:fill="FFFFFF" w:themeFill="background1"/>
          </w:tcPr>
          <w:p w:rsidR="00F11AA6" w:rsidRPr="007E0D47" w:rsidRDefault="005A4E41" w:rsidP="0025072F">
            <w:pPr>
              <w:pStyle w:val="Tekstpodstawowywcity2"/>
              <w:spacing w:line="276" w:lineRule="auto"/>
              <w:ind w:firstLine="0"/>
              <w:jc w:val="center"/>
              <w:rPr>
                <w:rFonts w:cs="Arial"/>
                <w:b/>
                <w:sz w:val="20"/>
              </w:rPr>
            </w:pPr>
            <w:r>
              <w:rPr>
                <w:rFonts w:cs="Arial"/>
                <w:b/>
                <w:sz w:val="20"/>
              </w:rPr>
              <w:t>605</w:t>
            </w:r>
          </w:p>
        </w:tc>
        <w:tc>
          <w:tcPr>
            <w:tcW w:w="1276" w:type="dxa"/>
            <w:tcBorders>
              <w:right w:val="double" w:sz="4" w:space="0" w:color="auto"/>
            </w:tcBorders>
            <w:shd w:val="clear" w:color="auto" w:fill="FFFFFF" w:themeFill="background1"/>
          </w:tcPr>
          <w:p w:rsidR="00F11AA6" w:rsidRPr="007E0D47" w:rsidRDefault="00FB775A" w:rsidP="00684ABA">
            <w:pPr>
              <w:pStyle w:val="Tekstpodstawowywcity2"/>
              <w:spacing w:line="276" w:lineRule="auto"/>
              <w:ind w:firstLine="0"/>
              <w:jc w:val="center"/>
              <w:rPr>
                <w:rFonts w:cs="Arial"/>
                <w:b/>
                <w:color w:val="002060"/>
                <w:sz w:val="20"/>
              </w:rPr>
            </w:pPr>
            <w:r>
              <w:rPr>
                <w:rFonts w:cs="Arial"/>
                <w:b/>
                <w:color w:val="002060"/>
                <w:sz w:val="20"/>
              </w:rPr>
              <w:t>471</w:t>
            </w:r>
          </w:p>
        </w:tc>
        <w:tc>
          <w:tcPr>
            <w:tcW w:w="1275" w:type="dxa"/>
            <w:tcBorders>
              <w:left w:val="nil"/>
            </w:tcBorders>
            <w:shd w:val="clear" w:color="auto" w:fill="FFFFFF" w:themeFill="background1"/>
          </w:tcPr>
          <w:p w:rsidR="00F11AA6" w:rsidRPr="007E0D47" w:rsidRDefault="007126CE" w:rsidP="00734653">
            <w:pPr>
              <w:pStyle w:val="Tekstpodstawowywcity2"/>
              <w:spacing w:line="276" w:lineRule="auto"/>
              <w:ind w:firstLine="0"/>
              <w:jc w:val="center"/>
              <w:rPr>
                <w:rFonts w:cs="Arial"/>
                <w:b/>
                <w:sz w:val="20"/>
              </w:rPr>
            </w:pPr>
            <w:r w:rsidRPr="007E0D47">
              <w:rPr>
                <w:rFonts w:cs="Arial"/>
                <w:b/>
                <w:sz w:val="20"/>
              </w:rPr>
              <w:t>2</w:t>
            </w:r>
            <w:r w:rsidR="009950ED">
              <w:rPr>
                <w:rFonts w:cs="Arial"/>
                <w:b/>
                <w:sz w:val="20"/>
              </w:rPr>
              <w:t>53</w:t>
            </w:r>
          </w:p>
        </w:tc>
        <w:tc>
          <w:tcPr>
            <w:tcW w:w="1134" w:type="dxa"/>
            <w:shd w:val="clear" w:color="auto" w:fill="FFFFFF" w:themeFill="background1"/>
          </w:tcPr>
          <w:p w:rsidR="00F11AA6" w:rsidRPr="007E0D47" w:rsidRDefault="001663EB" w:rsidP="00734653">
            <w:pPr>
              <w:pStyle w:val="Tekstpodstawowywcity2"/>
              <w:spacing w:line="276" w:lineRule="auto"/>
              <w:ind w:firstLine="0"/>
              <w:jc w:val="center"/>
              <w:rPr>
                <w:rFonts w:cs="Arial"/>
                <w:b/>
                <w:color w:val="002060"/>
                <w:sz w:val="20"/>
              </w:rPr>
            </w:pPr>
            <w:r>
              <w:rPr>
                <w:rFonts w:cs="Arial"/>
                <w:b/>
                <w:color w:val="002060"/>
                <w:sz w:val="20"/>
              </w:rPr>
              <w:t>214</w:t>
            </w:r>
          </w:p>
        </w:tc>
      </w:tr>
      <w:tr w:rsidR="00684ABA" w:rsidRPr="002B38E8" w:rsidTr="00F11AA6">
        <w:trPr>
          <w:cantSplit/>
          <w:trHeight w:val="274"/>
        </w:trPr>
        <w:tc>
          <w:tcPr>
            <w:tcW w:w="1913" w:type="dxa"/>
            <w:tcBorders>
              <w:right w:val="double" w:sz="4" w:space="0" w:color="auto"/>
            </w:tcBorders>
            <w:shd w:val="clear" w:color="auto" w:fill="FFFFFF" w:themeFill="background1"/>
          </w:tcPr>
          <w:p w:rsidR="00684ABA" w:rsidRPr="007E0D47" w:rsidRDefault="00684ABA" w:rsidP="00684ABA">
            <w:pPr>
              <w:pStyle w:val="Tekstpodstawowywcity2"/>
              <w:spacing w:line="276" w:lineRule="auto"/>
              <w:ind w:firstLine="0"/>
              <w:jc w:val="center"/>
              <w:rPr>
                <w:rFonts w:cs="Arial"/>
                <w:sz w:val="20"/>
              </w:rPr>
            </w:pPr>
            <w:r w:rsidRPr="007E0D47">
              <w:rPr>
                <w:rFonts w:cs="Arial"/>
                <w:sz w:val="20"/>
              </w:rPr>
              <w:t>25-34</w:t>
            </w:r>
          </w:p>
        </w:tc>
        <w:tc>
          <w:tcPr>
            <w:tcW w:w="1134" w:type="dxa"/>
            <w:tcBorders>
              <w:left w:val="nil"/>
            </w:tcBorders>
            <w:shd w:val="clear" w:color="auto" w:fill="FFFFFF" w:themeFill="background1"/>
          </w:tcPr>
          <w:p w:rsidR="00684ABA" w:rsidRPr="007E0D47" w:rsidRDefault="0025072F" w:rsidP="00894939">
            <w:pPr>
              <w:pStyle w:val="Tekstpodstawowywcity2"/>
              <w:spacing w:line="276" w:lineRule="auto"/>
              <w:ind w:firstLine="0"/>
              <w:jc w:val="center"/>
              <w:rPr>
                <w:rFonts w:cs="Arial"/>
                <w:b/>
                <w:sz w:val="20"/>
              </w:rPr>
            </w:pPr>
            <w:r>
              <w:rPr>
                <w:rFonts w:cs="Arial"/>
                <w:b/>
                <w:sz w:val="20"/>
              </w:rPr>
              <w:t>1</w:t>
            </w:r>
            <w:r w:rsidR="005A4E41">
              <w:rPr>
                <w:rFonts w:cs="Arial"/>
                <w:b/>
                <w:sz w:val="20"/>
              </w:rPr>
              <w:t>902</w:t>
            </w:r>
          </w:p>
        </w:tc>
        <w:tc>
          <w:tcPr>
            <w:tcW w:w="1134" w:type="dxa"/>
            <w:tcBorders>
              <w:right w:val="double" w:sz="4" w:space="0" w:color="auto"/>
            </w:tcBorders>
            <w:shd w:val="clear" w:color="auto" w:fill="FFFFFF" w:themeFill="background1"/>
          </w:tcPr>
          <w:p w:rsidR="00684ABA" w:rsidRPr="007E0D47" w:rsidRDefault="001663EB" w:rsidP="00734653">
            <w:pPr>
              <w:pStyle w:val="Tekstpodstawowywcity2"/>
              <w:spacing w:line="276" w:lineRule="auto"/>
              <w:ind w:firstLine="0"/>
              <w:jc w:val="center"/>
              <w:rPr>
                <w:rFonts w:cs="Arial"/>
                <w:b/>
                <w:color w:val="002060"/>
                <w:sz w:val="20"/>
              </w:rPr>
            </w:pPr>
            <w:r>
              <w:rPr>
                <w:rFonts w:cs="Arial"/>
                <w:b/>
                <w:color w:val="002060"/>
                <w:sz w:val="20"/>
              </w:rPr>
              <w:t>1458</w:t>
            </w:r>
          </w:p>
        </w:tc>
        <w:tc>
          <w:tcPr>
            <w:tcW w:w="1276" w:type="dxa"/>
            <w:tcBorders>
              <w:left w:val="nil"/>
            </w:tcBorders>
            <w:shd w:val="clear" w:color="auto" w:fill="FFFFFF" w:themeFill="background1"/>
          </w:tcPr>
          <w:p w:rsidR="00684ABA" w:rsidRPr="007E0D47" w:rsidRDefault="00002C0E" w:rsidP="0025072F">
            <w:pPr>
              <w:pStyle w:val="Tekstpodstawowywcity2"/>
              <w:spacing w:line="276" w:lineRule="auto"/>
              <w:ind w:firstLine="0"/>
              <w:jc w:val="center"/>
              <w:rPr>
                <w:rFonts w:cs="Arial"/>
                <w:b/>
                <w:sz w:val="20"/>
              </w:rPr>
            </w:pPr>
            <w:r>
              <w:rPr>
                <w:rFonts w:cs="Arial"/>
                <w:b/>
                <w:sz w:val="20"/>
              </w:rPr>
              <w:t>1</w:t>
            </w:r>
            <w:r w:rsidR="005A4E41">
              <w:rPr>
                <w:rFonts w:cs="Arial"/>
                <w:b/>
                <w:sz w:val="20"/>
              </w:rPr>
              <w:t>149</w:t>
            </w:r>
          </w:p>
        </w:tc>
        <w:tc>
          <w:tcPr>
            <w:tcW w:w="1276" w:type="dxa"/>
            <w:tcBorders>
              <w:right w:val="double" w:sz="4" w:space="0" w:color="auto"/>
            </w:tcBorders>
            <w:shd w:val="clear" w:color="auto" w:fill="FFFFFF" w:themeFill="background1"/>
          </w:tcPr>
          <w:p w:rsidR="00684ABA" w:rsidRPr="007E0D47" w:rsidRDefault="001663EB" w:rsidP="00734653">
            <w:pPr>
              <w:pStyle w:val="Tekstpodstawowywcity2"/>
              <w:spacing w:line="276" w:lineRule="auto"/>
              <w:ind w:firstLine="0"/>
              <w:jc w:val="center"/>
              <w:rPr>
                <w:rFonts w:cs="Arial"/>
                <w:b/>
                <w:color w:val="002060"/>
                <w:sz w:val="20"/>
              </w:rPr>
            </w:pPr>
            <w:r>
              <w:rPr>
                <w:rFonts w:cs="Arial"/>
                <w:b/>
                <w:color w:val="002060"/>
                <w:sz w:val="20"/>
              </w:rPr>
              <w:t>930</w:t>
            </w:r>
          </w:p>
        </w:tc>
        <w:tc>
          <w:tcPr>
            <w:tcW w:w="1275" w:type="dxa"/>
            <w:tcBorders>
              <w:left w:val="nil"/>
            </w:tcBorders>
            <w:shd w:val="clear" w:color="auto" w:fill="FFFFFF" w:themeFill="background1"/>
          </w:tcPr>
          <w:p w:rsidR="00684ABA" w:rsidRPr="007E0D47" w:rsidRDefault="00002C0E" w:rsidP="00734653">
            <w:pPr>
              <w:pStyle w:val="Tekstpodstawowywcity2"/>
              <w:spacing w:line="276" w:lineRule="auto"/>
              <w:ind w:firstLine="0"/>
              <w:jc w:val="center"/>
              <w:rPr>
                <w:rFonts w:cs="Arial"/>
                <w:b/>
                <w:sz w:val="20"/>
              </w:rPr>
            </w:pPr>
            <w:r>
              <w:rPr>
                <w:rFonts w:cs="Arial"/>
                <w:b/>
                <w:sz w:val="20"/>
              </w:rPr>
              <w:t>7</w:t>
            </w:r>
            <w:r w:rsidR="00734653">
              <w:rPr>
                <w:rFonts w:cs="Arial"/>
                <w:b/>
                <w:sz w:val="20"/>
              </w:rPr>
              <w:t>5</w:t>
            </w:r>
            <w:r w:rsidR="009950ED">
              <w:rPr>
                <w:rFonts w:cs="Arial"/>
                <w:b/>
                <w:sz w:val="20"/>
              </w:rPr>
              <w:t>3</w:t>
            </w:r>
          </w:p>
        </w:tc>
        <w:tc>
          <w:tcPr>
            <w:tcW w:w="1134" w:type="dxa"/>
            <w:shd w:val="clear" w:color="auto" w:fill="FFFFFF" w:themeFill="background1"/>
          </w:tcPr>
          <w:p w:rsidR="00684ABA" w:rsidRPr="007E0D47" w:rsidRDefault="001663EB" w:rsidP="00734653">
            <w:pPr>
              <w:pStyle w:val="Tekstpodstawowywcity2"/>
              <w:spacing w:line="276" w:lineRule="auto"/>
              <w:ind w:firstLine="0"/>
              <w:jc w:val="center"/>
              <w:rPr>
                <w:rFonts w:cs="Arial"/>
                <w:b/>
                <w:color w:val="002060"/>
                <w:sz w:val="20"/>
              </w:rPr>
            </w:pPr>
            <w:r>
              <w:rPr>
                <w:rFonts w:cs="Arial"/>
                <w:b/>
                <w:color w:val="002060"/>
                <w:sz w:val="20"/>
              </w:rPr>
              <w:t>528</w:t>
            </w:r>
          </w:p>
        </w:tc>
      </w:tr>
      <w:tr w:rsidR="00684ABA" w:rsidRPr="002B38E8" w:rsidTr="00F11AA6">
        <w:trPr>
          <w:cantSplit/>
          <w:trHeight w:val="274"/>
        </w:trPr>
        <w:tc>
          <w:tcPr>
            <w:tcW w:w="1913" w:type="dxa"/>
            <w:tcBorders>
              <w:right w:val="double" w:sz="4" w:space="0" w:color="auto"/>
            </w:tcBorders>
            <w:shd w:val="clear" w:color="auto" w:fill="FFFFFF" w:themeFill="background1"/>
          </w:tcPr>
          <w:p w:rsidR="00684ABA" w:rsidRPr="007E0D47" w:rsidRDefault="00684ABA" w:rsidP="00684ABA">
            <w:pPr>
              <w:pStyle w:val="Tekstpodstawowywcity2"/>
              <w:spacing w:line="276" w:lineRule="auto"/>
              <w:ind w:firstLine="0"/>
              <w:jc w:val="center"/>
              <w:rPr>
                <w:rFonts w:cs="Arial"/>
                <w:sz w:val="20"/>
              </w:rPr>
            </w:pPr>
            <w:r w:rsidRPr="007E0D47">
              <w:rPr>
                <w:rFonts w:cs="Arial"/>
                <w:sz w:val="20"/>
              </w:rPr>
              <w:t>35-44</w:t>
            </w:r>
          </w:p>
        </w:tc>
        <w:tc>
          <w:tcPr>
            <w:tcW w:w="1134" w:type="dxa"/>
            <w:tcBorders>
              <w:left w:val="nil"/>
            </w:tcBorders>
            <w:shd w:val="clear" w:color="auto" w:fill="FFFFFF" w:themeFill="background1"/>
          </w:tcPr>
          <w:p w:rsidR="00684ABA" w:rsidRPr="007E0D47" w:rsidRDefault="00002C0E" w:rsidP="0025072F">
            <w:pPr>
              <w:pStyle w:val="Tekstpodstawowywcity2"/>
              <w:spacing w:line="276" w:lineRule="auto"/>
              <w:ind w:firstLine="0"/>
              <w:jc w:val="center"/>
              <w:rPr>
                <w:rFonts w:cs="Arial"/>
                <w:b/>
                <w:sz w:val="20"/>
              </w:rPr>
            </w:pPr>
            <w:r>
              <w:rPr>
                <w:rFonts w:cs="Arial"/>
                <w:b/>
                <w:sz w:val="20"/>
              </w:rPr>
              <w:t>1</w:t>
            </w:r>
            <w:r w:rsidR="005A4E41">
              <w:rPr>
                <w:rFonts w:cs="Arial"/>
                <w:b/>
                <w:sz w:val="20"/>
              </w:rPr>
              <w:t>651</w:t>
            </w:r>
          </w:p>
        </w:tc>
        <w:tc>
          <w:tcPr>
            <w:tcW w:w="1134" w:type="dxa"/>
            <w:tcBorders>
              <w:right w:val="double" w:sz="4" w:space="0" w:color="auto"/>
            </w:tcBorders>
            <w:shd w:val="clear" w:color="auto" w:fill="FFFFFF" w:themeFill="background1"/>
          </w:tcPr>
          <w:p w:rsidR="00684ABA" w:rsidRPr="007E0D47" w:rsidRDefault="001663EB" w:rsidP="00734653">
            <w:pPr>
              <w:pStyle w:val="Tekstpodstawowywcity2"/>
              <w:spacing w:line="276" w:lineRule="auto"/>
              <w:ind w:firstLine="0"/>
              <w:jc w:val="center"/>
              <w:rPr>
                <w:rFonts w:cs="Arial"/>
                <w:b/>
                <w:color w:val="002060"/>
                <w:sz w:val="20"/>
              </w:rPr>
            </w:pPr>
            <w:r>
              <w:rPr>
                <w:rFonts w:cs="Arial"/>
                <w:b/>
                <w:color w:val="002060"/>
                <w:sz w:val="20"/>
              </w:rPr>
              <w:t>1357</w:t>
            </w:r>
          </w:p>
        </w:tc>
        <w:tc>
          <w:tcPr>
            <w:tcW w:w="1276" w:type="dxa"/>
            <w:tcBorders>
              <w:left w:val="nil"/>
            </w:tcBorders>
            <w:shd w:val="clear" w:color="auto" w:fill="FFFFFF" w:themeFill="background1"/>
          </w:tcPr>
          <w:p w:rsidR="00684ABA" w:rsidRPr="007E0D47" w:rsidRDefault="00002C0E" w:rsidP="00894939">
            <w:pPr>
              <w:pStyle w:val="Tekstpodstawowywcity2"/>
              <w:spacing w:line="276" w:lineRule="auto"/>
              <w:ind w:firstLine="0"/>
              <w:jc w:val="center"/>
              <w:rPr>
                <w:rFonts w:cs="Arial"/>
                <w:b/>
                <w:sz w:val="20"/>
              </w:rPr>
            </w:pPr>
            <w:r>
              <w:rPr>
                <w:rFonts w:cs="Arial"/>
                <w:b/>
                <w:sz w:val="20"/>
              </w:rPr>
              <w:t>8</w:t>
            </w:r>
            <w:r w:rsidR="005A4E41">
              <w:rPr>
                <w:rFonts w:cs="Arial"/>
                <w:b/>
                <w:sz w:val="20"/>
              </w:rPr>
              <w:t>64</w:t>
            </w:r>
          </w:p>
        </w:tc>
        <w:tc>
          <w:tcPr>
            <w:tcW w:w="1276" w:type="dxa"/>
            <w:tcBorders>
              <w:right w:val="double" w:sz="4" w:space="0" w:color="auto"/>
            </w:tcBorders>
            <w:shd w:val="clear" w:color="auto" w:fill="FFFFFF" w:themeFill="background1"/>
          </w:tcPr>
          <w:p w:rsidR="00684ABA" w:rsidRPr="007E0D47" w:rsidRDefault="001663EB" w:rsidP="00734653">
            <w:pPr>
              <w:pStyle w:val="Tekstpodstawowywcity2"/>
              <w:spacing w:line="276" w:lineRule="auto"/>
              <w:ind w:firstLine="0"/>
              <w:jc w:val="center"/>
              <w:rPr>
                <w:rFonts w:cs="Arial"/>
                <w:b/>
                <w:color w:val="002060"/>
                <w:sz w:val="20"/>
              </w:rPr>
            </w:pPr>
            <w:r>
              <w:rPr>
                <w:rFonts w:cs="Arial"/>
                <w:b/>
                <w:color w:val="002060"/>
                <w:sz w:val="20"/>
              </w:rPr>
              <w:t>739</w:t>
            </w:r>
          </w:p>
        </w:tc>
        <w:tc>
          <w:tcPr>
            <w:tcW w:w="1275" w:type="dxa"/>
            <w:tcBorders>
              <w:left w:val="nil"/>
            </w:tcBorders>
            <w:shd w:val="clear" w:color="auto" w:fill="FFFFFF" w:themeFill="background1"/>
          </w:tcPr>
          <w:p w:rsidR="00684ABA" w:rsidRPr="007E0D47" w:rsidRDefault="009950ED" w:rsidP="00213277">
            <w:pPr>
              <w:pStyle w:val="Tekstpodstawowywcity2"/>
              <w:spacing w:line="276" w:lineRule="auto"/>
              <w:ind w:firstLine="0"/>
              <w:jc w:val="center"/>
              <w:rPr>
                <w:rFonts w:cs="Arial"/>
                <w:b/>
                <w:sz w:val="20"/>
              </w:rPr>
            </w:pPr>
            <w:r>
              <w:rPr>
                <w:rFonts w:cs="Arial"/>
                <w:b/>
                <w:sz w:val="20"/>
              </w:rPr>
              <w:t>787</w:t>
            </w:r>
          </w:p>
        </w:tc>
        <w:tc>
          <w:tcPr>
            <w:tcW w:w="1134" w:type="dxa"/>
            <w:shd w:val="clear" w:color="auto" w:fill="FFFFFF" w:themeFill="background1"/>
          </w:tcPr>
          <w:p w:rsidR="00684ABA" w:rsidRPr="007E0D47" w:rsidRDefault="001663EB" w:rsidP="00193B03">
            <w:pPr>
              <w:pStyle w:val="Tekstpodstawowywcity2"/>
              <w:spacing w:line="276" w:lineRule="auto"/>
              <w:ind w:firstLine="0"/>
              <w:jc w:val="center"/>
              <w:rPr>
                <w:rFonts w:cs="Arial"/>
                <w:b/>
                <w:color w:val="002060"/>
                <w:sz w:val="20"/>
              </w:rPr>
            </w:pPr>
            <w:r>
              <w:rPr>
                <w:rFonts w:cs="Arial"/>
                <w:b/>
                <w:color w:val="002060"/>
                <w:sz w:val="20"/>
              </w:rPr>
              <w:t>618</w:t>
            </w:r>
          </w:p>
        </w:tc>
      </w:tr>
      <w:tr w:rsidR="00684ABA" w:rsidRPr="002B38E8" w:rsidTr="00F11AA6">
        <w:trPr>
          <w:cantSplit/>
          <w:trHeight w:val="274"/>
        </w:trPr>
        <w:tc>
          <w:tcPr>
            <w:tcW w:w="1913" w:type="dxa"/>
            <w:tcBorders>
              <w:right w:val="double" w:sz="4" w:space="0" w:color="auto"/>
            </w:tcBorders>
            <w:shd w:val="clear" w:color="auto" w:fill="FFFFFF" w:themeFill="background1"/>
          </w:tcPr>
          <w:p w:rsidR="00684ABA" w:rsidRPr="007E0D47" w:rsidRDefault="00684ABA" w:rsidP="00684ABA">
            <w:pPr>
              <w:pStyle w:val="Tekstpodstawowywcity2"/>
              <w:spacing w:line="276" w:lineRule="auto"/>
              <w:ind w:firstLine="0"/>
              <w:jc w:val="center"/>
              <w:rPr>
                <w:rFonts w:cs="Arial"/>
                <w:sz w:val="20"/>
              </w:rPr>
            </w:pPr>
            <w:r w:rsidRPr="007E0D47">
              <w:rPr>
                <w:rFonts w:cs="Arial"/>
                <w:sz w:val="20"/>
              </w:rPr>
              <w:t>45-54</w:t>
            </w:r>
          </w:p>
        </w:tc>
        <w:tc>
          <w:tcPr>
            <w:tcW w:w="1134" w:type="dxa"/>
            <w:tcBorders>
              <w:left w:val="nil"/>
            </w:tcBorders>
            <w:shd w:val="clear" w:color="auto" w:fill="FFFFFF" w:themeFill="background1"/>
          </w:tcPr>
          <w:p w:rsidR="00684ABA" w:rsidRPr="007E0D47" w:rsidRDefault="00002C0E" w:rsidP="0025072F">
            <w:pPr>
              <w:pStyle w:val="Tekstpodstawowywcity2"/>
              <w:spacing w:line="276" w:lineRule="auto"/>
              <w:ind w:firstLine="0"/>
              <w:jc w:val="center"/>
              <w:rPr>
                <w:rFonts w:cs="Arial"/>
                <w:b/>
                <w:sz w:val="20"/>
              </w:rPr>
            </w:pPr>
            <w:r>
              <w:rPr>
                <w:rFonts w:cs="Arial"/>
                <w:b/>
                <w:sz w:val="20"/>
              </w:rPr>
              <w:t>1</w:t>
            </w:r>
            <w:r w:rsidR="005A4E41">
              <w:rPr>
                <w:rFonts w:cs="Arial"/>
                <w:b/>
                <w:sz w:val="20"/>
              </w:rPr>
              <w:t>223</w:t>
            </w:r>
          </w:p>
        </w:tc>
        <w:tc>
          <w:tcPr>
            <w:tcW w:w="1134" w:type="dxa"/>
            <w:tcBorders>
              <w:right w:val="double" w:sz="4" w:space="0" w:color="auto"/>
            </w:tcBorders>
            <w:shd w:val="clear" w:color="auto" w:fill="FFFFFF" w:themeFill="background1"/>
          </w:tcPr>
          <w:p w:rsidR="00684ABA" w:rsidRPr="007E0D47" w:rsidRDefault="001663EB" w:rsidP="00734653">
            <w:pPr>
              <w:pStyle w:val="Tekstpodstawowywcity2"/>
              <w:spacing w:line="276" w:lineRule="auto"/>
              <w:ind w:firstLine="0"/>
              <w:jc w:val="center"/>
              <w:rPr>
                <w:rFonts w:cs="Arial"/>
                <w:b/>
                <w:color w:val="002060"/>
                <w:sz w:val="20"/>
              </w:rPr>
            </w:pPr>
            <w:r>
              <w:rPr>
                <w:rFonts w:cs="Arial"/>
                <w:b/>
                <w:color w:val="002060"/>
                <w:sz w:val="20"/>
              </w:rPr>
              <w:t>1068</w:t>
            </w:r>
          </w:p>
        </w:tc>
        <w:tc>
          <w:tcPr>
            <w:tcW w:w="1276" w:type="dxa"/>
            <w:tcBorders>
              <w:left w:val="nil"/>
            </w:tcBorders>
            <w:shd w:val="clear" w:color="auto" w:fill="FFFFFF" w:themeFill="background1"/>
          </w:tcPr>
          <w:p w:rsidR="00684ABA" w:rsidRPr="007E0D47" w:rsidRDefault="005A4E41" w:rsidP="0025072F">
            <w:pPr>
              <w:pStyle w:val="Tekstpodstawowywcity2"/>
              <w:spacing w:line="276" w:lineRule="auto"/>
              <w:ind w:firstLine="0"/>
              <w:jc w:val="center"/>
              <w:rPr>
                <w:rFonts w:cs="Arial"/>
                <w:b/>
                <w:sz w:val="20"/>
              </w:rPr>
            </w:pPr>
            <w:r>
              <w:rPr>
                <w:rFonts w:cs="Arial"/>
                <w:b/>
                <w:sz w:val="20"/>
              </w:rPr>
              <w:t>725</w:t>
            </w:r>
          </w:p>
        </w:tc>
        <w:tc>
          <w:tcPr>
            <w:tcW w:w="1276" w:type="dxa"/>
            <w:tcBorders>
              <w:right w:val="double" w:sz="4" w:space="0" w:color="auto"/>
            </w:tcBorders>
            <w:shd w:val="clear" w:color="auto" w:fill="FFFFFF" w:themeFill="background1"/>
          </w:tcPr>
          <w:p w:rsidR="00684ABA" w:rsidRPr="007E0D47" w:rsidRDefault="001663EB" w:rsidP="00684ABA">
            <w:pPr>
              <w:pStyle w:val="Tekstpodstawowywcity2"/>
              <w:spacing w:line="276" w:lineRule="auto"/>
              <w:ind w:firstLine="0"/>
              <w:jc w:val="center"/>
              <w:rPr>
                <w:rFonts w:cs="Arial"/>
                <w:b/>
                <w:color w:val="002060"/>
                <w:sz w:val="20"/>
              </w:rPr>
            </w:pPr>
            <w:r>
              <w:rPr>
                <w:rFonts w:cs="Arial"/>
                <w:b/>
                <w:color w:val="002060"/>
                <w:sz w:val="20"/>
              </w:rPr>
              <w:t>618</w:t>
            </w:r>
          </w:p>
        </w:tc>
        <w:tc>
          <w:tcPr>
            <w:tcW w:w="1275" w:type="dxa"/>
            <w:tcBorders>
              <w:left w:val="nil"/>
            </w:tcBorders>
            <w:shd w:val="clear" w:color="auto" w:fill="FFFFFF" w:themeFill="background1"/>
          </w:tcPr>
          <w:p w:rsidR="00684ABA" w:rsidRPr="007E0D47" w:rsidRDefault="00002C0E" w:rsidP="00734653">
            <w:pPr>
              <w:pStyle w:val="Tekstpodstawowywcity2"/>
              <w:spacing w:line="276" w:lineRule="auto"/>
              <w:ind w:firstLine="0"/>
              <w:jc w:val="center"/>
              <w:rPr>
                <w:rFonts w:cs="Arial"/>
                <w:b/>
                <w:sz w:val="20"/>
              </w:rPr>
            </w:pPr>
            <w:r>
              <w:rPr>
                <w:rFonts w:cs="Arial"/>
                <w:b/>
                <w:sz w:val="20"/>
              </w:rPr>
              <w:t>4</w:t>
            </w:r>
            <w:r w:rsidR="009950ED">
              <w:rPr>
                <w:rFonts w:cs="Arial"/>
                <w:b/>
                <w:sz w:val="20"/>
              </w:rPr>
              <w:t>98</w:t>
            </w:r>
          </w:p>
        </w:tc>
        <w:tc>
          <w:tcPr>
            <w:tcW w:w="1134" w:type="dxa"/>
            <w:shd w:val="clear" w:color="auto" w:fill="FFFFFF" w:themeFill="background1"/>
          </w:tcPr>
          <w:p w:rsidR="00684ABA" w:rsidRPr="007E0D47" w:rsidRDefault="001663EB" w:rsidP="00734653">
            <w:pPr>
              <w:pStyle w:val="Tekstpodstawowywcity2"/>
              <w:spacing w:line="276" w:lineRule="auto"/>
              <w:ind w:firstLine="0"/>
              <w:jc w:val="center"/>
              <w:rPr>
                <w:rFonts w:cs="Arial"/>
                <w:b/>
                <w:color w:val="002060"/>
                <w:sz w:val="20"/>
              </w:rPr>
            </w:pPr>
            <w:r>
              <w:rPr>
                <w:rFonts w:cs="Arial"/>
                <w:b/>
                <w:color w:val="002060"/>
                <w:sz w:val="20"/>
              </w:rPr>
              <w:t>450</w:t>
            </w:r>
          </w:p>
        </w:tc>
      </w:tr>
      <w:tr w:rsidR="00684ABA" w:rsidRPr="002B38E8" w:rsidTr="00F11AA6">
        <w:trPr>
          <w:cantSplit/>
          <w:trHeight w:val="274"/>
        </w:trPr>
        <w:tc>
          <w:tcPr>
            <w:tcW w:w="1913" w:type="dxa"/>
            <w:tcBorders>
              <w:right w:val="double" w:sz="4" w:space="0" w:color="auto"/>
            </w:tcBorders>
            <w:shd w:val="clear" w:color="auto" w:fill="FFFFFF" w:themeFill="background1"/>
          </w:tcPr>
          <w:p w:rsidR="00684ABA" w:rsidRPr="007E0D47" w:rsidRDefault="00684ABA" w:rsidP="00684ABA">
            <w:pPr>
              <w:pStyle w:val="Tekstpodstawowywcity2"/>
              <w:spacing w:line="276" w:lineRule="auto"/>
              <w:ind w:firstLine="0"/>
              <w:jc w:val="center"/>
              <w:rPr>
                <w:rFonts w:cs="Arial"/>
                <w:sz w:val="20"/>
              </w:rPr>
            </w:pPr>
            <w:r w:rsidRPr="007E0D47">
              <w:rPr>
                <w:rFonts w:cs="Arial"/>
                <w:sz w:val="20"/>
              </w:rPr>
              <w:t>55-59</w:t>
            </w:r>
          </w:p>
        </w:tc>
        <w:tc>
          <w:tcPr>
            <w:tcW w:w="1134" w:type="dxa"/>
            <w:tcBorders>
              <w:left w:val="nil"/>
            </w:tcBorders>
            <w:shd w:val="clear" w:color="auto" w:fill="FFFFFF" w:themeFill="background1"/>
          </w:tcPr>
          <w:p w:rsidR="00684ABA" w:rsidRPr="007E0D47" w:rsidRDefault="00002C0E" w:rsidP="0025072F">
            <w:pPr>
              <w:pStyle w:val="Tekstpodstawowywcity2"/>
              <w:spacing w:line="276" w:lineRule="auto"/>
              <w:ind w:firstLine="0"/>
              <w:jc w:val="center"/>
              <w:rPr>
                <w:rFonts w:cs="Arial"/>
                <w:b/>
                <w:sz w:val="20"/>
              </w:rPr>
            </w:pPr>
            <w:r>
              <w:rPr>
                <w:rFonts w:cs="Arial"/>
                <w:b/>
                <w:sz w:val="20"/>
              </w:rPr>
              <w:t>6</w:t>
            </w:r>
            <w:r w:rsidR="005A4E41">
              <w:rPr>
                <w:rFonts w:cs="Arial"/>
                <w:b/>
                <w:sz w:val="20"/>
              </w:rPr>
              <w:t>79</w:t>
            </w:r>
          </w:p>
        </w:tc>
        <w:tc>
          <w:tcPr>
            <w:tcW w:w="1134" w:type="dxa"/>
            <w:tcBorders>
              <w:right w:val="double" w:sz="4" w:space="0" w:color="auto"/>
            </w:tcBorders>
            <w:shd w:val="clear" w:color="auto" w:fill="FFFFFF" w:themeFill="background1"/>
          </w:tcPr>
          <w:p w:rsidR="00684ABA" w:rsidRPr="007E0D47" w:rsidRDefault="001663EB" w:rsidP="00734653">
            <w:pPr>
              <w:pStyle w:val="Tekstpodstawowywcity2"/>
              <w:spacing w:line="276" w:lineRule="auto"/>
              <w:ind w:firstLine="0"/>
              <w:jc w:val="center"/>
              <w:rPr>
                <w:rFonts w:cs="Arial"/>
                <w:b/>
                <w:color w:val="002060"/>
                <w:sz w:val="20"/>
              </w:rPr>
            </w:pPr>
            <w:r>
              <w:rPr>
                <w:rFonts w:cs="Arial"/>
                <w:b/>
                <w:color w:val="002060"/>
                <w:sz w:val="20"/>
              </w:rPr>
              <w:t>568</w:t>
            </w:r>
          </w:p>
        </w:tc>
        <w:tc>
          <w:tcPr>
            <w:tcW w:w="1276" w:type="dxa"/>
            <w:tcBorders>
              <w:left w:val="nil"/>
            </w:tcBorders>
            <w:shd w:val="clear" w:color="auto" w:fill="FFFFFF" w:themeFill="background1"/>
          </w:tcPr>
          <w:p w:rsidR="00684ABA" w:rsidRPr="007E0D47" w:rsidRDefault="00002C0E" w:rsidP="0025072F">
            <w:pPr>
              <w:pStyle w:val="Tekstpodstawowywcity2"/>
              <w:spacing w:line="276" w:lineRule="auto"/>
              <w:ind w:firstLine="0"/>
              <w:jc w:val="center"/>
              <w:rPr>
                <w:rFonts w:cs="Arial"/>
                <w:b/>
                <w:sz w:val="20"/>
              </w:rPr>
            </w:pPr>
            <w:r>
              <w:rPr>
                <w:rFonts w:cs="Arial"/>
                <w:b/>
                <w:sz w:val="20"/>
              </w:rPr>
              <w:t>3</w:t>
            </w:r>
            <w:r w:rsidR="005A4E41">
              <w:rPr>
                <w:rFonts w:cs="Arial"/>
                <w:b/>
                <w:sz w:val="20"/>
              </w:rPr>
              <w:t>78</w:t>
            </w:r>
          </w:p>
        </w:tc>
        <w:tc>
          <w:tcPr>
            <w:tcW w:w="1276" w:type="dxa"/>
            <w:tcBorders>
              <w:right w:val="double" w:sz="4" w:space="0" w:color="auto"/>
            </w:tcBorders>
            <w:shd w:val="clear" w:color="auto" w:fill="FFFFFF" w:themeFill="background1"/>
          </w:tcPr>
          <w:p w:rsidR="00684ABA" w:rsidRPr="007E0D47" w:rsidRDefault="001663EB" w:rsidP="00734653">
            <w:pPr>
              <w:pStyle w:val="Tekstpodstawowywcity2"/>
              <w:spacing w:line="276" w:lineRule="auto"/>
              <w:ind w:firstLine="0"/>
              <w:jc w:val="center"/>
              <w:rPr>
                <w:rFonts w:cs="Arial"/>
                <w:b/>
                <w:color w:val="002060"/>
                <w:sz w:val="20"/>
              </w:rPr>
            </w:pPr>
            <w:r>
              <w:rPr>
                <w:rFonts w:cs="Arial"/>
                <w:b/>
                <w:color w:val="002060"/>
                <w:sz w:val="20"/>
              </w:rPr>
              <w:t>328</w:t>
            </w:r>
          </w:p>
        </w:tc>
        <w:tc>
          <w:tcPr>
            <w:tcW w:w="1275" w:type="dxa"/>
            <w:tcBorders>
              <w:left w:val="nil"/>
            </w:tcBorders>
            <w:shd w:val="clear" w:color="auto" w:fill="FFFFFF" w:themeFill="background1"/>
          </w:tcPr>
          <w:p w:rsidR="00684ABA" w:rsidRPr="007E0D47" w:rsidRDefault="00213277" w:rsidP="00734653">
            <w:pPr>
              <w:pStyle w:val="Tekstpodstawowywcity2"/>
              <w:spacing w:line="276" w:lineRule="auto"/>
              <w:ind w:firstLine="0"/>
              <w:jc w:val="center"/>
              <w:rPr>
                <w:rFonts w:cs="Arial"/>
                <w:b/>
                <w:sz w:val="20"/>
              </w:rPr>
            </w:pPr>
            <w:r w:rsidRPr="007E0D47">
              <w:rPr>
                <w:rFonts w:cs="Arial"/>
                <w:b/>
                <w:sz w:val="20"/>
              </w:rPr>
              <w:t>3</w:t>
            </w:r>
            <w:r w:rsidR="00002C0E">
              <w:rPr>
                <w:rFonts w:cs="Arial"/>
                <w:b/>
                <w:sz w:val="20"/>
              </w:rPr>
              <w:t>0</w:t>
            </w:r>
            <w:r w:rsidR="009950ED">
              <w:rPr>
                <w:rFonts w:cs="Arial"/>
                <w:b/>
                <w:sz w:val="20"/>
              </w:rPr>
              <w:t>1</w:t>
            </w:r>
          </w:p>
        </w:tc>
        <w:tc>
          <w:tcPr>
            <w:tcW w:w="1134" w:type="dxa"/>
            <w:shd w:val="clear" w:color="auto" w:fill="FFFFFF" w:themeFill="background1"/>
          </w:tcPr>
          <w:p w:rsidR="00684ABA" w:rsidRPr="007E0D47" w:rsidRDefault="001663EB" w:rsidP="00734653">
            <w:pPr>
              <w:pStyle w:val="Tekstpodstawowywcity2"/>
              <w:spacing w:line="276" w:lineRule="auto"/>
              <w:ind w:firstLine="0"/>
              <w:jc w:val="center"/>
              <w:rPr>
                <w:rFonts w:cs="Arial"/>
                <w:b/>
                <w:color w:val="002060"/>
                <w:sz w:val="20"/>
              </w:rPr>
            </w:pPr>
            <w:r>
              <w:rPr>
                <w:rFonts w:cs="Arial"/>
                <w:b/>
                <w:color w:val="002060"/>
                <w:sz w:val="20"/>
              </w:rPr>
              <w:t>240</w:t>
            </w:r>
          </w:p>
        </w:tc>
      </w:tr>
      <w:tr w:rsidR="00684ABA" w:rsidRPr="002B38E8" w:rsidTr="00F11AA6">
        <w:trPr>
          <w:cantSplit/>
          <w:trHeight w:val="274"/>
        </w:trPr>
        <w:tc>
          <w:tcPr>
            <w:tcW w:w="1913" w:type="dxa"/>
            <w:tcBorders>
              <w:right w:val="double" w:sz="4" w:space="0" w:color="auto"/>
            </w:tcBorders>
            <w:shd w:val="clear" w:color="auto" w:fill="FFFFFF" w:themeFill="background1"/>
          </w:tcPr>
          <w:p w:rsidR="00684ABA" w:rsidRPr="007E0D47" w:rsidRDefault="00684ABA" w:rsidP="00684ABA">
            <w:pPr>
              <w:pStyle w:val="Tekstpodstawowywcity2"/>
              <w:spacing w:line="276" w:lineRule="auto"/>
              <w:ind w:firstLine="0"/>
              <w:jc w:val="center"/>
              <w:rPr>
                <w:rFonts w:cs="Arial"/>
                <w:sz w:val="20"/>
              </w:rPr>
            </w:pPr>
            <w:r w:rsidRPr="007E0D47">
              <w:rPr>
                <w:rFonts w:cs="Arial"/>
                <w:sz w:val="20"/>
              </w:rPr>
              <w:t>60 lat i więcej</w:t>
            </w:r>
          </w:p>
        </w:tc>
        <w:tc>
          <w:tcPr>
            <w:tcW w:w="1134" w:type="dxa"/>
            <w:tcBorders>
              <w:left w:val="nil"/>
            </w:tcBorders>
            <w:shd w:val="clear" w:color="auto" w:fill="FFFFFF" w:themeFill="background1"/>
          </w:tcPr>
          <w:p w:rsidR="00684ABA" w:rsidRPr="007E0D47" w:rsidRDefault="00002C0E" w:rsidP="0025072F">
            <w:pPr>
              <w:pStyle w:val="Tekstpodstawowywcity2"/>
              <w:spacing w:line="276" w:lineRule="auto"/>
              <w:ind w:firstLine="0"/>
              <w:jc w:val="center"/>
              <w:rPr>
                <w:rFonts w:cs="Arial"/>
                <w:b/>
                <w:sz w:val="20"/>
              </w:rPr>
            </w:pPr>
            <w:r>
              <w:rPr>
                <w:rFonts w:cs="Arial"/>
                <w:b/>
                <w:sz w:val="20"/>
              </w:rPr>
              <w:t>3</w:t>
            </w:r>
            <w:r w:rsidR="005A4E41">
              <w:rPr>
                <w:rFonts w:cs="Arial"/>
                <w:b/>
                <w:sz w:val="20"/>
              </w:rPr>
              <w:t>92</w:t>
            </w:r>
          </w:p>
        </w:tc>
        <w:tc>
          <w:tcPr>
            <w:tcW w:w="1134" w:type="dxa"/>
            <w:tcBorders>
              <w:right w:val="double" w:sz="4" w:space="0" w:color="auto"/>
            </w:tcBorders>
            <w:shd w:val="clear" w:color="auto" w:fill="FFFFFF" w:themeFill="background1"/>
          </w:tcPr>
          <w:p w:rsidR="00684ABA" w:rsidRPr="007E0D47" w:rsidRDefault="001663EB" w:rsidP="00734653">
            <w:pPr>
              <w:pStyle w:val="Tekstpodstawowywcity2"/>
              <w:spacing w:line="276" w:lineRule="auto"/>
              <w:ind w:firstLine="0"/>
              <w:jc w:val="center"/>
              <w:rPr>
                <w:rFonts w:cs="Arial"/>
                <w:b/>
                <w:color w:val="002060"/>
                <w:sz w:val="20"/>
              </w:rPr>
            </w:pPr>
            <w:r>
              <w:rPr>
                <w:rFonts w:cs="Arial"/>
                <w:b/>
                <w:color w:val="002060"/>
                <w:sz w:val="20"/>
              </w:rPr>
              <w:t>353</w:t>
            </w:r>
          </w:p>
        </w:tc>
        <w:tc>
          <w:tcPr>
            <w:tcW w:w="1276" w:type="dxa"/>
            <w:tcBorders>
              <w:left w:val="nil"/>
            </w:tcBorders>
            <w:shd w:val="clear" w:color="auto" w:fill="FFFFFF" w:themeFill="background1"/>
          </w:tcPr>
          <w:p w:rsidR="00684ABA" w:rsidRPr="007E0D47" w:rsidRDefault="0025072F" w:rsidP="00684ABA">
            <w:pPr>
              <w:pStyle w:val="Tekstpodstawowywcity2"/>
              <w:spacing w:line="276" w:lineRule="auto"/>
              <w:ind w:firstLine="0"/>
              <w:jc w:val="center"/>
              <w:rPr>
                <w:rFonts w:cs="Arial"/>
                <w:b/>
                <w:sz w:val="20"/>
              </w:rPr>
            </w:pPr>
            <w:r>
              <w:rPr>
                <w:rFonts w:cs="Arial"/>
                <w:b/>
                <w:sz w:val="20"/>
              </w:rPr>
              <w:t>2</w:t>
            </w:r>
            <w:r w:rsidR="005A4E41">
              <w:rPr>
                <w:rFonts w:cs="Arial"/>
                <w:b/>
                <w:sz w:val="20"/>
              </w:rPr>
              <w:t>39</w:t>
            </w:r>
          </w:p>
        </w:tc>
        <w:tc>
          <w:tcPr>
            <w:tcW w:w="1276" w:type="dxa"/>
            <w:tcBorders>
              <w:right w:val="double" w:sz="4" w:space="0" w:color="auto"/>
            </w:tcBorders>
            <w:shd w:val="clear" w:color="auto" w:fill="FFFFFF" w:themeFill="background1"/>
          </w:tcPr>
          <w:p w:rsidR="00684ABA" w:rsidRPr="007E0D47" w:rsidRDefault="001663EB" w:rsidP="00734653">
            <w:pPr>
              <w:pStyle w:val="Tekstpodstawowywcity2"/>
              <w:spacing w:line="276" w:lineRule="auto"/>
              <w:ind w:firstLine="0"/>
              <w:jc w:val="center"/>
              <w:rPr>
                <w:rFonts w:cs="Arial"/>
                <w:b/>
                <w:color w:val="002060"/>
                <w:sz w:val="20"/>
              </w:rPr>
            </w:pPr>
            <w:r>
              <w:rPr>
                <w:rFonts w:cs="Arial"/>
                <w:b/>
                <w:color w:val="002060"/>
                <w:sz w:val="20"/>
              </w:rPr>
              <w:t>229</w:t>
            </w:r>
          </w:p>
        </w:tc>
        <w:tc>
          <w:tcPr>
            <w:tcW w:w="1275" w:type="dxa"/>
            <w:tcBorders>
              <w:left w:val="nil"/>
            </w:tcBorders>
            <w:shd w:val="clear" w:color="auto" w:fill="FFFFFF" w:themeFill="background1"/>
          </w:tcPr>
          <w:p w:rsidR="00684ABA" w:rsidRPr="007E0D47" w:rsidRDefault="007126CE" w:rsidP="00734653">
            <w:pPr>
              <w:pStyle w:val="Tekstpodstawowywcity2"/>
              <w:spacing w:line="276" w:lineRule="auto"/>
              <w:ind w:firstLine="0"/>
              <w:jc w:val="center"/>
              <w:rPr>
                <w:rFonts w:cs="Arial"/>
                <w:b/>
                <w:sz w:val="20"/>
              </w:rPr>
            </w:pPr>
            <w:r w:rsidRPr="007E0D47">
              <w:rPr>
                <w:rFonts w:cs="Arial"/>
                <w:b/>
                <w:sz w:val="20"/>
              </w:rPr>
              <w:t>1</w:t>
            </w:r>
            <w:r w:rsidR="009950ED">
              <w:rPr>
                <w:rFonts w:cs="Arial"/>
                <w:b/>
                <w:sz w:val="20"/>
              </w:rPr>
              <w:t>53</w:t>
            </w:r>
          </w:p>
        </w:tc>
        <w:tc>
          <w:tcPr>
            <w:tcW w:w="1134" w:type="dxa"/>
            <w:shd w:val="clear" w:color="auto" w:fill="FFFFFF" w:themeFill="background1"/>
          </w:tcPr>
          <w:p w:rsidR="00684ABA" w:rsidRPr="007E0D47" w:rsidRDefault="001663EB" w:rsidP="00734653">
            <w:pPr>
              <w:pStyle w:val="Tekstpodstawowywcity2"/>
              <w:spacing w:line="276" w:lineRule="auto"/>
              <w:ind w:firstLine="0"/>
              <w:jc w:val="center"/>
              <w:rPr>
                <w:rFonts w:cs="Arial"/>
                <w:b/>
                <w:color w:val="002060"/>
                <w:sz w:val="20"/>
              </w:rPr>
            </w:pPr>
            <w:r>
              <w:rPr>
                <w:rFonts w:cs="Arial"/>
                <w:b/>
                <w:color w:val="002060"/>
                <w:sz w:val="20"/>
              </w:rPr>
              <w:t>124</w:t>
            </w:r>
          </w:p>
        </w:tc>
      </w:tr>
      <w:tr w:rsidR="00E7346F" w:rsidRPr="002B38E8" w:rsidTr="00267B9C">
        <w:trPr>
          <w:cantSplit/>
        </w:trPr>
        <w:tc>
          <w:tcPr>
            <w:tcW w:w="1913" w:type="dxa"/>
            <w:tcBorders>
              <w:right w:val="double" w:sz="4" w:space="0" w:color="auto"/>
            </w:tcBorders>
          </w:tcPr>
          <w:p w:rsidR="00E7346F" w:rsidRPr="007E0D47" w:rsidRDefault="00E7346F">
            <w:pPr>
              <w:pStyle w:val="Tekstpodstawowywcity2"/>
              <w:ind w:firstLine="0"/>
              <w:jc w:val="center"/>
              <w:rPr>
                <w:rFonts w:cs="Arial"/>
                <w:sz w:val="20"/>
              </w:rPr>
            </w:pPr>
            <w:r w:rsidRPr="007E0D47">
              <w:rPr>
                <w:rFonts w:cs="Arial"/>
                <w:sz w:val="20"/>
              </w:rPr>
              <w:t xml:space="preserve">O g ó ł e m </w:t>
            </w:r>
          </w:p>
        </w:tc>
        <w:tc>
          <w:tcPr>
            <w:tcW w:w="1134" w:type="dxa"/>
            <w:tcBorders>
              <w:left w:val="nil"/>
            </w:tcBorders>
          </w:tcPr>
          <w:p w:rsidR="00E7346F" w:rsidRPr="007E0D47" w:rsidRDefault="00002C0E" w:rsidP="0025072F">
            <w:pPr>
              <w:pStyle w:val="Tekstpodstawowywcity2"/>
              <w:ind w:firstLine="0"/>
              <w:jc w:val="center"/>
              <w:rPr>
                <w:rFonts w:cs="Arial"/>
                <w:b/>
                <w:sz w:val="20"/>
              </w:rPr>
            </w:pPr>
            <w:r>
              <w:rPr>
                <w:rFonts w:cs="Arial"/>
                <w:b/>
                <w:sz w:val="20"/>
              </w:rPr>
              <w:t>6</w:t>
            </w:r>
            <w:r w:rsidR="005A4E41">
              <w:rPr>
                <w:rFonts w:cs="Arial"/>
                <w:b/>
                <w:sz w:val="20"/>
              </w:rPr>
              <w:t>705</w:t>
            </w:r>
          </w:p>
        </w:tc>
        <w:tc>
          <w:tcPr>
            <w:tcW w:w="1134" w:type="dxa"/>
            <w:tcBorders>
              <w:right w:val="double" w:sz="4" w:space="0" w:color="auto"/>
            </w:tcBorders>
          </w:tcPr>
          <w:p w:rsidR="00E7346F" w:rsidRPr="007E0D47" w:rsidRDefault="009950ED" w:rsidP="00734653">
            <w:pPr>
              <w:pStyle w:val="Tekstpodstawowywcity2"/>
              <w:ind w:firstLine="0"/>
              <w:jc w:val="center"/>
              <w:rPr>
                <w:rFonts w:cs="Arial"/>
                <w:b/>
                <w:color w:val="002060"/>
                <w:sz w:val="20"/>
              </w:rPr>
            </w:pPr>
            <w:r>
              <w:rPr>
                <w:rFonts w:cs="Arial"/>
                <w:b/>
                <w:color w:val="002060"/>
                <w:sz w:val="20"/>
              </w:rPr>
              <w:t>5489</w:t>
            </w:r>
          </w:p>
        </w:tc>
        <w:tc>
          <w:tcPr>
            <w:tcW w:w="1276" w:type="dxa"/>
            <w:tcBorders>
              <w:left w:val="nil"/>
            </w:tcBorders>
          </w:tcPr>
          <w:p w:rsidR="00E7346F" w:rsidRPr="007E0D47" w:rsidRDefault="0025072F" w:rsidP="00894939">
            <w:pPr>
              <w:pStyle w:val="Tekstpodstawowywcity2"/>
              <w:ind w:firstLine="0"/>
              <w:jc w:val="center"/>
              <w:rPr>
                <w:rFonts w:cs="Arial"/>
                <w:b/>
                <w:sz w:val="20"/>
              </w:rPr>
            </w:pPr>
            <w:r>
              <w:rPr>
                <w:rFonts w:cs="Arial"/>
                <w:b/>
                <w:sz w:val="20"/>
              </w:rPr>
              <w:t>3</w:t>
            </w:r>
            <w:r w:rsidR="005A4E41">
              <w:rPr>
                <w:rFonts w:cs="Arial"/>
                <w:b/>
                <w:sz w:val="20"/>
              </w:rPr>
              <w:t>960</w:t>
            </w:r>
          </w:p>
        </w:tc>
        <w:tc>
          <w:tcPr>
            <w:tcW w:w="1276" w:type="dxa"/>
            <w:tcBorders>
              <w:right w:val="double" w:sz="4" w:space="0" w:color="auto"/>
            </w:tcBorders>
          </w:tcPr>
          <w:p w:rsidR="00E7346F" w:rsidRPr="007E0D47" w:rsidRDefault="009950ED" w:rsidP="00734653">
            <w:pPr>
              <w:pStyle w:val="Tekstpodstawowywcity2"/>
              <w:ind w:firstLine="0"/>
              <w:jc w:val="center"/>
              <w:rPr>
                <w:rFonts w:cs="Arial"/>
                <w:b/>
                <w:color w:val="002060"/>
                <w:sz w:val="20"/>
              </w:rPr>
            </w:pPr>
            <w:r>
              <w:rPr>
                <w:rFonts w:cs="Arial"/>
                <w:b/>
                <w:color w:val="002060"/>
                <w:sz w:val="20"/>
              </w:rPr>
              <w:t>3315</w:t>
            </w:r>
          </w:p>
        </w:tc>
        <w:tc>
          <w:tcPr>
            <w:tcW w:w="1275" w:type="dxa"/>
            <w:tcBorders>
              <w:left w:val="nil"/>
            </w:tcBorders>
          </w:tcPr>
          <w:p w:rsidR="00E7346F" w:rsidRPr="007E0D47" w:rsidRDefault="007126CE" w:rsidP="00734653">
            <w:pPr>
              <w:pStyle w:val="Tekstpodstawowywcity2"/>
              <w:ind w:firstLine="0"/>
              <w:jc w:val="center"/>
              <w:rPr>
                <w:rFonts w:cs="Arial"/>
                <w:b/>
                <w:sz w:val="20"/>
              </w:rPr>
            </w:pPr>
            <w:r w:rsidRPr="007E0D47">
              <w:rPr>
                <w:rFonts w:cs="Arial"/>
                <w:b/>
                <w:sz w:val="20"/>
              </w:rPr>
              <w:t>2</w:t>
            </w:r>
            <w:r w:rsidR="009950ED">
              <w:rPr>
                <w:rFonts w:cs="Arial"/>
                <w:b/>
                <w:sz w:val="20"/>
              </w:rPr>
              <w:t>745</w:t>
            </w:r>
          </w:p>
        </w:tc>
        <w:tc>
          <w:tcPr>
            <w:tcW w:w="1134" w:type="dxa"/>
          </w:tcPr>
          <w:p w:rsidR="00E7346F" w:rsidRPr="007E0D47" w:rsidRDefault="009950ED" w:rsidP="00734653">
            <w:pPr>
              <w:pStyle w:val="Tekstpodstawowywcity2"/>
              <w:ind w:firstLine="0"/>
              <w:jc w:val="center"/>
              <w:rPr>
                <w:rFonts w:cs="Arial"/>
                <w:b/>
                <w:color w:val="002060"/>
                <w:sz w:val="20"/>
              </w:rPr>
            </w:pPr>
            <w:r>
              <w:rPr>
                <w:rFonts w:cs="Arial"/>
                <w:b/>
                <w:color w:val="002060"/>
                <w:sz w:val="20"/>
              </w:rPr>
              <w:t>2174</w:t>
            </w:r>
          </w:p>
        </w:tc>
      </w:tr>
    </w:tbl>
    <w:p w:rsidR="008476DB" w:rsidRDefault="008476DB" w:rsidP="00486278">
      <w:pPr>
        <w:spacing w:line="360" w:lineRule="auto"/>
        <w:ind w:firstLine="708"/>
        <w:jc w:val="both"/>
        <w:rPr>
          <w:rFonts w:ascii="Arial" w:hAnsi="Arial" w:cs="Arial"/>
          <w:sz w:val="22"/>
          <w:szCs w:val="22"/>
        </w:rPr>
      </w:pPr>
    </w:p>
    <w:p w:rsidR="008476DB" w:rsidRDefault="00796C1E" w:rsidP="00DC6D7E">
      <w:pPr>
        <w:spacing w:line="360" w:lineRule="auto"/>
        <w:jc w:val="both"/>
        <w:rPr>
          <w:rFonts w:ascii="Arial" w:hAnsi="Arial" w:cs="Arial"/>
          <w:sz w:val="20"/>
        </w:rPr>
      </w:pPr>
      <w:bookmarkStart w:id="3" w:name="_Hlk19020814"/>
      <w:bookmarkEnd w:id="2"/>
      <w:r w:rsidRPr="000B0333">
        <w:rPr>
          <w:rFonts w:ascii="Arial" w:hAnsi="Arial" w:cs="Arial"/>
          <w:sz w:val="20"/>
        </w:rPr>
        <w:t>Z analizy struktury wieku wynika, że</w:t>
      </w:r>
      <w:r w:rsidR="002A225E" w:rsidRPr="000B0333">
        <w:rPr>
          <w:rFonts w:ascii="Arial" w:hAnsi="Arial" w:cs="Arial"/>
          <w:sz w:val="20"/>
        </w:rPr>
        <w:t xml:space="preserve"> </w:t>
      </w:r>
      <w:r w:rsidR="004D5DCA" w:rsidRPr="000B0333">
        <w:rPr>
          <w:rFonts w:ascii="Arial" w:hAnsi="Arial" w:cs="Arial"/>
          <w:sz w:val="20"/>
        </w:rPr>
        <w:t>znaczny odsetek</w:t>
      </w:r>
      <w:r w:rsidR="002A225E" w:rsidRPr="000B0333">
        <w:rPr>
          <w:rFonts w:ascii="Arial" w:hAnsi="Arial" w:cs="Arial"/>
          <w:sz w:val="20"/>
        </w:rPr>
        <w:t xml:space="preserve"> zarejestrowanych osób to ludzie młodzi, którzy nie przekroczyli 34 roku życia</w:t>
      </w:r>
      <w:r w:rsidRPr="000B0333">
        <w:rPr>
          <w:rFonts w:ascii="Arial" w:hAnsi="Arial" w:cs="Arial"/>
          <w:sz w:val="20"/>
        </w:rPr>
        <w:t xml:space="preserve"> </w:t>
      </w:r>
      <w:r w:rsidR="002A225E" w:rsidRPr="000B0333">
        <w:rPr>
          <w:rFonts w:ascii="Arial" w:hAnsi="Arial" w:cs="Arial"/>
          <w:sz w:val="20"/>
        </w:rPr>
        <w:t xml:space="preserve">– </w:t>
      </w:r>
      <w:r w:rsidR="00D90C27">
        <w:rPr>
          <w:rFonts w:ascii="Arial" w:hAnsi="Arial" w:cs="Arial"/>
          <w:sz w:val="20"/>
        </w:rPr>
        <w:t>39</w:t>
      </w:r>
      <w:r w:rsidR="002A225E" w:rsidRPr="000B0333">
        <w:rPr>
          <w:rFonts w:ascii="Arial" w:hAnsi="Arial" w:cs="Arial"/>
          <w:sz w:val="20"/>
        </w:rPr>
        <w:t>,</w:t>
      </w:r>
      <w:r w:rsidR="00D90C27">
        <w:rPr>
          <w:rFonts w:ascii="Arial" w:hAnsi="Arial" w:cs="Arial"/>
          <w:sz w:val="20"/>
        </w:rPr>
        <w:t>0</w:t>
      </w:r>
      <w:r w:rsidR="002A225E" w:rsidRPr="000B0333">
        <w:rPr>
          <w:rFonts w:ascii="Arial" w:hAnsi="Arial" w:cs="Arial"/>
          <w:sz w:val="20"/>
        </w:rPr>
        <w:t xml:space="preserve"> % /</w:t>
      </w:r>
      <w:r w:rsidR="00FA4699" w:rsidRPr="000B0333">
        <w:rPr>
          <w:rFonts w:ascii="Arial" w:hAnsi="Arial" w:cs="Arial"/>
          <w:sz w:val="20"/>
        </w:rPr>
        <w:t>w</w:t>
      </w:r>
      <w:r w:rsidR="00E8431B" w:rsidRPr="000B0333">
        <w:rPr>
          <w:rFonts w:ascii="Arial" w:hAnsi="Arial" w:cs="Arial"/>
          <w:sz w:val="20"/>
        </w:rPr>
        <w:t xml:space="preserve"> powiecie chełmskim – </w:t>
      </w:r>
      <w:r w:rsidR="00DE2FE1" w:rsidRPr="000B0333">
        <w:rPr>
          <w:rFonts w:ascii="Arial" w:hAnsi="Arial" w:cs="Arial"/>
          <w:sz w:val="20"/>
        </w:rPr>
        <w:t>4</w:t>
      </w:r>
      <w:r w:rsidR="00D90C27">
        <w:rPr>
          <w:rFonts w:ascii="Arial" w:hAnsi="Arial" w:cs="Arial"/>
          <w:sz w:val="20"/>
        </w:rPr>
        <w:t>2</w:t>
      </w:r>
      <w:r w:rsidR="00E8431B" w:rsidRPr="000B0333">
        <w:rPr>
          <w:rFonts w:ascii="Arial" w:hAnsi="Arial" w:cs="Arial"/>
          <w:sz w:val="20"/>
        </w:rPr>
        <w:t>,</w:t>
      </w:r>
      <w:r w:rsidR="00D90C27">
        <w:rPr>
          <w:rFonts w:ascii="Arial" w:hAnsi="Arial" w:cs="Arial"/>
          <w:sz w:val="20"/>
        </w:rPr>
        <w:t>3</w:t>
      </w:r>
      <w:r w:rsidR="00E8431B" w:rsidRPr="000B0333">
        <w:rPr>
          <w:rFonts w:ascii="Arial" w:hAnsi="Arial" w:cs="Arial"/>
          <w:sz w:val="20"/>
        </w:rPr>
        <w:t xml:space="preserve"> %;</w:t>
      </w:r>
      <w:r w:rsidR="00F81263" w:rsidRPr="000B0333">
        <w:rPr>
          <w:rFonts w:ascii="Arial" w:hAnsi="Arial" w:cs="Arial"/>
          <w:sz w:val="20"/>
        </w:rPr>
        <w:t xml:space="preserve"> </w:t>
      </w:r>
      <w:r w:rsidR="00E8431B" w:rsidRPr="000B0333">
        <w:rPr>
          <w:rFonts w:ascii="Arial" w:hAnsi="Arial" w:cs="Arial"/>
          <w:sz w:val="20"/>
        </w:rPr>
        <w:t xml:space="preserve"> w </w:t>
      </w:r>
      <w:r w:rsidR="00CD66EA" w:rsidRPr="000B0333">
        <w:rPr>
          <w:rFonts w:ascii="Arial" w:hAnsi="Arial" w:cs="Arial"/>
          <w:sz w:val="20"/>
        </w:rPr>
        <w:t xml:space="preserve">mieście Chełm – </w:t>
      </w:r>
      <w:r w:rsidR="00350E5D" w:rsidRPr="000B0333">
        <w:rPr>
          <w:rFonts w:ascii="Arial" w:hAnsi="Arial" w:cs="Arial"/>
          <w:sz w:val="20"/>
        </w:rPr>
        <w:t>3</w:t>
      </w:r>
      <w:r w:rsidR="00D90C27">
        <w:rPr>
          <w:rFonts w:ascii="Arial" w:hAnsi="Arial" w:cs="Arial"/>
          <w:sz w:val="20"/>
        </w:rPr>
        <w:t>4</w:t>
      </w:r>
      <w:r w:rsidR="00CD66EA" w:rsidRPr="000B0333">
        <w:rPr>
          <w:rFonts w:ascii="Arial" w:hAnsi="Arial" w:cs="Arial"/>
          <w:sz w:val="20"/>
        </w:rPr>
        <w:t>,</w:t>
      </w:r>
      <w:r w:rsidR="00D90C27">
        <w:rPr>
          <w:rFonts w:ascii="Arial" w:hAnsi="Arial" w:cs="Arial"/>
          <w:sz w:val="20"/>
        </w:rPr>
        <w:t>1</w:t>
      </w:r>
      <w:r w:rsidR="00CD66EA" w:rsidRPr="000B0333">
        <w:rPr>
          <w:rFonts w:ascii="Arial" w:hAnsi="Arial" w:cs="Arial"/>
          <w:sz w:val="20"/>
        </w:rPr>
        <w:t xml:space="preserve"> %</w:t>
      </w:r>
      <w:r w:rsidR="00E8431B" w:rsidRPr="000B0333">
        <w:rPr>
          <w:rFonts w:ascii="Arial" w:hAnsi="Arial" w:cs="Arial"/>
          <w:sz w:val="20"/>
        </w:rPr>
        <w:t>/.</w:t>
      </w:r>
      <w:r w:rsidR="00AA09A7" w:rsidRPr="000B0333">
        <w:rPr>
          <w:rFonts w:ascii="Arial" w:hAnsi="Arial" w:cs="Arial"/>
          <w:sz w:val="20"/>
        </w:rPr>
        <w:t xml:space="preserve"> Dominującą grupę wiekową stanowi</w:t>
      </w:r>
      <w:r w:rsidR="00DC6D7E">
        <w:rPr>
          <w:rFonts w:ascii="Arial" w:hAnsi="Arial" w:cs="Arial"/>
          <w:sz w:val="20"/>
        </w:rPr>
        <w:t>ły</w:t>
      </w:r>
      <w:r w:rsidR="00AA09A7" w:rsidRPr="000B0333">
        <w:rPr>
          <w:rFonts w:ascii="Arial" w:hAnsi="Arial" w:cs="Arial"/>
          <w:sz w:val="20"/>
        </w:rPr>
        <w:t xml:space="preserve"> osoby od 25 do 34 roku życia</w:t>
      </w:r>
      <w:r w:rsidR="00D27CBC" w:rsidRPr="000B0333">
        <w:rPr>
          <w:rFonts w:ascii="Arial" w:hAnsi="Arial" w:cs="Arial"/>
          <w:sz w:val="20"/>
        </w:rPr>
        <w:t xml:space="preserve"> </w:t>
      </w:r>
      <w:r w:rsidR="00D90C27">
        <w:rPr>
          <w:rFonts w:ascii="Arial" w:hAnsi="Arial" w:cs="Arial"/>
          <w:sz w:val="20"/>
        </w:rPr>
        <w:t>oraz 35-44 lata.</w:t>
      </w:r>
      <w:r w:rsidR="00F82C64" w:rsidRPr="000B0333">
        <w:rPr>
          <w:rFonts w:ascii="Arial" w:hAnsi="Arial" w:cs="Arial"/>
          <w:sz w:val="20"/>
        </w:rPr>
        <w:t xml:space="preserve"> </w:t>
      </w:r>
      <w:r w:rsidR="0015563F" w:rsidRPr="000B0333">
        <w:rPr>
          <w:rFonts w:ascii="Arial" w:hAnsi="Arial" w:cs="Arial"/>
          <w:sz w:val="20"/>
        </w:rPr>
        <w:t>Najmnie</w:t>
      </w:r>
      <w:r w:rsidR="00DC6D7E">
        <w:rPr>
          <w:rFonts w:ascii="Arial" w:hAnsi="Arial" w:cs="Arial"/>
          <w:sz w:val="20"/>
        </w:rPr>
        <w:t xml:space="preserve">jszą zbiorowość </w:t>
      </w:r>
      <w:r w:rsidR="0015563F" w:rsidRPr="000B0333">
        <w:rPr>
          <w:rFonts w:ascii="Arial" w:hAnsi="Arial" w:cs="Arial"/>
          <w:sz w:val="20"/>
        </w:rPr>
        <w:t xml:space="preserve"> </w:t>
      </w:r>
      <w:r w:rsidR="00DC6D7E">
        <w:rPr>
          <w:rFonts w:ascii="Arial" w:hAnsi="Arial" w:cs="Arial"/>
          <w:sz w:val="20"/>
        </w:rPr>
        <w:t xml:space="preserve">tworzyli bezrobotni w </w:t>
      </w:r>
      <w:r w:rsidR="0015563F" w:rsidRPr="000B0333">
        <w:rPr>
          <w:rFonts w:ascii="Arial" w:hAnsi="Arial" w:cs="Arial"/>
          <w:sz w:val="20"/>
        </w:rPr>
        <w:t xml:space="preserve">wieku </w:t>
      </w:r>
      <w:r w:rsidR="003C6F31" w:rsidRPr="000B0333">
        <w:rPr>
          <w:rFonts w:ascii="Arial" w:hAnsi="Arial" w:cs="Arial"/>
          <w:sz w:val="20"/>
        </w:rPr>
        <w:t>60</w:t>
      </w:r>
      <w:r w:rsidR="00A126F0" w:rsidRPr="000B0333">
        <w:rPr>
          <w:rFonts w:ascii="Arial" w:hAnsi="Arial" w:cs="Arial"/>
          <w:sz w:val="20"/>
        </w:rPr>
        <w:t xml:space="preserve"> lat</w:t>
      </w:r>
      <w:r w:rsidR="00DE2FE1" w:rsidRPr="000B0333">
        <w:rPr>
          <w:rFonts w:ascii="Arial" w:hAnsi="Arial" w:cs="Arial"/>
          <w:sz w:val="20"/>
        </w:rPr>
        <w:t xml:space="preserve"> i więcej </w:t>
      </w:r>
      <w:r w:rsidR="008476DB" w:rsidRPr="000B0333">
        <w:rPr>
          <w:rFonts w:ascii="Arial" w:hAnsi="Arial" w:cs="Arial"/>
          <w:sz w:val="20"/>
        </w:rPr>
        <w:t xml:space="preserve">- </w:t>
      </w:r>
      <w:r w:rsidR="00D90C27">
        <w:rPr>
          <w:rFonts w:ascii="Arial" w:hAnsi="Arial" w:cs="Arial"/>
          <w:sz w:val="20"/>
        </w:rPr>
        <w:t>6</w:t>
      </w:r>
      <w:r w:rsidR="000207F3" w:rsidRPr="000B0333">
        <w:rPr>
          <w:rFonts w:ascii="Arial" w:hAnsi="Arial" w:cs="Arial"/>
          <w:sz w:val="20"/>
        </w:rPr>
        <w:t>,</w:t>
      </w:r>
      <w:r w:rsidR="00D90C27">
        <w:rPr>
          <w:rFonts w:ascii="Arial" w:hAnsi="Arial" w:cs="Arial"/>
          <w:sz w:val="20"/>
        </w:rPr>
        <w:t>4</w:t>
      </w:r>
      <w:r w:rsidR="000207F3" w:rsidRPr="000B0333">
        <w:rPr>
          <w:rFonts w:ascii="Arial" w:hAnsi="Arial" w:cs="Arial"/>
          <w:sz w:val="20"/>
        </w:rPr>
        <w:t xml:space="preserve"> %</w:t>
      </w:r>
      <w:r w:rsidR="00D90C27">
        <w:rPr>
          <w:rFonts w:ascii="Arial" w:hAnsi="Arial" w:cs="Arial"/>
          <w:sz w:val="20"/>
        </w:rPr>
        <w:t xml:space="preserve"> </w:t>
      </w:r>
      <w:r w:rsidR="008476DB" w:rsidRPr="000B0333">
        <w:rPr>
          <w:rFonts w:ascii="Arial" w:hAnsi="Arial" w:cs="Arial"/>
          <w:sz w:val="20"/>
        </w:rPr>
        <w:t xml:space="preserve"> /w powiecie – </w:t>
      </w:r>
      <w:r w:rsidR="003B6665" w:rsidRPr="000B0333">
        <w:rPr>
          <w:rFonts w:ascii="Arial" w:hAnsi="Arial" w:cs="Arial"/>
          <w:sz w:val="20"/>
        </w:rPr>
        <w:t>6</w:t>
      </w:r>
      <w:r w:rsidR="00D90C27">
        <w:rPr>
          <w:rFonts w:ascii="Arial" w:hAnsi="Arial" w:cs="Arial"/>
          <w:sz w:val="20"/>
        </w:rPr>
        <w:t>,9</w:t>
      </w:r>
      <w:r w:rsidR="008476DB" w:rsidRPr="000B0333">
        <w:rPr>
          <w:rFonts w:ascii="Arial" w:hAnsi="Arial" w:cs="Arial"/>
          <w:sz w:val="20"/>
        </w:rPr>
        <w:t xml:space="preserve"> %; w mieście Chełm – </w:t>
      </w:r>
      <w:r w:rsidR="00277562" w:rsidRPr="000B0333">
        <w:rPr>
          <w:rFonts w:ascii="Arial" w:hAnsi="Arial" w:cs="Arial"/>
          <w:sz w:val="20"/>
        </w:rPr>
        <w:t>5</w:t>
      </w:r>
      <w:r w:rsidR="00D90C27">
        <w:rPr>
          <w:rFonts w:ascii="Arial" w:hAnsi="Arial" w:cs="Arial"/>
          <w:sz w:val="20"/>
        </w:rPr>
        <w:t>,7</w:t>
      </w:r>
      <w:r w:rsidR="008476DB" w:rsidRPr="000B0333">
        <w:rPr>
          <w:rFonts w:ascii="Arial" w:hAnsi="Arial" w:cs="Arial"/>
          <w:sz w:val="20"/>
        </w:rPr>
        <w:t xml:space="preserve"> %/.</w:t>
      </w:r>
    </w:p>
    <w:p w:rsidR="00D23DD3" w:rsidRPr="000B0333" w:rsidRDefault="00D23DD3" w:rsidP="006E5BB2">
      <w:pPr>
        <w:spacing w:line="360" w:lineRule="auto"/>
        <w:jc w:val="both"/>
        <w:rPr>
          <w:rFonts w:ascii="Arial" w:hAnsi="Arial" w:cs="Arial"/>
          <w:sz w:val="20"/>
        </w:rPr>
      </w:pPr>
    </w:p>
    <w:bookmarkEnd w:id="3"/>
    <w:p w:rsidR="00737138" w:rsidRPr="00004355" w:rsidRDefault="00737138" w:rsidP="00C06EF2">
      <w:pPr>
        <w:spacing w:line="360" w:lineRule="auto"/>
        <w:jc w:val="both"/>
        <w:rPr>
          <w:rFonts w:ascii="Arial" w:hAnsi="Arial" w:cs="Arial"/>
          <w:sz w:val="22"/>
          <w:szCs w:val="22"/>
        </w:rPr>
      </w:pPr>
      <w:r w:rsidRPr="00004355">
        <w:rPr>
          <w:rFonts w:ascii="Arial" w:hAnsi="Arial" w:cs="Arial"/>
          <w:b/>
          <w:sz w:val="22"/>
          <w:szCs w:val="22"/>
        </w:rPr>
        <w:t xml:space="preserve">Tabela </w:t>
      </w:r>
      <w:r w:rsidR="005A4E41">
        <w:rPr>
          <w:rFonts w:ascii="Arial" w:hAnsi="Arial" w:cs="Arial"/>
          <w:b/>
          <w:sz w:val="22"/>
          <w:szCs w:val="22"/>
        </w:rPr>
        <w:t>5</w:t>
      </w:r>
      <w:r w:rsidRPr="00004355">
        <w:rPr>
          <w:rFonts w:ascii="Arial" w:hAnsi="Arial" w:cs="Arial"/>
          <w:sz w:val="22"/>
          <w:szCs w:val="22"/>
        </w:rPr>
        <w:t xml:space="preserve">. </w:t>
      </w:r>
      <w:r w:rsidRPr="00004355">
        <w:rPr>
          <w:rFonts w:ascii="Arial" w:hAnsi="Arial" w:cs="Arial"/>
          <w:b/>
          <w:sz w:val="22"/>
          <w:szCs w:val="22"/>
        </w:rPr>
        <w:t>Bezrobotni według poziomu wykształcenia</w:t>
      </w:r>
      <w:r w:rsidRPr="00004355">
        <w:rPr>
          <w:rFonts w:ascii="Arial" w:hAnsi="Arial" w:cs="Arial"/>
          <w:sz w:val="22"/>
          <w:szCs w:val="22"/>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tblGrid>
      <w:tr w:rsidR="00F11AA6" w:rsidRPr="00EF3F39" w:rsidTr="00E840E0">
        <w:trPr>
          <w:cantSplit/>
        </w:trPr>
        <w:tc>
          <w:tcPr>
            <w:tcW w:w="2268" w:type="dxa"/>
            <w:vMerge w:val="restart"/>
            <w:tcBorders>
              <w:right w:val="double" w:sz="4" w:space="0" w:color="auto"/>
            </w:tcBorders>
            <w:shd w:val="clear" w:color="auto" w:fill="EEECE1" w:themeFill="background2"/>
          </w:tcPr>
          <w:p w:rsidR="00F11AA6" w:rsidRPr="00232739" w:rsidRDefault="00F11AA6" w:rsidP="00E840E0">
            <w:pPr>
              <w:pStyle w:val="Tekstpodstawowywcity2"/>
              <w:ind w:firstLine="0"/>
              <w:jc w:val="center"/>
              <w:rPr>
                <w:rFonts w:ascii="Times New Roman" w:hAnsi="Times New Roman"/>
                <w:sz w:val="20"/>
              </w:rPr>
            </w:pPr>
            <w:bookmarkStart w:id="4" w:name="_Hlk19020946"/>
          </w:p>
          <w:p w:rsidR="00F11AA6" w:rsidRPr="003B6665" w:rsidRDefault="00F11AA6" w:rsidP="00E840E0">
            <w:pPr>
              <w:pStyle w:val="Tekstpodstawowywcity2"/>
              <w:ind w:firstLine="0"/>
              <w:jc w:val="center"/>
              <w:rPr>
                <w:rFonts w:cs="Arial"/>
                <w:b/>
                <w:sz w:val="20"/>
              </w:rPr>
            </w:pPr>
            <w:r w:rsidRPr="003B6665">
              <w:rPr>
                <w:rFonts w:cs="Arial"/>
                <w:b/>
                <w:sz w:val="20"/>
              </w:rPr>
              <w:t>Poziom wykształcenia</w:t>
            </w:r>
          </w:p>
        </w:tc>
        <w:tc>
          <w:tcPr>
            <w:tcW w:w="2268" w:type="dxa"/>
            <w:gridSpan w:val="2"/>
            <w:tcBorders>
              <w:left w:val="nil"/>
              <w:right w:val="double" w:sz="4" w:space="0" w:color="auto"/>
            </w:tcBorders>
            <w:shd w:val="clear" w:color="auto" w:fill="EEECE1" w:themeFill="background2"/>
          </w:tcPr>
          <w:p w:rsidR="00F11AA6" w:rsidRPr="003B6665" w:rsidRDefault="00F11AA6" w:rsidP="00E840E0">
            <w:pPr>
              <w:pStyle w:val="Tekstpodstawowywcity2"/>
              <w:ind w:firstLine="0"/>
              <w:jc w:val="center"/>
              <w:rPr>
                <w:rFonts w:cs="Arial"/>
                <w:b/>
                <w:sz w:val="20"/>
              </w:rPr>
            </w:pPr>
            <w:r w:rsidRPr="003B6665">
              <w:rPr>
                <w:rFonts w:cs="Arial"/>
                <w:b/>
                <w:sz w:val="20"/>
              </w:rPr>
              <w:t>Zbiorczo</w:t>
            </w:r>
          </w:p>
        </w:tc>
        <w:tc>
          <w:tcPr>
            <w:tcW w:w="2268" w:type="dxa"/>
            <w:gridSpan w:val="2"/>
            <w:tcBorders>
              <w:left w:val="nil"/>
              <w:right w:val="double" w:sz="4" w:space="0" w:color="auto"/>
            </w:tcBorders>
            <w:shd w:val="clear" w:color="auto" w:fill="EEECE1" w:themeFill="background2"/>
          </w:tcPr>
          <w:p w:rsidR="00F11AA6" w:rsidRPr="003B6665" w:rsidRDefault="00F11AA6" w:rsidP="00E840E0">
            <w:pPr>
              <w:pStyle w:val="Tekstpodstawowywcity2"/>
              <w:ind w:firstLine="0"/>
              <w:jc w:val="center"/>
              <w:rPr>
                <w:rFonts w:cs="Arial"/>
                <w:b/>
                <w:sz w:val="20"/>
              </w:rPr>
            </w:pPr>
            <w:r w:rsidRPr="003B6665">
              <w:rPr>
                <w:rFonts w:cs="Arial"/>
                <w:b/>
                <w:sz w:val="20"/>
              </w:rPr>
              <w:t>Powiat chełmski</w:t>
            </w:r>
          </w:p>
        </w:tc>
        <w:tc>
          <w:tcPr>
            <w:tcW w:w="2268" w:type="dxa"/>
            <w:gridSpan w:val="2"/>
            <w:tcBorders>
              <w:left w:val="nil"/>
            </w:tcBorders>
            <w:shd w:val="clear" w:color="auto" w:fill="EEECE1" w:themeFill="background2"/>
          </w:tcPr>
          <w:p w:rsidR="00F11AA6" w:rsidRPr="003B6665" w:rsidRDefault="00F11AA6" w:rsidP="00E840E0">
            <w:pPr>
              <w:pStyle w:val="Tekstpodstawowywcity2"/>
              <w:ind w:firstLine="0"/>
              <w:jc w:val="center"/>
              <w:rPr>
                <w:rFonts w:cs="Arial"/>
                <w:b/>
                <w:sz w:val="20"/>
              </w:rPr>
            </w:pPr>
            <w:r w:rsidRPr="003B6665">
              <w:rPr>
                <w:rFonts w:cs="Arial"/>
                <w:b/>
                <w:sz w:val="20"/>
              </w:rPr>
              <w:t>Miasto Chełm</w:t>
            </w:r>
          </w:p>
        </w:tc>
      </w:tr>
      <w:tr w:rsidR="00F11AA6" w:rsidRPr="00EF3F39" w:rsidTr="00E840E0">
        <w:trPr>
          <w:cantSplit/>
        </w:trPr>
        <w:tc>
          <w:tcPr>
            <w:tcW w:w="2268" w:type="dxa"/>
            <w:vMerge/>
            <w:tcBorders>
              <w:right w:val="double" w:sz="4" w:space="0" w:color="auto"/>
            </w:tcBorders>
            <w:shd w:val="clear" w:color="auto" w:fill="EEECE1" w:themeFill="background2"/>
          </w:tcPr>
          <w:p w:rsidR="00F11AA6" w:rsidRPr="00232739" w:rsidRDefault="00F11AA6" w:rsidP="00E840E0">
            <w:pPr>
              <w:pStyle w:val="Tekstpodstawowywcity2"/>
              <w:ind w:firstLine="0"/>
              <w:rPr>
                <w:rFonts w:ascii="Times New Roman" w:hAnsi="Times New Roman"/>
                <w:sz w:val="20"/>
              </w:rPr>
            </w:pPr>
          </w:p>
        </w:tc>
        <w:tc>
          <w:tcPr>
            <w:tcW w:w="1134" w:type="dxa"/>
            <w:tcBorders>
              <w:left w:val="nil"/>
            </w:tcBorders>
            <w:shd w:val="clear" w:color="auto" w:fill="EEECE1" w:themeFill="background2"/>
          </w:tcPr>
          <w:p w:rsidR="00F11AA6" w:rsidRPr="003B6665" w:rsidRDefault="00F11AA6" w:rsidP="002B2591">
            <w:pPr>
              <w:pStyle w:val="Tekstpodstawowywcity2"/>
              <w:ind w:firstLine="0"/>
              <w:jc w:val="center"/>
              <w:rPr>
                <w:rFonts w:cs="Arial"/>
                <w:b/>
                <w:sz w:val="18"/>
                <w:szCs w:val="18"/>
              </w:rPr>
            </w:pPr>
            <w:r w:rsidRPr="003B6665">
              <w:rPr>
                <w:rFonts w:cs="Arial"/>
                <w:b/>
                <w:sz w:val="18"/>
                <w:szCs w:val="18"/>
              </w:rPr>
              <w:t>3</w:t>
            </w:r>
            <w:r w:rsidR="00A126F0" w:rsidRPr="003B6665">
              <w:rPr>
                <w:rFonts w:cs="Arial"/>
                <w:b/>
                <w:sz w:val="18"/>
                <w:szCs w:val="18"/>
              </w:rPr>
              <w:t>1</w:t>
            </w:r>
            <w:r w:rsidRPr="003B6665">
              <w:rPr>
                <w:rFonts w:cs="Arial"/>
                <w:b/>
                <w:sz w:val="18"/>
                <w:szCs w:val="18"/>
              </w:rPr>
              <w:t>.</w:t>
            </w:r>
            <w:r w:rsidR="00A126F0" w:rsidRPr="003B6665">
              <w:rPr>
                <w:rFonts w:cs="Arial"/>
                <w:b/>
                <w:sz w:val="18"/>
                <w:szCs w:val="18"/>
              </w:rPr>
              <w:t>12</w:t>
            </w:r>
            <w:r w:rsidRPr="003B6665">
              <w:rPr>
                <w:rFonts w:cs="Arial"/>
                <w:b/>
                <w:sz w:val="18"/>
                <w:szCs w:val="18"/>
              </w:rPr>
              <w:t>.20</w:t>
            </w:r>
            <w:r w:rsidR="009950ED">
              <w:rPr>
                <w:rFonts w:cs="Arial"/>
                <w:b/>
                <w:sz w:val="18"/>
                <w:szCs w:val="18"/>
              </w:rPr>
              <w:t>20</w:t>
            </w:r>
          </w:p>
        </w:tc>
        <w:tc>
          <w:tcPr>
            <w:tcW w:w="1134" w:type="dxa"/>
            <w:tcBorders>
              <w:right w:val="double" w:sz="4" w:space="0" w:color="auto"/>
            </w:tcBorders>
            <w:shd w:val="clear" w:color="auto" w:fill="EEECE1" w:themeFill="background2"/>
          </w:tcPr>
          <w:p w:rsidR="00F11AA6" w:rsidRPr="003B6665" w:rsidRDefault="00F11AA6" w:rsidP="00D23DD3">
            <w:pPr>
              <w:pStyle w:val="Tekstpodstawowywcity2"/>
              <w:ind w:firstLine="0"/>
              <w:jc w:val="center"/>
              <w:rPr>
                <w:rFonts w:cs="Arial"/>
                <w:b/>
                <w:color w:val="002060"/>
                <w:sz w:val="18"/>
                <w:szCs w:val="18"/>
              </w:rPr>
            </w:pPr>
            <w:r w:rsidRPr="003B6665">
              <w:rPr>
                <w:rFonts w:cs="Arial"/>
                <w:b/>
                <w:color w:val="002060"/>
                <w:sz w:val="18"/>
                <w:szCs w:val="18"/>
              </w:rPr>
              <w:t>3</w:t>
            </w:r>
            <w:r w:rsidR="00A126F0" w:rsidRPr="003B6665">
              <w:rPr>
                <w:rFonts w:cs="Arial"/>
                <w:b/>
                <w:color w:val="002060"/>
                <w:sz w:val="18"/>
                <w:szCs w:val="18"/>
              </w:rPr>
              <w:t>1</w:t>
            </w:r>
            <w:r w:rsidRPr="003B6665">
              <w:rPr>
                <w:rFonts w:cs="Arial"/>
                <w:b/>
                <w:color w:val="002060"/>
                <w:sz w:val="18"/>
                <w:szCs w:val="18"/>
              </w:rPr>
              <w:t>.</w:t>
            </w:r>
            <w:r w:rsidR="00A126F0" w:rsidRPr="003B6665">
              <w:rPr>
                <w:rFonts w:cs="Arial"/>
                <w:b/>
                <w:color w:val="002060"/>
                <w:sz w:val="18"/>
                <w:szCs w:val="18"/>
              </w:rPr>
              <w:t>12</w:t>
            </w:r>
            <w:r w:rsidRPr="003B6665">
              <w:rPr>
                <w:rFonts w:cs="Arial"/>
                <w:b/>
                <w:color w:val="002060"/>
                <w:sz w:val="18"/>
                <w:szCs w:val="18"/>
              </w:rPr>
              <w:t>.20</w:t>
            </w:r>
            <w:r w:rsidR="00D23DD3">
              <w:rPr>
                <w:rFonts w:cs="Arial"/>
                <w:b/>
                <w:color w:val="002060"/>
                <w:sz w:val="18"/>
                <w:szCs w:val="18"/>
              </w:rPr>
              <w:t>2</w:t>
            </w:r>
            <w:r w:rsidR="009950ED">
              <w:rPr>
                <w:rFonts w:cs="Arial"/>
                <w:b/>
                <w:color w:val="002060"/>
                <w:sz w:val="18"/>
                <w:szCs w:val="18"/>
              </w:rPr>
              <w:t>1</w:t>
            </w:r>
          </w:p>
        </w:tc>
        <w:tc>
          <w:tcPr>
            <w:tcW w:w="1134" w:type="dxa"/>
            <w:tcBorders>
              <w:left w:val="nil"/>
            </w:tcBorders>
            <w:shd w:val="clear" w:color="auto" w:fill="EEECE1" w:themeFill="background2"/>
          </w:tcPr>
          <w:p w:rsidR="00F11AA6" w:rsidRPr="003B6665" w:rsidRDefault="00F11AA6" w:rsidP="002B2591">
            <w:pPr>
              <w:pStyle w:val="Tekstpodstawowywcity2"/>
              <w:ind w:firstLine="0"/>
              <w:jc w:val="center"/>
              <w:rPr>
                <w:rFonts w:cs="Arial"/>
                <w:b/>
                <w:sz w:val="18"/>
                <w:szCs w:val="18"/>
              </w:rPr>
            </w:pPr>
            <w:r w:rsidRPr="003B6665">
              <w:rPr>
                <w:rFonts w:cs="Arial"/>
                <w:b/>
                <w:sz w:val="18"/>
                <w:szCs w:val="18"/>
              </w:rPr>
              <w:t>3</w:t>
            </w:r>
            <w:r w:rsidR="00A126F0" w:rsidRPr="003B6665">
              <w:rPr>
                <w:rFonts w:cs="Arial"/>
                <w:b/>
                <w:sz w:val="18"/>
                <w:szCs w:val="18"/>
              </w:rPr>
              <w:t>1</w:t>
            </w:r>
            <w:r w:rsidRPr="003B6665">
              <w:rPr>
                <w:rFonts w:cs="Arial"/>
                <w:b/>
                <w:sz w:val="18"/>
                <w:szCs w:val="18"/>
              </w:rPr>
              <w:t>.</w:t>
            </w:r>
            <w:r w:rsidR="00A126F0" w:rsidRPr="003B6665">
              <w:rPr>
                <w:rFonts w:cs="Arial"/>
                <w:b/>
                <w:sz w:val="18"/>
                <w:szCs w:val="18"/>
              </w:rPr>
              <w:t>12</w:t>
            </w:r>
            <w:r w:rsidRPr="003B6665">
              <w:rPr>
                <w:rFonts w:cs="Arial"/>
                <w:b/>
                <w:sz w:val="18"/>
                <w:szCs w:val="18"/>
              </w:rPr>
              <w:t>.20</w:t>
            </w:r>
            <w:r w:rsidR="009950ED">
              <w:rPr>
                <w:rFonts w:cs="Arial"/>
                <w:b/>
                <w:sz w:val="18"/>
                <w:szCs w:val="18"/>
              </w:rPr>
              <w:t>20</w:t>
            </w:r>
          </w:p>
        </w:tc>
        <w:tc>
          <w:tcPr>
            <w:tcW w:w="1134" w:type="dxa"/>
            <w:tcBorders>
              <w:right w:val="double" w:sz="4" w:space="0" w:color="auto"/>
            </w:tcBorders>
            <w:shd w:val="clear" w:color="auto" w:fill="EEECE1" w:themeFill="background2"/>
          </w:tcPr>
          <w:p w:rsidR="00F11AA6" w:rsidRPr="003B6665" w:rsidRDefault="00F11AA6" w:rsidP="00D23DD3">
            <w:pPr>
              <w:pStyle w:val="Tekstpodstawowywcity2"/>
              <w:ind w:firstLine="0"/>
              <w:jc w:val="center"/>
              <w:rPr>
                <w:rFonts w:cs="Arial"/>
                <w:b/>
                <w:color w:val="002060"/>
                <w:sz w:val="18"/>
                <w:szCs w:val="18"/>
              </w:rPr>
            </w:pPr>
            <w:r w:rsidRPr="003B6665">
              <w:rPr>
                <w:rFonts w:cs="Arial"/>
                <w:b/>
                <w:color w:val="002060"/>
                <w:sz w:val="18"/>
                <w:szCs w:val="18"/>
              </w:rPr>
              <w:t>3</w:t>
            </w:r>
            <w:r w:rsidR="00A126F0" w:rsidRPr="003B6665">
              <w:rPr>
                <w:rFonts w:cs="Arial"/>
                <w:b/>
                <w:color w:val="002060"/>
                <w:sz w:val="18"/>
                <w:szCs w:val="18"/>
              </w:rPr>
              <w:t>1</w:t>
            </w:r>
            <w:r w:rsidRPr="003B6665">
              <w:rPr>
                <w:rFonts w:cs="Arial"/>
                <w:b/>
                <w:color w:val="002060"/>
                <w:sz w:val="18"/>
                <w:szCs w:val="18"/>
              </w:rPr>
              <w:t>.</w:t>
            </w:r>
            <w:r w:rsidR="00A126F0" w:rsidRPr="003B6665">
              <w:rPr>
                <w:rFonts w:cs="Arial"/>
                <w:b/>
                <w:color w:val="002060"/>
                <w:sz w:val="18"/>
                <w:szCs w:val="18"/>
              </w:rPr>
              <w:t>12</w:t>
            </w:r>
            <w:r w:rsidRPr="003B6665">
              <w:rPr>
                <w:rFonts w:cs="Arial"/>
                <w:b/>
                <w:color w:val="002060"/>
                <w:sz w:val="18"/>
                <w:szCs w:val="18"/>
              </w:rPr>
              <w:t>.20</w:t>
            </w:r>
            <w:r w:rsidR="00D23DD3">
              <w:rPr>
                <w:rFonts w:cs="Arial"/>
                <w:b/>
                <w:color w:val="002060"/>
                <w:sz w:val="18"/>
                <w:szCs w:val="18"/>
              </w:rPr>
              <w:t>2</w:t>
            </w:r>
            <w:r w:rsidR="009950ED">
              <w:rPr>
                <w:rFonts w:cs="Arial"/>
                <w:b/>
                <w:color w:val="002060"/>
                <w:sz w:val="18"/>
                <w:szCs w:val="18"/>
              </w:rPr>
              <w:t>1</w:t>
            </w:r>
          </w:p>
        </w:tc>
        <w:tc>
          <w:tcPr>
            <w:tcW w:w="1134" w:type="dxa"/>
            <w:tcBorders>
              <w:left w:val="nil"/>
            </w:tcBorders>
            <w:shd w:val="clear" w:color="auto" w:fill="EEECE1" w:themeFill="background2"/>
          </w:tcPr>
          <w:p w:rsidR="00F11AA6" w:rsidRPr="003B6665" w:rsidRDefault="00F11AA6" w:rsidP="002B2591">
            <w:pPr>
              <w:pStyle w:val="Tekstpodstawowywcity2"/>
              <w:ind w:firstLine="0"/>
              <w:jc w:val="center"/>
              <w:rPr>
                <w:rFonts w:cs="Arial"/>
                <w:b/>
                <w:sz w:val="18"/>
                <w:szCs w:val="18"/>
              </w:rPr>
            </w:pPr>
            <w:r w:rsidRPr="003B6665">
              <w:rPr>
                <w:rFonts w:cs="Arial"/>
                <w:b/>
                <w:sz w:val="18"/>
                <w:szCs w:val="18"/>
              </w:rPr>
              <w:t>3</w:t>
            </w:r>
            <w:r w:rsidR="00A126F0" w:rsidRPr="003B6665">
              <w:rPr>
                <w:rFonts w:cs="Arial"/>
                <w:b/>
                <w:sz w:val="18"/>
                <w:szCs w:val="18"/>
              </w:rPr>
              <w:t>1</w:t>
            </w:r>
            <w:r w:rsidRPr="003B6665">
              <w:rPr>
                <w:rFonts w:cs="Arial"/>
                <w:b/>
                <w:sz w:val="18"/>
                <w:szCs w:val="18"/>
              </w:rPr>
              <w:t>.</w:t>
            </w:r>
            <w:r w:rsidR="00A126F0" w:rsidRPr="003B6665">
              <w:rPr>
                <w:rFonts w:cs="Arial"/>
                <w:b/>
                <w:sz w:val="18"/>
                <w:szCs w:val="18"/>
              </w:rPr>
              <w:t>12</w:t>
            </w:r>
            <w:r w:rsidRPr="003B6665">
              <w:rPr>
                <w:rFonts w:cs="Arial"/>
                <w:b/>
                <w:sz w:val="18"/>
                <w:szCs w:val="18"/>
              </w:rPr>
              <w:t>.20</w:t>
            </w:r>
            <w:r w:rsidR="00432152">
              <w:rPr>
                <w:rFonts w:cs="Arial"/>
                <w:b/>
                <w:sz w:val="18"/>
                <w:szCs w:val="18"/>
              </w:rPr>
              <w:t>20</w:t>
            </w:r>
          </w:p>
        </w:tc>
        <w:tc>
          <w:tcPr>
            <w:tcW w:w="1134" w:type="dxa"/>
            <w:shd w:val="clear" w:color="auto" w:fill="EEECE1" w:themeFill="background2"/>
          </w:tcPr>
          <w:p w:rsidR="00F11AA6" w:rsidRPr="003B6665" w:rsidRDefault="00F11AA6" w:rsidP="00D23DD3">
            <w:pPr>
              <w:pStyle w:val="Tekstpodstawowywcity2"/>
              <w:ind w:firstLine="0"/>
              <w:jc w:val="center"/>
              <w:rPr>
                <w:rFonts w:cs="Arial"/>
                <w:b/>
                <w:color w:val="002060"/>
                <w:sz w:val="18"/>
                <w:szCs w:val="18"/>
              </w:rPr>
            </w:pPr>
            <w:r w:rsidRPr="003B6665">
              <w:rPr>
                <w:rFonts w:cs="Arial"/>
                <w:b/>
                <w:color w:val="002060"/>
                <w:sz w:val="18"/>
                <w:szCs w:val="18"/>
              </w:rPr>
              <w:t>3</w:t>
            </w:r>
            <w:r w:rsidR="00A126F0" w:rsidRPr="003B6665">
              <w:rPr>
                <w:rFonts w:cs="Arial"/>
                <w:b/>
                <w:color w:val="002060"/>
                <w:sz w:val="18"/>
                <w:szCs w:val="18"/>
              </w:rPr>
              <w:t>1</w:t>
            </w:r>
            <w:r w:rsidRPr="003B6665">
              <w:rPr>
                <w:rFonts w:cs="Arial"/>
                <w:b/>
                <w:color w:val="002060"/>
                <w:sz w:val="18"/>
                <w:szCs w:val="18"/>
              </w:rPr>
              <w:t>.</w:t>
            </w:r>
            <w:r w:rsidR="00A126F0" w:rsidRPr="003B6665">
              <w:rPr>
                <w:rFonts w:cs="Arial"/>
                <w:b/>
                <w:color w:val="002060"/>
                <w:sz w:val="18"/>
                <w:szCs w:val="18"/>
              </w:rPr>
              <w:t>12</w:t>
            </w:r>
            <w:r w:rsidRPr="003B6665">
              <w:rPr>
                <w:rFonts w:cs="Arial"/>
                <w:b/>
                <w:color w:val="002060"/>
                <w:sz w:val="18"/>
                <w:szCs w:val="18"/>
              </w:rPr>
              <w:t>.2</w:t>
            </w:r>
            <w:r w:rsidR="003B6665" w:rsidRPr="003B6665">
              <w:rPr>
                <w:rFonts w:cs="Arial"/>
                <w:b/>
                <w:color w:val="002060"/>
                <w:sz w:val="18"/>
                <w:szCs w:val="18"/>
              </w:rPr>
              <w:t>0</w:t>
            </w:r>
            <w:r w:rsidR="00D23DD3">
              <w:rPr>
                <w:rFonts w:cs="Arial"/>
                <w:b/>
                <w:color w:val="002060"/>
                <w:sz w:val="18"/>
                <w:szCs w:val="18"/>
              </w:rPr>
              <w:t>2</w:t>
            </w:r>
            <w:r w:rsidR="009950ED">
              <w:rPr>
                <w:rFonts w:cs="Arial"/>
                <w:b/>
                <w:color w:val="002060"/>
                <w:sz w:val="18"/>
                <w:szCs w:val="18"/>
              </w:rPr>
              <w:t>1</w:t>
            </w:r>
          </w:p>
        </w:tc>
      </w:tr>
      <w:tr w:rsidR="00F11AA6" w:rsidRPr="00EF3F39" w:rsidTr="00E840E0">
        <w:trPr>
          <w:cantSplit/>
        </w:trPr>
        <w:tc>
          <w:tcPr>
            <w:tcW w:w="2268" w:type="dxa"/>
            <w:tcBorders>
              <w:right w:val="double" w:sz="4" w:space="0" w:color="auto"/>
            </w:tcBorders>
            <w:shd w:val="clear" w:color="auto" w:fill="FFFFFF" w:themeFill="background1"/>
          </w:tcPr>
          <w:p w:rsidR="00F11AA6" w:rsidRPr="00940691" w:rsidRDefault="00F11AA6" w:rsidP="00E840E0">
            <w:pPr>
              <w:pStyle w:val="Tekstpodstawowywcity2"/>
              <w:ind w:firstLine="0"/>
              <w:rPr>
                <w:rFonts w:cs="Arial"/>
                <w:sz w:val="18"/>
                <w:szCs w:val="18"/>
              </w:rPr>
            </w:pPr>
            <w:r w:rsidRPr="00940691">
              <w:rPr>
                <w:rFonts w:cs="Arial"/>
                <w:sz w:val="18"/>
                <w:szCs w:val="18"/>
              </w:rPr>
              <w:t>wyższe</w:t>
            </w:r>
          </w:p>
        </w:tc>
        <w:tc>
          <w:tcPr>
            <w:tcW w:w="1134" w:type="dxa"/>
            <w:tcBorders>
              <w:left w:val="nil"/>
            </w:tcBorders>
            <w:shd w:val="clear" w:color="auto" w:fill="FFFFFF" w:themeFill="background1"/>
          </w:tcPr>
          <w:p w:rsidR="00F11AA6" w:rsidRPr="00940691" w:rsidRDefault="003B6665" w:rsidP="002B2591">
            <w:pPr>
              <w:pStyle w:val="Tekstpodstawowywcity2"/>
              <w:ind w:firstLine="0"/>
              <w:jc w:val="center"/>
              <w:rPr>
                <w:rFonts w:cs="Arial"/>
                <w:b/>
                <w:sz w:val="20"/>
              </w:rPr>
            </w:pPr>
            <w:r w:rsidRPr="00940691">
              <w:rPr>
                <w:rFonts w:cs="Arial"/>
                <w:b/>
                <w:sz w:val="20"/>
              </w:rPr>
              <w:t>9</w:t>
            </w:r>
            <w:r w:rsidR="009950ED">
              <w:rPr>
                <w:rFonts w:cs="Arial"/>
                <w:b/>
                <w:sz w:val="20"/>
              </w:rPr>
              <w:t>88</w:t>
            </w:r>
          </w:p>
        </w:tc>
        <w:tc>
          <w:tcPr>
            <w:tcW w:w="1134" w:type="dxa"/>
            <w:tcBorders>
              <w:right w:val="double" w:sz="4" w:space="0" w:color="auto"/>
            </w:tcBorders>
            <w:shd w:val="clear" w:color="auto" w:fill="FFFFFF" w:themeFill="background1"/>
          </w:tcPr>
          <w:p w:rsidR="00F11AA6" w:rsidRPr="00940691" w:rsidRDefault="00B81D09" w:rsidP="00CF645C">
            <w:pPr>
              <w:pStyle w:val="Tekstpodstawowywcity2"/>
              <w:ind w:firstLine="0"/>
              <w:jc w:val="center"/>
              <w:rPr>
                <w:rFonts w:cs="Arial"/>
                <w:b/>
                <w:color w:val="002060"/>
                <w:sz w:val="20"/>
              </w:rPr>
            </w:pPr>
            <w:r>
              <w:rPr>
                <w:rFonts w:cs="Arial"/>
                <w:b/>
                <w:color w:val="002060"/>
                <w:sz w:val="20"/>
              </w:rPr>
              <w:t>772</w:t>
            </w:r>
          </w:p>
        </w:tc>
        <w:tc>
          <w:tcPr>
            <w:tcW w:w="1134" w:type="dxa"/>
            <w:tcBorders>
              <w:left w:val="nil"/>
            </w:tcBorders>
            <w:shd w:val="clear" w:color="auto" w:fill="FFFFFF" w:themeFill="background1"/>
          </w:tcPr>
          <w:p w:rsidR="00F11AA6" w:rsidRPr="00940691" w:rsidRDefault="009950ED" w:rsidP="00C8308B">
            <w:pPr>
              <w:pStyle w:val="Tekstpodstawowywcity2"/>
              <w:ind w:firstLine="0"/>
              <w:jc w:val="center"/>
              <w:rPr>
                <w:rFonts w:cs="Arial"/>
                <w:b/>
                <w:sz w:val="20"/>
              </w:rPr>
            </w:pPr>
            <w:r>
              <w:rPr>
                <w:rFonts w:cs="Arial"/>
                <w:b/>
                <w:sz w:val="20"/>
              </w:rPr>
              <w:t>425</w:t>
            </w:r>
          </w:p>
        </w:tc>
        <w:tc>
          <w:tcPr>
            <w:tcW w:w="1134" w:type="dxa"/>
            <w:tcBorders>
              <w:right w:val="double" w:sz="4" w:space="0" w:color="auto"/>
            </w:tcBorders>
            <w:shd w:val="clear" w:color="auto" w:fill="FFFFFF" w:themeFill="background1"/>
          </w:tcPr>
          <w:p w:rsidR="00F11AA6" w:rsidRPr="00940691" w:rsidRDefault="0097704B" w:rsidP="00E840E0">
            <w:pPr>
              <w:pStyle w:val="Tekstpodstawowywcity2"/>
              <w:ind w:firstLine="0"/>
              <w:jc w:val="center"/>
              <w:rPr>
                <w:rFonts w:cs="Arial"/>
                <w:b/>
                <w:color w:val="002060"/>
                <w:sz w:val="20"/>
              </w:rPr>
            </w:pPr>
            <w:r>
              <w:rPr>
                <w:rFonts w:cs="Arial"/>
                <w:b/>
                <w:color w:val="002060"/>
                <w:sz w:val="20"/>
              </w:rPr>
              <w:t>346</w:t>
            </w:r>
          </w:p>
        </w:tc>
        <w:tc>
          <w:tcPr>
            <w:tcW w:w="1134" w:type="dxa"/>
            <w:tcBorders>
              <w:left w:val="nil"/>
            </w:tcBorders>
            <w:shd w:val="clear" w:color="auto" w:fill="FFFFFF" w:themeFill="background1"/>
          </w:tcPr>
          <w:p w:rsidR="00F11AA6" w:rsidRPr="00940691" w:rsidRDefault="001652D6" w:rsidP="002B2591">
            <w:pPr>
              <w:pStyle w:val="Tekstpodstawowywcity2"/>
              <w:ind w:firstLine="0"/>
              <w:jc w:val="center"/>
              <w:rPr>
                <w:rFonts w:cs="Arial"/>
                <w:b/>
                <w:sz w:val="20"/>
              </w:rPr>
            </w:pPr>
            <w:r w:rsidRPr="00940691">
              <w:rPr>
                <w:rFonts w:cs="Arial"/>
                <w:b/>
                <w:sz w:val="20"/>
              </w:rPr>
              <w:t>5</w:t>
            </w:r>
            <w:r w:rsidR="009950ED">
              <w:rPr>
                <w:rFonts w:cs="Arial"/>
                <w:b/>
                <w:sz w:val="20"/>
              </w:rPr>
              <w:t>63</w:t>
            </w:r>
          </w:p>
        </w:tc>
        <w:tc>
          <w:tcPr>
            <w:tcW w:w="1134" w:type="dxa"/>
            <w:shd w:val="clear" w:color="auto" w:fill="FFFFFF" w:themeFill="background1"/>
          </w:tcPr>
          <w:p w:rsidR="00F11AA6" w:rsidRPr="00940691" w:rsidRDefault="009950ED" w:rsidP="00CF645C">
            <w:pPr>
              <w:pStyle w:val="Tekstpodstawowywcity2"/>
              <w:ind w:firstLine="0"/>
              <w:jc w:val="center"/>
              <w:rPr>
                <w:rFonts w:cs="Arial"/>
                <w:b/>
                <w:color w:val="002060"/>
                <w:sz w:val="20"/>
              </w:rPr>
            </w:pPr>
            <w:r>
              <w:rPr>
                <w:rFonts w:cs="Arial"/>
                <w:b/>
                <w:color w:val="002060"/>
                <w:sz w:val="20"/>
              </w:rPr>
              <w:t>426</w:t>
            </w:r>
          </w:p>
        </w:tc>
      </w:tr>
      <w:tr w:rsidR="00F11AA6" w:rsidRPr="00EF3F39" w:rsidTr="00E840E0">
        <w:trPr>
          <w:cantSplit/>
        </w:trPr>
        <w:tc>
          <w:tcPr>
            <w:tcW w:w="2268" w:type="dxa"/>
            <w:tcBorders>
              <w:right w:val="double" w:sz="4" w:space="0" w:color="auto"/>
            </w:tcBorders>
            <w:shd w:val="clear" w:color="auto" w:fill="FFFFFF" w:themeFill="background1"/>
          </w:tcPr>
          <w:p w:rsidR="00F11AA6" w:rsidRPr="00940691" w:rsidRDefault="00F11AA6" w:rsidP="00E840E0">
            <w:pPr>
              <w:pStyle w:val="Tekstpodstawowywcity2"/>
              <w:spacing w:line="240" w:lineRule="auto"/>
              <w:ind w:firstLine="0"/>
              <w:jc w:val="left"/>
              <w:rPr>
                <w:rFonts w:cs="Arial"/>
                <w:sz w:val="18"/>
                <w:szCs w:val="18"/>
              </w:rPr>
            </w:pPr>
            <w:r w:rsidRPr="00940691">
              <w:rPr>
                <w:rFonts w:cs="Arial"/>
                <w:sz w:val="18"/>
                <w:szCs w:val="18"/>
              </w:rPr>
              <w:t>policealne  i  średnie zawodowe</w:t>
            </w:r>
          </w:p>
        </w:tc>
        <w:tc>
          <w:tcPr>
            <w:tcW w:w="1134" w:type="dxa"/>
            <w:tcBorders>
              <w:left w:val="nil"/>
            </w:tcBorders>
            <w:shd w:val="clear" w:color="auto" w:fill="FFFFFF" w:themeFill="background1"/>
          </w:tcPr>
          <w:p w:rsidR="00F11AA6" w:rsidRPr="00940691" w:rsidRDefault="003B6665" w:rsidP="002B2591">
            <w:pPr>
              <w:pStyle w:val="Tekstpodstawowywcity2"/>
              <w:spacing w:line="240" w:lineRule="auto"/>
              <w:ind w:firstLine="0"/>
              <w:jc w:val="center"/>
              <w:rPr>
                <w:rFonts w:cs="Arial"/>
                <w:b/>
                <w:sz w:val="20"/>
              </w:rPr>
            </w:pPr>
            <w:r w:rsidRPr="00940691">
              <w:rPr>
                <w:rFonts w:cs="Arial"/>
                <w:b/>
                <w:sz w:val="20"/>
              </w:rPr>
              <w:t>1</w:t>
            </w:r>
            <w:r w:rsidR="009950ED">
              <w:rPr>
                <w:rFonts w:cs="Arial"/>
                <w:b/>
                <w:sz w:val="20"/>
              </w:rPr>
              <w:t>755</w:t>
            </w:r>
          </w:p>
        </w:tc>
        <w:tc>
          <w:tcPr>
            <w:tcW w:w="1134" w:type="dxa"/>
            <w:tcBorders>
              <w:right w:val="double" w:sz="4" w:space="0" w:color="auto"/>
            </w:tcBorders>
            <w:shd w:val="clear" w:color="auto" w:fill="FFFFFF" w:themeFill="background1"/>
          </w:tcPr>
          <w:p w:rsidR="00F11AA6" w:rsidRPr="00940691" w:rsidRDefault="00B81D09" w:rsidP="00CF645C">
            <w:pPr>
              <w:pStyle w:val="Tekstpodstawowywcity2"/>
              <w:spacing w:line="240" w:lineRule="auto"/>
              <w:ind w:firstLine="0"/>
              <w:jc w:val="center"/>
              <w:rPr>
                <w:rFonts w:cs="Arial"/>
                <w:b/>
                <w:color w:val="002060"/>
                <w:sz w:val="20"/>
              </w:rPr>
            </w:pPr>
            <w:r>
              <w:rPr>
                <w:rFonts w:cs="Arial"/>
                <w:b/>
                <w:color w:val="002060"/>
                <w:sz w:val="20"/>
              </w:rPr>
              <w:t>1444</w:t>
            </w:r>
          </w:p>
        </w:tc>
        <w:tc>
          <w:tcPr>
            <w:tcW w:w="1134" w:type="dxa"/>
            <w:tcBorders>
              <w:left w:val="nil"/>
            </w:tcBorders>
            <w:shd w:val="clear" w:color="auto" w:fill="FFFFFF" w:themeFill="background1"/>
          </w:tcPr>
          <w:p w:rsidR="00F11AA6" w:rsidRPr="00940691" w:rsidRDefault="009950ED" w:rsidP="002B2591">
            <w:pPr>
              <w:pStyle w:val="Tekstpodstawowywcity2"/>
              <w:spacing w:line="240" w:lineRule="auto"/>
              <w:ind w:firstLine="0"/>
              <w:jc w:val="center"/>
              <w:rPr>
                <w:rFonts w:cs="Arial"/>
                <w:b/>
                <w:sz w:val="20"/>
              </w:rPr>
            </w:pPr>
            <w:r>
              <w:rPr>
                <w:rFonts w:cs="Arial"/>
                <w:b/>
                <w:sz w:val="20"/>
              </w:rPr>
              <w:t>1016</w:t>
            </w:r>
          </w:p>
        </w:tc>
        <w:tc>
          <w:tcPr>
            <w:tcW w:w="1134" w:type="dxa"/>
            <w:tcBorders>
              <w:right w:val="double" w:sz="4" w:space="0" w:color="auto"/>
            </w:tcBorders>
            <w:shd w:val="clear" w:color="auto" w:fill="FFFFFF" w:themeFill="background1"/>
          </w:tcPr>
          <w:p w:rsidR="00F11AA6" w:rsidRPr="00940691" w:rsidRDefault="0097704B" w:rsidP="00E840E0">
            <w:pPr>
              <w:pStyle w:val="Tekstpodstawowywcity2"/>
              <w:spacing w:line="240" w:lineRule="auto"/>
              <w:ind w:firstLine="0"/>
              <w:jc w:val="center"/>
              <w:rPr>
                <w:rFonts w:cs="Arial"/>
                <w:b/>
                <w:color w:val="002060"/>
                <w:sz w:val="20"/>
              </w:rPr>
            </w:pPr>
            <w:r>
              <w:rPr>
                <w:rFonts w:cs="Arial"/>
                <w:b/>
                <w:color w:val="002060"/>
                <w:sz w:val="20"/>
              </w:rPr>
              <w:t>849</w:t>
            </w:r>
          </w:p>
        </w:tc>
        <w:tc>
          <w:tcPr>
            <w:tcW w:w="1134" w:type="dxa"/>
            <w:tcBorders>
              <w:left w:val="nil"/>
            </w:tcBorders>
            <w:shd w:val="clear" w:color="auto" w:fill="FFFFFF" w:themeFill="background1"/>
          </w:tcPr>
          <w:p w:rsidR="00F11AA6" w:rsidRPr="00940691" w:rsidRDefault="004D54D7" w:rsidP="002B2591">
            <w:pPr>
              <w:pStyle w:val="Tekstpodstawowywcity2"/>
              <w:spacing w:line="240" w:lineRule="auto"/>
              <w:ind w:firstLine="0"/>
              <w:jc w:val="center"/>
              <w:rPr>
                <w:rFonts w:cs="Arial"/>
                <w:b/>
                <w:sz w:val="20"/>
              </w:rPr>
            </w:pPr>
            <w:r w:rsidRPr="00940691">
              <w:rPr>
                <w:rFonts w:cs="Arial"/>
                <w:b/>
                <w:sz w:val="20"/>
              </w:rPr>
              <w:t>7</w:t>
            </w:r>
            <w:r w:rsidR="009950ED">
              <w:rPr>
                <w:rFonts w:cs="Arial"/>
                <w:b/>
                <w:sz w:val="20"/>
              </w:rPr>
              <w:t>39</w:t>
            </w:r>
          </w:p>
        </w:tc>
        <w:tc>
          <w:tcPr>
            <w:tcW w:w="1134" w:type="dxa"/>
            <w:shd w:val="clear" w:color="auto" w:fill="FFFFFF" w:themeFill="background1"/>
          </w:tcPr>
          <w:p w:rsidR="00F11AA6" w:rsidRPr="00940691" w:rsidRDefault="009950ED" w:rsidP="00CF645C">
            <w:pPr>
              <w:pStyle w:val="Tekstpodstawowywcity2"/>
              <w:spacing w:line="240" w:lineRule="auto"/>
              <w:ind w:firstLine="0"/>
              <w:jc w:val="center"/>
              <w:rPr>
                <w:rFonts w:cs="Arial"/>
                <w:b/>
                <w:color w:val="002060"/>
                <w:sz w:val="20"/>
              </w:rPr>
            </w:pPr>
            <w:r>
              <w:rPr>
                <w:rFonts w:cs="Arial"/>
                <w:b/>
                <w:color w:val="002060"/>
                <w:sz w:val="20"/>
              </w:rPr>
              <w:t>595</w:t>
            </w:r>
          </w:p>
        </w:tc>
      </w:tr>
      <w:tr w:rsidR="00F11AA6" w:rsidRPr="00EF3F39" w:rsidTr="00E840E0">
        <w:trPr>
          <w:cantSplit/>
        </w:trPr>
        <w:tc>
          <w:tcPr>
            <w:tcW w:w="2268" w:type="dxa"/>
            <w:tcBorders>
              <w:right w:val="double" w:sz="4" w:space="0" w:color="auto"/>
            </w:tcBorders>
            <w:shd w:val="clear" w:color="auto" w:fill="FFFFFF" w:themeFill="background1"/>
          </w:tcPr>
          <w:p w:rsidR="00F11AA6" w:rsidRPr="00940691" w:rsidRDefault="00F11AA6" w:rsidP="00E840E0">
            <w:pPr>
              <w:pStyle w:val="Tekstpodstawowywcity2"/>
              <w:spacing w:line="240" w:lineRule="auto"/>
              <w:ind w:firstLine="0"/>
              <w:jc w:val="left"/>
              <w:rPr>
                <w:rFonts w:cs="Arial"/>
                <w:sz w:val="18"/>
                <w:szCs w:val="18"/>
              </w:rPr>
            </w:pPr>
            <w:r w:rsidRPr="00940691">
              <w:rPr>
                <w:rFonts w:cs="Arial"/>
                <w:sz w:val="18"/>
                <w:szCs w:val="18"/>
              </w:rPr>
              <w:t>średnie ogólnokształcące</w:t>
            </w:r>
          </w:p>
        </w:tc>
        <w:tc>
          <w:tcPr>
            <w:tcW w:w="1134" w:type="dxa"/>
            <w:tcBorders>
              <w:left w:val="nil"/>
            </w:tcBorders>
            <w:shd w:val="clear" w:color="auto" w:fill="FFFFFF" w:themeFill="background1"/>
          </w:tcPr>
          <w:p w:rsidR="00F11AA6" w:rsidRPr="00940691" w:rsidRDefault="009950ED" w:rsidP="00CC4AAA">
            <w:pPr>
              <w:pStyle w:val="Tekstpodstawowywcity2"/>
              <w:spacing w:line="240" w:lineRule="auto"/>
              <w:ind w:firstLine="0"/>
              <w:jc w:val="center"/>
              <w:rPr>
                <w:rFonts w:cs="Arial"/>
                <w:b/>
                <w:sz w:val="20"/>
              </w:rPr>
            </w:pPr>
            <w:r>
              <w:rPr>
                <w:rFonts w:cs="Arial"/>
                <w:b/>
                <w:sz w:val="20"/>
              </w:rPr>
              <w:t>859</w:t>
            </w:r>
          </w:p>
        </w:tc>
        <w:tc>
          <w:tcPr>
            <w:tcW w:w="1134" w:type="dxa"/>
            <w:tcBorders>
              <w:right w:val="double" w:sz="4" w:space="0" w:color="auto"/>
            </w:tcBorders>
            <w:shd w:val="clear" w:color="auto" w:fill="FFFFFF" w:themeFill="background1"/>
          </w:tcPr>
          <w:p w:rsidR="00F11AA6" w:rsidRPr="00940691" w:rsidRDefault="00B81D09" w:rsidP="00CF645C">
            <w:pPr>
              <w:pStyle w:val="Tekstpodstawowywcity2"/>
              <w:spacing w:line="240" w:lineRule="auto"/>
              <w:ind w:firstLine="0"/>
              <w:jc w:val="center"/>
              <w:rPr>
                <w:rFonts w:cs="Arial"/>
                <w:b/>
                <w:color w:val="002060"/>
                <w:sz w:val="20"/>
              </w:rPr>
            </w:pPr>
            <w:r>
              <w:rPr>
                <w:rFonts w:cs="Arial"/>
                <w:b/>
                <w:color w:val="002060"/>
                <w:sz w:val="20"/>
              </w:rPr>
              <w:t>759</w:t>
            </w:r>
          </w:p>
        </w:tc>
        <w:tc>
          <w:tcPr>
            <w:tcW w:w="1134" w:type="dxa"/>
            <w:tcBorders>
              <w:left w:val="nil"/>
            </w:tcBorders>
            <w:shd w:val="clear" w:color="auto" w:fill="FFFFFF" w:themeFill="background1"/>
          </w:tcPr>
          <w:p w:rsidR="00F11AA6" w:rsidRPr="00940691" w:rsidRDefault="00CE00D5" w:rsidP="002B2591">
            <w:pPr>
              <w:pStyle w:val="Tekstpodstawowywcity2"/>
              <w:spacing w:line="240" w:lineRule="auto"/>
              <w:ind w:firstLine="0"/>
              <w:jc w:val="center"/>
              <w:rPr>
                <w:rFonts w:cs="Arial"/>
                <w:b/>
                <w:sz w:val="20"/>
              </w:rPr>
            </w:pPr>
            <w:r>
              <w:rPr>
                <w:rFonts w:cs="Arial"/>
                <w:b/>
                <w:sz w:val="20"/>
              </w:rPr>
              <w:t>4</w:t>
            </w:r>
            <w:r w:rsidR="009950ED">
              <w:rPr>
                <w:rFonts w:cs="Arial"/>
                <w:b/>
                <w:sz w:val="20"/>
              </w:rPr>
              <w:t>55</w:t>
            </w:r>
          </w:p>
        </w:tc>
        <w:tc>
          <w:tcPr>
            <w:tcW w:w="1134" w:type="dxa"/>
            <w:tcBorders>
              <w:right w:val="double" w:sz="4" w:space="0" w:color="auto"/>
            </w:tcBorders>
            <w:shd w:val="clear" w:color="auto" w:fill="FFFFFF" w:themeFill="background1"/>
          </w:tcPr>
          <w:p w:rsidR="00F11AA6" w:rsidRPr="00940691" w:rsidRDefault="0097704B" w:rsidP="00D23DD3">
            <w:pPr>
              <w:pStyle w:val="Tekstpodstawowywcity2"/>
              <w:spacing w:line="240" w:lineRule="auto"/>
              <w:ind w:firstLine="0"/>
              <w:jc w:val="center"/>
              <w:rPr>
                <w:rFonts w:cs="Arial"/>
                <w:b/>
                <w:color w:val="002060"/>
                <w:sz w:val="20"/>
              </w:rPr>
            </w:pPr>
            <w:r>
              <w:rPr>
                <w:rFonts w:cs="Arial"/>
                <w:b/>
                <w:color w:val="002060"/>
                <w:sz w:val="20"/>
              </w:rPr>
              <w:t>402</w:t>
            </w:r>
          </w:p>
        </w:tc>
        <w:tc>
          <w:tcPr>
            <w:tcW w:w="1134" w:type="dxa"/>
            <w:tcBorders>
              <w:left w:val="nil"/>
            </w:tcBorders>
            <w:shd w:val="clear" w:color="auto" w:fill="FFFFFF" w:themeFill="background1"/>
          </w:tcPr>
          <w:p w:rsidR="00F11AA6" w:rsidRPr="00940691" w:rsidRDefault="009950ED" w:rsidP="002B2591">
            <w:pPr>
              <w:pStyle w:val="Tekstpodstawowywcity2"/>
              <w:spacing w:line="240" w:lineRule="auto"/>
              <w:ind w:firstLine="0"/>
              <w:jc w:val="center"/>
              <w:rPr>
                <w:rFonts w:cs="Arial"/>
                <w:b/>
                <w:sz w:val="20"/>
              </w:rPr>
            </w:pPr>
            <w:r>
              <w:rPr>
                <w:rFonts w:cs="Arial"/>
                <w:b/>
                <w:sz w:val="20"/>
              </w:rPr>
              <w:t>404</w:t>
            </w:r>
          </w:p>
        </w:tc>
        <w:tc>
          <w:tcPr>
            <w:tcW w:w="1134" w:type="dxa"/>
            <w:shd w:val="clear" w:color="auto" w:fill="FFFFFF" w:themeFill="background1"/>
          </w:tcPr>
          <w:p w:rsidR="00F11AA6" w:rsidRPr="00940691" w:rsidRDefault="009950ED" w:rsidP="00C8308B">
            <w:pPr>
              <w:pStyle w:val="Tekstpodstawowywcity2"/>
              <w:spacing w:line="240" w:lineRule="auto"/>
              <w:ind w:firstLine="0"/>
              <w:jc w:val="center"/>
              <w:rPr>
                <w:rFonts w:cs="Arial"/>
                <w:b/>
                <w:color w:val="002060"/>
                <w:sz w:val="20"/>
              </w:rPr>
            </w:pPr>
            <w:r>
              <w:rPr>
                <w:rFonts w:cs="Arial"/>
                <w:b/>
                <w:color w:val="002060"/>
                <w:sz w:val="20"/>
              </w:rPr>
              <w:t>357</w:t>
            </w:r>
          </w:p>
        </w:tc>
      </w:tr>
      <w:tr w:rsidR="00F11AA6" w:rsidRPr="00EF3F39" w:rsidTr="00E840E0">
        <w:trPr>
          <w:cantSplit/>
        </w:trPr>
        <w:tc>
          <w:tcPr>
            <w:tcW w:w="2268" w:type="dxa"/>
            <w:tcBorders>
              <w:right w:val="double" w:sz="4" w:space="0" w:color="auto"/>
            </w:tcBorders>
            <w:shd w:val="clear" w:color="auto" w:fill="FFFFFF" w:themeFill="background1"/>
          </w:tcPr>
          <w:p w:rsidR="00F11AA6" w:rsidRPr="00940691" w:rsidRDefault="00F11AA6" w:rsidP="00E840E0">
            <w:pPr>
              <w:pStyle w:val="Tekstpodstawowywcity2"/>
              <w:spacing w:line="240" w:lineRule="auto"/>
              <w:ind w:firstLine="0"/>
              <w:jc w:val="left"/>
              <w:rPr>
                <w:rFonts w:cs="Arial"/>
                <w:sz w:val="18"/>
                <w:szCs w:val="18"/>
              </w:rPr>
            </w:pPr>
            <w:r w:rsidRPr="00940691">
              <w:rPr>
                <w:rFonts w:cs="Arial"/>
                <w:sz w:val="18"/>
                <w:szCs w:val="18"/>
              </w:rPr>
              <w:t>zasadnicze zawodowe</w:t>
            </w:r>
          </w:p>
        </w:tc>
        <w:tc>
          <w:tcPr>
            <w:tcW w:w="1134" w:type="dxa"/>
            <w:tcBorders>
              <w:left w:val="nil"/>
            </w:tcBorders>
            <w:shd w:val="clear" w:color="auto" w:fill="FFFFFF" w:themeFill="background1"/>
          </w:tcPr>
          <w:p w:rsidR="00F11AA6" w:rsidRPr="00940691" w:rsidRDefault="003B6665" w:rsidP="002B2591">
            <w:pPr>
              <w:pStyle w:val="Tekstpodstawowywcity2"/>
              <w:ind w:firstLine="0"/>
              <w:jc w:val="center"/>
              <w:rPr>
                <w:rFonts w:cs="Arial"/>
                <w:b/>
                <w:sz w:val="20"/>
              </w:rPr>
            </w:pPr>
            <w:r w:rsidRPr="00940691">
              <w:rPr>
                <w:rFonts w:cs="Arial"/>
                <w:b/>
                <w:sz w:val="20"/>
              </w:rPr>
              <w:t>1</w:t>
            </w:r>
            <w:r w:rsidR="009950ED">
              <w:rPr>
                <w:rFonts w:cs="Arial"/>
                <w:b/>
                <w:sz w:val="20"/>
              </w:rPr>
              <w:t>501</w:t>
            </w:r>
          </w:p>
        </w:tc>
        <w:tc>
          <w:tcPr>
            <w:tcW w:w="1134" w:type="dxa"/>
            <w:tcBorders>
              <w:right w:val="double" w:sz="4" w:space="0" w:color="auto"/>
            </w:tcBorders>
            <w:shd w:val="clear" w:color="auto" w:fill="FFFFFF" w:themeFill="background1"/>
          </w:tcPr>
          <w:p w:rsidR="00F11AA6" w:rsidRPr="00940691" w:rsidRDefault="00B81D09" w:rsidP="00CF645C">
            <w:pPr>
              <w:pStyle w:val="Tekstpodstawowywcity2"/>
              <w:ind w:firstLine="0"/>
              <w:jc w:val="center"/>
              <w:rPr>
                <w:rFonts w:cs="Arial"/>
                <w:b/>
                <w:color w:val="002060"/>
                <w:sz w:val="20"/>
              </w:rPr>
            </w:pPr>
            <w:r>
              <w:rPr>
                <w:rFonts w:cs="Arial"/>
                <w:b/>
                <w:color w:val="002060"/>
                <w:sz w:val="20"/>
              </w:rPr>
              <w:t>1186</w:t>
            </w:r>
          </w:p>
        </w:tc>
        <w:tc>
          <w:tcPr>
            <w:tcW w:w="1134" w:type="dxa"/>
            <w:tcBorders>
              <w:left w:val="nil"/>
            </w:tcBorders>
            <w:shd w:val="clear" w:color="auto" w:fill="FFFFFF" w:themeFill="background1"/>
          </w:tcPr>
          <w:p w:rsidR="00F11AA6" w:rsidRPr="00940691" w:rsidRDefault="009950ED" w:rsidP="00C8308B">
            <w:pPr>
              <w:pStyle w:val="Tekstpodstawowywcity2"/>
              <w:ind w:firstLine="0"/>
              <w:jc w:val="center"/>
              <w:rPr>
                <w:rFonts w:cs="Arial"/>
                <w:b/>
                <w:sz w:val="20"/>
              </w:rPr>
            </w:pPr>
            <w:r>
              <w:rPr>
                <w:rFonts w:cs="Arial"/>
                <w:b/>
                <w:sz w:val="20"/>
              </w:rPr>
              <w:t>997</w:t>
            </w:r>
          </w:p>
        </w:tc>
        <w:tc>
          <w:tcPr>
            <w:tcW w:w="1134" w:type="dxa"/>
            <w:tcBorders>
              <w:right w:val="double" w:sz="4" w:space="0" w:color="auto"/>
            </w:tcBorders>
            <w:shd w:val="clear" w:color="auto" w:fill="FFFFFF" w:themeFill="background1"/>
          </w:tcPr>
          <w:p w:rsidR="00F11AA6" w:rsidRPr="00940691" w:rsidRDefault="0097704B" w:rsidP="00C8308B">
            <w:pPr>
              <w:pStyle w:val="Tekstpodstawowywcity2"/>
              <w:ind w:firstLine="0"/>
              <w:jc w:val="center"/>
              <w:rPr>
                <w:rFonts w:cs="Arial"/>
                <w:b/>
                <w:color w:val="002060"/>
                <w:sz w:val="20"/>
              </w:rPr>
            </w:pPr>
            <w:r>
              <w:rPr>
                <w:rFonts w:cs="Arial"/>
                <w:b/>
                <w:color w:val="002060"/>
                <w:sz w:val="20"/>
              </w:rPr>
              <w:t>808</w:t>
            </w:r>
          </w:p>
        </w:tc>
        <w:tc>
          <w:tcPr>
            <w:tcW w:w="1134" w:type="dxa"/>
            <w:tcBorders>
              <w:left w:val="nil"/>
            </w:tcBorders>
            <w:shd w:val="clear" w:color="auto" w:fill="FFFFFF" w:themeFill="background1"/>
          </w:tcPr>
          <w:p w:rsidR="00F11AA6" w:rsidRPr="00940691" w:rsidRDefault="009950ED" w:rsidP="002B2591">
            <w:pPr>
              <w:pStyle w:val="Tekstpodstawowywcity2"/>
              <w:ind w:firstLine="0"/>
              <w:jc w:val="center"/>
              <w:rPr>
                <w:rFonts w:cs="Arial"/>
                <w:b/>
                <w:sz w:val="20"/>
              </w:rPr>
            </w:pPr>
            <w:r>
              <w:rPr>
                <w:rFonts w:cs="Arial"/>
                <w:b/>
                <w:sz w:val="20"/>
              </w:rPr>
              <w:t>504</w:t>
            </w:r>
          </w:p>
        </w:tc>
        <w:tc>
          <w:tcPr>
            <w:tcW w:w="1134" w:type="dxa"/>
            <w:shd w:val="clear" w:color="auto" w:fill="FFFFFF" w:themeFill="background1"/>
          </w:tcPr>
          <w:p w:rsidR="00F11AA6" w:rsidRPr="00940691" w:rsidRDefault="009950ED" w:rsidP="00E840E0">
            <w:pPr>
              <w:pStyle w:val="Tekstpodstawowywcity2"/>
              <w:ind w:firstLine="0"/>
              <w:jc w:val="center"/>
              <w:rPr>
                <w:rFonts w:cs="Arial"/>
                <w:b/>
                <w:color w:val="002060"/>
                <w:sz w:val="20"/>
              </w:rPr>
            </w:pPr>
            <w:r>
              <w:rPr>
                <w:rFonts w:cs="Arial"/>
                <w:b/>
                <w:color w:val="002060"/>
                <w:sz w:val="20"/>
              </w:rPr>
              <w:t>378</w:t>
            </w:r>
          </w:p>
        </w:tc>
      </w:tr>
      <w:tr w:rsidR="00F11AA6" w:rsidRPr="00EF3F39" w:rsidTr="00E840E0">
        <w:trPr>
          <w:cantSplit/>
        </w:trPr>
        <w:tc>
          <w:tcPr>
            <w:tcW w:w="2268" w:type="dxa"/>
            <w:tcBorders>
              <w:right w:val="double" w:sz="4" w:space="0" w:color="auto"/>
            </w:tcBorders>
            <w:shd w:val="clear" w:color="auto" w:fill="FFFFFF" w:themeFill="background1"/>
          </w:tcPr>
          <w:p w:rsidR="00F11AA6" w:rsidRPr="00940691" w:rsidRDefault="00F11AA6" w:rsidP="00E840E0">
            <w:pPr>
              <w:pStyle w:val="Tekstpodstawowywcity2"/>
              <w:spacing w:line="240" w:lineRule="auto"/>
              <w:ind w:firstLine="0"/>
              <w:jc w:val="left"/>
              <w:rPr>
                <w:rFonts w:cs="Arial"/>
                <w:sz w:val="18"/>
                <w:szCs w:val="18"/>
              </w:rPr>
            </w:pPr>
            <w:r w:rsidRPr="00940691">
              <w:rPr>
                <w:rFonts w:cs="Arial"/>
                <w:sz w:val="18"/>
                <w:szCs w:val="18"/>
              </w:rPr>
              <w:t>gimnazjalne i poniżej</w:t>
            </w:r>
          </w:p>
        </w:tc>
        <w:tc>
          <w:tcPr>
            <w:tcW w:w="1134" w:type="dxa"/>
            <w:tcBorders>
              <w:left w:val="nil"/>
            </w:tcBorders>
            <w:shd w:val="clear" w:color="auto" w:fill="FFFFFF" w:themeFill="background1"/>
          </w:tcPr>
          <w:p w:rsidR="00F11AA6" w:rsidRPr="00940691" w:rsidRDefault="003B6665" w:rsidP="002B2591">
            <w:pPr>
              <w:pStyle w:val="Tekstpodstawowywcity2"/>
              <w:ind w:firstLine="0"/>
              <w:jc w:val="center"/>
              <w:rPr>
                <w:rFonts w:cs="Arial"/>
                <w:b/>
                <w:sz w:val="20"/>
              </w:rPr>
            </w:pPr>
            <w:r w:rsidRPr="00940691">
              <w:rPr>
                <w:rFonts w:cs="Arial"/>
                <w:b/>
                <w:sz w:val="20"/>
              </w:rPr>
              <w:t>1</w:t>
            </w:r>
            <w:r w:rsidR="009950ED">
              <w:rPr>
                <w:rFonts w:cs="Arial"/>
                <w:b/>
                <w:sz w:val="20"/>
              </w:rPr>
              <w:t>602</w:t>
            </w:r>
          </w:p>
        </w:tc>
        <w:tc>
          <w:tcPr>
            <w:tcW w:w="1134" w:type="dxa"/>
            <w:tcBorders>
              <w:right w:val="double" w:sz="4" w:space="0" w:color="auto"/>
            </w:tcBorders>
            <w:shd w:val="clear" w:color="auto" w:fill="FFFFFF" w:themeFill="background1"/>
          </w:tcPr>
          <w:p w:rsidR="00F11AA6" w:rsidRPr="00940691" w:rsidRDefault="00B81D09" w:rsidP="00CF645C">
            <w:pPr>
              <w:pStyle w:val="Tekstpodstawowywcity2"/>
              <w:ind w:firstLine="0"/>
              <w:jc w:val="center"/>
              <w:rPr>
                <w:rFonts w:cs="Arial"/>
                <w:b/>
                <w:color w:val="002060"/>
                <w:sz w:val="20"/>
              </w:rPr>
            </w:pPr>
            <w:r>
              <w:rPr>
                <w:rFonts w:cs="Arial"/>
                <w:b/>
                <w:color w:val="002060"/>
                <w:sz w:val="20"/>
              </w:rPr>
              <w:t>1328</w:t>
            </w:r>
          </w:p>
        </w:tc>
        <w:tc>
          <w:tcPr>
            <w:tcW w:w="1134" w:type="dxa"/>
            <w:tcBorders>
              <w:left w:val="nil"/>
            </w:tcBorders>
            <w:shd w:val="clear" w:color="auto" w:fill="FFFFFF" w:themeFill="background1"/>
          </w:tcPr>
          <w:p w:rsidR="00F11AA6" w:rsidRPr="00940691" w:rsidRDefault="009950ED" w:rsidP="00C8308B">
            <w:pPr>
              <w:pStyle w:val="Tekstpodstawowywcity2"/>
              <w:ind w:firstLine="0"/>
              <w:jc w:val="center"/>
              <w:rPr>
                <w:rFonts w:cs="Arial"/>
                <w:b/>
                <w:sz w:val="20"/>
              </w:rPr>
            </w:pPr>
            <w:r>
              <w:rPr>
                <w:rFonts w:cs="Arial"/>
                <w:b/>
                <w:sz w:val="20"/>
              </w:rPr>
              <w:t>1067</w:t>
            </w:r>
          </w:p>
        </w:tc>
        <w:tc>
          <w:tcPr>
            <w:tcW w:w="1134" w:type="dxa"/>
            <w:tcBorders>
              <w:right w:val="double" w:sz="4" w:space="0" w:color="auto"/>
            </w:tcBorders>
            <w:shd w:val="clear" w:color="auto" w:fill="FFFFFF" w:themeFill="background1"/>
          </w:tcPr>
          <w:p w:rsidR="00F11AA6" w:rsidRPr="00940691" w:rsidRDefault="0097704B" w:rsidP="00C8308B">
            <w:pPr>
              <w:pStyle w:val="Tekstpodstawowywcity2"/>
              <w:ind w:firstLine="0"/>
              <w:jc w:val="center"/>
              <w:rPr>
                <w:rFonts w:cs="Arial"/>
                <w:b/>
                <w:color w:val="002060"/>
                <w:sz w:val="20"/>
              </w:rPr>
            </w:pPr>
            <w:r>
              <w:rPr>
                <w:rFonts w:cs="Arial"/>
                <w:b/>
                <w:color w:val="002060"/>
                <w:sz w:val="20"/>
              </w:rPr>
              <w:t>910</w:t>
            </w:r>
          </w:p>
        </w:tc>
        <w:tc>
          <w:tcPr>
            <w:tcW w:w="1134" w:type="dxa"/>
            <w:tcBorders>
              <w:left w:val="nil"/>
            </w:tcBorders>
            <w:shd w:val="clear" w:color="auto" w:fill="FFFFFF" w:themeFill="background1"/>
          </w:tcPr>
          <w:p w:rsidR="00F11AA6" w:rsidRPr="00940691" w:rsidRDefault="009950ED" w:rsidP="002B2591">
            <w:pPr>
              <w:pStyle w:val="Tekstpodstawowywcity2"/>
              <w:ind w:firstLine="0"/>
              <w:jc w:val="center"/>
              <w:rPr>
                <w:rFonts w:cs="Arial"/>
                <w:b/>
                <w:sz w:val="20"/>
              </w:rPr>
            </w:pPr>
            <w:r>
              <w:rPr>
                <w:rFonts w:cs="Arial"/>
                <w:b/>
                <w:sz w:val="20"/>
              </w:rPr>
              <w:t>535</w:t>
            </w:r>
          </w:p>
        </w:tc>
        <w:tc>
          <w:tcPr>
            <w:tcW w:w="1134" w:type="dxa"/>
            <w:shd w:val="clear" w:color="auto" w:fill="FFFFFF" w:themeFill="background1"/>
          </w:tcPr>
          <w:p w:rsidR="00F11AA6" w:rsidRPr="00940691" w:rsidRDefault="009950ED" w:rsidP="00E840E0">
            <w:pPr>
              <w:pStyle w:val="Tekstpodstawowywcity2"/>
              <w:ind w:firstLine="0"/>
              <w:jc w:val="center"/>
              <w:rPr>
                <w:rFonts w:cs="Arial"/>
                <w:b/>
                <w:color w:val="002060"/>
                <w:sz w:val="20"/>
              </w:rPr>
            </w:pPr>
            <w:r>
              <w:rPr>
                <w:rFonts w:cs="Arial"/>
                <w:b/>
                <w:color w:val="002060"/>
                <w:sz w:val="20"/>
              </w:rPr>
              <w:t>418</w:t>
            </w:r>
          </w:p>
        </w:tc>
      </w:tr>
      <w:tr w:rsidR="00F11AA6" w:rsidRPr="00EF3F39" w:rsidTr="00E840E0">
        <w:trPr>
          <w:cantSplit/>
        </w:trPr>
        <w:tc>
          <w:tcPr>
            <w:tcW w:w="2268" w:type="dxa"/>
            <w:tcBorders>
              <w:right w:val="double" w:sz="4" w:space="0" w:color="auto"/>
            </w:tcBorders>
          </w:tcPr>
          <w:p w:rsidR="00F11AA6" w:rsidRPr="00940691" w:rsidRDefault="00F11AA6" w:rsidP="00E840E0">
            <w:pPr>
              <w:pStyle w:val="Tekstpodstawowywcity2"/>
              <w:ind w:firstLine="0"/>
              <w:jc w:val="center"/>
              <w:rPr>
                <w:rFonts w:cs="Arial"/>
                <w:b/>
                <w:sz w:val="20"/>
              </w:rPr>
            </w:pPr>
            <w:r w:rsidRPr="00940691">
              <w:rPr>
                <w:rFonts w:cs="Arial"/>
                <w:b/>
                <w:sz w:val="20"/>
              </w:rPr>
              <w:t>O g ó ł e m</w:t>
            </w:r>
          </w:p>
        </w:tc>
        <w:tc>
          <w:tcPr>
            <w:tcW w:w="1134" w:type="dxa"/>
            <w:tcBorders>
              <w:left w:val="nil"/>
            </w:tcBorders>
          </w:tcPr>
          <w:p w:rsidR="00F11AA6" w:rsidRPr="00940691" w:rsidRDefault="003B6665" w:rsidP="002B2591">
            <w:pPr>
              <w:pStyle w:val="Tekstpodstawowywcity2"/>
              <w:ind w:firstLine="0"/>
              <w:jc w:val="center"/>
              <w:rPr>
                <w:rFonts w:cs="Arial"/>
                <w:b/>
                <w:sz w:val="20"/>
              </w:rPr>
            </w:pPr>
            <w:r w:rsidRPr="00940691">
              <w:rPr>
                <w:rFonts w:cs="Arial"/>
                <w:b/>
                <w:sz w:val="20"/>
              </w:rPr>
              <w:t>6</w:t>
            </w:r>
            <w:r w:rsidR="009950ED">
              <w:rPr>
                <w:rFonts w:cs="Arial"/>
                <w:b/>
                <w:sz w:val="20"/>
              </w:rPr>
              <w:t>705</w:t>
            </w:r>
          </w:p>
        </w:tc>
        <w:tc>
          <w:tcPr>
            <w:tcW w:w="1134" w:type="dxa"/>
            <w:tcBorders>
              <w:right w:val="double" w:sz="4" w:space="0" w:color="auto"/>
            </w:tcBorders>
          </w:tcPr>
          <w:p w:rsidR="00F11AA6" w:rsidRPr="00940691" w:rsidRDefault="009950ED" w:rsidP="00D23DD3">
            <w:pPr>
              <w:pStyle w:val="Tekstpodstawowywcity2"/>
              <w:ind w:firstLine="0"/>
              <w:jc w:val="center"/>
              <w:rPr>
                <w:rFonts w:cs="Arial"/>
                <w:b/>
                <w:color w:val="002060"/>
                <w:sz w:val="20"/>
              </w:rPr>
            </w:pPr>
            <w:r>
              <w:rPr>
                <w:rFonts w:cs="Arial"/>
                <w:b/>
                <w:color w:val="002060"/>
                <w:sz w:val="20"/>
              </w:rPr>
              <w:t>5489</w:t>
            </w:r>
          </w:p>
        </w:tc>
        <w:tc>
          <w:tcPr>
            <w:tcW w:w="1134" w:type="dxa"/>
            <w:tcBorders>
              <w:left w:val="nil"/>
            </w:tcBorders>
          </w:tcPr>
          <w:p w:rsidR="00F11AA6" w:rsidRPr="00940691" w:rsidRDefault="002B2591" w:rsidP="00C8308B">
            <w:pPr>
              <w:pStyle w:val="Tekstpodstawowywcity2"/>
              <w:ind w:firstLine="0"/>
              <w:jc w:val="center"/>
              <w:rPr>
                <w:rFonts w:cs="Arial"/>
                <w:b/>
                <w:sz w:val="20"/>
              </w:rPr>
            </w:pPr>
            <w:r>
              <w:rPr>
                <w:rFonts w:cs="Arial"/>
                <w:b/>
                <w:sz w:val="20"/>
              </w:rPr>
              <w:t>3</w:t>
            </w:r>
            <w:r w:rsidR="009950ED">
              <w:rPr>
                <w:rFonts w:cs="Arial"/>
                <w:b/>
                <w:sz w:val="20"/>
              </w:rPr>
              <w:t>960</w:t>
            </w:r>
          </w:p>
        </w:tc>
        <w:tc>
          <w:tcPr>
            <w:tcW w:w="1134" w:type="dxa"/>
            <w:tcBorders>
              <w:right w:val="double" w:sz="4" w:space="0" w:color="auto"/>
            </w:tcBorders>
          </w:tcPr>
          <w:p w:rsidR="00F11AA6" w:rsidRPr="00940691" w:rsidRDefault="009950ED" w:rsidP="00D23DD3">
            <w:pPr>
              <w:pStyle w:val="Tekstpodstawowywcity2"/>
              <w:ind w:firstLine="0"/>
              <w:jc w:val="center"/>
              <w:rPr>
                <w:rFonts w:cs="Arial"/>
                <w:b/>
                <w:color w:val="002060"/>
                <w:sz w:val="20"/>
              </w:rPr>
            </w:pPr>
            <w:r>
              <w:rPr>
                <w:rFonts w:cs="Arial"/>
                <w:b/>
                <w:color w:val="002060"/>
                <w:sz w:val="20"/>
              </w:rPr>
              <w:t>3315</w:t>
            </w:r>
          </w:p>
        </w:tc>
        <w:tc>
          <w:tcPr>
            <w:tcW w:w="1134" w:type="dxa"/>
            <w:tcBorders>
              <w:left w:val="nil"/>
            </w:tcBorders>
          </w:tcPr>
          <w:p w:rsidR="00F11AA6" w:rsidRPr="00940691" w:rsidRDefault="001652D6" w:rsidP="002B2591">
            <w:pPr>
              <w:pStyle w:val="Tekstpodstawowywcity2"/>
              <w:ind w:firstLine="0"/>
              <w:jc w:val="center"/>
              <w:rPr>
                <w:rFonts w:cs="Arial"/>
                <w:b/>
                <w:sz w:val="20"/>
              </w:rPr>
            </w:pPr>
            <w:r w:rsidRPr="00940691">
              <w:rPr>
                <w:rFonts w:cs="Arial"/>
                <w:b/>
                <w:sz w:val="20"/>
              </w:rPr>
              <w:t>2</w:t>
            </w:r>
            <w:r w:rsidR="009950ED">
              <w:rPr>
                <w:rFonts w:cs="Arial"/>
                <w:b/>
                <w:sz w:val="20"/>
              </w:rPr>
              <w:t>745</w:t>
            </w:r>
          </w:p>
        </w:tc>
        <w:tc>
          <w:tcPr>
            <w:tcW w:w="1134" w:type="dxa"/>
          </w:tcPr>
          <w:p w:rsidR="00F11AA6" w:rsidRPr="00940691" w:rsidRDefault="009950ED" w:rsidP="00D23DD3">
            <w:pPr>
              <w:pStyle w:val="Tekstpodstawowywcity2"/>
              <w:ind w:firstLine="0"/>
              <w:jc w:val="center"/>
              <w:rPr>
                <w:rFonts w:cs="Arial"/>
                <w:b/>
                <w:color w:val="002060"/>
                <w:sz w:val="20"/>
              </w:rPr>
            </w:pPr>
            <w:r>
              <w:rPr>
                <w:rFonts w:cs="Arial"/>
                <w:b/>
                <w:color w:val="002060"/>
                <w:sz w:val="20"/>
              </w:rPr>
              <w:t>2174</w:t>
            </w:r>
          </w:p>
        </w:tc>
      </w:tr>
      <w:bookmarkEnd w:id="4"/>
    </w:tbl>
    <w:p w:rsidR="000B0333" w:rsidRDefault="000B0333" w:rsidP="00BD09E0">
      <w:pPr>
        <w:tabs>
          <w:tab w:val="left" w:pos="708"/>
          <w:tab w:val="left" w:pos="1590"/>
        </w:tabs>
        <w:spacing w:line="360" w:lineRule="auto"/>
        <w:jc w:val="both"/>
        <w:rPr>
          <w:rFonts w:ascii="Arial" w:hAnsi="Arial" w:cs="Arial"/>
          <w:sz w:val="20"/>
        </w:rPr>
      </w:pPr>
    </w:p>
    <w:p w:rsidR="00CF611D" w:rsidRDefault="00C907C0" w:rsidP="00BD09E0">
      <w:pPr>
        <w:tabs>
          <w:tab w:val="left" w:pos="708"/>
          <w:tab w:val="left" w:pos="1590"/>
        </w:tabs>
        <w:spacing w:line="360" w:lineRule="auto"/>
        <w:jc w:val="both"/>
        <w:rPr>
          <w:rFonts w:ascii="Arial" w:hAnsi="Arial" w:cs="Arial"/>
          <w:sz w:val="20"/>
        </w:rPr>
      </w:pPr>
      <w:r w:rsidRPr="00F11AA6">
        <w:rPr>
          <w:rFonts w:ascii="Arial" w:hAnsi="Arial" w:cs="Arial"/>
          <w:sz w:val="20"/>
        </w:rPr>
        <w:t>Pod względem poziomu wykształcenia przeważa</w:t>
      </w:r>
      <w:r w:rsidR="00467B6E">
        <w:rPr>
          <w:rFonts w:ascii="Arial" w:hAnsi="Arial" w:cs="Arial"/>
          <w:sz w:val="20"/>
        </w:rPr>
        <w:t xml:space="preserve">ły osoby </w:t>
      </w:r>
      <w:r w:rsidRPr="00F11AA6">
        <w:rPr>
          <w:rFonts w:ascii="Arial" w:hAnsi="Arial" w:cs="Arial"/>
          <w:sz w:val="20"/>
        </w:rPr>
        <w:t>bezrobotn</w:t>
      </w:r>
      <w:r w:rsidR="00467B6E">
        <w:rPr>
          <w:rFonts w:ascii="Arial" w:hAnsi="Arial" w:cs="Arial"/>
          <w:sz w:val="20"/>
        </w:rPr>
        <w:t>e</w:t>
      </w:r>
      <w:r w:rsidRPr="00F11AA6">
        <w:rPr>
          <w:rFonts w:ascii="Arial" w:hAnsi="Arial" w:cs="Arial"/>
          <w:sz w:val="20"/>
        </w:rPr>
        <w:t xml:space="preserve"> z wykształceniem</w:t>
      </w:r>
      <w:r w:rsidR="005E25D5">
        <w:rPr>
          <w:rFonts w:ascii="Arial" w:hAnsi="Arial" w:cs="Arial"/>
          <w:sz w:val="20"/>
        </w:rPr>
        <w:t xml:space="preserve"> policealnym</w:t>
      </w:r>
      <w:r w:rsidR="00467B6E">
        <w:rPr>
          <w:rFonts w:ascii="Arial" w:hAnsi="Arial" w:cs="Arial"/>
          <w:sz w:val="20"/>
        </w:rPr>
        <w:br/>
      </w:r>
      <w:r w:rsidR="005E25D5">
        <w:rPr>
          <w:rFonts w:ascii="Arial" w:hAnsi="Arial" w:cs="Arial"/>
          <w:sz w:val="20"/>
        </w:rPr>
        <w:t xml:space="preserve">i średnim zawodowym </w:t>
      </w:r>
      <w:r w:rsidR="00B81A9C">
        <w:rPr>
          <w:rFonts w:ascii="Arial" w:hAnsi="Arial" w:cs="Arial"/>
          <w:sz w:val="20"/>
        </w:rPr>
        <w:t xml:space="preserve">- </w:t>
      </w:r>
      <w:r w:rsidR="005E25D5">
        <w:rPr>
          <w:rFonts w:ascii="Arial" w:hAnsi="Arial" w:cs="Arial"/>
          <w:sz w:val="20"/>
        </w:rPr>
        <w:t>2</w:t>
      </w:r>
      <w:r w:rsidR="006C3F63">
        <w:rPr>
          <w:rFonts w:ascii="Arial" w:hAnsi="Arial" w:cs="Arial"/>
          <w:sz w:val="20"/>
        </w:rPr>
        <w:t>6</w:t>
      </w:r>
      <w:r w:rsidR="005E25D5">
        <w:rPr>
          <w:rFonts w:ascii="Arial" w:hAnsi="Arial" w:cs="Arial"/>
          <w:sz w:val="20"/>
        </w:rPr>
        <w:t>,</w:t>
      </w:r>
      <w:r w:rsidR="00467B6E">
        <w:rPr>
          <w:rFonts w:ascii="Arial" w:hAnsi="Arial" w:cs="Arial"/>
          <w:sz w:val="20"/>
        </w:rPr>
        <w:t>3</w:t>
      </w:r>
      <w:r w:rsidR="005E25D5">
        <w:rPr>
          <w:rFonts w:ascii="Arial" w:hAnsi="Arial" w:cs="Arial"/>
          <w:sz w:val="20"/>
        </w:rPr>
        <w:t xml:space="preserve"> %</w:t>
      </w:r>
      <w:r w:rsidR="003B615A">
        <w:rPr>
          <w:rFonts w:ascii="Arial" w:hAnsi="Arial" w:cs="Arial"/>
          <w:sz w:val="20"/>
        </w:rPr>
        <w:t xml:space="preserve"> oraz gimnazjalnym i niższym – 2</w:t>
      </w:r>
      <w:r w:rsidR="00CF645C">
        <w:rPr>
          <w:rFonts w:ascii="Arial" w:hAnsi="Arial" w:cs="Arial"/>
          <w:sz w:val="20"/>
        </w:rPr>
        <w:t>4</w:t>
      </w:r>
      <w:r w:rsidR="003B615A">
        <w:rPr>
          <w:rFonts w:ascii="Arial" w:hAnsi="Arial" w:cs="Arial"/>
          <w:sz w:val="20"/>
        </w:rPr>
        <w:t>,</w:t>
      </w:r>
      <w:r w:rsidR="00467B6E">
        <w:rPr>
          <w:rFonts w:ascii="Arial" w:hAnsi="Arial" w:cs="Arial"/>
          <w:sz w:val="20"/>
        </w:rPr>
        <w:t>2</w:t>
      </w:r>
      <w:r w:rsidR="003B615A">
        <w:rPr>
          <w:rFonts w:ascii="Arial" w:hAnsi="Arial" w:cs="Arial"/>
          <w:sz w:val="20"/>
        </w:rPr>
        <w:t xml:space="preserve"> %</w:t>
      </w:r>
      <w:r w:rsidR="005E25D5">
        <w:rPr>
          <w:rFonts w:ascii="Arial" w:hAnsi="Arial" w:cs="Arial"/>
          <w:sz w:val="20"/>
        </w:rPr>
        <w:t xml:space="preserve">. </w:t>
      </w:r>
      <w:r w:rsidR="00486278" w:rsidRPr="00F11AA6">
        <w:rPr>
          <w:rFonts w:ascii="Arial" w:hAnsi="Arial" w:cs="Arial"/>
          <w:sz w:val="20"/>
        </w:rPr>
        <w:t>W powiecie chełmskim domin</w:t>
      </w:r>
      <w:r w:rsidR="00467B6E">
        <w:rPr>
          <w:rFonts w:ascii="Arial" w:hAnsi="Arial" w:cs="Arial"/>
          <w:sz w:val="20"/>
        </w:rPr>
        <w:t>owały</w:t>
      </w:r>
      <w:r w:rsidR="00486278" w:rsidRPr="00F11AA6">
        <w:rPr>
          <w:rFonts w:ascii="Arial" w:hAnsi="Arial" w:cs="Arial"/>
          <w:sz w:val="20"/>
        </w:rPr>
        <w:t xml:space="preserve"> </w:t>
      </w:r>
      <w:r w:rsidR="00467B6E">
        <w:rPr>
          <w:rFonts w:ascii="Arial" w:hAnsi="Arial" w:cs="Arial"/>
          <w:sz w:val="20"/>
        </w:rPr>
        <w:t>os</w:t>
      </w:r>
      <w:r w:rsidR="00BA391F">
        <w:rPr>
          <w:rFonts w:ascii="Arial" w:hAnsi="Arial" w:cs="Arial"/>
          <w:sz w:val="20"/>
        </w:rPr>
        <w:t>oby</w:t>
      </w:r>
      <w:r w:rsidR="003B615A">
        <w:rPr>
          <w:rFonts w:ascii="Arial" w:hAnsi="Arial" w:cs="Arial"/>
          <w:sz w:val="20"/>
        </w:rPr>
        <w:t xml:space="preserve"> </w:t>
      </w:r>
      <w:r w:rsidR="00486278" w:rsidRPr="00F11AA6">
        <w:rPr>
          <w:rFonts w:ascii="Arial" w:hAnsi="Arial" w:cs="Arial"/>
          <w:sz w:val="20"/>
        </w:rPr>
        <w:t>z wykształceniem gimnazjalnym</w:t>
      </w:r>
      <w:r w:rsidR="00F11AA6">
        <w:rPr>
          <w:rFonts w:ascii="Arial" w:hAnsi="Arial" w:cs="Arial"/>
          <w:sz w:val="20"/>
        </w:rPr>
        <w:t xml:space="preserve"> </w:t>
      </w:r>
      <w:r w:rsidR="00050CAF" w:rsidRPr="00F11AA6">
        <w:rPr>
          <w:rFonts w:ascii="Arial" w:hAnsi="Arial" w:cs="Arial"/>
          <w:sz w:val="20"/>
        </w:rPr>
        <w:t>i niższym</w:t>
      </w:r>
      <w:r w:rsidR="00827E2C" w:rsidRPr="00F11AA6">
        <w:rPr>
          <w:rFonts w:ascii="Arial" w:hAnsi="Arial" w:cs="Arial"/>
          <w:sz w:val="20"/>
        </w:rPr>
        <w:t xml:space="preserve"> </w:t>
      </w:r>
      <w:r w:rsidR="00486278" w:rsidRPr="00F11AA6">
        <w:rPr>
          <w:rFonts w:ascii="Arial" w:hAnsi="Arial" w:cs="Arial"/>
          <w:sz w:val="20"/>
        </w:rPr>
        <w:t>– 2</w:t>
      </w:r>
      <w:r w:rsidR="00467B6E">
        <w:rPr>
          <w:rFonts w:ascii="Arial" w:hAnsi="Arial" w:cs="Arial"/>
          <w:sz w:val="20"/>
        </w:rPr>
        <w:t>7</w:t>
      </w:r>
      <w:r w:rsidR="00486278" w:rsidRPr="00F11AA6">
        <w:rPr>
          <w:rFonts w:ascii="Arial" w:hAnsi="Arial" w:cs="Arial"/>
          <w:sz w:val="20"/>
        </w:rPr>
        <w:t>,</w:t>
      </w:r>
      <w:r w:rsidR="00467B6E">
        <w:rPr>
          <w:rFonts w:ascii="Arial" w:hAnsi="Arial" w:cs="Arial"/>
          <w:sz w:val="20"/>
        </w:rPr>
        <w:t>5</w:t>
      </w:r>
      <w:r w:rsidR="00486278" w:rsidRPr="00F11AA6">
        <w:rPr>
          <w:rFonts w:ascii="Arial" w:hAnsi="Arial" w:cs="Arial"/>
          <w:sz w:val="20"/>
        </w:rPr>
        <w:t xml:space="preserve"> %</w:t>
      </w:r>
      <w:r w:rsidR="00B81A9C">
        <w:rPr>
          <w:rFonts w:ascii="Arial" w:hAnsi="Arial" w:cs="Arial"/>
          <w:sz w:val="20"/>
        </w:rPr>
        <w:t xml:space="preserve"> oraz </w:t>
      </w:r>
      <w:r w:rsidR="006C3F63">
        <w:rPr>
          <w:rFonts w:ascii="Arial" w:hAnsi="Arial" w:cs="Arial"/>
          <w:sz w:val="20"/>
        </w:rPr>
        <w:t>policealnym i średnim zawodowym</w:t>
      </w:r>
      <w:r w:rsidR="00BA391F">
        <w:rPr>
          <w:rFonts w:ascii="Arial" w:hAnsi="Arial" w:cs="Arial"/>
          <w:sz w:val="20"/>
        </w:rPr>
        <w:t xml:space="preserve"> - </w:t>
      </w:r>
      <w:r w:rsidR="00B81A9C">
        <w:rPr>
          <w:rFonts w:ascii="Arial" w:hAnsi="Arial" w:cs="Arial"/>
          <w:sz w:val="20"/>
        </w:rPr>
        <w:t>2</w:t>
      </w:r>
      <w:r w:rsidR="00B22B57">
        <w:rPr>
          <w:rFonts w:ascii="Arial" w:hAnsi="Arial" w:cs="Arial"/>
          <w:sz w:val="20"/>
        </w:rPr>
        <w:t>5</w:t>
      </w:r>
      <w:r w:rsidR="00B81A9C">
        <w:rPr>
          <w:rFonts w:ascii="Arial" w:hAnsi="Arial" w:cs="Arial"/>
          <w:sz w:val="20"/>
        </w:rPr>
        <w:t>,</w:t>
      </w:r>
      <w:r w:rsidR="00467B6E">
        <w:rPr>
          <w:rFonts w:ascii="Arial" w:hAnsi="Arial" w:cs="Arial"/>
          <w:sz w:val="20"/>
        </w:rPr>
        <w:t>6</w:t>
      </w:r>
      <w:r w:rsidR="00B81A9C">
        <w:rPr>
          <w:rFonts w:ascii="Arial" w:hAnsi="Arial" w:cs="Arial"/>
          <w:sz w:val="20"/>
        </w:rPr>
        <w:t xml:space="preserve"> %. Natomiast w mieście Chełm największą grupę stanowi</w:t>
      </w:r>
      <w:r w:rsidR="00BA391F">
        <w:rPr>
          <w:rFonts w:ascii="Arial" w:hAnsi="Arial" w:cs="Arial"/>
          <w:sz w:val="20"/>
        </w:rPr>
        <w:t>ły</w:t>
      </w:r>
      <w:r w:rsidR="00B81A9C">
        <w:rPr>
          <w:rFonts w:ascii="Arial" w:hAnsi="Arial" w:cs="Arial"/>
          <w:sz w:val="20"/>
        </w:rPr>
        <w:t xml:space="preserve"> osoby z wykształceniem policealnym</w:t>
      </w:r>
      <w:r w:rsidR="00BA391F">
        <w:rPr>
          <w:rFonts w:ascii="Arial" w:hAnsi="Arial" w:cs="Arial"/>
          <w:sz w:val="20"/>
        </w:rPr>
        <w:t xml:space="preserve"> </w:t>
      </w:r>
      <w:r w:rsidR="00B81A9C">
        <w:rPr>
          <w:rFonts w:ascii="Arial" w:hAnsi="Arial" w:cs="Arial"/>
          <w:sz w:val="20"/>
        </w:rPr>
        <w:t xml:space="preserve">i średnim zawodowym </w:t>
      </w:r>
      <w:r w:rsidR="00994EDA">
        <w:rPr>
          <w:rFonts w:ascii="Arial" w:hAnsi="Arial" w:cs="Arial"/>
          <w:sz w:val="20"/>
        </w:rPr>
        <w:t xml:space="preserve">- </w:t>
      </w:r>
      <w:r w:rsidR="002212F6" w:rsidRPr="00F11AA6">
        <w:rPr>
          <w:rFonts w:ascii="Arial" w:hAnsi="Arial" w:cs="Arial"/>
          <w:sz w:val="20"/>
        </w:rPr>
        <w:t>2</w:t>
      </w:r>
      <w:r w:rsidR="00BA391F">
        <w:rPr>
          <w:rFonts w:ascii="Arial" w:hAnsi="Arial" w:cs="Arial"/>
          <w:sz w:val="20"/>
        </w:rPr>
        <w:t>7</w:t>
      </w:r>
      <w:r w:rsidR="002212F6" w:rsidRPr="00F11AA6">
        <w:rPr>
          <w:rFonts w:ascii="Arial" w:hAnsi="Arial" w:cs="Arial"/>
          <w:sz w:val="20"/>
        </w:rPr>
        <w:t>,</w:t>
      </w:r>
      <w:r w:rsidR="00BA391F">
        <w:rPr>
          <w:rFonts w:ascii="Arial" w:hAnsi="Arial" w:cs="Arial"/>
          <w:sz w:val="20"/>
        </w:rPr>
        <w:t>4</w:t>
      </w:r>
      <w:r w:rsidR="002212F6" w:rsidRPr="00F11AA6">
        <w:rPr>
          <w:rFonts w:ascii="Arial" w:hAnsi="Arial" w:cs="Arial"/>
          <w:sz w:val="20"/>
        </w:rPr>
        <w:t xml:space="preserve"> %</w:t>
      </w:r>
      <w:r w:rsidR="00B81A9C">
        <w:rPr>
          <w:rFonts w:ascii="Arial" w:hAnsi="Arial" w:cs="Arial"/>
          <w:sz w:val="20"/>
        </w:rPr>
        <w:t>.</w:t>
      </w:r>
      <w:r w:rsidR="002212F6" w:rsidRPr="00F11AA6">
        <w:rPr>
          <w:rFonts w:ascii="Arial" w:hAnsi="Arial" w:cs="Arial"/>
          <w:sz w:val="20"/>
        </w:rPr>
        <w:t xml:space="preserve"> </w:t>
      </w:r>
      <w:r w:rsidR="00A8579F" w:rsidRPr="00F11AA6">
        <w:rPr>
          <w:rFonts w:ascii="Arial" w:hAnsi="Arial" w:cs="Arial"/>
          <w:sz w:val="20"/>
        </w:rPr>
        <w:t xml:space="preserve">Najmniej </w:t>
      </w:r>
      <w:r w:rsidR="002212F6" w:rsidRPr="00F11AA6">
        <w:rPr>
          <w:rFonts w:ascii="Arial" w:hAnsi="Arial" w:cs="Arial"/>
          <w:sz w:val="20"/>
        </w:rPr>
        <w:t>bezrobotn</w:t>
      </w:r>
      <w:r w:rsidR="00A8579F" w:rsidRPr="00F11AA6">
        <w:rPr>
          <w:rFonts w:ascii="Arial" w:hAnsi="Arial" w:cs="Arial"/>
          <w:sz w:val="20"/>
        </w:rPr>
        <w:t xml:space="preserve">ych </w:t>
      </w:r>
      <w:r w:rsidR="008476DB" w:rsidRPr="00F11AA6">
        <w:rPr>
          <w:rFonts w:ascii="Arial" w:hAnsi="Arial" w:cs="Arial"/>
          <w:sz w:val="20"/>
        </w:rPr>
        <w:t>występ</w:t>
      </w:r>
      <w:r w:rsidR="00BA391F">
        <w:rPr>
          <w:rFonts w:ascii="Arial" w:hAnsi="Arial" w:cs="Arial"/>
          <w:sz w:val="20"/>
        </w:rPr>
        <w:t>owało</w:t>
      </w:r>
      <w:r w:rsidR="008476DB" w:rsidRPr="00F11AA6">
        <w:rPr>
          <w:rFonts w:ascii="Arial" w:hAnsi="Arial" w:cs="Arial"/>
          <w:sz w:val="20"/>
        </w:rPr>
        <w:t xml:space="preserve"> z</w:t>
      </w:r>
      <w:r w:rsidR="00A8579F" w:rsidRPr="00F11AA6">
        <w:rPr>
          <w:rFonts w:ascii="Arial" w:hAnsi="Arial" w:cs="Arial"/>
          <w:sz w:val="20"/>
        </w:rPr>
        <w:t xml:space="preserve"> </w:t>
      </w:r>
      <w:r w:rsidR="002212F6" w:rsidRPr="00F11AA6">
        <w:rPr>
          <w:rFonts w:ascii="Arial" w:hAnsi="Arial" w:cs="Arial"/>
          <w:sz w:val="20"/>
        </w:rPr>
        <w:t xml:space="preserve">wykształceniem średnim </w:t>
      </w:r>
      <w:r w:rsidR="00CF611D">
        <w:rPr>
          <w:rFonts w:ascii="Arial" w:hAnsi="Arial" w:cs="Arial"/>
          <w:sz w:val="20"/>
        </w:rPr>
        <w:t>ogólnokształcącym – 1</w:t>
      </w:r>
      <w:r w:rsidR="00BA391F">
        <w:rPr>
          <w:rFonts w:ascii="Arial" w:hAnsi="Arial" w:cs="Arial"/>
          <w:sz w:val="20"/>
        </w:rPr>
        <w:t>3</w:t>
      </w:r>
      <w:r w:rsidR="00CF611D">
        <w:rPr>
          <w:rFonts w:ascii="Arial" w:hAnsi="Arial" w:cs="Arial"/>
          <w:sz w:val="20"/>
        </w:rPr>
        <w:t>,</w:t>
      </w:r>
      <w:r w:rsidR="00994EDA">
        <w:rPr>
          <w:rFonts w:ascii="Arial" w:hAnsi="Arial" w:cs="Arial"/>
          <w:sz w:val="20"/>
        </w:rPr>
        <w:t>8</w:t>
      </w:r>
      <w:r w:rsidR="00CF611D">
        <w:rPr>
          <w:rFonts w:ascii="Arial" w:hAnsi="Arial" w:cs="Arial"/>
          <w:sz w:val="20"/>
        </w:rPr>
        <w:t xml:space="preserve"> %</w:t>
      </w:r>
      <w:r w:rsidR="006D085A">
        <w:rPr>
          <w:rFonts w:ascii="Arial" w:hAnsi="Arial" w:cs="Arial"/>
          <w:sz w:val="20"/>
        </w:rPr>
        <w:t xml:space="preserve"> /w mieście Chełm – 1</w:t>
      </w:r>
      <w:r w:rsidR="00BA391F">
        <w:rPr>
          <w:rFonts w:ascii="Arial" w:hAnsi="Arial" w:cs="Arial"/>
          <w:sz w:val="20"/>
        </w:rPr>
        <w:t>6</w:t>
      </w:r>
      <w:r w:rsidR="006D085A">
        <w:rPr>
          <w:rFonts w:ascii="Arial" w:hAnsi="Arial" w:cs="Arial"/>
          <w:sz w:val="20"/>
        </w:rPr>
        <w:t>,</w:t>
      </w:r>
      <w:r w:rsidR="00BA391F">
        <w:rPr>
          <w:rFonts w:ascii="Arial" w:hAnsi="Arial" w:cs="Arial"/>
          <w:sz w:val="20"/>
        </w:rPr>
        <w:t>4</w:t>
      </w:r>
      <w:r w:rsidR="006D085A">
        <w:rPr>
          <w:rFonts w:ascii="Arial" w:hAnsi="Arial" w:cs="Arial"/>
          <w:sz w:val="20"/>
        </w:rPr>
        <w:t xml:space="preserve"> %/.</w:t>
      </w:r>
      <w:r w:rsidR="00B22B57">
        <w:rPr>
          <w:rFonts w:ascii="Arial" w:hAnsi="Arial" w:cs="Arial"/>
          <w:sz w:val="20"/>
        </w:rPr>
        <w:t xml:space="preserve"> W powiecie chełmskim najmniejszą grupę stanowi</w:t>
      </w:r>
      <w:r w:rsidR="00BA391F">
        <w:rPr>
          <w:rFonts w:ascii="Arial" w:hAnsi="Arial" w:cs="Arial"/>
          <w:sz w:val="20"/>
        </w:rPr>
        <w:t>ły</w:t>
      </w:r>
      <w:r w:rsidR="00B13438">
        <w:rPr>
          <w:rFonts w:ascii="Arial" w:hAnsi="Arial" w:cs="Arial"/>
          <w:sz w:val="20"/>
        </w:rPr>
        <w:t xml:space="preserve"> osoby z wykształceniem wyższym – 10</w:t>
      </w:r>
      <w:r w:rsidR="00BA391F">
        <w:rPr>
          <w:rFonts w:ascii="Arial" w:hAnsi="Arial" w:cs="Arial"/>
          <w:sz w:val="20"/>
        </w:rPr>
        <w:t>,4</w:t>
      </w:r>
      <w:r w:rsidR="00B13438">
        <w:rPr>
          <w:rFonts w:ascii="Arial" w:hAnsi="Arial" w:cs="Arial"/>
          <w:sz w:val="20"/>
        </w:rPr>
        <w:t xml:space="preserve"> %.</w:t>
      </w:r>
    </w:p>
    <w:p w:rsidR="006C3F63" w:rsidRDefault="006C3F63" w:rsidP="00BD09E0">
      <w:pPr>
        <w:tabs>
          <w:tab w:val="left" w:pos="708"/>
          <w:tab w:val="left" w:pos="1590"/>
        </w:tabs>
        <w:spacing w:line="360" w:lineRule="auto"/>
        <w:jc w:val="both"/>
        <w:rPr>
          <w:rFonts w:ascii="Arial" w:hAnsi="Arial" w:cs="Arial"/>
          <w:sz w:val="20"/>
        </w:rPr>
      </w:pPr>
    </w:p>
    <w:p w:rsidR="009950ED" w:rsidRDefault="009950ED" w:rsidP="00BD09E0">
      <w:pPr>
        <w:tabs>
          <w:tab w:val="left" w:pos="708"/>
          <w:tab w:val="left" w:pos="1590"/>
        </w:tabs>
        <w:spacing w:line="360" w:lineRule="auto"/>
        <w:jc w:val="both"/>
        <w:rPr>
          <w:rFonts w:ascii="Arial" w:hAnsi="Arial" w:cs="Arial"/>
          <w:sz w:val="20"/>
        </w:rPr>
      </w:pPr>
    </w:p>
    <w:p w:rsidR="009950ED" w:rsidRDefault="009950ED" w:rsidP="00BD09E0">
      <w:pPr>
        <w:tabs>
          <w:tab w:val="left" w:pos="708"/>
          <w:tab w:val="left" w:pos="1590"/>
        </w:tabs>
        <w:spacing w:line="360" w:lineRule="auto"/>
        <w:jc w:val="both"/>
        <w:rPr>
          <w:rFonts w:ascii="Arial" w:hAnsi="Arial" w:cs="Arial"/>
          <w:sz w:val="20"/>
        </w:rPr>
      </w:pPr>
    </w:p>
    <w:p w:rsidR="009950ED" w:rsidRDefault="009950ED" w:rsidP="00BD09E0">
      <w:pPr>
        <w:tabs>
          <w:tab w:val="left" w:pos="708"/>
          <w:tab w:val="left" w:pos="1590"/>
        </w:tabs>
        <w:spacing w:line="360" w:lineRule="auto"/>
        <w:jc w:val="both"/>
        <w:rPr>
          <w:rFonts w:ascii="Arial" w:hAnsi="Arial" w:cs="Arial"/>
          <w:sz w:val="20"/>
        </w:rPr>
      </w:pPr>
    </w:p>
    <w:p w:rsidR="009950ED" w:rsidRDefault="009950ED" w:rsidP="00BD09E0">
      <w:pPr>
        <w:tabs>
          <w:tab w:val="left" w:pos="708"/>
          <w:tab w:val="left" w:pos="1590"/>
        </w:tabs>
        <w:spacing w:line="360" w:lineRule="auto"/>
        <w:jc w:val="both"/>
        <w:rPr>
          <w:rFonts w:ascii="Arial" w:hAnsi="Arial" w:cs="Arial"/>
          <w:sz w:val="20"/>
        </w:rPr>
      </w:pPr>
    </w:p>
    <w:p w:rsidR="00454027" w:rsidRPr="00004355" w:rsidRDefault="00722A95">
      <w:pPr>
        <w:pStyle w:val="Tekstpodstawowywcity2"/>
        <w:ind w:firstLine="0"/>
        <w:rPr>
          <w:b/>
          <w:szCs w:val="22"/>
        </w:rPr>
      </w:pPr>
      <w:r w:rsidRPr="00004355">
        <w:rPr>
          <w:b/>
          <w:szCs w:val="22"/>
        </w:rPr>
        <w:lastRenderedPageBreak/>
        <w:t>Tabela</w:t>
      </w:r>
      <w:r w:rsidR="00FC5763" w:rsidRPr="00004355">
        <w:rPr>
          <w:b/>
          <w:szCs w:val="22"/>
        </w:rPr>
        <w:t xml:space="preserve"> </w:t>
      </w:r>
      <w:r w:rsidR="0099598D">
        <w:rPr>
          <w:b/>
          <w:szCs w:val="22"/>
        </w:rPr>
        <w:t>6</w:t>
      </w:r>
      <w:r w:rsidRPr="00004355">
        <w:rPr>
          <w:b/>
          <w:szCs w:val="22"/>
        </w:rPr>
        <w:t>.  Bezrobotni według czasu pozostawania bez pracy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tblGrid>
      <w:tr w:rsidR="00C40068" w:rsidRPr="00EF3F39" w:rsidTr="00E840E0">
        <w:trPr>
          <w:cantSplit/>
        </w:trPr>
        <w:tc>
          <w:tcPr>
            <w:tcW w:w="2268" w:type="dxa"/>
            <w:vMerge w:val="restart"/>
            <w:tcBorders>
              <w:right w:val="double" w:sz="4" w:space="0" w:color="auto"/>
            </w:tcBorders>
            <w:shd w:val="clear" w:color="auto" w:fill="EEECE1" w:themeFill="background2"/>
          </w:tcPr>
          <w:p w:rsidR="00C40068" w:rsidRPr="00183E3A" w:rsidRDefault="00C40068" w:rsidP="00C40068">
            <w:pPr>
              <w:pStyle w:val="Tekstpodstawowywcity2"/>
              <w:spacing w:line="276" w:lineRule="auto"/>
              <w:ind w:firstLine="0"/>
              <w:jc w:val="center"/>
              <w:rPr>
                <w:rFonts w:cs="Arial"/>
                <w:b/>
                <w:sz w:val="20"/>
              </w:rPr>
            </w:pPr>
            <w:r w:rsidRPr="00183E3A">
              <w:rPr>
                <w:rFonts w:cs="Arial"/>
                <w:b/>
                <w:sz w:val="20"/>
              </w:rPr>
              <w:t>Czas pozostawania</w:t>
            </w:r>
            <w:r w:rsidRPr="00183E3A">
              <w:rPr>
                <w:rFonts w:cs="Arial"/>
                <w:b/>
                <w:sz w:val="20"/>
              </w:rPr>
              <w:br/>
              <w:t xml:space="preserve"> bez pracy</w:t>
            </w:r>
          </w:p>
        </w:tc>
        <w:tc>
          <w:tcPr>
            <w:tcW w:w="2268" w:type="dxa"/>
            <w:gridSpan w:val="2"/>
            <w:tcBorders>
              <w:left w:val="nil"/>
              <w:right w:val="double" w:sz="4" w:space="0" w:color="auto"/>
            </w:tcBorders>
            <w:shd w:val="clear" w:color="auto" w:fill="EEECE1" w:themeFill="background2"/>
          </w:tcPr>
          <w:p w:rsidR="00C40068" w:rsidRPr="00EF3F39" w:rsidRDefault="00C40068" w:rsidP="00E840E0">
            <w:pPr>
              <w:pStyle w:val="Tekstpodstawowywcity2"/>
              <w:ind w:firstLine="0"/>
              <w:jc w:val="center"/>
              <w:rPr>
                <w:rFonts w:cs="Arial"/>
                <w:b/>
                <w:sz w:val="18"/>
                <w:szCs w:val="18"/>
              </w:rPr>
            </w:pPr>
            <w:r w:rsidRPr="00EF3F39">
              <w:rPr>
                <w:rFonts w:cs="Arial"/>
                <w:b/>
                <w:sz w:val="18"/>
                <w:szCs w:val="18"/>
              </w:rPr>
              <w:t>Zbiorczo</w:t>
            </w:r>
          </w:p>
        </w:tc>
        <w:tc>
          <w:tcPr>
            <w:tcW w:w="2268" w:type="dxa"/>
            <w:gridSpan w:val="2"/>
            <w:tcBorders>
              <w:left w:val="nil"/>
              <w:right w:val="double" w:sz="4" w:space="0" w:color="auto"/>
            </w:tcBorders>
            <w:shd w:val="clear" w:color="auto" w:fill="EEECE1" w:themeFill="background2"/>
          </w:tcPr>
          <w:p w:rsidR="00C40068" w:rsidRPr="00EF3F39" w:rsidRDefault="00C40068" w:rsidP="00E840E0">
            <w:pPr>
              <w:pStyle w:val="Tekstpodstawowywcity2"/>
              <w:ind w:firstLine="0"/>
              <w:jc w:val="center"/>
              <w:rPr>
                <w:rFonts w:cs="Arial"/>
                <w:b/>
                <w:sz w:val="18"/>
                <w:szCs w:val="18"/>
              </w:rPr>
            </w:pPr>
            <w:r w:rsidRPr="00EF3F39">
              <w:rPr>
                <w:rFonts w:cs="Arial"/>
                <w:b/>
                <w:sz w:val="18"/>
                <w:szCs w:val="18"/>
              </w:rPr>
              <w:t>Powiat chełmski</w:t>
            </w:r>
          </w:p>
        </w:tc>
        <w:tc>
          <w:tcPr>
            <w:tcW w:w="2268" w:type="dxa"/>
            <w:gridSpan w:val="2"/>
            <w:tcBorders>
              <w:left w:val="nil"/>
            </w:tcBorders>
            <w:shd w:val="clear" w:color="auto" w:fill="EEECE1" w:themeFill="background2"/>
          </w:tcPr>
          <w:p w:rsidR="00C40068" w:rsidRPr="00EF3F39" w:rsidRDefault="00C40068" w:rsidP="00E840E0">
            <w:pPr>
              <w:pStyle w:val="Tekstpodstawowywcity2"/>
              <w:ind w:firstLine="0"/>
              <w:jc w:val="center"/>
              <w:rPr>
                <w:rFonts w:cs="Arial"/>
                <w:b/>
                <w:sz w:val="18"/>
                <w:szCs w:val="18"/>
              </w:rPr>
            </w:pPr>
            <w:r w:rsidRPr="00EF3F39">
              <w:rPr>
                <w:rFonts w:cs="Arial"/>
                <w:b/>
                <w:sz w:val="18"/>
                <w:szCs w:val="18"/>
              </w:rPr>
              <w:t>Miasto Chełm</w:t>
            </w:r>
          </w:p>
        </w:tc>
      </w:tr>
      <w:tr w:rsidR="00C40068" w:rsidRPr="00EF3F39" w:rsidTr="00E840E0">
        <w:trPr>
          <w:cantSplit/>
        </w:trPr>
        <w:tc>
          <w:tcPr>
            <w:tcW w:w="2268" w:type="dxa"/>
            <w:vMerge/>
            <w:tcBorders>
              <w:right w:val="double" w:sz="4" w:space="0" w:color="auto"/>
            </w:tcBorders>
            <w:shd w:val="clear" w:color="auto" w:fill="EEECE1" w:themeFill="background2"/>
          </w:tcPr>
          <w:p w:rsidR="00C40068" w:rsidRPr="00183E3A" w:rsidRDefault="00C40068" w:rsidP="00E840E0">
            <w:pPr>
              <w:pStyle w:val="Tekstpodstawowywcity2"/>
              <w:ind w:firstLine="0"/>
              <w:rPr>
                <w:rFonts w:cs="Arial"/>
                <w:sz w:val="20"/>
              </w:rPr>
            </w:pPr>
          </w:p>
        </w:tc>
        <w:tc>
          <w:tcPr>
            <w:tcW w:w="1134" w:type="dxa"/>
            <w:tcBorders>
              <w:left w:val="nil"/>
            </w:tcBorders>
            <w:shd w:val="clear" w:color="auto" w:fill="EEECE1" w:themeFill="background2"/>
          </w:tcPr>
          <w:p w:rsidR="00C40068" w:rsidRPr="00EF3F39" w:rsidRDefault="00C40068" w:rsidP="00994EDA">
            <w:pPr>
              <w:pStyle w:val="Tekstpodstawowywcity2"/>
              <w:ind w:firstLine="0"/>
              <w:jc w:val="center"/>
              <w:rPr>
                <w:rFonts w:cs="Arial"/>
                <w:b/>
                <w:sz w:val="18"/>
                <w:szCs w:val="18"/>
              </w:rPr>
            </w:pPr>
            <w:r w:rsidRPr="00EF3F39">
              <w:rPr>
                <w:rFonts w:cs="Arial"/>
                <w:b/>
                <w:sz w:val="18"/>
                <w:szCs w:val="18"/>
              </w:rPr>
              <w:t>3</w:t>
            </w:r>
            <w:r w:rsidR="00E15275">
              <w:rPr>
                <w:rFonts w:cs="Arial"/>
                <w:b/>
                <w:sz w:val="18"/>
                <w:szCs w:val="18"/>
              </w:rPr>
              <w:t>1</w:t>
            </w:r>
            <w:r w:rsidRPr="00EF3F39">
              <w:rPr>
                <w:rFonts w:cs="Arial"/>
                <w:b/>
                <w:sz w:val="18"/>
                <w:szCs w:val="18"/>
              </w:rPr>
              <w:t>.</w:t>
            </w:r>
            <w:r w:rsidR="00E15275">
              <w:rPr>
                <w:rFonts w:cs="Arial"/>
                <w:b/>
                <w:sz w:val="18"/>
                <w:szCs w:val="18"/>
              </w:rPr>
              <w:t>12</w:t>
            </w:r>
            <w:r w:rsidRPr="00EF3F39">
              <w:rPr>
                <w:rFonts w:cs="Arial"/>
                <w:b/>
                <w:sz w:val="18"/>
                <w:szCs w:val="18"/>
              </w:rPr>
              <w:t>.20</w:t>
            </w:r>
            <w:r w:rsidR="009950ED">
              <w:rPr>
                <w:rFonts w:cs="Arial"/>
                <w:b/>
                <w:sz w:val="18"/>
                <w:szCs w:val="18"/>
              </w:rPr>
              <w:t>20</w:t>
            </w:r>
          </w:p>
        </w:tc>
        <w:tc>
          <w:tcPr>
            <w:tcW w:w="1134" w:type="dxa"/>
            <w:tcBorders>
              <w:right w:val="double" w:sz="4" w:space="0" w:color="auto"/>
            </w:tcBorders>
            <w:shd w:val="clear" w:color="auto" w:fill="EEECE1" w:themeFill="background2"/>
          </w:tcPr>
          <w:p w:rsidR="00C40068" w:rsidRPr="00EF3F39" w:rsidRDefault="00C40068" w:rsidP="00994EDA">
            <w:pPr>
              <w:pStyle w:val="Tekstpodstawowywcity2"/>
              <w:ind w:firstLine="0"/>
              <w:jc w:val="center"/>
              <w:rPr>
                <w:rFonts w:cs="Arial"/>
                <w:b/>
                <w:color w:val="002060"/>
                <w:sz w:val="18"/>
                <w:szCs w:val="18"/>
              </w:rPr>
            </w:pPr>
            <w:r w:rsidRPr="00EF3F39">
              <w:rPr>
                <w:rFonts w:cs="Arial"/>
                <w:b/>
                <w:color w:val="002060"/>
                <w:sz w:val="18"/>
                <w:szCs w:val="18"/>
              </w:rPr>
              <w:t>3</w:t>
            </w:r>
            <w:r w:rsidR="00E15275">
              <w:rPr>
                <w:rFonts w:cs="Arial"/>
                <w:b/>
                <w:color w:val="002060"/>
                <w:sz w:val="18"/>
                <w:szCs w:val="18"/>
              </w:rPr>
              <w:t>1</w:t>
            </w:r>
            <w:r w:rsidRPr="00EF3F39">
              <w:rPr>
                <w:rFonts w:cs="Arial"/>
                <w:b/>
                <w:color w:val="002060"/>
                <w:sz w:val="18"/>
                <w:szCs w:val="18"/>
              </w:rPr>
              <w:t>.</w:t>
            </w:r>
            <w:r w:rsidR="00E15275">
              <w:rPr>
                <w:rFonts w:cs="Arial"/>
                <w:b/>
                <w:color w:val="002060"/>
                <w:sz w:val="18"/>
                <w:szCs w:val="18"/>
              </w:rPr>
              <w:t>12</w:t>
            </w:r>
            <w:r w:rsidRPr="00EF3F39">
              <w:rPr>
                <w:rFonts w:cs="Arial"/>
                <w:b/>
                <w:color w:val="002060"/>
                <w:sz w:val="18"/>
                <w:szCs w:val="18"/>
              </w:rPr>
              <w:t>.20</w:t>
            </w:r>
            <w:r w:rsidR="00994EDA">
              <w:rPr>
                <w:rFonts w:cs="Arial"/>
                <w:b/>
                <w:color w:val="002060"/>
                <w:sz w:val="18"/>
                <w:szCs w:val="18"/>
              </w:rPr>
              <w:t>2</w:t>
            </w:r>
            <w:r w:rsidR="003B57D4">
              <w:rPr>
                <w:rFonts w:cs="Arial"/>
                <w:b/>
                <w:color w:val="002060"/>
                <w:sz w:val="18"/>
                <w:szCs w:val="18"/>
              </w:rPr>
              <w:t>1</w:t>
            </w:r>
          </w:p>
        </w:tc>
        <w:tc>
          <w:tcPr>
            <w:tcW w:w="1134" w:type="dxa"/>
            <w:tcBorders>
              <w:left w:val="nil"/>
            </w:tcBorders>
            <w:shd w:val="clear" w:color="auto" w:fill="EEECE1" w:themeFill="background2"/>
          </w:tcPr>
          <w:p w:rsidR="00C40068" w:rsidRPr="00EF3F39" w:rsidRDefault="00C40068" w:rsidP="00994EDA">
            <w:pPr>
              <w:pStyle w:val="Tekstpodstawowywcity2"/>
              <w:ind w:firstLine="0"/>
              <w:jc w:val="center"/>
              <w:rPr>
                <w:rFonts w:cs="Arial"/>
                <w:b/>
                <w:sz w:val="18"/>
                <w:szCs w:val="18"/>
              </w:rPr>
            </w:pPr>
            <w:r w:rsidRPr="00EF3F39">
              <w:rPr>
                <w:rFonts w:cs="Arial"/>
                <w:b/>
                <w:sz w:val="18"/>
                <w:szCs w:val="18"/>
              </w:rPr>
              <w:t>3</w:t>
            </w:r>
            <w:r w:rsidR="00E15275">
              <w:rPr>
                <w:rFonts w:cs="Arial"/>
                <w:b/>
                <w:sz w:val="18"/>
                <w:szCs w:val="18"/>
              </w:rPr>
              <w:t>1</w:t>
            </w:r>
            <w:r w:rsidRPr="00EF3F39">
              <w:rPr>
                <w:rFonts w:cs="Arial"/>
                <w:b/>
                <w:sz w:val="18"/>
                <w:szCs w:val="18"/>
              </w:rPr>
              <w:t>.</w:t>
            </w:r>
            <w:r w:rsidR="00E15275">
              <w:rPr>
                <w:rFonts w:cs="Arial"/>
                <w:b/>
                <w:sz w:val="18"/>
                <w:szCs w:val="18"/>
              </w:rPr>
              <w:t>12</w:t>
            </w:r>
            <w:r w:rsidRPr="00EF3F39">
              <w:rPr>
                <w:rFonts w:cs="Arial"/>
                <w:b/>
                <w:sz w:val="18"/>
                <w:szCs w:val="18"/>
              </w:rPr>
              <w:t>.20</w:t>
            </w:r>
            <w:r w:rsidR="003B57D4">
              <w:rPr>
                <w:rFonts w:cs="Arial"/>
                <w:b/>
                <w:sz w:val="18"/>
                <w:szCs w:val="18"/>
              </w:rPr>
              <w:t>20</w:t>
            </w:r>
          </w:p>
        </w:tc>
        <w:tc>
          <w:tcPr>
            <w:tcW w:w="1134" w:type="dxa"/>
            <w:tcBorders>
              <w:right w:val="double" w:sz="4" w:space="0" w:color="auto"/>
            </w:tcBorders>
            <w:shd w:val="clear" w:color="auto" w:fill="EEECE1" w:themeFill="background2"/>
          </w:tcPr>
          <w:p w:rsidR="00C40068" w:rsidRPr="00EF3F39" w:rsidRDefault="00C40068" w:rsidP="00994EDA">
            <w:pPr>
              <w:pStyle w:val="Tekstpodstawowywcity2"/>
              <w:ind w:firstLine="0"/>
              <w:jc w:val="center"/>
              <w:rPr>
                <w:rFonts w:cs="Arial"/>
                <w:b/>
                <w:color w:val="002060"/>
                <w:sz w:val="18"/>
                <w:szCs w:val="18"/>
              </w:rPr>
            </w:pPr>
            <w:r w:rsidRPr="00EF3F39">
              <w:rPr>
                <w:rFonts w:cs="Arial"/>
                <w:b/>
                <w:color w:val="002060"/>
                <w:sz w:val="18"/>
                <w:szCs w:val="18"/>
              </w:rPr>
              <w:t>3</w:t>
            </w:r>
            <w:r w:rsidR="00E15275">
              <w:rPr>
                <w:rFonts w:cs="Arial"/>
                <w:b/>
                <w:color w:val="002060"/>
                <w:sz w:val="18"/>
                <w:szCs w:val="18"/>
              </w:rPr>
              <w:t>1</w:t>
            </w:r>
            <w:r w:rsidRPr="00EF3F39">
              <w:rPr>
                <w:rFonts w:cs="Arial"/>
                <w:b/>
                <w:color w:val="002060"/>
                <w:sz w:val="18"/>
                <w:szCs w:val="18"/>
              </w:rPr>
              <w:t>.</w:t>
            </w:r>
            <w:r w:rsidR="00E15275">
              <w:rPr>
                <w:rFonts w:cs="Arial"/>
                <w:b/>
                <w:color w:val="002060"/>
                <w:sz w:val="18"/>
                <w:szCs w:val="18"/>
              </w:rPr>
              <w:t>12</w:t>
            </w:r>
            <w:r w:rsidRPr="00EF3F39">
              <w:rPr>
                <w:rFonts w:cs="Arial"/>
                <w:b/>
                <w:color w:val="002060"/>
                <w:sz w:val="18"/>
                <w:szCs w:val="18"/>
              </w:rPr>
              <w:t>.20</w:t>
            </w:r>
            <w:r w:rsidR="00994EDA">
              <w:rPr>
                <w:rFonts w:cs="Arial"/>
                <w:b/>
                <w:color w:val="002060"/>
                <w:sz w:val="18"/>
                <w:szCs w:val="18"/>
              </w:rPr>
              <w:t>2</w:t>
            </w:r>
            <w:r w:rsidR="003B57D4">
              <w:rPr>
                <w:rFonts w:cs="Arial"/>
                <w:b/>
                <w:color w:val="002060"/>
                <w:sz w:val="18"/>
                <w:szCs w:val="18"/>
              </w:rPr>
              <w:t>1</w:t>
            </w:r>
          </w:p>
        </w:tc>
        <w:tc>
          <w:tcPr>
            <w:tcW w:w="1134" w:type="dxa"/>
            <w:tcBorders>
              <w:left w:val="nil"/>
            </w:tcBorders>
            <w:shd w:val="clear" w:color="auto" w:fill="EEECE1" w:themeFill="background2"/>
          </w:tcPr>
          <w:p w:rsidR="00C40068" w:rsidRPr="00EF3F39" w:rsidRDefault="00C40068" w:rsidP="00994EDA">
            <w:pPr>
              <w:pStyle w:val="Tekstpodstawowywcity2"/>
              <w:ind w:firstLine="0"/>
              <w:jc w:val="center"/>
              <w:rPr>
                <w:rFonts w:cs="Arial"/>
                <w:b/>
                <w:sz w:val="18"/>
                <w:szCs w:val="18"/>
              </w:rPr>
            </w:pPr>
            <w:r w:rsidRPr="00EF3F39">
              <w:rPr>
                <w:rFonts w:cs="Arial"/>
                <w:b/>
                <w:sz w:val="18"/>
                <w:szCs w:val="18"/>
              </w:rPr>
              <w:t>3</w:t>
            </w:r>
            <w:r w:rsidR="00E15275">
              <w:rPr>
                <w:rFonts w:cs="Arial"/>
                <w:b/>
                <w:sz w:val="18"/>
                <w:szCs w:val="18"/>
              </w:rPr>
              <w:t>1</w:t>
            </w:r>
            <w:r w:rsidRPr="00EF3F39">
              <w:rPr>
                <w:rFonts w:cs="Arial"/>
                <w:b/>
                <w:sz w:val="18"/>
                <w:szCs w:val="18"/>
              </w:rPr>
              <w:t>.</w:t>
            </w:r>
            <w:r w:rsidR="00E15275">
              <w:rPr>
                <w:rFonts w:cs="Arial"/>
                <w:b/>
                <w:sz w:val="18"/>
                <w:szCs w:val="18"/>
              </w:rPr>
              <w:t>12</w:t>
            </w:r>
            <w:r w:rsidRPr="00EF3F39">
              <w:rPr>
                <w:rFonts w:cs="Arial"/>
                <w:b/>
                <w:sz w:val="18"/>
                <w:szCs w:val="18"/>
              </w:rPr>
              <w:t>.20</w:t>
            </w:r>
            <w:r w:rsidR="003B57D4">
              <w:rPr>
                <w:rFonts w:cs="Arial"/>
                <w:b/>
                <w:sz w:val="18"/>
                <w:szCs w:val="18"/>
              </w:rPr>
              <w:t>20</w:t>
            </w:r>
          </w:p>
        </w:tc>
        <w:tc>
          <w:tcPr>
            <w:tcW w:w="1134" w:type="dxa"/>
            <w:shd w:val="clear" w:color="auto" w:fill="EEECE1" w:themeFill="background2"/>
          </w:tcPr>
          <w:p w:rsidR="00C40068" w:rsidRPr="00EF3F39" w:rsidRDefault="00C40068" w:rsidP="00994EDA">
            <w:pPr>
              <w:pStyle w:val="Tekstpodstawowywcity2"/>
              <w:ind w:firstLine="0"/>
              <w:jc w:val="center"/>
              <w:rPr>
                <w:rFonts w:cs="Arial"/>
                <w:b/>
                <w:color w:val="002060"/>
                <w:sz w:val="18"/>
                <w:szCs w:val="18"/>
              </w:rPr>
            </w:pPr>
            <w:r w:rsidRPr="00EF3F39">
              <w:rPr>
                <w:rFonts w:cs="Arial"/>
                <w:b/>
                <w:color w:val="002060"/>
                <w:sz w:val="18"/>
                <w:szCs w:val="18"/>
              </w:rPr>
              <w:t>3</w:t>
            </w:r>
            <w:r w:rsidR="00E15275">
              <w:rPr>
                <w:rFonts w:cs="Arial"/>
                <w:b/>
                <w:color w:val="002060"/>
                <w:sz w:val="18"/>
                <w:szCs w:val="18"/>
              </w:rPr>
              <w:t>1</w:t>
            </w:r>
            <w:r w:rsidRPr="00EF3F39">
              <w:rPr>
                <w:rFonts w:cs="Arial"/>
                <w:b/>
                <w:color w:val="002060"/>
                <w:sz w:val="18"/>
                <w:szCs w:val="18"/>
              </w:rPr>
              <w:t>.</w:t>
            </w:r>
            <w:r w:rsidR="00E15275">
              <w:rPr>
                <w:rFonts w:cs="Arial"/>
                <w:b/>
                <w:color w:val="002060"/>
                <w:sz w:val="18"/>
                <w:szCs w:val="18"/>
              </w:rPr>
              <w:t>12</w:t>
            </w:r>
            <w:r w:rsidRPr="00EF3F39">
              <w:rPr>
                <w:rFonts w:cs="Arial"/>
                <w:b/>
                <w:color w:val="002060"/>
                <w:sz w:val="18"/>
                <w:szCs w:val="18"/>
              </w:rPr>
              <w:t>.20</w:t>
            </w:r>
            <w:r w:rsidR="00994EDA">
              <w:rPr>
                <w:rFonts w:cs="Arial"/>
                <w:b/>
                <w:color w:val="002060"/>
                <w:sz w:val="18"/>
                <w:szCs w:val="18"/>
              </w:rPr>
              <w:t>2</w:t>
            </w:r>
            <w:r w:rsidR="003B57D4">
              <w:rPr>
                <w:rFonts w:cs="Arial"/>
                <w:b/>
                <w:color w:val="002060"/>
                <w:sz w:val="18"/>
                <w:szCs w:val="18"/>
              </w:rPr>
              <w:t>1</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C40068" w:rsidP="001177C8">
            <w:pPr>
              <w:pStyle w:val="Tekstpodstawowywcity2"/>
              <w:ind w:firstLine="0"/>
              <w:jc w:val="center"/>
              <w:rPr>
                <w:rFonts w:cs="Arial"/>
                <w:b/>
                <w:sz w:val="20"/>
              </w:rPr>
            </w:pPr>
            <w:r w:rsidRPr="00183E3A">
              <w:rPr>
                <w:rFonts w:cs="Arial"/>
                <w:b/>
                <w:sz w:val="20"/>
              </w:rPr>
              <w:t>do 1 miesiąca</w:t>
            </w:r>
          </w:p>
        </w:tc>
        <w:tc>
          <w:tcPr>
            <w:tcW w:w="1134" w:type="dxa"/>
            <w:tcBorders>
              <w:left w:val="nil"/>
            </w:tcBorders>
            <w:shd w:val="clear" w:color="auto" w:fill="FFFFFF" w:themeFill="background1"/>
          </w:tcPr>
          <w:p w:rsidR="00C40068" w:rsidRPr="00183E3A" w:rsidRDefault="003B57D4" w:rsidP="00994EDA">
            <w:pPr>
              <w:pStyle w:val="Tekstpodstawowywcity2"/>
              <w:ind w:firstLine="0"/>
              <w:jc w:val="center"/>
              <w:rPr>
                <w:rFonts w:cs="Arial"/>
                <w:b/>
                <w:sz w:val="20"/>
              </w:rPr>
            </w:pPr>
            <w:r>
              <w:rPr>
                <w:rFonts w:cs="Arial"/>
                <w:b/>
                <w:sz w:val="20"/>
              </w:rPr>
              <w:t>594</w:t>
            </w:r>
          </w:p>
        </w:tc>
        <w:tc>
          <w:tcPr>
            <w:tcW w:w="1134" w:type="dxa"/>
            <w:tcBorders>
              <w:right w:val="double" w:sz="4" w:space="0" w:color="auto"/>
            </w:tcBorders>
            <w:shd w:val="clear" w:color="auto" w:fill="FFFFFF" w:themeFill="background1"/>
          </w:tcPr>
          <w:p w:rsidR="00C40068" w:rsidRPr="00183E3A" w:rsidRDefault="003058B7" w:rsidP="00DB2FFD">
            <w:pPr>
              <w:pStyle w:val="Tekstpodstawowywcity2"/>
              <w:ind w:firstLine="0"/>
              <w:jc w:val="center"/>
              <w:rPr>
                <w:rFonts w:cs="Arial"/>
                <w:b/>
                <w:color w:val="002060"/>
                <w:sz w:val="20"/>
              </w:rPr>
            </w:pPr>
            <w:r>
              <w:rPr>
                <w:rFonts w:cs="Arial"/>
                <w:b/>
                <w:color w:val="002060"/>
                <w:sz w:val="20"/>
              </w:rPr>
              <w:t>513</w:t>
            </w:r>
          </w:p>
        </w:tc>
        <w:tc>
          <w:tcPr>
            <w:tcW w:w="1134" w:type="dxa"/>
            <w:tcBorders>
              <w:left w:val="nil"/>
            </w:tcBorders>
            <w:shd w:val="clear" w:color="auto" w:fill="FFFFFF" w:themeFill="background1"/>
          </w:tcPr>
          <w:p w:rsidR="00C40068" w:rsidRPr="00183E3A" w:rsidRDefault="003B57D4" w:rsidP="008E17A7">
            <w:pPr>
              <w:pStyle w:val="Tekstpodstawowywcity2"/>
              <w:ind w:firstLine="0"/>
              <w:jc w:val="center"/>
              <w:rPr>
                <w:rFonts w:cs="Arial"/>
                <w:b/>
                <w:sz w:val="20"/>
              </w:rPr>
            </w:pPr>
            <w:r>
              <w:rPr>
                <w:rFonts w:cs="Arial"/>
                <w:b/>
                <w:sz w:val="20"/>
              </w:rPr>
              <w:t>317</w:t>
            </w:r>
          </w:p>
        </w:tc>
        <w:tc>
          <w:tcPr>
            <w:tcW w:w="1134" w:type="dxa"/>
            <w:tcBorders>
              <w:right w:val="double" w:sz="4" w:space="0" w:color="auto"/>
            </w:tcBorders>
            <w:shd w:val="clear" w:color="auto" w:fill="FFFFFF" w:themeFill="background1"/>
          </w:tcPr>
          <w:p w:rsidR="00C40068" w:rsidRPr="00183E3A" w:rsidRDefault="003058B7" w:rsidP="008E17A7">
            <w:pPr>
              <w:pStyle w:val="Tekstpodstawowywcity2"/>
              <w:ind w:firstLine="0"/>
              <w:jc w:val="center"/>
              <w:rPr>
                <w:rFonts w:cs="Arial"/>
                <w:b/>
                <w:color w:val="002060"/>
                <w:sz w:val="20"/>
              </w:rPr>
            </w:pPr>
            <w:r>
              <w:rPr>
                <w:rFonts w:cs="Arial"/>
                <w:b/>
                <w:color w:val="002060"/>
                <w:sz w:val="20"/>
              </w:rPr>
              <w:t>302</w:t>
            </w:r>
          </w:p>
        </w:tc>
        <w:tc>
          <w:tcPr>
            <w:tcW w:w="1134" w:type="dxa"/>
            <w:tcBorders>
              <w:left w:val="nil"/>
            </w:tcBorders>
            <w:shd w:val="clear" w:color="auto" w:fill="FFFFFF" w:themeFill="background1"/>
          </w:tcPr>
          <w:p w:rsidR="00C40068" w:rsidRPr="00183E3A" w:rsidRDefault="00E15275" w:rsidP="00994EDA">
            <w:pPr>
              <w:pStyle w:val="Tekstpodstawowywcity2"/>
              <w:ind w:firstLine="0"/>
              <w:jc w:val="center"/>
              <w:rPr>
                <w:rFonts w:cs="Arial"/>
                <w:b/>
                <w:sz w:val="20"/>
              </w:rPr>
            </w:pPr>
            <w:r>
              <w:rPr>
                <w:rFonts w:cs="Arial"/>
                <w:b/>
                <w:sz w:val="20"/>
              </w:rPr>
              <w:t>2</w:t>
            </w:r>
            <w:r w:rsidR="007642CA">
              <w:rPr>
                <w:rFonts w:cs="Arial"/>
                <w:b/>
                <w:sz w:val="20"/>
              </w:rPr>
              <w:t>7</w:t>
            </w:r>
            <w:r w:rsidR="00994EDA">
              <w:rPr>
                <w:rFonts w:cs="Arial"/>
                <w:b/>
                <w:sz w:val="20"/>
              </w:rPr>
              <w:t>7</w:t>
            </w:r>
          </w:p>
        </w:tc>
        <w:tc>
          <w:tcPr>
            <w:tcW w:w="1134" w:type="dxa"/>
            <w:shd w:val="clear" w:color="auto" w:fill="FFFFFF" w:themeFill="background1"/>
          </w:tcPr>
          <w:p w:rsidR="00C40068" w:rsidRPr="00183E3A" w:rsidRDefault="003058B7" w:rsidP="008E17A7">
            <w:pPr>
              <w:pStyle w:val="Tekstpodstawowywcity2"/>
              <w:ind w:firstLine="0"/>
              <w:jc w:val="center"/>
              <w:rPr>
                <w:rFonts w:cs="Arial"/>
                <w:b/>
                <w:color w:val="002060"/>
                <w:sz w:val="20"/>
              </w:rPr>
            </w:pPr>
            <w:r>
              <w:rPr>
                <w:rFonts w:cs="Arial"/>
                <w:b/>
                <w:color w:val="002060"/>
                <w:sz w:val="20"/>
              </w:rPr>
              <w:t>211</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C40068" w:rsidP="001177C8">
            <w:pPr>
              <w:pStyle w:val="Tekstpodstawowywcity2"/>
              <w:ind w:firstLine="0"/>
              <w:jc w:val="center"/>
              <w:rPr>
                <w:rFonts w:cs="Arial"/>
                <w:b/>
                <w:sz w:val="20"/>
              </w:rPr>
            </w:pPr>
            <w:r w:rsidRPr="00183E3A">
              <w:rPr>
                <w:rFonts w:cs="Arial"/>
                <w:b/>
                <w:sz w:val="20"/>
              </w:rPr>
              <w:t>1-3</w:t>
            </w:r>
          </w:p>
        </w:tc>
        <w:tc>
          <w:tcPr>
            <w:tcW w:w="1134" w:type="dxa"/>
            <w:tcBorders>
              <w:left w:val="nil"/>
            </w:tcBorders>
            <w:shd w:val="clear" w:color="auto" w:fill="FFFFFF" w:themeFill="background1"/>
          </w:tcPr>
          <w:p w:rsidR="00C40068" w:rsidRPr="00183E3A" w:rsidRDefault="00E15275" w:rsidP="00994EDA">
            <w:pPr>
              <w:pStyle w:val="Tekstpodstawowywcity2"/>
              <w:ind w:firstLine="0"/>
              <w:jc w:val="center"/>
              <w:rPr>
                <w:rFonts w:cs="Arial"/>
                <w:b/>
                <w:sz w:val="20"/>
              </w:rPr>
            </w:pPr>
            <w:r>
              <w:rPr>
                <w:rFonts w:cs="Arial"/>
                <w:b/>
                <w:sz w:val="20"/>
              </w:rPr>
              <w:t>1</w:t>
            </w:r>
            <w:r w:rsidR="00994EDA">
              <w:rPr>
                <w:rFonts w:cs="Arial"/>
                <w:b/>
                <w:sz w:val="20"/>
              </w:rPr>
              <w:t>1</w:t>
            </w:r>
            <w:r w:rsidR="003B57D4">
              <w:rPr>
                <w:rFonts w:cs="Arial"/>
                <w:b/>
                <w:sz w:val="20"/>
              </w:rPr>
              <w:t>16</w:t>
            </w:r>
          </w:p>
        </w:tc>
        <w:tc>
          <w:tcPr>
            <w:tcW w:w="1134" w:type="dxa"/>
            <w:tcBorders>
              <w:right w:val="double" w:sz="4" w:space="0" w:color="auto"/>
            </w:tcBorders>
            <w:shd w:val="clear" w:color="auto" w:fill="FFFFFF" w:themeFill="background1"/>
          </w:tcPr>
          <w:p w:rsidR="00C40068" w:rsidRPr="00183E3A" w:rsidRDefault="003058B7" w:rsidP="00461534">
            <w:pPr>
              <w:pStyle w:val="Tekstpodstawowywcity2"/>
              <w:ind w:firstLine="0"/>
              <w:jc w:val="center"/>
              <w:rPr>
                <w:rFonts w:cs="Arial"/>
                <w:b/>
                <w:color w:val="002060"/>
                <w:sz w:val="20"/>
              </w:rPr>
            </w:pPr>
            <w:r>
              <w:rPr>
                <w:rFonts w:cs="Arial"/>
                <w:b/>
                <w:color w:val="002060"/>
                <w:sz w:val="20"/>
              </w:rPr>
              <w:t>966</w:t>
            </w:r>
          </w:p>
        </w:tc>
        <w:tc>
          <w:tcPr>
            <w:tcW w:w="1134" w:type="dxa"/>
            <w:tcBorders>
              <w:left w:val="nil"/>
            </w:tcBorders>
            <w:shd w:val="clear" w:color="auto" w:fill="FFFFFF" w:themeFill="background1"/>
          </w:tcPr>
          <w:p w:rsidR="00C40068" w:rsidRPr="00183E3A" w:rsidRDefault="00994EDA" w:rsidP="001177C8">
            <w:pPr>
              <w:pStyle w:val="Tekstpodstawowywcity2"/>
              <w:ind w:firstLine="0"/>
              <w:jc w:val="center"/>
              <w:rPr>
                <w:rFonts w:cs="Arial"/>
                <w:b/>
                <w:sz w:val="20"/>
              </w:rPr>
            </w:pPr>
            <w:r>
              <w:rPr>
                <w:rFonts w:cs="Arial"/>
                <w:b/>
                <w:sz w:val="20"/>
              </w:rPr>
              <w:t>6</w:t>
            </w:r>
            <w:r w:rsidR="003B57D4">
              <w:rPr>
                <w:rFonts w:cs="Arial"/>
                <w:b/>
                <w:sz w:val="20"/>
              </w:rPr>
              <w:t>60</w:t>
            </w:r>
          </w:p>
        </w:tc>
        <w:tc>
          <w:tcPr>
            <w:tcW w:w="1134" w:type="dxa"/>
            <w:tcBorders>
              <w:right w:val="double" w:sz="4" w:space="0" w:color="auto"/>
            </w:tcBorders>
            <w:shd w:val="clear" w:color="auto" w:fill="FFFFFF" w:themeFill="background1"/>
          </w:tcPr>
          <w:p w:rsidR="00C40068" w:rsidRPr="00183E3A" w:rsidRDefault="003058B7" w:rsidP="00994EDA">
            <w:pPr>
              <w:pStyle w:val="Tekstpodstawowywcity2"/>
              <w:ind w:firstLine="0"/>
              <w:jc w:val="center"/>
              <w:rPr>
                <w:rFonts w:cs="Arial"/>
                <w:b/>
                <w:color w:val="002060"/>
                <w:sz w:val="20"/>
              </w:rPr>
            </w:pPr>
            <w:r>
              <w:rPr>
                <w:rFonts w:cs="Arial"/>
                <w:b/>
                <w:color w:val="002060"/>
                <w:sz w:val="20"/>
              </w:rPr>
              <w:t>588</w:t>
            </w:r>
          </w:p>
        </w:tc>
        <w:tc>
          <w:tcPr>
            <w:tcW w:w="1134" w:type="dxa"/>
            <w:tcBorders>
              <w:left w:val="nil"/>
            </w:tcBorders>
            <w:shd w:val="clear" w:color="auto" w:fill="FFFFFF" w:themeFill="background1"/>
          </w:tcPr>
          <w:p w:rsidR="00C40068" w:rsidRPr="00183E3A" w:rsidRDefault="003B57D4" w:rsidP="008E17A7">
            <w:pPr>
              <w:pStyle w:val="Tekstpodstawowywcity2"/>
              <w:ind w:firstLine="0"/>
              <w:jc w:val="center"/>
              <w:rPr>
                <w:rFonts w:cs="Arial"/>
                <w:b/>
                <w:sz w:val="20"/>
              </w:rPr>
            </w:pPr>
            <w:r>
              <w:rPr>
                <w:rFonts w:cs="Arial"/>
                <w:b/>
                <w:sz w:val="20"/>
              </w:rPr>
              <w:t>456</w:t>
            </w:r>
          </w:p>
        </w:tc>
        <w:tc>
          <w:tcPr>
            <w:tcW w:w="1134" w:type="dxa"/>
            <w:shd w:val="clear" w:color="auto" w:fill="FFFFFF" w:themeFill="background1"/>
          </w:tcPr>
          <w:p w:rsidR="00C40068" w:rsidRPr="00183E3A" w:rsidRDefault="003058B7" w:rsidP="001177C8">
            <w:pPr>
              <w:pStyle w:val="Tekstpodstawowywcity2"/>
              <w:ind w:firstLine="0"/>
              <w:jc w:val="center"/>
              <w:rPr>
                <w:rFonts w:cs="Arial"/>
                <w:b/>
                <w:color w:val="002060"/>
                <w:sz w:val="20"/>
              </w:rPr>
            </w:pPr>
            <w:r>
              <w:rPr>
                <w:rFonts w:cs="Arial"/>
                <w:b/>
                <w:color w:val="002060"/>
                <w:sz w:val="20"/>
              </w:rPr>
              <w:t>378</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C40068" w:rsidP="001177C8">
            <w:pPr>
              <w:pStyle w:val="Tekstpodstawowywcity2"/>
              <w:ind w:firstLine="0"/>
              <w:jc w:val="center"/>
              <w:rPr>
                <w:rFonts w:cs="Arial"/>
                <w:b/>
                <w:sz w:val="20"/>
              </w:rPr>
            </w:pPr>
            <w:r w:rsidRPr="00183E3A">
              <w:rPr>
                <w:rFonts w:cs="Arial"/>
                <w:b/>
                <w:sz w:val="20"/>
              </w:rPr>
              <w:t>3-6</w:t>
            </w:r>
          </w:p>
        </w:tc>
        <w:tc>
          <w:tcPr>
            <w:tcW w:w="1134" w:type="dxa"/>
            <w:tcBorders>
              <w:left w:val="nil"/>
            </w:tcBorders>
            <w:shd w:val="clear" w:color="auto" w:fill="FFFFFF" w:themeFill="background1"/>
          </w:tcPr>
          <w:p w:rsidR="00C40068" w:rsidRPr="00183E3A" w:rsidRDefault="003B57D4" w:rsidP="00994EDA">
            <w:pPr>
              <w:pStyle w:val="Tekstpodstawowywcity2"/>
              <w:ind w:firstLine="0"/>
              <w:jc w:val="center"/>
              <w:rPr>
                <w:rFonts w:cs="Arial"/>
                <w:b/>
                <w:sz w:val="20"/>
              </w:rPr>
            </w:pPr>
            <w:r>
              <w:rPr>
                <w:rFonts w:cs="Arial"/>
                <w:b/>
                <w:sz w:val="20"/>
              </w:rPr>
              <w:t>1008</w:t>
            </w:r>
          </w:p>
        </w:tc>
        <w:tc>
          <w:tcPr>
            <w:tcW w:w="1134" w:type="dxa"/>
            <w:tcBorders>
              <w:right w:val="double" w:sz="4" w:space="0" w:color="auto"/>
            </w:tcBorders>
            <w:shd w:val="clear" w:color="auto" w:fill="FFFFFF" w:themeFill="background1"/>
          </w:tcPr>
          <w:p w:rsidR="00C40068" w:rsidRPr="00183E3A" w:rsidRDefault="003058B7" w:rsidP="00DB2FFD">
            <w:pPr>
              <w:pStyle w:val="Tekstpodstawowywcity2"/>
              <w:ind w:firstLine="0"/>
              <w:jc w:val="center"/>
              <w:rPr>
                <w:rFonts w:cs="Arial"/>
                <w:b/>
                <w:color w:val="002060"/>
                <w:sz w:val="20"/>
              </w:rPr>
            </w:pPr>
            <w:r>
              <w:rPr>
                <w:rFonts w:cs="Arial"/>
                <w:b/>
                <w:color w:val="002060"/>
                <w:sz w:val="20"/>
              </w:rPr>
              <w:t>724</w:t>
            </w:r>
          </w:p>
        </w:tc>
        <w:tc>
          <w:tcPr>
            <w:tcW w:w="1134" w:type="dxa"/>
            <w:tcBorders>
              <w:left w:val="nil"/>
            </w:tcBorders>
            <w:shd w:val="clear" w:color="auto" w:fill="FFFFFF" w:themeFill="background1"/>
          </w:tcPr>
          <w:p w:rsidR="00C40068" w:rsidRPr="00183E3A" w:rsidRDefault="00E15275" w:rsidP="00994EDA">
            <w:pPr>
              <w:pStyle w:val="Tekstpodstawowywcity2"/>
              <w:ind w:firstLine="0"/>
              <w:jc w:val="center"/>
              <w:rPr>
                <w:rFonts w:cs="Arial"/>
                <w:b/>
                <w:sz w:val="20"/>
              </w:rPr>
            </w:pPr>
            <w:r>
              <w:rPr>
                <w:rFonts w:cs="Arial"/>
                <w:b/>
                <w:sz w:val="20"/>
              </w:rPr>
              <w:t>5</w:t>
            </w:r>
            <w:r w:rsidR="003B57D4">
              <w:rPr>
                <w:rFonts w:cs="Arial"/>
                <w:b/>
                <w:sz w:val="20"/>
              </w:rPr>
              <w:t>94</w:t>
            </w:r>
          </w:p>
        </w:tc>
        <w:tc>
          <w:tcPr>
            <w:tcW w:w="1134" w:type="dxa"/>
            <w:tcBorders>
              <w:right w:val="double" w:sz="4" w:space="0" w:color="auto"/>
            </w:tcBorders>
            <w:shd w:val="clear" w:color="auto" w:fill="FFFFFF" w:themeFill="background1"/>
          </w:tcPr>
          <w:p w:rsidR="00C40068" w:rsidRPr="00183E3A" w:rsidRDefault="003058B7" w:rsidP="00994EDA">
            <w:pPr>
              <w:pStyle w:val="Tekstpodstawowywcity2"/>
              <w:ind w:firstLine="0"/>
              <w:jc w:val="center"/>
              <w:rPr>
                <w:rFonts w:cs="Arial"/>
                <w:b/>
                <w:color w:val="002060"/>
                <w:sz w:val="20"/>
              </w:rPr>
            </w:pPr>
            <w:r>
              <w:rPr>
                <w:rFonts w:cs="Arial"/>
                <w:b/>
                <w:color w:val="002060"/>
                <w:sz w:val="20"/>
              </w:rPr>
              <w:t>430</w:t>
            </w:r>
          </w:p>
        </w:tc>
        <w:tc>
          <w:tcPr>
            <w:tcW w:w="1134" w:type="dxa"/>
            <w:tcBorders>
              <w:left w:val="nil"/>
            </w:tcBorders>
            <w:shd w:val="clear" w:color="auto" w:fill="FFFFFF" w:themeFill="background1"/>
          </w:tcPr>
          <w:p w:rsidR="00C40068" w:rsidRPr="00183E3A" w:rsidRDefault="00994EDA" w:rsidP="001177C8">
            <w:pPr>
              <w:pStyle w:val="Tekstpodstawowywcity2"/>
              <w:ind w:firstLine="0"/>
              <w:jc w:val="center"/>
              <w:rPr>
                <w:rFonts w:cs="Arial"/>
                <w:b/>
                <w:sz w:val="20"/>
              </w:rPr>
            </w:pPr>
            <w:r>
              <w:rPr>
                <w:rFonts w:cs="Arial"/>
                <w:b/>
                <w:sz w:val="20"/>
              </w:rPr>
              <w:t>41</w:t>
            </w:r>
            <w:r w:rsidR="003B57D4">
              <w:rPr>
                <w:rFonts w:cs="Arial"/>
                <w:b/>
                <w:sz w:val="20"/>
              </w:rPr>
              <w:t>4</w:t>
            </w:r>
          </w:p>
        </w:tc>
        <w:tc>
          <w:tcPr>
            <w:tcW w:w="1134" w:type="dxa"/>
            <w:shd w:val="clear" w:color="auto" w:fill="FFFFFF" w:themeFill="background1"/>
          </w:tcPr>
          <w:p w:rsidR="00C40068" w:rsidRPr="00183E3A" w:rsidRDefault="003058B7" w:rsidP="008A7600">
            <w:pPr>
              <w:pStyle w:val="Tekstpodstawowywcity2"/>
              <w:ind w:firstLine="0"/>
              <w:jc w:val="center"/>
              <w:rPr>
                <w:rFonts w:cs="Arial"/>
                <w:b/>
                <w:color w:val="002060"/>
                <w:sz w:val="20"/>
              </w:rPr>
            </w:pPr>
            <w:r>
              <w:rPr>
                <w:rFonts w:cs="Arial"/>
                <w:b/>
                <w:color w:val="002060"/>
                <w:sz w:val="20"/>
              </w:rPr>
              <w:t>294</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C40068" w:rsidP="001177C8">
            <w:pPr>
              <w:pStyle w:val="Tekstpodstawowywcity2"/>
              <w:ind w:firstLine="0"/>
              <w:jc w:val="center"/>
              <w:rPr>
                <w:rFonts w:cs="Arial"/>
                <w:b/>
                <w:sz w:val="20"/>
              </w:rPr>
            </w:pPr>
            <w:r w:rsidRPr="00183E3A">
              <w:rPr>
                <w:rFonts w:cs="Arial"/>
                <w:b/>
                <w:sz w:val="20"/>
              </w:rPr>
              <w:t>6-12</w:t>
            </w:r>
          </w:p>
        </w:tc>
        <w:tc>
          <w:tcPr>
            <w:tcW w:w="1134" w:type="dxa"/>
            <w:tcBorders>
              <w:left w:val="nil"/>
            </w:tcBorders>
            <w:shd w:val="clear" w:color="auto" w:fill="FFFFFF" w:themeFill="background1"/>
          </w:tcPr>
          <w:p w:rsidR="00C40068" w:rsidRPr="00183E3A" w:rsidRDefault="003B57D4" w:rsidP="00994EDA">
            <w:pPr>
              <w:pStyle w:val="Tekstpodstawowywcity2"/>
              <w:ind w:firstLine="0"/>
              <w:jc w:val="center"/>
              <w:rPr>
                <w:rFonts w:cs="Arial"/>
                <w:b/>
                <w:sz w:val="20"/>
              </w:rPr>
            </w:pPr>
            <w:r>
              <w:rPr>
                <w:rFonts w:cs="Arial"/>
                <w:b/>
                <w:sz w:val="20"/>
              </w:rPr>
              <w:t>1082</w:t>
            </w:r>
          </w:p>
        </w:tc>
        <w:tc>
          <w:tcPr>
            <w:tcW w:w="1134" w:type="dxa"/>
            <w:tcBorders>
              <w:right w:val="double" w:sz="4" w:space="0" w:color="auto"/>
            </w:tcBorders>
            <w:shd w:val="clear" w:color="auto" w:fill="FFFFFF" w:themeFill="background1"/>
          </w:tcPr>
          <w:p w:rsidR="00C40068" w:rsidRPr="00183E3A" w:rsidRDefault="003058B7" w:rsidP="00DB2FFD">
            <w:pPr>
              <w:pStyle w:val="Tekstpodstawowywcity2"/>
              <w:ind w:firstLine="0"/>
              <w:jc w:val="center"/>
              <w:rPr>
                <w:rFonts w:cs="Arial"/>
                <w:b/>
                <w:color w:val="002060"/>
                <w:sz w:val="20"/>
              </w:rPr>
            </w:pPr>
            <w:r>
              <w:rPr>
                <w:rFonts w:cs="Arial"/>
                <w:b/>
                <w:color w:val="002060"/>
                <w:sz w:val="20"/>
              </w:rPr>
              <w:t>742</w:t>
            </w:r>
          </w:p>
        </w:tc>
        <w:tc>
          <w:tcPr>
            <w:tcW w:w="1134" w:type="dxa"/>
            <w:tcBorders>
              <w:left w:val="nil"/>
            </w:tcBorders>
            <w:shd w:val="clear" w:color="auto" w:fill="FFFFFF" w:themeFill="background1"/>
          </w:tcPr>
          <w:p w:rsidR="00C40068" w:rsidRPr="00183E3A" w:rsidRDefault="003B57D4" w:rsidP="001177C8">
            <w:pPr>
              <w:pStyle w:val="Tekstpodstawowywcity2"/>
              <w:ind w:firstLine="0"/>
              <w:jc w:val="center"/>
              <w:rPr>
                <w:rFonts w:cs="Arial"/>
                <w:b/>
                <w:sz w:val="20"/>
              </w:rPr>
            </w:pPr>
            <w:r>
              <w:rPr>
                <w:rFonts w:cs="Arial"/>
                <w:b/>
                <w:sz w:val="20"/>
              </w:rPr>
              <w:t>611</w:t>
            </w:r>
          </w:p>
        </w:tc>
        <w:tc>
          <w:tcPr>
            <w:tcW w:w="1134" w:type="dxa"/>
            <w:tcBorders>
              <w:right w:val="double" w:sz="4" w:space="0" w:color="auto"/>
            </w:tcBorders>
            <w:shd w:val="clear" w:color="auto" w:fill="FFFFFF" w:themeFill="background1"/>
          </w:tcPr>
          <w:p w:rsidR="00C40068" w:rsidRPr="00183E3A" w:rsidRDefault="003058B7" w:rsidP="001177C8">
            <w:pPr>
              <w:pStyle w:val="Tekstpodstawowywcity2"/>
              <w:ind w:firstLine="0"/>
              <w:jc w:val="center"/>
              <w:rPr>
                <w:rFonts w:cs="Arial"/>
                <w:b/>
                <w:color w:val="002060"/>
                <w:sz w:val="20"/>
              </w:rPr>
            </w:pPr>
            <w:r>
              <w:rPr>
                <w:rFonts w:cs="Arial"/>
                <w:b/>
                <w:color w:val="002060"/>
                <w:sz w:val="20"/>
              </w:rPr>
              <w:t>424</w:t>
            </w:r>
          </w:p>
        </w:tc>
        <w:tc>
          <w:tcPr>
            <w:tcW w:w="1134" w:type="dxa"/>
            <w:tcBorders>
              <w:left w:val="nil"/>
            </w:tcBorders>
            <w:shd w:val="clear" w:color="auto" w:fill="FFFFFF" w:themeFill="background1"/>
          </w:tcPr>
          <w:p w:rsidR="00C40068" w:rsidRPr="00183E3A" w:rsidRDefault="00994EDA" w:rsidP="001177C8">
            <w:pPr>
              <w:pStyle w:val="Tekstpodstawowywcity2"/>
              <w:ind w:firstLine="0"/>
              <w:jc w:val="center"/>
              <w:rPr>
                <w:rFonts w:cs="Arial"/>
                <w:b/>
                <w:sz w:val="20"/>
              </w:rPr>
            </w:pPr>
            <w:r>
              <w:rPr>
                <w:rFonts w:cs="Arial"/>
                <w:b/>
                <w:sz w:val="20"/>
              </w:rPr>
              <w:t>4</w:t>
            </w:r>
            <w:r w:rsidR="003B57D4">
              <w:rPr>
                <w:rFonts w:cs="Arial"/>
                <w:b/>
                <w:sz w:val="20"/>
              </w:rPr>
              <w:t>7</w:t>
            </w:r>
            <w:r>
              <w:rPr>
                <w:rFonts w:cs="Arial"/>
                <w:b/>
                <w:sz w:val="20"/>
              </w:rPr>
              <w:t>1</w:t>
            </w:r>
          </w:p>
        </w:tc>
        <w:tc>
          <w:tcPr>
            <w:tcW w:w="1134" w:type="dxa"/>
            <w:shd w:val="clear" w:color="auto" w:fill="FFFFFF" w:themeFill="background1"/>
          </w:tcPr>
          <w:p w:rsidR="00C40068" w:rsidRPr="00183E3A" w:rsidRDefault="003058B7" w:rsidP="008A7600">
            <w:pPr>
              <w:pStyle w:val="Tekstpodstawowywcity2"/>
              <w:ind w:firstLine="0"/>
              <w:jc w:val="center"/>
              <w:rPr>
                <w:rFonts w:cs="Arial"/>
                <w:b/>
                <w:color w:val="002060"/>
                <w:sz w:val="20"/>
              </w:rPr>
            </w:pPr>
            <w:r>
              <w:rPr>
                <w:rFonts w:cs="Arial"/>
                <w:b/>
                <w:color w:val="002060"/>
                <w:sz w:val="20"/>
              </w:rPr>
              <w:t>318</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C40068" w:rsidP="001177C8">
            <w:pPr>
              <w:pStyle w:val="Tekstpodstawowywcity2"/>
              <w:ind w:firstLine="0"/>
              <w:jc w:val="center"/>
              <w:rPr>
                <w:rFonts w:cs="Arial"/>
                <w:b/>
                <w:sz w:val="20"/>
              </w:rPr>
            </w:pPr>
            <w:r w:rsidRPr="00183E3A">
              <w:rPr>
                <w:rFonts w:cs="Arial"/>
                <w:b/>
                <w:sz w:val="20"/>
              </w:rPr>
              <w:t>12-24</w:t>
            </w:r>
          </w:p>
        </w:tc>
        <w:tc>
          <w:tcPr>
            <w:tcW w:w="1134" w:type="dxa"/>
            <w:tcBorders>
              <w:left w:val="nil"/>
            </w:tcBorders>
            <w:shd w:val="clear" w:color="auto" w:fill="FFFFFF" w:themeFill="background1"/>
          </w:tcPr>
          <w:p w:rsidR="00C40068" w:rsidRPr="00183E3A" w:rsidRDefault="003B57D4" w:rsidP="007C156F">
            <w:pPr>
              <w:pStyle w:val="Tekstpodstawowywcity2"/>
              <w:ind w:firstLine="0"/>
              <w:jc w:val="center"/>
              <w:rPr>
                <w:rFonts w:cs="Arial"/>
                <w:b/>
                <w:sz w:val="20"/>
              </w:rPr>
            </w:pPr>
            <w:r>
              <w:rPr>
                <w:rFonts w:cs="Arial"/>
                <w:b/>
                <w:sz w:val="20"/>
              </w:rPr>
              <w:t>1271</w:t>
            </w:r>
          </w:p>
        </w:tc>
        <w:tc>
          <w:tcPr>
            <w:tcW w:w="1134" w:type="dxa"/>
            <w:tcBorders>
              <w:right w:val="double" w:sz="4" w:space="0" w:color="auto"/>
            </w:tcBorders>
            <w:shd w:val="clear" w:color="auto" w:fill="FFFFFF" w:themeFill="background1"/>
          </w:tcPr>
          <w:p w:rsidR="00C40068" w:rsidRPr="00183E3A" w:rsidRDefault="003058B7" w:rsidP="00DB2FFD">
            <w:pPr>
              <w:pStyle w:val="Tekstpodstawowywcity2"/>
              <w:ind w:firstLine="0"/>
              <w:jc w:val="center"/>
              <w:rPr>
                <w:rFonts w:cs="Arial"/>
                <w:b/>
                <w:color w:val="002060"/>
                <w:sz w:val="20"/>
              </w:rPr>
            </w:pPr>
            <w:r>
              <w:rPr>
                <w:rFonts w:cs="Arial"/>
                <w:b/>
                <w:color w:val="002060"/>
                <w:sz w:val="20"/>
              </w:rPr>
              <w:t>952</w:t>
            </w:r>
          </w:p>
        </w:tc>
        <w:tc>
          <w:tcPr>
            <w:tcW w:w="1134" w:type="dxa"/>
            <w:tcBorders>
              <w:left w:val="nil"/>
            </w:tcBorders>
            <w:shd w:val="clear" w:color="auto" w:fill="FFFFFF" w:themeFill="background1"/>
          </w:tcPr>
          <w:p w:rsidR="00C40068" w:rsidRPr="00183E3A" w:rsidRDefault="003B57D4" w:rsidP="008E17A7">
            <w:pPr>
              <w:pStyle w:val="Tekstpodstawowywcity2"/>
              <w:ind w:firstLine="0"/>
              <w:jc w:val="center"/>
              <w:rPr>
                <w:rFonts w:cs="Arial"/>
                <w:b/>
                <w:sz w:val="20"/>
              </w:rPr>
            </w:pPr>
            <w:r>
              <w:rPr>
                <w:rFonts w:cs="Arial"/>
                <w:b/>
                <w:sz w:val="20"/>
              </w:rPr>
              <w:t>755</w:t>
            </w:r>
          </w:p>
        </w:tc>
        <w:tc>
          <w:tcPr>
            <w:tcW w:w="1134" w:type="dxa"/>
            <w:tcBorders>
              <w:right w:val="double" w:sz="4" w:space="0" w:color="auto"/>
            </w:tcBorders>
            <w:shd w:val="clear" w:color="auto" w:fill="FFFFFF" w:themeFill="background1"/>
          </w:tcPr>
          <w:p w:rsidR="00C40068" w:rsidRPr="00183E3A" w:rsidRDefault="003058B7" w:rsidP="001177C8">
            <w:pPr>
              <w:pStyle w:val="Tekstpodstawowywcity2"/>
              <w:ind w:firstLine="0"/>
              <w:jc w:val="center"/>
              <w:rPr>
                <w:rFonts w:cs="Arial"/>
                <w:b/>
                <w:color w:val="002060"/>
                <w:sz w:val="20"/>
              </w:rPr>
            </w:pPr>
            <w:r>
              <w:rPr>
                <w:rFonts w:cs="Arial"/>
                <w:b/>
                <w:color w:val="002060"/>
                <w:sz w:val="20"/>
              </w:rPr>
              <w:t>572</w:t>
            </w:r>
          </w:p>
        </w:tc>
        <w:tc>
          <w:tcPr>
            <w:tcW w:w="1134" w:type="dxa"/>
            <w:tcBorders>
              <w:left w:val="nil"/>
            </w:tcBorders>
            <w:shd w:val="clear" w:color="auto" w:fill="FFFFFF" w:themeFill="background1"/>
          </w:tcPr>
          <w:p w:rsidR="00C40068" w:rsidRPr="00183E3A" w:rsidRDefault="003B57D4" w:rsidP="00994EDA">
            <w:pPr>
              <w:pStyle w:val="Tekstpodstawowywcity2"/>
              <w:ind w:firstLine="0"/>
              <w:jc w:val="center"/>
              <w:rPr>
                <w:rFonts w:cs="Arial"/>
                <w:b/>
                <w:sz w:val="20"/>
              </w:rPr>
            </w:pPr>
            <w:r>
              <w:rPr>
                <w:rFonts w:cs="Arial"/>
                <w:b/>
                <w:sz w:val="20"/>
              </w:rPr>
              <w:t>516</w:t>
            </w:r>
          </w:p>
        </w:tc>
        <w:tc>
          <w:tcPr>
            <w:tcW w:w="1134" w:type="dxa"/>
            <w:shd w:val="clear" w:color="auto" w:fill="FFFFFF" w:themeFill="background1"/>
          </w:tcPr>
          <w:p w:rsidR="00C40068" w:rsidRPr="00183E3A" w:rsidRDefault="003058B7" w:rsidP="001177C8">
            <w:pPr>
              <w:pStyle w:val="Tekstpodstawowywcity2"/>
              <w:ind w:firstLine="0"/>
              <w:jc w:val="center"/>
              <w:rPr>
                <w:rFonts w:cs="Arial"/>
                <w:b/>
                <w:color w:val="002060"/>
                <w:sz w:val="20"/>
              </w:rPr>
            </w:pPr>
            <w:r>
              <w:rPr>
                <w:rFonts w:cs="Arial"/>
                <w:b/>
                <w:color w:val="002060"/>
                <w:sz w:val="20"/>
              </w:rPr>
              <w:t>380</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102488" w:rsidP="001177C8">
            <w:pPr>
              <w:pStyle w:val="Tekstpodstawowywcity2"/>
              <w:ind w:firstLine="0"/>
              <w:jc w:val="center"/>
              <w:rPr>
                <w:rFonts w:cs="Arial"/>
                <w:b/>
                <w:sz w:val="20"/>
              </w:rPr>
            </w:pPr>
            <w:r w:rsidRPr="00183E3A">
              <w:rPr>
                <w:rFonts w:cs="Arial"/>
                <w:b/>
                <w:sz w:val="20"/>
              </w:rPr>
              <w:t>p</w:t>
            </w:r>
            <w:r w:rsidR="00C40068" w:rsidRPr="00183E3A">
              <w:rPr>
                <w:rFonts w:cs="Arial"/>
                <w:b/>
                <w:sz w:val="20"/>
              </w:rPr>
              <w:t>ow</w:t>
            </w:r>
            <w:r w:rsidRPr="00183E3A">
              <w:rPr>
                <w:rFonts w:cs="Arial"/>
                <w:b/>
                <w:sz w:val="20"/>
              </w:rPr>
              <w:t>yżej</w:t>
            </w:r>
            <w:r w:rsidR="00C40068" w:rsidRPr="00183E3A">
              <w:rPr>
                <w:rFonts w:cs="Arial"/>
                <w:b/>
                <w:sz w:val="20"/>
              </w:rPr>
              <w:t xml:space="preserve"> 24 m-</w:t>
            </w:r>
            <w:proofErr w:type="spellStart"/>
            <w:r w:rsidR="00C40068" w:rsidRPr="00183E3A">
              <w:rPr>
                <w:rFonts w:cs="Arial"/>
                <w:b/>
                <w:sz w:val="20"/>
              </w:rPr>
              <w:t>cy</w:t>
            </w:r>
            <w:proofErr w:type="spellEnd"/>
          </w:p>
        </w:tc>
        <w:tc>
          <w:tcPr>
            <w:tcW w:w="1134" w:type="dxa"/>
            <w:tcBorders>
              <w:left w:val="nil"/>
            </w:tcBorders>
            <w:shd w:val="clear" w:color="auto" w:fill="FFFFFF" w:themeFill="background1"/>
          </w:tcPr>
          <w:p w:rsidR="00C40068" w:rsidRPr="00183E3A" w:rsidRDefault="007642CA" w:rsidP="00994EDA">
            <w:pPr>
              <w:pStyle w:val="Tekstpodstawowywcity2"/>
              <w:ind w:firstLine="0"/>
              <w:jc w:val="center"/>
              <w:rPr>
                <w:rFonts w:cs="Arial"/>
                <w:b/>
                <w:sz w:val="20"/>
              </w:rPr>
            </w:pPr>
            <w:r>
              <w:rPr>
                <w:rFonts w:cs="Arial"/>
                <w:b/>
                <w:sz w:val="20"/>
              </w:rPr>
              <w:t>1</w:t>
            </w:r>
            <w:r w:rsidR="003B57D4">
              <w:rPr>
                <w:rFonts w:cs="Arial"/>
                <w:b/>
                <w:sz w:val="20"/>
              </w:rPr>
              <w:t>634</w:t>
            </w:r>
          </w:p>
        </w:tc>
        <w:tc>
          <w:tcPr>
            <w:tcW w:w="1134" w:type="dxa"/>
            <w:tcBorders>
              <w:right w:val="double" w:sz="4" w:space="0" w:color="auto"/>
            </w:tcBorders>
            <w:shd w:val="clear" w:color="auto" w:fill="FFFFFF" w:themeFill="background1"/>
          </w:tcPr>
          <w:p w:rsidR="00C40068" w:rsidRPr="00183E3A" w:rsidRDefault="003058B7" w:rsidP="00461534">
            <w:pPr>
              <w:pStyle w:val="Tekstpodstawowywcity2"/>
              <w:ind w:firstLine="0"/>
              <w:jc w:val="center"/>
              <w:rPr>
                <w:rFonts w:cs="Arial"/>
                <w:b/>
                <w:color w:val="002060"/>
                <w:sz w:val="20"/>
              </w:rPr>
            </w:pPr>
            <w:r>
              <w:rPr>
                <w:rFonts w:cs="Arial"/>
                <w:b/>
                <w:color w:val="002060"/>
                <w:sz w:val="20"/>
              </w:rPr>
              <w:t>1592</w:t>
            </w:r>
          </w:p>
        </w:tc>
        <w:tc>
          <w:tcPr>
            <w:tcW w:w="1134" w:type="dxa"/>
            <w:tcBorders>
              <w:left w:val="nil"/>
            </w:tcBorders>
            <w:shd w:val="clear" w:color="auto" w:fill="FFFFFF" w:themeFill="background1"/>
          </w:tcPr>
          <w:p w:rsidR="00C40068" w:rsidRPr="00183E3A" w:rsidRDefault="003B57D4" w:rsidP="008E17A7">
            <w:pPr>
              <w:pStyle w:val="Tekstpodstawowywcity2"/>
              <w:ind w:firstLine="0"/>
              <w:jc w:val="center"/>
              <w:rPr>
                <w:rFonts w:cs="Arial"/>
                <w:b/>
                <w:sz w:val="20"/>
              </w:rPr>
            </w:pPr>
            <w:r>
              <w:rPr>
                <w:rFonts w:cs="Arial"/>
                <w:b/>
                <w:sz w:val="20"/>
              </w:rPr>
              <w:t>1023</w:t>
            </w:r>
          </w:p>
        </w:tc>
        <w:tc>
          <w:tcPr>
            <w:tcW w:w="1134" w:type="dxa"/>
            <w:tcBorders>
              <w:right w:val="double" w:sz="4" w:space="0" w:color="auto"/>
            </w:tcBorders>
            <w:shd w:val="clear" w:color="auto" w:fill="FFFFFF" w:themeFill="background1"/>
          </w:tcPr>
          <w:p w:rsidR="00C40068" w:rsidRPr="00183E3A" w:rsidRDefault="003058B7" w:rsidP="008E17A7">
            <w:pPr>
              <w:pStyle w:val="Tekstpodstawowywcity2"/>
              <w:ind w:firstLine="0"/>
              <w:jc w:val="center"/>
              <w:rPr>
                <w:rFonts w:cs="Arial"/>
                <w:b/>
                <w:color w:val="002060"/>
                <w:sz w:val="20"/>
              </w:rPr>
            </w:pPr>
            <w:r>
              <w:rPr>
                <w:rFonts w:cs="Arial"/>
                <w:b/>
                <w:color w:val="002060"/>
                <w:sz w:val="20"/>
              </w:rPr>
              <w:t>999</w:t>
            </w:r>
          </w:p>
        </w:tc>
        <w:tc>
          <w:tcPr>
            <w:tcW w:w="1134" w:type="dxa"/>
            <w:tcBorders>
              <w:left w:val="nil"/>
            </w:tcBorders>
            <w:shd w:val="clear" w:color="auto" w:fill="FFFFFF" w:themeFill="background1"/>
          </w:tcPr>
          <w:p w:rsidR="00C40068" w:rsidRPr="00183E3A" w:rsidRDefault="003B57D4" w:rsidP="001177C8">
            <w:pPr>
              <w:pStyle w:val="Tekstpodstawowywcity2"/>
              <w:ind w:firstLine="0"/>
              <w:jc w:val="center"/>
              <w:rPr>
                <w:rFonts w:cs="Arial"/>
                <w:b/>
                <w:sz w:val="20"/>
              </w:rPr>
            </w:pPr>
            <w:r>
              <w:rPr>
                <w:rFonts w:cs="Arial"/>
                <w:b/>
                <w:sz w:val="20"/>
              </w:rPr>
              <w:t>611</w:t>
            </w:r>
          </w:p>
        </w:tc>
        <w:tc>
          <w:tcPr>
            <w:tcW w:w="1134" w:type="dxa"/>
            <w:shd w:val="clear" w:color="auto" w:fill="FFFFFF" w:themeFill="background1"/>
          </w:tcPr>
          <w:p w:rsidR="00C40068" w:rsidRPr="00183E3A" w:rsidRDefault="003058B7" w:rsidP="008E17A7">
            <w:pPr>
              <w:pStyle w:val="Tekstpodstawowywcity2"/>
              <w:ind w:firstLine="0"/>
              <w:jc w:val="center"/>
              <w:rPr>
                <w:rFonts w:cs="Arial"/>
                <w:b/>
                <w:color w:val="002060"/>
                <w:sz w:val="20"/>
              </w:rPr>
            </w:pPr>
            <w:r>
              <w:rPr>
                <w:rFonts w:cs="Arial"/>
                <w:b/>
                <w:color w:val="002060"/>
                <w:sz w:val="20"/>
              </w:rPr>
              <w:t>593</w:t>
            </w:r>
          </w:p>
        </w:tc>
      </w:tr>
      <w:tr w:rsidR="00C40068" w:rsidRPr="00EF3F39" w:rsidTr="00E840E0">
        <w:trPr>
          <w:cantSplit/>
        </w:trPr>
        <w:tc>
          <w:tcPr>
            <w:tcW w:w="2268" w:type="dxa"/>
            <w:tcBorders>
              <w:right w:val="double" w:sz="4" w:space="0" w:color="auto"/>
            </w:tcBorders>
          </w:tcPr>
          <w:p w:rsidR="00C40068" w:rsidRPr="00183E3A" w:rsidRDefault="00C40068" w:rsidP="00E840E0">
            <w:pPr>
              <w:pStyle w:val="Tekstpodstawowywcity2"/>
              <w:ind w:firstLine="0"/>
              <w:jc w:val="center"/>
              <w:rPr>
                <w:rFonts w:cs="Arial"/>
                <w:b/>
                <w:sz w:val="20"/>
              </w:rPr>
            </w:pPr>
            <w:r w:rsidRPr="00183E3A">
              <w:rPr>
                <w:rFonts w:cs="Arial"/>
                <w:b/>
                <w:sz w:val="20"/>
              </w:rPr>
              <w:t>O g ó ł e m</w:t>
            </w:r>
          </w:p>
        </w:tc>
        <w:tc>
          <w:tcPr>
            <w:tcW w:w="1134" w:type="dxa"/>
            <w:tcBorders>
              <w:left w:val="nil"/>
            </w:tcBorders>
          </w:tcPr>
          <w:p w:rsidR="00C40068" w:rsidRPr="00183E3A" w:rsidRDefault="007642CA" w:rsidP="00994EDA">
            <w:pPr>
              <w:pStyle w:val="Tekstpodstawowywcity2"/>
              <w:ind w:firstLine="0"/>
              <w:jc w:val="center"/>
              <w:rPr>
                <w:rFonts w:cs="Arial"/>
                <w:b/>
                <w:sz w:val="20"/>
              </w:rPr>
            </w:pPr>
            <w:r>
              <w:rPr>
                <w:rFonts w:cs="Arial"/>
                <w:b/>
                <w:sz w:val="20"/>
              </w:rPr>
              <w:t>6</w:t>
            </w:r>
            <w:r w:rsidR="00143F38">
              <w:rPr>
                <w:rFonts w:cs="Arial"/>
                <w:b/>
                <w:sz w:val="20"/>
              </w:rPr>
              <w:t>705</w:t>
            </w:r>
          </w:p>
        </w:tc>
        <w:tc>
          <w:tcPr>
            <w:tcW w:w="1134" w:type="dxa"/>
            <w:tcBorders>
              <w:right w:val="double" w:sz="4" w:space="0" w:color="auto"/>
            </w:tcBorders>
          </w:tcPr>
          <w:p w:rsidR="00C40068" w:rsidRPr="00183E3A" w:rsidRDefault="003B57D4" w:rsidP="008A7600">
            <w:pPr>
              <w:pStyle w:val="Tekstpodstawowywcity2"/>
              <w:ind w:firstLine="0"/>
              <w:jc w:val="center"/>
              <w:rPr>
                <w:rFonts w:cs="Arial"/>
                <w:b/>
                <w:color w:val="002060"/>
                <w:sz w:val="20"/>
              </w:rPr>
            </w:pPr>
            <w:r>
              <w:rPr>
                <w:rFonts w:cs="Arial"/>
                <w:b/>
                <w:color w:val="002060"/>
                <w:sz w:val="20"/>
              </w:rPr>
              <w:t>5489</w:t>
            </w:r>
          </w:p>
        </w:tc>
        <w:tc>
          <w:tcPr>
            <w:tcW w:w="1134" w:type="dxa"/>
            <w:tcBorders>
              <w:left w:val="nil"/>
            </w:tcBorders>
          </w:tcPr>
          <w:p w:rsidR="00C40068" w:rsidRPr="00183E3A" w:rsidRDefault="00994EDA" w:rsidP="008E17A7">
            <w:pPr>
              <w:pStyle w:val="Tekstpodstawowywcity2"/>
              <w:ind w:firstLine="0"/>
              <w:jc w:val="center"/>
              <w:rPr>
                <w:rFonts w:cs="Arial"/>
                <w:b/>
                <w:sz w:val="20"/>
              </w:rPr>
            </w:pPr>
            <w:r>
              <w:rPr>
                <w:rFonts w:cs="Arial"/>
                <w:b/>
                <w:sz w:val="20"/>
              </w:rPr>
              <w:t>3</w:t>
            </w:r>
            <w:r w:rsidR="003B57D4">
              <w:rPr>
                <w:rFonts w:cs="Arial"/>
                <w:b/>
                <w:sz w:val="20"/>
              </w:rPr>
              <w:t>960</w:t>
            </w:r>
          </w:p>
        </w:tc>
        <w:tc>
          <w:tcPr>
            <w:tcW w:w="1134" w:type="dxa"/>
            <w:tcBorders>
              <w:right w:val="double" w:sz="4" w:space="0" w:color="auto"/>
            </w:tcBorders>
          </w:tcPr>
          <w:p w:rsidR="00C40068" w:rsidRPr="00183E3A" w:rsidRDefault="003B57D4" w:rsidP="00994EDA">
            <w:pPr>
              <w:pStyle w:val="Tekstpodstawowywcity2"/>
              <w:ind w:firstLine="0"/>
              <w:jc w:val="center"/>
              <w:rPr>
                <w:rFonts w:cs="Arial"/>
                <w:b/>
                <w:color w:val="002060"/>
                <w:sz w:val="20"/>
              </w:rPr>
            </w:pPr>
            <w:r>
              <w:rPr>
                <w:rFonts w:cs="Arial"/>
                <w:b/>
                <w:color w:val="002060"/>
                <w:sz w:val="20"/>
              </w:rPr>
              <w:t>3315</w:t>
            </w:r>
          </w:p>
        </w:tc>
        <w:tc>
          <w:tcPr>
            <w:tcW w:w="1134" w:type="dxa"/>
            <w:tcBorders>
              <w:left w:val="nil"/>
            </w:tcBorders>
          </w:tcPr>
          <w:p w:rsidR="00C40068" w:rsidRPr="00183E3A" w:rsidRDefault="00E15275" w:rsidP="00994EDA">
            <w:pPr>
              <w:pStyle w:val="Tekstpodstawowywcity2"/>
              <w:ind w:firstLine="0"/>
              <w:jc w:val="center"/>
              <w:rPr>
                <w:rFonts w:cs="Arial"/>
                <w:b/>
                <w:sz w:val="20"/>
              </w:rPr>
            </w:pPr>
            <w:r>
              <w:rPr>
                <w:rFonts w:cs="Arial"/>
                <w:b/>
                <w:sz w:val="20"/>
              </w:rPr>
              <w:t>2</w:t>
            </w:r>
            <w:r w:rsidR="003B57D4">
              <w:rPr>
                <w:rFonts w:cs="Arial"/>
                <w:b/>
                <w:sz w:val="20"/>
              </w:rPr>
              <w:t>745</w:t>
            </w:r>
          </w:p>
        </w:tc>
        <w:tc>
          <w:tcPr>
            <w:tcW w:w="1134" w:type="dxa"/>
          </w:tcPr>
          <w:p w:rsidR="00C40068" w:rsidRPr="00183E3A" w:rsidRDefault="003B57D4" w:rsidP="008A7600">
            <w:pPr>
              <w:pStyle w:val="Tekstpodstawowywcity2"/>
              <w:ind w:firstLine="0"/>
              <w:jc w:val="center"/>
              <w:rPr>
                <w:rFonts w:cs="Arial"/>
                <w:b/>
                <w:color w:val="002060"/>
                <w:sz w:val="20"/>
              </w:rPr>
            </w:pPr>
            <w:r>
              <w:rPr>
                <w:rFonts w:cs="Arial"/>
                <w:b/>
                <w:color w:val="002060"/>
                <w:sz w:val="20"/>
              </w:rPr>
              <w:t>2174</w:t>
            </w:r>
          </w:p>
        </w:tc>
      </w:tr>
    </w:tbl>
    <w:p w:rsidR="003058B7" w:rsidRDefault="003058B7" w:rsidP="009950ED">
      <w:pPr>
        <w:pStyle w:val="Tekstpodstawowywcity2"/>
        <w:spacing w:line="276" w:lineRule="auto"/>
        <w:ind w:firstLine="0"/>
        <w:rPr>
          <w:sz w:val="20"/>
        </w:rPr>
      </w:pPr>
    </w:p>
    <w:p w:rsidR="00CC754F" w:rsidRPr="00C40068" w:rsidRDefault="00CC754F" w:rsidP="009950ED">
      <w:pPr>
        <w:pStyle w:val="Tekstpodstawowywcity2"/>
        <w:spacing w:line="276" w:lineRule="auto"/>
        <w:ind w:firstLine="0"/>
        <w:rPr>
          <w:sz w:val="20"/>
        </w:rPr>
      </w:pPr>
      <w:r w:rsidRPr="00C40068">
        <w:rPr>
          <w:sz w:val="20"/>
        </w:rPr>
        <w:t>Pod względem czasu pozostawania bez pracy najliczniejszą kategorię zarejestrowanych bezrobotnych stanowi</w:t>
      </w:r>
      <w:r w:rsidR="00E15B68" w:rsidRPr="00C40068">
        <w:rPr>
          <w:sz w:val="20"/>
        </w:rPr>
        <w:t>ły</w:t>
      </w:r>
      <w:r w:rsidRPr="00C40068">
        <w:rPr>
          <w:sz w:val="20"/>
        </w:rPr>
        <w:t xml:space="preserve"> osoby pozostające bez pracy</w:t>
      </w:r>
      <w:r w:rsidR="003E1023" w:rsidRPr="00C40068">
        <w:rPr>
          <w:sz w:val="20"/>
        </w:rPr>
        <w:t xml:space="preserve"> powyżej</w:t>
      </w:r>
      <w:r w:rsidRPr="00C40068">
        <w:rPr>
          <w:sz w:val="20"/>
        </w:rPr>
        <w:t xml:space="preserve"> </w:t>
      </w:r>
      <w:r w:rsidR="00433DA6" w:rsidRPr="00C40068">
        <w:rPr>
          <w:sz w:val="20"/>
        </w:rPr>
        <w:t>2</w:t>
      </w:r>
      <w:r w:rsidR="00C542CE" w:rsidRPr="00C40068">
        <w:rPr>
          <w:sz w:val="20"/>
        </w:rPr>
        <w:t xml:space="preserve">4 miesięcy </w:t>
      </w:r>
      <w:r w:rsidR="00D80C80" w:rsidRPr="00C40068">
        <w:rPr>
          <w:sz w:val="20"/>
        </w:rPr>
        <w:t xml:space="preserve">– </w:t>
      </w:r>
      <w:r w:rsidR="009926DE">
        <w:rPr>
          <w:sz w:val="20"/>
        </w:rPr>
        <w:t>2</w:t>
      </w:r>
      <w:r w:rsidR="003058B7">
        <w:rPr>
          <w:sz w:val="20"/>
        </w:rPr>
        <w:t>9</w:t>
      </w:r>
      <w:r w:rsidRPr="00C40068">
        <w:rPr>
          <w:sz w:val="20"/>
        </w:rPr>
        <w:t>,</w:t>
      </w:r>
      <w:r w:rsidR="003058B7">
        <w:rPr>
          <w:sz w:val="20"/>
        </w:rPr>
        <w:t>0</w:t>
      </w:r>
      <w:r w:rsidR="00433DA6" w:rsidRPr="00C40068">
        <w:rPr>
          <w:sz w:val="20"/>
        </w:rPr>
        <w:t xml:space="preserve"> </w:t>
      </w:r>
      <w:r w:rsidRPr="00C40068">
        <w:rPr>
          <w:sz w:val="20"/>
        </w:rPr>
        <w:t xml:space="preserve">% </w:t>
      </w:r>
      <w:r w:rsidR="00CE48C2" w:rsidRPr="00C40068">
        <w:rPr>
          <w:sz w:val="20"/>
        </w:rPr>
        <w:t>/</w:t>
      </w:r>
      <w:r w:rsidRPr="00C40068">
        <w:rPr>
          <w:sz w:val="20"/>
        </w:rPr>
        <w:t xml:space="preserve">w </w:t>
      </w:r>
      <w:r w:rsidR="00AD4D0D" w:rsidRPr="00C40068">
        <w:rPr>
          <w:sz w:val="20"/>
        </w:rPr>
        <w:t>powiecie chełmskim</w:t>
      </w:r>
      <w:r w:rsidRPr="00C40068">
        <w:rPr>
          <w:sz w:val="20"/>
        </w:rPr>
        <w:t xml:space="preserve"> - </w:t>
      </w:r>
      <w:r w:rsidR="003058B7">
        <w:rPr>
          <w:sz w:val="20"/>
        </w:rPr>
        <w:t>30</w:t>
      </w:r>
      <w:r w:rsidRPr="00C40068">
        <w:rPr>
          <w:sz w:val="20"/>
        </w:rPr>
        <w:t>,</w:t>
      </w:r>
      <w:r w:rsidR="003058B7">
        <w:rPr>
          <w:sz w:val="20"/>
        </w:rPr>
        <w:t>1</w:t>
      </w:r>
      <w:r w:rsidR="00D80C80" w:rsidRPr="00C40068">
        <w:rPr>
          <w:sz w:val="20"/>
        </w:rPr>
        <w:t xml:space="preserve"> </w:t>
      </w:r>
      <w:r w:rsidRPr="00C40068">
        <w:rPr>
          <w:sz w:val="20"/>
        </w:rPr>
        <w:t>%</w:t>
      </w:r>
      <w:r w:rsidR="00CE48C2" w:rsidRPr="00C40068">
        <w:rPr>
          <w:sz w:val="20"/>
        </w:rPr>
        <w:t>;</w:t>
      </w:r>
      <w:r w:rsidR="00C542CE" w:rsidRPr="00C40068">
        <w:rPr>
          <w:sz w:val="20"/>
        </w:rPr>
        <w:t xml:space="preserve"> </w:t>
      </w:r>
      <w:r w:rsidRPr="00C40068">
        <w:rPr>
          <w:sz w:val="20"/>
        </w:rPr>
        <w:t xml:space="preserve">w </w:t>
      </w:r>
      <w:r w:rsidR="00AD4D0D" w:rsidRPr="00C40068">
        <w:rPr>
          <w:sz w:val="20"/>
        </w:rPr>
        <w:t>mieście Chełm</w:t>
      </w:r>
      <w:r w:rsidRPr="00C40068">
        <w:rPr>
          <w:sz w:val="20"/>
        </w:rPr>
        <w:t xml:space="preserve"> </w:t>
      </w:r>
      <w:r w:rsidR="00C542CE" w:rsidRPr="00C40068">
        <w:rPr>
          <w:sz w:val="20"/>
        </w:rPr>
        <w:t>-</w:t>
      </w:r>
      <w:r w:rsidRPr="00C40068">
        <w:rPr>
          <w:sz w:val="20"/>
        </w:rPr>
        <w:t xml:space="preserve"> </w:t>
      </w:r>
      <w:r w:rsidR="00AD4D0D" w:rsidRPr="00C40068">
        <w:rPr>
          <w:sz w:val="20"/>
        </w:rPr>
        <w:t>2</w:t>
      </w:r>
      <w:r w:rsidR="003058B7">
        <w:rPr>
          <w:sz w:val="20"/>
        </w:rPr>
        <w:t>7</w:t>
      </w:r>
      <w:r w:rsidRPr="00C40068">
        <w:rPr>
          <w:sz w:val="20"/>
        </w:rPr>
        <w:t>,</w:t>
      </w:r>
      <w:r w:rsidR="003058B7">
        <w:rPr>
          <w:sz w:val="20"/>
        </w:rPr>
        <w:t>3</w:t>
      </w:r>
      <w:r w:rsidRPr="00C40068">
        <w:rPr>
          <w:sz w:val="20"/>
        </w:rPr>
        <w:t xml:space="preserve"> </w:t>
      </w:r>
      <w:r w:rsidR="001D1106" w:rsidRPr="00C40068">
        <w:rPr>
          <w:sz w:val="20"/>
        </w:rPr>
        <w:t>%</w:t>
      </w:r>
      <w:r w:rsidR="00CE48C2" w:rsidRPr="00C40068">
        <w:rPr>
          <w:sz w:val="20"/>
        </w:rPr>
        <w:t>/</w:t>
      </w:r>
      <w:r w:rsidRPr="00C40068">
        <w:rPr>
          <w:sz w:val="20"/>
        </w:rPr>
        <w:t>.</w:t>
      </w:r>
      <w:r w:rsidR="00454027" w:rsidRPr="00C40068">
        <w:rPr>
          <w:sz w:val="20"/>
        </w:rPr>
        <w:t xml:space="preserve"> </w:t>
      </w:r>
      <w:r w:rsidR="003B3F8F" w:rsidRPr="00C40068">
        <w:rPr>
          <w:sz w:val="20"/>
        </w:rPr>
        <w:t>Najmniej osób pozosta</w:t>
      </w:r>
      <w:r w:rsidR="003058B7">
        <w:rPr>
          <w:sz w:val="20"/>
        </w:rPr>
        <w:t>wało</w:t>
      </w:r>
      <w:r w:rsidR="003B3F8F" w:rsidRPr="00C40068">
        <w:rPr>
          <w:sz w:val="20"/>
        </w:rPr>
        <w:t xml:space="preserve"> w ewidencji do 1 miesiąca – </w:t>
      </w:r>
      <w:r w:rsidR="00DF437D">
        <w:rPr>
          <w:sz w:val="20"/>
        </w:rPr>
        <w:t>9</w:t>
      </w:r>
      <w:r w:rsidR="003B3F8F" w:rsidRPr="00C40068">
        <w:rPr>
          <w:sz w:val="20"/>
        </w:rPr>
        <w:t>,</w:t>
      </w:r>
      <w:r w:rsidR="00DF437D">
        <w:rPr>
          <w:sz w:val="20"/>
        </w:rPr>
        <w:t>4</w:t>
      </w:r>
      <w:r w:rsidR="003B3F8F" w:rsidRPr="00C40068">
        <w:rPr>
          <w:sz w:val="20"/>
        </w:rPr>
        <w:t xml:space="preserve"> %</w:t>
      </w:r>
      <w:r w:rsidR="00CE48C2" w:rsidRPr="00C40068">
        <w:rPr>
          <w:sz w:val="20"/>
        </w:rPr>
        <w:t xml:space="preserve"> /w powiecie – </w:t>
      </w:r>
      <w:r w:rsidR="00DF437D">
        <w:rPr>
          <w:sz w:val="20"/>
        </w:rPr>
        <w:t>9</w:t>
      </w:r>
      <w:r w:rsidR="00CE48C2" w:rsidRPr="00C40068">
        <w:rPr>
          <w:sz w:val="20"/>
        </w:rPr>
        <w:t>,</w:t>
      </w:r>
      <w:r w:rsidR="00DF437D">
        <w:rPr>
          <w:sz w:val="20"/>
        </w:rPr>
        <w:t>1</w:t>
      </w:r>
      <w:r w:rsidR="00CE48C2" w:rsidRPr="00C40068">
        <w:rPr>
          <w:sz w:val="20"/>
        </w:rPr>
        <w:t xml:space="preserve"> %; w mieście Chełm – </w:t>
      </w:r>
      <w:r w:rsidR="00DF437D">
        <w:rPr>
          <w:sz w:val="20"/>
        </w:rPr>
        <w:t>9</w:t>
      </w:r>
      <w:r w:rsidR="00CE48C2" w:rsidRPr="00C40068">
        <w:rPr>
          <w:sz w:val="20"/>
        </w:rPr>
        <w:t>,</w:t>
      </w:r>
      <w:r w:rsidR="00DF437D">
        <w:rPr>
          <w:sz w:val="20"/>
        </w:rPr>
        <w:t>7</w:t>
      </w:r>
      <w:r w:rsidR="00CE48C2" w:rsidRPr="00C40068">
        <w:rPr>
          <w:sz w:val="20"/>
        </w:rPr>
        <w:t xml:space="preserve"> %/.</w:t>
      </w:r>
    </w:p>
    <w:p w:rsidR="00EE7B86" w:rsidRDefault="00EE7B86" w:rsidP="00102488">
      <w:pPr>
        <w:pStyle w:val="Tekstpodstawowywcity2"/>
        <w:ind w:firstLine="0"/>
        <w:rPr>
          <w:b/>
          <w:szCs w:val="22"/>
        </w:rPr>
      </w:pPr>
    </w:p>
    <w:p w:rsidR="00CC754F" w:rsidRDefault="00FF4E9C" w:rsidP="00930F68">
      <w:pPr>
        <w:pStyle w:val="Tekstpodstawowywcity2"/>
        <w:ind w:firstLine="0"/>
        <w:rPr>
          <w:b/>
        </w:rPr>
      </w:pPr>
      <w:r>
        <w:rPr>
          <w:b/>
        </w:rPr>
        <w:t>2</w:t>
      </w:r>
      <w:r w:rsidR="009B48F5">
        <w:rPr>
          <w:b/>
        </w:rPr>
        <w:t>.</w:t>
      </w:r>
      <w:r w:rsidR="00F32AC5">
        <w:rPr>
          <w:b/>
        </w:rPr>
        <w:t>6</w:t>
      </w:r>
      <w:r w:rsidR="009B48F5">
        <w:rPr>
          <w:b/>
        </w:rPr>
        <w:t>.</w:t>
      </w:r>
      <w:r w:rsidR="003974B8">
        <w:rPr>
          <w:b/>
        </w:rPr>
        <w:t xml:space="preserve"> </w:t>
      </w:r>
      <w:r w:rsidR="00CE5594">
        <w:rPr>
          <w:b/>
        </w:rPr>
        <w:t>B</w:t>
      </w:r>
      <w:r w:rsidR="00CC754F">
        <w:rPr>
          <w:b/>
        </w:rPr>
        <w:t xml:space="preserve">ezrobotni </w:t>
      </w:r>
      <w:r w:rsidR="00C604D0">
        <w:rPr>
          <w:b/>
        </w:rPr>
        <w:t xml:space="preserve"> </w:t>
      </w:r>
      <w:r w:rsidR="00CC754F">
        <w:rPr>
          <w:b/>
        </w:rPr>
        <w:t>niepełnosprawni</w:t>
      </w:r>
      <w:r w:rsidR="00930F68">
        <w:rPr>
          <w:b/>
        </w:rPr>
        <w:t xml:space="preserve"> i poszukujący pracy</w:t>
      </w:r>
      <w:r w:rsidR="000E48DE">
        <w:rPr>
          <w:b/>
        </w:rPr>
        <w:t xml:space="preserve"> </w:t>
      </w:r>
    </w:p>
    <w:p w:rsidR="00CC754F" w:rsidRPr="00286634" w:rsidRDefault="009B48F5" w:rsidP="00864BF2">
      <w:pPr>
        <w:pStyle w:val="Tekstpodstawowywcity2"/>
        <w:ind w:firstLine="0"/>
        <w:rPr>
          <w:sz w:val="20"/>
        </w:rPr>
      </w:pPr>
      <w:r>
        <w:t xml:space="preserve">          </w:t>
      </w:r>
      <w:r w:rsidR="00CC754F" w:rsidRPr="00286634">
        <w:rPr>
          <w:sz w:val="20"/>
        </w:rPr>
        <w:t>W</w:t>
      </w:r>
      <w:r w:rsidR="003456E5" w:rsidRPr="00286634">
        <w:rPr>
          <w:sz w:val="20"/>
        </w:rPr>
        <w:t>edług stanu na dzień</w:t>
      </w:r>
      <w:r w:rsidR="00CC754F" w:rsidRPr="00286634">
        <w:rPr>
          <w:sz w:val="20"/>
        </w:rPr>
        <w:t xml:space="preserve"> 3</w:t>
      </w:r>
      <w:r w:rsidR="00234705">
        <w:rPr>
          <w:sz w:val="20"/>
        </w:rPr>
        <w:t>1</w:t>
      </w:r>
      <w:r w:rsidR="00CC754F" w:rsidRPr="00286634">
        <w:rPr>
          <w:sz w:val="20"/>
        </w:rPr>
        <w:t>.</w:t>
      </w:r>
      <w:r w:rsidR="00234705">
        <w:rPr>
          <w:sz w:val="20"/>
        </w:rPr>
        <w:t>12</w:t>
      </w:r>
      <w:r w:rsidR="00CC754F" w:rsidRPr="00286634">
        <w:rPr>
          <w:sz w:val="20"/>
        </w:rPr>
        <w:t>.20</w:t>
      </w:r>
      <w:r w:rsidR="008A7600">
        <w:rPr>
          <w:sz w:val="20"/>
        </w:rPr>
        <w:t>2</w:t>
      </w:r>
      <w:r w:rsidR="003B57D4">
        <w:rPr>
          <w:sz w:val="20"/>
        </w:rPr>
        <w:t>1</w:t>
      </w:r>
      <w:r w:rsidR="009231D6" w:rsidRPr="00286634">
        <w:rPr>
          <w:sz w:val="20"/>
        </w:rPr>
        <w:t xml:space="preserve"> </w:t>
      </w:r>
      <w:r w:rsidR="00CC754F" w:rsidRPr="00286634">
        <w:rPr>
          <w:sz w:val="20"/>
        </w:rPr>
        <w:t>r</w:t>
      </w:r>
      <w:r w:rsidR="009231D6" w:rsidRPr="00286634">
        <w:rPr>
          <w:sz w:val="20"/>
        </w:rPr>
        <w:t>oku</w:t>
      </w:r>
      <w:r w:rsidR="00CC754F" w:rsidRPr="00286634">
        <w:rPr>
          <w:sz w:val="20"/>
        </w:rPr>
        <w:t xml:space="preserve"> w ewidencji </w:t>
      </w:r>
      <w:r w:rsidR="003456E5" w:rsidRPr="00286634">
        <w:rPr>
          <w:sz w:val="20"/>
        </w:rPr>
        <w:t>PUP</w:t>
      </w:r>
      <w:r w:rsidR="00CC754F" w:rsidRPr="00286634">
        <w:rPr>
          <w:sz w:val="20"/>
        </w:rPr>
        <w:t xml:space="preserve"> pozostawał</w:t>
      </w:r>
      <w:r w:rsidR="003B57D4">
        <w:rPr>
          <w:sz w:val="20"/>
        </w:rPr>
        <w:t>o</w:t>
      </w:r>
      <w:r w:rsidR="00CE5594" w:rsidRPr="00286634">
        <w:rPr>
          <w:sz w:val="20"/>
        </w:rPr>
        <w:t xml:space="preserve"> </w:t>
      </w:r>
      <w:r w:rsidR="003B57D4" w:rsidRPr="003B57D4">
        <w:rPr>
          <w:b/>
          <w:sz w:val="20"/>
        </w:rPr>
        <w:t>405</w:t>
      </w:r>
      <w:r w:rsidR="00CE5594" w:rsidRPr="00E46891">
        <w:rPr>
          <w:b/>
          <w:sz w:val="20"/>
        </w:rPr>
        <w:t xml:space="preserve"> os</w:t>
      </w:r>
      <w:r w:rsidR="003B57D4">
        <w:rPr>
          <w:b/>
          <w:sz w:val="20"/>
        </w:rPr>
        <w:t>ób</w:t>
      </w:r>
      <w:r w:rsidR="00CE5594" w:rsidRPr="00286634">
        <w:rPr>
          <w:sz w:val="20"/>
        </w:rPr>
        <w:t xml:space="preserve"> </w:t>
      </w:r>
      <w:r w:rsidR="00CC754F" w:rsidRPr="00E46891">
        <w:rPr>
          <w:b/>
          <w:sz w:val="20"/>
        </w:rPr>
        <w:t>niepełnosprawn</w:t>
      </w:r>
      <w:r w:rsidR="003B57D4">
        <w:rPr>
          <w:b/>
          <w:sz w:val="20"/>
        </w:rPr>
        <w:t>ych</w:t>
      </w:r>
      <w:r w:rsidR="00CC754F" w:rsidRPr="00286634">
        <w:rPr>
          <w:sz w:val="20"/>
        </w:rPr>
        <w:t>,</w:t>
      </w:r>
      <w:r w:rsidR="00E72A47" w:rsidRPr="00286634">
        <w:rPr>
          <w:sz w:val="20"/>
        </w:rPr>
        <w:t xml:space="preserve"> </w:t>
      </w:r>
      <w:r w:rsidR="00CC754F" w:rsidRPr="00286634">
        <w:rPr>
          <w:sz w:val="20"/>
        </w:rPr>
        <w:t xml:space="preserve"> z tego</w:t>
      </w:r>
      <w:r w:rsidR="00FC5763" w:rsidRPr="00286634">
        <w:rPr>
          <w:sz w:val="20"/>
        </w:rPr>
        <w:t xml:space="preserve"> z </w:t>
      </w:r>
      <w:r w:rsidR="006C1680" w:rsidRPr="00286634">
        <w:rPr>
          <w:sz w:val="20"/>
        </w:rPr>
        <w:t xml:space="preserve">powiatu chełmskiego – </w:t>
      </w:r>
      <w:r w:rsidR="007C7A94">
        <w:rPr>
          <w:sz w:val="20"/>
        </w:rPr>
        <w:t>1</w:t>
      </w:r>
      <w:r w:rsidR="003B57D4">
        <w:rPr>
          <w:sz w:val="20"/>
        </w:rPr>
        <w:t>9</w:t>
      </w:r>
      <w:r w:rsidR="008A7600">
        <w:rPr>
          <w:sz w:val="20"/>
        </w:rPr>
        <w:t>2</w:t>
      </w:r>
      <w:r w:rsidR="003B4310">
        <w:rPr>
          <w:sz w:val="20"/>
        </w:rPr>
        <w:t xml:space="preserve">; </w:t>
      </w:r>
      <w:r w:rsidR="006C1680" w:rsidRPr="00286634">
        <w:rPr>
          <w:sz w:val="20"/>
        </w:rPr>
        <w:t xml:space="preserve"> z </w:t>
      </w:r>
      <w:r w:rsidR="00FC5763" w:rsidRPr="00286634">
        <w:rPr>
          <w:sz w:val="20"/>
        </w:rPr>
        <w:t>miasta Chełm –</w:t>
      </w:r>
      <w:r w:rsidR="003B57D4">
        <w:rPr>
          <w:sz w:val="20"/>
        </w:rPr>
        <w:t xml:space="preserve"> 213</w:t>
      </w:r>
      <w:r w:rsidR="00FC5763" w:rsidRPr="00286634">
        <w:rPr>
          <w:sz w:val="20"/>
        </w:rPr>
        <w:t xml:space="preserve"> os</w:t>
      </w:r>
      <w:r w:rsidR="00E72A47" w:rsidRPr="00286634">
        <w:rPr>
          <w:sz w:val="20"/>
        </w:rPr>
        <w:t>ób</w:t>
      </w:r>
      <w:r w:rsidR="0013202A" w:rsidRPr="00286634">
        <w:rPr>
          <w:sz w:val="20"/>
        </w:rPr>
        <w:t>.</w:t>
      </w:r>
    </w:p>
    <w:p w:rsidR="00F86A40" w:rsidRPr="00286634" w:rsidRDefault="00EA6E9C" w:rsidP="00864BF2">
      <w:pPr>
        <w:pStyle w:val="Tekstpodstawowywcity2"/>
        <w:ind w:firstLine="0"/>
        <w:rPr>
          <w:sz w:val="20"/>
        </w:rPr>
      </w:pPr>
      <w:r w:rsidRPr="003B4310">
        <w:rPr>
          <w:b/>
          <w:sz w:val="20"/>
        </w:rPr>
        <w:t xml:space="preserve">W porównaniu do </w:t>
      </w:r>
      <w:r w:rsidR="008A7600">
        <w:rPr>
          <w:b/>
          <w:sz w:val="20"/>
        </w:rPr>
        <w:t xml:space="preserve">końca </w:t>
      </w:r>
      <w:r w:rsidR="003B4310" w:rsidRPr="003B4310">
        <w:rPr>
          <w:b/>
          <w:sz w:val="20"/>
        </w:rPr>
        <w:t>grudnia</w:t>
      </w:r>
      <w:r w:rsidR="006E0F89" w:rsidRPr="003B4310">
        <w:rPr>
          <w:b/>
          <w:sz w:val="20"/>
        </w:rPr>
        <w:t xml:space="preserve"> 20</w:t>
      </w:r>
      <w:r w:rsidR="003B57D4">
        <w:rPr>
          <w:b/>
          <w:sz w:val="20"/>
        </w:rPr>
        <w:t>20</w:t>
      </w:r>
      <w:r w:rsidR="006E0F89" w:rsidRPr="003B4310">
        <w:rPr>
          <w:b/>
          <w:sz w:val="20"/>
        </w:rPr>
        <w:t xml:space="preserve"> roku</w:t>
      </w:r>
      <w:r w:rsidR="001B445B" w:rsidRPr="003B4310">
        <w:rPr>
          <w:b/>
          <w:sz w:val="20"/>
        </w:rPr>
        <w:t xml:space="preserve"> </w:t>
      </w:r>
      <w:r w:rsidRPr="003B4310">
        <w:rPr>
          <w:sz w:val="20"/>
        </w:rPr>
        <w:t xml:space="preserve">liczba osób </w:t>
      </w:r>
      <w:r w:rsidR="00F86A40" w:rsidRPr="003B4310">
        <w:rPr>
          <w:sz w:val="20"/>
        </w:rPr>
        <w:t>niepełnosprawnych</w:t>
      </w:r>
      <w:r w:rsidR="003B4310">
        <w:rPr>
          <w:sz w:val="20"/>
        </w:rPr>
        <w:t xml:space="preserve"> </w:t>
      </w:r>
      <w:r w:rsidR="008A7600">
        <w:rPr>
          <w:sz w:val="20"/>
        </w:rPr>
        <w:t>z</w:t>
      </w:r>
      <w:r w:rsidR="003B57D4">
        <w:rPr>
          <w:sz w:val="20"/>
        </w:rPr>
        <w:t>większyła</w:t>
      </w:r>
      <w:r w:rsidR="006755F5" w:rsidRPr="003B4310">
        <w:rPr>
          <w:sz w:val="20"/>
        </w:rPr>
        <w:t xml:space="preserve"> się</w:t>
      </w:r>
      <w:r w:rsidR="00F16107" w:rsidRPr="003B4310">
        <w:rPr>
          <w:sz w:val="20"/>
        </w:rPr>
        <w:t xml:space="preserve"> </w:t>
      </w:r>
      <w:r w:rsidR="003B4310">
        <w:rPr>
          <w:sz w:val="20"/>
        </w:rPr>
        <w:br/>
      </w:r>
      <w:r w:rsidR="00F86A40" w:rsidRPr="003B4310">
        <w:rPr>
          <w:sz w:val="20"/>
        </w:rPr>
        <w:t xml:space="preserve">o </w:t>
      </w:r>
      <w:r w:rsidR="003B57D4">
        <w:rPr>
          <w:sz w:val="20"/>
        </w:rPr>
        <w:t>72</w:t>
      </w:r>
      <w:r w:rsidR="006755F5" w:rsidRPr="003B4310">
        <w:rPr>
          <w:b/>
          <w:sz w:val="20"/>
        </w:rPr>
        <w:t xml:space="preserve"> </w:t>
      </w:r>
      <w:r w:rsidR="006755F5" w:rsidRPr="003B4310">
        <w:rPr>
          <w:sz w:val="20"/>
        </w:rPr>
        <w:t>os</w:t>
      </w:r>
      <w:r w:rsidR="00D616AF">
        <w:rPr>
          <w:sz w:val="20"/>
        </w:rPr>
        <w:t>o</w:t>
      </w:r>
      <w:r w:rsidR="0083753D" w:rsidRPr="003B4310">
        <w:rPr>
          <w:sz w:val="20"/>
        </w:rPr>
        <w:t>b</w:t>
      </w:r>
      <w:r w:rsidR="00D616AF">
        <w:rPr>
          <w:sz w:val="20"/>
        </w:rPr>
        <w:t>y</w:t>
      </w:r>
      <w:r w:rsidR="003B4310">
        <w:rPr>
          <w:sz w:val="20"/>
        </w:rPr>
        <w:t xml:space="preserve"> </w:t>
      </w:r>
      <w:r w:rsidR="006755F5" w:rsidRPr="00286634">
        <w:rPr>
          <w:sz w:val="20"/>
        </w:rPr>
        <w:t xml:space="preserve">tj. </w:t>
      </w:r>
      <w:r w:rsidR="004053E0">
        <w:rPr>
          <w:sz w:val="20"/>
        </w:rPr>
        <w:t>2</w:t>
      </w:r>
      <w:r w:rsidR="003B57D4">
        <w:rPr>
          <w:sz w:val="20"/>
        </w:rPr>
        <w:t>1</w:t>
      </w:r>
      <w:r w:rsidR="00F86A40" w:rsidRPr="00286634">
        <w:rPr>
          <w:sz w:val="20"/>
        </w:rPr>
        <w:t>,</w:t>
      </w:r>
      <w:r w:rsidR="003B57D4">
        <w:rPr>
          <w:sz w:val="20"/>
        </w:rPr>
        <w:t>6</w:t>
      </w:r>
      <w:r w:rsidR="00F86A40" w:rsidRPr="00286634">
        <w:rPr>
          <w:sz w:val="20"/>
        </w:rPr>
        <w:t xml:space="preserve"> %</w:t>
      </w:r>
      <w:r w:rsidR="00B4076D" w:rsidRPr="00286634">
        <w:rPr>
          <w:sz w:val="20"/>
        </w:rPr>
        <w:t xml:space="preserve"> </w:t>
      </w:r>
      <w:r w:rsidR="00F16107">
        <w:rPr>
          <w:sz w:val="20"/>
        </w:rPr>
        <w:t>/</w:t>
      </w:r>
      <w:r w:rsidR="00CB57C1" w:rsidRPr="00286634">
        <w:rPr>
          <w:sz w:val="20"/>
        </w:rPr>
        <w:t>w</w:t>
      </w:r>
      <w:r w:rsidR="004053E0">
        <w:rPr>
          <w:sz w:val="20"/>
        </w:rPr>
        <w:t xml:space="preserve"> powiecie – o 2</w:t>
      </w:r>
      <w:r w:rsidR="003B57D4">
        <w:rPr>
          <w:sz w:val="20"/>
        </w:rPr>
        <w:t>0</w:t>
      </w:r>
      <w:r w:rsidR="004053E0">
        <w:rPr>
          <w:sz w:val="20"/>
        </w:rPr>
        <w:t xml:space="preserve"> osób tj.1</w:t>
      </w:r>
      <w:r w:rsidR="003B57D4">
        <w:rPr>
          <w:sz w:val="20"/>
        </w:rPr>
        <w:t>1</w:t>
      </w:r>
      <w:r w:rsidR="004053E0">
        <w:rPr>
          <w:sz w:val="20"/>
        </w:rPr>
        <w:t>,</w:t>
      </w:r>
      <w:r w:rsidR="003B57D4">
        <w:rPr>
          <w:sz w:val="20"/>
        </w:rPr>
        <w:t>6</w:t>
      </w:r>
      <w:r w:rsidR="004053E0">
        <w:rPr>
          <w:sz w:val="20"/>
        </w:rPr>
        <w:t xml:space="preserve"> %; w </w:t>
      </w:r>
      <w:r w:rsidR="00CB57C1" w:rsidRPr="00286634">
        <w:rPr>
          <w:sz w:val="20"/>
        </w:rPr>
        <w:t>mieście Chełm</w:t>
      </w:r>
      <w:r w:rsidR="00F16107">
        <w:rPr>
          <w:sz w:val="20"/>
        </w:rPr>
        <w:t xml:space="preserve"> – o </w:t>
      </w:r>
      <w:r w:rsidR="004053E0">
        <w:rPr>
          <w:sz w:val="20"/>
        </w:rPr>
        <w:t>5</w:t>
      </w:r>
      <w:r w:rsidR="003B57D4">
        <w:rPr>
          <w:sz w:val="20"/>
        </w:rPr>
        <w:t>2</w:t>
      </w:r>
      <w:r w:rsidR="00F16107">
        <w:rPr>
          <w:sz w:val="20"/>
        </w:rPr>
        <w:t xml:space="preserve"> os</w:t>
      </w:r>
      <w:r w:rsidR="003B57D4">
        <w:rPr>
          <w:sz w:val="20"/>
        </w:rPr>
        <w:t>o</w:t>
      </w:r>
      <w:r w:rsidR="00A75581">
        <w:rPr>
          <w:sz w:val="20"/>
        </w:rPr>
        <w:t>b</w:t>
      </w:r>
      <w:r w:rsidR="003B57D4">
        <w:rPr>
          <w:sz w:val="20"/>
        </w:rPr>
        <w:t>y</w:t>
      </w:r>
      <w:r w:rsidR="00F16107">
        <w:rPr>
          <w:sz w:val="20"/>
        </w:rPr>
        <w:t xml:space="preserve"> tj. </w:t>
      </w:r>
      <w:r w:rsidR="003B57D4">
        <w:rPr>
          <w:sz w:val="20"/>
        </w:rPr>
        <w:t>32</w:t>
      </w:r>
      <w:r w:rsidR="00F16107">
        <w:rPr>
          <w:sz w:val="20"/>
        </w:rPr>
        <w:t>,</w:t>
      </w:r>
      <w:r w:rsidR="003B57D4">
        <w:rPr>
          <w:sz w:val="20"/>
        </w:rPr>
        <w:t>3</w:t>
      </w:r>
      <w:r w:rsidR="00F16107">
        <w:rPr>
          <w:sz w:val="20"/>
        </w:rPr>
        <w:t xml:space="preserve"> %</w:t>
      </w:r>
      <w:r w:rsidR="00864BF2">
        <w:rPr>
          <w:sz w:val="20"/>
        </w:rPr>
        <w:t>/.</w:t>
      </w:r>
      <w:r w:rsidR="003B4310">
        <w:rPr>
          <w:sz w:val="20"/>
        </w:rPr>
        <w:t xml:space="preserve"> </w:t>
      </w:r>
    </w:p>
    <w:p w:rsidR="008D0823" w:rsidRPr="009D1869" w:rsidRDefault="009D1869" w:rsidP="00FC5763">
      <w:pPr>
        <w:pStyle w:val="Tekstpodstawowywcity2"/>
        <w:ind w:firstLine="0"/>
        <w:rPr>
          <w:b/>
        </w:rPr>
      </w:pPr>
      <w:r w:rsidRPr="009D1869">
        <w:rPr>
          <w:b/>
        </w:rPr>
        <w:t xml:space="preserve">Tabela </w:t>
      </w:r>
      <w:r w:rsidR="0099598D">
        <w:rPr>
          <w:b/>
        </w:rPr>
        <w:t>7</w:t>
      </w:r>
      <w:r w:rsidRPr="009D1869">
        <w:rPr>
          <w:b/>
        </w:rPr>
        <w:t>.</w:t>
      </w:r>
      <w:r w:rsidR="00FC5763">
        <w:rPr>
          <w:b/>
        </w:rPr>
        <w:t xml:space="preserve">  </w:t>
      </w:r>
      <w:r w:rsidR="00EF6A28">
        <w:rPr>
          <w:b/>
        </w:rPr>
        <w:t>Stan b</w:t>
      </w:r>
      <w:r w:rsidR="00FC5763">
        <w:rPr>
          <w:b/>
        </w:rPr>
        <w:t>ezrobotn</w:t>
      </w:r>
      <w:r w:rsidR="00EF6A28">
        <w:rPr>
          <w:b/>
        </w:rPr>
        <w:t>ych</w:t>
      </w:r>
      <w:r w:rsidR="00FC5763">
        <w:rPr>
          <w:b/>
        </w:rPr>
        <w:t xml:space="preserve"> niepełnosprawn</w:t>
      </w:r>
      <w:r w:rsidR="00EF6A28">
        <w:rPr>
          <w:b/>
        </w:rPr>
        <w:t>ych</w:t>
      </w:r>
      <w:r w:rsidR="00FC5763">
        <w:rPr>
          <w:b/>
        </w:rPr>
        <w:t xml:space="preserve"> i poszukujący</w:t>
      </w:r>
      <w:r w:rsidR="00EF6A28">
        <w:rPr>
          <w:b/>
        </w:rPr>
        <w:t>ch</w:t>
      </w:r>
      <w:r w:rsidR="00FC5763">
        <w:rPr>
          <w:b/>
        </w:rPr>
        <w:t xml:space="preserve"> pracy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838"/>
        <w:gridCol w:w="839"/>
        <w:gridCol w:w="980"/>
        <w:gridCol w:w="980"/>
        <w:gridCol w:w="980"/>
        <w:gridCol w:w="981"/>
      </w:tblGrid>
      <w:tr w:rsidR="00CC754F" w:rsidTr="001E6F41">
        <w:trPr>
          <w:cantSplit/>
        </w:trPr>
        <w:tc>
          <w:tcPr>
            <w:tcW w:w="3614" w:type="dxa"/>
            <w:vMerge w:val="restart"/>
            <w:tcBorders>
              <w:right w:val="double" w:sz="4" w:space="0" w:color="auto"/>
            </w:tcBorders>
            <w:shd w:val="clear" w:color="auto" w:fill="EEECE1" w:themeFill="background2"/>
          </w:tcPr>
          <w:p w:rsidR="00CC754F" w:rsidRPr="00E840E0" w:rsidRDefault="00CC754F">
            <w:pPr>
              <w:pStyle w:val="Tekstpodstawowywcity2"/>
              <w:ind w:firstLine="0"/>
              <w:jc w:val="center"/>
              <w:rPr>
                <w:b/>
                <w:sz w:val="20"/>
              </w:rPr>
            </w:pPr>
          </w:p>
          <w:p w:rsidR="00CC754F" w:rsidRPr="00E840E0" w:rsidRDefault="00CC754F">
            <w:pPr>
              <w:pStyle w:val="Tekstpodstawowywcity2"/>
              <w:ind w:firstLine="0"/>
              <w:jc w:val="center"/>
              <w:rPr>
                <w:b/>
                <w:sz w:val="20"/>
              </w:rPr>
            </w:pPr>
            <w:r w:rsidRPr="00E840E0">
              <w:rPr>
                <w:b/>
                <w:sz w:val="20"/>
              </w:rPr>
              <w:t>Wyszczególnienie</w:t>
            </w:r>
          </w:p>
        </w:tc>
        <w:tc>
          <w:tcPr>
            <w:tcW w:w="1677" w:type="dxa"/>
            <w:gridSpan w:val="2"/>
            <w:tcBorders>
              <w:left w:val="nil"/>
              <w:right w:val="double" w:sz="4" w:space="0" w:color="auto"/>
            </w:tcBorders>
            <w:shd w:val="clear" w:color="auto" w:fill="EEECE1" w:themeFill="background2"/>
          </w:tcPr>
          <w:p w:rsidR="00CC754F" w:rsidRPr="00E840E0" w:rsidRDefault="00CC754F">
            <w:pPr>
              <w:pStyle w:val="Tekstpodstawowywcity2"/>
              <w:ind w:firstLine="0"/>
              <w:jc w:val="center"/>
              <w:rPr>
                <w:b/>
                <w:sz w:val="20"/>
              </w:rPr>
            </w:pPr>
            <w:r w:rsidRPr="00E840E0">
              <w:rPr>
                <w:b/>
                <w:sz w:val="20"/>
              </w:rPr>
              <w:t>Zbiorczo</w:t>
            </w:r>
          </w:p>
        </w:tc>
        <w:tc>
          <w:tcPr>
            <w:tcW w:w="1960" w:type="dxa"/>
            <w:gridSpan w:val="2"/>
            <w:tcBorders>
              <w:left w:val="nil"/>
              <w:right w:val="double" w:sz="4" w:space="0" w:color="auto"/>
            </w:tcBorders>
            <w:shd w:val="clear" w:color="auto" w:fill="EEECE1" w:themeFill="background2"/>
          </w:tcPr>
          <w:p w:rsidR="00CC754F" w:rsidRPr="00E840E0" w:rsidRDefault="005E7614">
            <w:pPr>
              <w:pStyle w:val="Tekstpodstawowywcity2"/>
              <w:ind w:firstLine="0"/>
              <w:jc w:val="center"/>
              <w:rPr>
                <w:b/>
                <w:sz w:val="20"/>
              </w:rPr>
            </w:pPr>
            <w:r w:rsidRPr="00E840E0">
              <w:rPr>
                <w:b/>
                <w:sz w:val="20"/>
              </w:rPr>
              <w:t>Powiat ch</w:t>
            </w:r>
            <w:r w:rsidR="00CC754F" w:rsidRPr="00E840E0">
              <w:rPr>
                <w:b/>
                <w:sz w:val="20"/>
              </w:rPr>
              <w:t>ełm</w:t>
            </w:r>
            <w:r w:rsidRPr="00E840E0">
              <w:rPr>
                <w:b/>
                <w:sz w:val="20"/>
              </w:rPr>
              <w:t>ski</w:t>
            </w:r>
          </w:p>
        </w:tc>
        <w:tc>
          <w:tcPr>
            <w:tcW w:w="1961" w:type="dxa"/>
            <w:gridSpan w:val="2"/>
            <w:tcBorders>
              <w:left w:val="nil"/>
            </w:tcBorders>
            <w:shd w:val="clear" w:color="auto" w:fill="EEECE1" w:themeFill="background2"/>
          </w:tcPr>
          <w:p w:rsidR="00CC754F" w:rsidRPr="00E840E0" w:rsidRDefault="005E7614">
            <w:pPr>
              <w:pStyle w:val="Tekstpodstawowywcity2"/>
              <w:ind w:firstLine="0"/>
              <w:jc w:val="center"/>
              <w:rPr>
                <w:b/>
                <w:sz w:val="20"/>
              </w:rPr>
            </w:pPr>
            <w:r w:rsidRPr="00E840E0">
              <w:rPr>
                <w:b/>
                <w:sz w:val="20"/>
              </w:rPr>
              <w:t>Miasto Chełm</w:t>
            </w:r>
          </w:p>
        </w:tc>
      </w:tr>
      <w:tr w:rsidR="008D0823" w:rsidTr="00C17E16">
        <w:trPr>
          <w:cantSplit/>
          <w:trHeight w:val="357"/>
        </w:trPr>
        <w:tc>
          <w:tcPr>
            <w:tcW w:w="3614" w:type="dxa"/>
            <w:vMerge/>
            <w:tcBorders>
              <w:right w:val="double" w:sz="4" w:space="0" w:color="auto"/>
            </w:tcBorders>
            <w:shd w:val="clear" w:color="auto" w:fill="EEECE1" w:themeFill="background2"/>
          </w:tcPr>
          <w:p w:rsidR="008D0823" w:rsidRPr="00E840E0" w:rsidRDefault="008D0823">
            <w:pPr>
              <w:pStyle w:val="Tekstpodstawowywcity2"/>
              <w:numPr>
                <w:ilvl w:val="0"/>
                <w:numId w:val="1"/>
              </w:numPr>
              <w:rPr>
                <w:sz w:val="20"/>
              </w:rPr>
            </w:pPr>
          </w:p>
        </w:tc>
        <w:tc>
          <w:tcPr>
            <w:tcW w:w="838" w:type="dxa"/>
            <w:tcBorders>
              <w:left w:val="nil"/>
              <w:right w:val="single" w:sz="4" w:space="0" w:color="auto"/>
            </w:tcBorders>
            <w:shd w:val="clear" w:color="auto" w:fill="EEECE1" w:themeFill="background2"/>
          </w:tcPr>
          <w:p w:rsidR="008D0823" w:rsidRPr="00E840E0" w:rsidRDefault="008D0823" w:rsidP="004053E0">
            <w:pPr>
              <w:pStyle w:val="Tekstpodstawowywcity2"/>
              <w:spacing w:line="240" w:lineRule="auto"/>
              <w:ind w:firstLine="0"/>
              <w:jc w:val="center"/>
              <w:rPr>
                <w:b/>
                <w:sz w:val="20"/>
              </w:rPr>
            </w:pPr>
            <w:r w:rsidRPr="00E840E0">
              <w:rPr>
                <w:b/>
                <w:sz w:val="20"/>
              </w:rPr>
              <w:t>20</w:t>
            </w:r>
            <w:r w:rsidR="002D72EA">
              <w:rPr>
                <w:b/>
                <w:sz w:val="20"/>
              </w:rPr>
              <w:t>20</w:t>
            </w:r>
            <w:r w:rsidR="000276E5">
              <w:rPr>
                <w:b/>
                <w:sz w:val="20"/>
              </w:rPr>
              <w:t xml:space="preserve"> r.</w:t>
            </w:r>
            <w:r w:rsidR="0056010F" w:rsidRPr="00E840E0">
              <w:rPr>
                <w:b/>
                <w:sz w:val="20"/>
              </w:rPr>
              <w:t xml:space="preserve"> </w:t>
            </w:r>
          </w:p>
        </w:tc>
        <w:tc>
          <w:tcPr>
            <w:tcW w:w="839" w:type="dxa"/>
            <w:tcBorders>
              <w:left w:val="nil"/>
              <w:right w:val="double" w:sz="4" w:space="0" w:color="auto"/>
            </w:tcBorders>
            <w:shd w:val="clear" w:color="auto" w:fill="EEECE1" w:themeFill="background2"/>
          </w:tcPr>
          <w:p w:rsidR="008D0823" w:rsidRPr="00E840E0" w:rsidRDefault="008D0823" w:rsidP="004053E0">
            <w:pPr>
              <w:pStyle w:val="Tekstpodstawowywcity2"/>
              <w:spacing w:line="240" w:lineRule="auto"/>
              <w:ind w:firstLine="0"/>
              <w:jc w:val="center"/>
              <w:rPr>
                <w:b/>
                <w:color w:val="002060"/>
                <w:sz w:val="20"/>
              </w:rPr>
            </w:pPr>
            <w:r w:rsidRPr="00E840E0">
              <w:rPr>
                <w:b/>
                <w:color w:val="002060"/>
                <w:sz w:val="20"/>
              </w:rPr>
              <w:t>20</w:t>
            </w:r>
            <w:r w:rsidR="004053E0">
              <w:rPr>
                <w:b/>
                <w:color w:val="002060"/>
                <w:sz w:val="20"/>
              </w:rPr>
              <w:t>2</w:t>
            </w:r>
            <w:r w:rsidR="002D72EA">
              <w:rPr>
                <w:b/>
                <w:color w:val="002060"/>
                <w:sz w:val="20"/>
              </w:rPr>
              <w:t>1</w:t>
            </w:r>
            <w:r w:rsidR="000276E5">
              <w:rPr>
                <w:b/>
                <w:color w:val="002060"/>
                <w:sz w:val="20"/>
              </w:rPr>
              <w:t xml:space="preserve"> r.</w:t>
            </w:r>
            <w:r w:rsidR="0056010F" w:rsidRPr="00E840E0">
              <w:rPr>
                <w:b/>
                <w:color w:val="002060"/>
                <w:sz w:val="20"/>
              </w:rPr>
              <w:t xml:space="preserve"> </w:t>
            </w:r>
          </w:p>
        </w:tc>
        <w:tc>
          <w:tcPr>
            <w:tcW w:w="980" w:type="dxa"/>
            <w:tcBorders>
              <w:left w:val="nil"/>
              <w:right w:val="single" w:sz="4" w:space="0" w:color="auto"/>
            </w:tcBorders>
            <w:shd w:val="clear" w:color="auto" w:fill="EEECE1" w:themeFill="background2"/>
          </w:tcPr>
          <w:p w:rsidR="008D0823" w:rsidRPr="00E840E0" w:rsidRDefault="00AA0BAA" w:rsidP="004053E0">
            <w:pPr>
              <w:pStyle w:val="Tekstpodstawowywcity2"/>
              <w:spacing w:line="240" w:lineRule="auto"/>
              <w:ind w:firstLine="0"/>
              <w:rPr>
                <w:b/>
                <w:sz w:val="20"/>
              </w:rPr>
            </w:pPr>
            <w:r w:rsidRPr="00E840E0">
              <w:rPr>
                <w:b/>
                <w:sz w:val="20"/>
              </w:rPr>
              <w:t xml:space="preserve"> </w:t>
            </w:r>
            <w:r w:rsidR="008D0823" w:rsidRPr="00E840E0">
              <w:rPr>
                <w:b/>
                <w:sz w:val="20"/>
              </w:rPr>
              <w:t>20</w:t>
            </w:r>
            <w:r w:rsidR="00E80A5E">
              <w:rPr>
                <w:b/>
                <w:sz w:val="20"/>
              </w:rPr>
              <w:t>20</w:t>
            </w:r>
            <w:r w:rsidR="000276E5">
              <w:rPr>
                <w:b/>
                <w:sz w:val="20"/>
              </w:rPr>
              <w:t xml:space="preserve"> r.</w:t>
            </w:r>
          </w:p>
        </w:tc>
        <w:tc>
          <w:tcPr>
            <w:tcW w:w="980" w:type="dxa"/>
            <w:tcBorders>
              <w:left w:val="nil"/>
              <w:right w:val="double" w:sz="4" w:space="0" w:color="auto"/>
            </w:tcBorders>
            <w:shd w:val="clear" w:color="auto" w:fill="EEECE1" w:themeFill="background2"/>
          </w:tcPr>
          <w:p w:rsidR="008D0823" w:rsidRPr="00E840E0" w:rsidRDefault="008D0823" w:rsidP="004053E0">
            <w:pPr>
              <w:pStyle w:val="Tekstpodstawowywcity2"/>
              <w:spacing w:line="240" w:lineRule="auto"/>
              <w:ind w:firstLine="0"/>
              <w:jc w:val="center"/>
              <w:rPr>
                <w:b/>
                <w:color w:val="002060"/>
                <w:sz w:val="20"/>
              </w:rPr>
            </w:pPr>
            <w:r w:rsidRPr="00E840E0">
              <w:rPr>
                <w:b/>
                <w:color w:val="002060"/>
                <w:sz w:val="20"/>
              </w:rPr>
              <w:t>20</w:t>
            </w:r>
            <w:r w:rsidR="004053E0">
              <w:rPr>
                <w:b/>
                <w:color w:val="002060"/>
                <w:sz w:val="20"/>
              </w:rPr>
              <w:t>2</w:t>
            </w:r>
            <w:r w:rsidR="00E80A5E">
              <w:rPr>
                <w:b/>
                <w:color w:val="002060"/>
                <w:sz w:val="20"/>
              </w:rPr>
              <w:t>1</w:t>
            </w:r>
            <w:r w:rsidR="000276E5">
              <w:rPr>
                <w:b/>
                <w:color w:val="002060"/>
                <w:sz w:val="20"/>
              </w:rPr>
              <w:t xml:space="preserve"> r.</w:t>
            </w:r>
            <w:r w:rsidR="0056010F" w:rsidRPr="00E840E0">
              <w:rPr>
                <w:b/>
                <w:color w:val="002060"/>
                <w:sz w:val="20"/>
              </w:rPr>
              <w:t xml:space="preserve"> </w:t>
            </w:r>
          </w:p>
        </w:tc>
        <w:tc>
          <w:tcPr>
            <w:tcW w:w="980" w:type="dxa"/>
            <w:tcBorders>
              <w:left w:val="nil"/>
            </w:tcBorders>
            <w:shd w:val="clear" w:color="auto" w:fill="EEECE1" w:themeFill="background2"/>
          </w:tcPr>
          <w:p w:rsidR="008D0823" w:rsidRPr="00E840E0" w:rsidRDefault="008D0823" w:rsidP="004053E0">
            <w:pPr>
              <w:pStyle w:val="Tekstpodstawowywcity2"/>
              <w:spacing w:line="240" w:lineRule="auto"/>
              <w:ind w:firstLine="0"/>
              <w:jc w:val="center"/>
              <w:rPr>
                <w:b/>
                <w:sz w:val="20"/>
              </w:rPr>
            </w:pPr>
            <w:r w:rsidRPr="00E840E0">
              <w:rPr>
                <w:b/>
                <w:sz w:val="20"/>
              </w:rPr>
              <w:t>20</w:t>
            </w:r>
            <w:r w:rsidR="00E80A5E">
              <w:rPr>
                <w:b/>
                <w:sz w:val="20"/>
              </w:rPr>
              <w:t>20</w:t>
            </w:r>
            <w:r w:rsidR="000276E5">
              <w:rPr>
                <w:b/>
                <w:sz w:val="20"/>
              </w:rPr>
              <w:t xml:space="preserve"> r.</w:t>
            </w:r>
          </w:p>
        </w:tc>
        <w:tc>
          <w:tcPr>
            <w:tcW w:w="981" w:type="dxa"/>
            <w:tcBorders>
              <w:left w:val="nil"/>
            </w:tcBorders>
            <w:shd w:val="clear" w:color="auto" w:fill="EEECE1" w:themeFill="background2"/>
          </w:tcPr>
          <w:p w:rsidR="008D0823" w:rsidRPr="00E840E0" w:rsidRDefault="008D0823" w:rsidP="004053E0">
            <w:pPr>
              <w:pStyle w:val="Tekstpodstawowywcity2"/>
              <w:spacing w:line="240" w:lineRule="auto"/>
              <w:ind w:firstLine="0"/>
              <w:jc w:val="center"/>
              <w:rPr>
                <w:b/>
                <w:color w:val="002060"/>
                <w:sz w:val="20"/>
              </w:rPr>
            </w:pPr>
            <w:r w:rsidRPr="00E840E0">
              <w:rPr>
                <w:b/>
                <w:color w:val="002060"/>
                <w:sz w:val="20"/>
              </w:rPr>
              <w:t>20</w:t>
            </w:r>
            <w:r w:rsidR="004053E0">
              <w:rPr>
                <w:b/>
                <w:color w:val="002060"/>
                <w:sz w:val="20"/>
              </w:rPr>
              <w:t>2</w:t>
            </w:r>
            <w:r w:rsidR="00E80A5E">
              <w:rPr>
                <w:b/>
                <w:color w:val="002060"/>
                <w:sz w:val="20"/>
              </w:rPr>
              <w:t>1</w:t>
            </w:r>
            <w:r w:rsidR="000276E5">
              <w:rPr>
                <w:b/>
                <w:color w:val="002060"/>
                <w:sz w:val="20"/>
              </w:rPr>
              <w:t xml:space="preserve"> r.</w:t>
            </w:r>
          </w:p>
        </w:tc>
      </w:tr>
      <w:tr w:rsidR="00E840E0" w:rsidTr="001E6F41">
        <w:trPr>
          <w:cantSplit/>
          <w:trHeight w:val="336"/>
        </w:trPr>
        <w:tc>
          <w:tcPr>
            <w:tcW w:w="3614" w:type="dxa"/>
            <w:tcBorders>
              <w:right w:val="double" w:sz="4" w:space="0" w:color="auto"/>
            </w:tcBorders>
            <w:shd w:val="clear" w:color="auto" w:fill="FFFFFF" w:themeFill="background1"/>
          </w:tcPr>
          <w:p w:rsidR="00E840E0" w:rsidRPr="00E840E0" w:rsidRDefault="00E840E0" w:rsidP="004B1C2D">
            <w:pPr>
              <w:pStyle w:val="Tekstpodstawowywcity2"/>
              <w:spacing w:line="240" w:lineRule="auto"/>
              <w:ind w:left="360" w:firstLine="0"/>
              <w:jc w:val="left"/>
              <w:rPr>
                <w:sz w:val="20"/>
              </w:rPr>
            </w:pPr>
            <w:r>
              <w:rPr>
                <w:sz w:val="20"/>
              </w:rPr>
              <w:t>Liczba bezrobotnych niepełnosprawnych</w:t>
            </w:r>
          </w:p>
        </w:tc>
        <w:tc>
          <w:tcPr>
            <w:tcW w:w="838" w:type="dxa"/>
            <w:tcBorders>
              <w:left w:val="nil"/>
              <w:right w:val="single" w:sz="4" w:space="0" w:color="auto"/>
            </w:tcBorders>
            <w:shd w:val="clear" w:color="auto" w:fill="FFFFFF" w:themeFill="background1"/>
          </w:tcPr>
          <w:p w:rsidR="00E840E0" w:rsidRPr="00E840E0" w:rsidRDefault="002D72EA" w:rsidP="004B1C2D">
            <w:pPr>
              <w:pStyle w:val="Tekstpodstawowywcity2"/>
              <w:spacing w:line="240" w:lineRule="auto"/>
              <w:ind w:firstLine="0"/>
              <w:jc w:val="center"/>
              <w:rPr>
                <w:b/>
                <w:sz w:val="20"/>
              </w:rPr>
            </w:pPr>
            <w:r>
              <w:rPr>
                <w:b/>
                <w:sz w:val="20"/>
              </w:rPr>
              <w:t>263</w:t>
            </w:r>
          </w:p>
        </w:tc>
        <w:tc>
          <w:tcPr>
            <w:tcW w:w="839" w:type="dxa"/>
            <w:tcBorders>
              <w:left w:val="nil"/>
              <w:right w:val="double" w:sz="4" w:space="0" w:color="auto"/>
            </w:tcBorders>
            <w:shd w:val="clear" w:color="auto" w:fill="FFFFFF" w:themeFill="background1"/>
          </w:tcPr>
          <w:p w:rsidR="00E840E0" w:rsidRPr="00E840E0" w:rsidRDefault="004053E0" w:rsidP="004B1C2D">
            <w:pPr>
              <w:pStyle w:val="Tekstpodstawowywcity2"/>
              <w:spacing w:line="240" w:lineRule="auto"/>
              <w:ind w:firstLine="0"/>
              <w:jc w:val="center"/>
              <w:rPr>
                <w:b/>
                <w:color w:val="002060"/>
                <w:sz w:val="20"/>
              </w:rPr>
            </w:pPr>
            <w:r>
              <w:rPr>
                <w:b/>
                <w:color w:val="002060"/>
                <w:sz w:val="20"/>
              </w:rPr>
              <w:t>3</w:t>
            </w:r>
            <w:r w:rsidR="002D72EA">
              <w:rPr>
                <w:b/>
                <w:color w:val="002060"/>
                <w:sz w:val="20"/>
              </w:rPr>
              <w:t>34</w:t>
            </w:r>
          </w:p>
        </w:tc>
        <w:tc>
          <w:tcPr>
            <w:tcW w:w="980" w:type="dxa"/>
            <w:tcBorders>
              <w:left w:val="nil"/>
              <w:right w:val="single" w:sz="4" w:space="0" w:color="auto"/>
            </w:tcBorders>
            <w:shd w:val="clear" w:color="auto" w:fill="FFFFFF" w:themeFill="background1"/>
          </w:tcPr>
          <w:p w:rsidR="00E840E0" w:rsidRPr="00E840E0" w:rsidRDefault="00CB669B" w:rsidP="004B1C2D">
            <w:pPr>
              <w:pStyle w:val="Tekstpodstawowywcity2"/>
              <w:spacing w:line="240" w:lineRule="auto"/>
              <w:ind w:firstLine="0"/>
              <w:jc w:val="center"/>
              <w:rPr>
                <w:b/>
                <w:sz w:val="20"/>
              </w:rPr>
            </w:pPr>
            <w:r>
              <w:rPr>
                <w:b/>
                <w:sz w:val="20"/>
              </w:rPr>
              <w:t>1</w:t>
            </w:r>
            <w:r w:rsidR="00E80A5E">
              <w:rPr>
                <w:b/>
                <w:sz w:val="20"/>
              </w:rPr>
              <w:t>42</w:t>
            </w:r>
          </w:p>
        </w:tc>
        <w:tc>
          <w:tcPr>
            <w:tcW w:w="980" w:type="dxa"/>
            <w:tcBorders>
              <w:left w:val="nil"/>
              <w:right w:val="double" w:sz="4" w:space="0" w:color="auto"/>
            </w:tcBorders>
            <w:shd w:val="clear" w:color="auto" w:fill="FFFFFF" w:themeFill="background1"/>
          </w:tcPr>
          <w:p w:rsidR="00E840E0" w:rsidRPr="00E840E0" w:rsidRDefault="00CB669B" w:rsidP="004B1C2D">
            <w:pPr>
              <w:pStyle w:val="Tekstpodstawowywcity2"/>
              <w:spacing w:line="240" w:lineRule="auto"/>
              <w:ind w:firstLine="0"/>
              <w:jc w:val="center"/>
              <w:rPr>
                <w:b/>
                <w:color w:val="002060"/>
                <w:sz w:val="20"/>
              </w:rPr>
            </w:pPr>
            <w:r>
              <w:rPr>
                <w:b/>
                <w:color w:val="002060"/>
                <w:sz w:val="20"/>
              </w:rPr>
              <w:t>1</w:t>
            </w:r>
            <w:r w:rsidR="00E80A5E">
              <w:rPr>
                <w:b/>
                <w:color w:val="002060"/>
                <w:sz w:val="20"/>
              </w:rPr>
              <w:t>61</w:t>
            </w:r>
          </w:p>
        </w:tc>
        <w:tc>
          <w:tcPr>
            <w:tcW w:w="980" w:type="dxa"/>
            <w:tcBorders>
              <w:left w:val="nil"/>
            </w:tcBorders>
            <w:shd w:val="clear" w:color="auto" w:fill="FFFFFF" w:themeFill="background1"/>
          </w:tcPr>
          <w:p w:rsidR="00E840E0" w:rsidRPr="00E840E0" w:rsidRDefault="00CB669B" w:rsidP="004B1C2D">
            <w:pPr>
              <w:pStyle w:val="Tekstpodstawowywcity2"/>
              <w:spacing w:line="240" w:lineRule="auto"/>
              <w:ind w:firstLine="0"/>
              <w:jc w:val="center"/>
              <w:rPr>
                <w:b/>
                <w:sz w:val="20"/>
              </w:rPr>
            </w:pPr>
            <w:r>
              <w:rPr>
                <w:b/>
                <w:sz w:val="20"/>
              </w:rPr>
              <w:t>1</w:t>
            </w:r>
            <w:r w:rsidR="00E80A5E">
              <w:rPr>
                <w:b/>
                <w:sz w:val="20"/>
              </w:rPr>
              <w:t>21</w:t>
            </w:r>
          </w:p>
        </w:tc>
        <w:tc>
          <w:tcPr>
            <w:tcW w:w="981" w:type="dxa"/>
            <w:tcBorders>
              <w:left w:val="nil"/>
            </w:tcBorders>
            <w:shd w:val="clear" w:color="auto" w:fill="FFFFFF" w:themeFill="background1"/>
          </w:tcPr>
          <w:p w:rsidR="00E840E0" w:rsidRPr="00E840E0" w:rsidRDefault="00CB669B" w:rsidP="004B1C2D">
            <w:pPr>
              <w:pStyle w:val="Tekstpodstawowywcity2"/>
              <w:spacing w:line="240" w:lineRule="auto"/>
              <w:ind w:firstLine="0"/>
              <w:jc w:val="center"/>
              <w:rPr>
                <w:b/>
                <w:color w:val="002060"/>
                <w:sz w:val="20"/>
              </w:rPr>
            </w:pPr>
            <w:r>
              <w:rPr>
                <w:b/>
                <w:color w:val="002060"/>
                <w:sz w:val="20"/>
              </w:rPr>
              <w:t>1</w:t>
            </w:r>
            <w:r w:rsidR="00E80A5E">
              <w:rPr>
                <w:b/>
                <w:color w:val="002060"/>
                <w:sz w:val="20"/>
              </w:rPr>
              <w:t>73</w:t>
            </w:r>
          </w:p>
        </w:tc>
      </w:tr>
      <w:tr w:rsidR="003559FE" w:rsidTr="001E6F41">
        <w:trPr>
          <w:cantSplit/>
          <w:trHeight w:val="336"/>
        </w:trPr>
        <w:tc>
          <w:tcPr>
            <w:tcW w:w="3614" w:type="dxa"/>
            <w:tcBorders>
              <w:right w:val="double" w:sz="4" w:space="0" w:color="auto"/>
            </w:tcBorders>
            <w:shd w:val="clear" w:color="auto" w:fill="FFFFFF" w:themeFill="background1"/>
          </w:tcPr>
          <w:p w:rsidR="003559FE" w:rsidRDefault="003559FE" w:rsidP="004B1C2D">
            <w:pPr>
              <w:pStyle w:val="Tekstpodstawowywcity2"/>
              <w:spacing w:line="240" w:lineRule="auto"/>
              <w:ind w:left="360" w:firstLine="0"/>
              <w:jc w:val="left"/>
              <w:rPr>
                <w:sz w:val="20"/>
              </w:rPr>
            </w:pPr>
            <w:r>
              <w:rPr>
                <w:sz w:val="20"/>
              </w:rPr>
              <w:t xml:space="preserve">Liczba niepełnosprawnych poszukujących pracy </w:t>
            </w:r>
          </w:p>
        </w:tc>
        <w:tc>
          <w:tcPr>
            <w:tcW w:w="838" w:type="dxa"/>
            <w:tcBorders>
              <w:left w:val="nil"/>
              <w:right w:val="single" w:sz="4" w:space="0" w:color="auto"/>
            </w:tcBorders>
            <w:shd w:val="clear" w:color="auto" w:fill="FFFFFF" w:themeFill="background1"/>
          </w:tcPr>
          <w:p w:rsidR="003559FE" w:rsidRDefault="004053E0" w:rsidP="004B1C2D">
            <w:pPr>
              <w:pStyle w:val="Tekstpodstawowywcity2"/>
              <w:spacing w:line="240" w:lineRule="auto"/>
              <w:ind w:firstLine="0"/>
              <w:jc w:val="center"/>
              <w:rPr>
                <w:b/>
                <w:sz w:val="20"/>
              </w:rPr>
            </w:pPr>
            <w:r>
              <w:rPr>
                <w:b/>
                <w:sz w:val="20"/>
              </w:rPr>
              <w:t>7</w:t>
            </w:r>
            <w:r w:rsidR="002D72EA">
              <w:rPr>
                <w:b/>
                <w:sz w:val="20"/>
              </w:rPr>
              <w:t>0</w:t>
            </w:r>
          </w:p>
        </w:tc>
        <w:tc>
          <w:tcPr>
            <w:tcW w:w="839" w:type="dxa"/>
            <w:tcBorders>
              <w:left w:val="nil"/>
              <w:right w:val="double" w:sz="4" w:space="0" w:color="auto"/>
            </w:tcBorders>
            <w:shd w:val="clear" w:color="auto" w:fill="FFFFFF" w:themeFill="background1"/>
          </w:tcPr>
          <w:p w:rsidR="003559FE" w:rsidRDefault="004053E0" w:rsidP="004B1C2D">
            <w:pPr>
              <w:pStyle w:val="Tekstpodstawowywcity2"/>
              <w:spacing w:line="240" w:lineRule="auto"/>
              <w:ind w:firstLine="0"/>
              <w:jc w:val="center"/>
              <w:rPr>
                <w:b/>
                <w:color w:val="002060"/>
                <w:sz w:val="20"/>
              </w:rPr>
            </w:pPr>
            <w:r>
              <w:rPr>
                <w:b/>
                <w:color w:val="002060"/>
                <w:sz w:val="20"/>
              </w:rPr>
              <w:t>7</w:t>
            </w:r>
            <w:r w:rsidR="002D72EA">
              <w:rPr>
                <w:b/>
                <w:color w:val="002060"/>
                <w:sz w:val="20"/>
              </w:rPr>
              <w:t>1</w:t>
            </w:r>
          </w:p>
        </w:tc>
        <w:tc>
          <w:tcPr>
            <w:tcW w:w="980" w:type="dxa"/>
            <w:tcBorders>
              <w:left w:val="nil"/>
              <w:right w:val="single" w:sz="4" w:space="0" w:color="auto"/>
            </w:tcBorders>
            <w:shd w:val="clear" w:color="auto" w:fill="FFFFFF" w:themeFill="background1"/>
          </w:tcPr>
          <w:p w:rsidR="003559FE" w:rsidRDefault="00E80A5E" w:rsidP="004B1C2D">
            <w:pPr>
              <w:pStyle w:val="Tekstpodstawowywcity2"/>
              <w:spacing w:line="240" w:lineRule="auto"/>
              <w:ind w:firstLine="0"/>
              <w:jc w:val="center"/>
              <w:rPr>
                <w:b/>
                <w:sz w:val="20"/>
              </w:rPr>
            </w:pPr>
            <w:r>
              <w:rPr>
                <w:b/>
                <w:sz w:val="20"/>
              </w:rPr>
              <w:t>30</w:t>
            </w:r>
          </w:p>
        </w:tc>
        <w:tc>
          <w:tcPr>
            <w:tcW w:w="980" w:type="dxa"/>
            <w:tcBorders>
              <w:left w:val="nil"/>
              <w:right w:val="double" w:sz="4" w:space="0" w:color="auto"/>
            </w:tcBorders>
            <w:shd w:val="clear" w:color="auto" w:fill="FFFFFF" w:themeFill="background1"/>
          </w:tcPr>
          <w:p w:rsidR="003559FE" w:rsidRDefault="004053E0" w:rsidP="004B1C2D">
            <w:pPr>
              <w:pStyle w:val="Tekstpodstawowywcity2"/>
              <w:spacing w:line="240" w:lineRule="auto"/>
              <w:ind w:firstLine="0"/>
              <w:jc w:val="center"/>
              <w:rPr>
                <w:b/>
                <w:color w:val="002060"/>
                <w:sz w:val="20"/>
              </w:rPr>
            </w:pPr>
            <w:r>
              <w:rPr>
                <w:b/>
                <w:color w:val="002060"/>
                <w:sz w:val="20"/>
              </w:rPr>
              <w:t>3</w:t>
            </w:r>
            <w:r w:rsidR="00E80A5E">
              <w:rPr>
                <w:b/>
                <w:color w:val="002060"/>
                <w:sz w:val="20"/>
              </w:rPr>
              <w:t>1</w:t>
            </w:r>
          </w:p>
        </w:tc>
        <w:tc>
          <w:tcPr>
            <w:tcW w:w="980" w:type="dxa"/>
            <w:tcBorders>
              <w:left w:val="nil"/>
            </w:tcBorders>
            <w:shd w:val="clear" w:color="auto" w:fill="FFFFFF" w:themeFill="background1"/>
          </w:tcPr>
          <w:p w:rsidR="003559FE" w:rsidRDefault="007C71C5" w:rsidP="004B1C2D">
            <w:pPr>
              <w:pStyle w:val="Tekstpodstawowywcity2"/>
              <w:spacing w:line="240" w:lineRule="auto"/>
              <w:ind w:firstLine="0"/>
              <w:jc w:val="center"/>
              <w:rPr>
                <w:b/>
                <w:sz w:val="20"/>
              </w:rPr>
            </w:pPr>
            <w:r>
              <w:rPr>
                <w:b/>
                <w:sz w:val="20"/>
              </w:rPr>
              <w:t>4</w:t>
            </w:r>
            <w:r w:rsidR="00E80A5E">
              <w:rPr>
                <w:b/>
                <w:sz w:val="20"/>
              </w:rPr>
              <w:t>0</w:t>
            </w:r>
          </w:p>
        </w:tc>
        <w:tc>
          <w:tcPr>
            <w:tcW w:w="981" w:type="dxa"/>
            <w:tcBorders>
              <w:left w:val="nil"/>
            </w:tcBorders>
            <w:shd w:val="clear" w:color="auto" w:fill="FFFFFF" w:themeFill="background1"/>
          </w:tcPr>
          <w:p w:rsidR="003559FE" w:rsidRDefault="00CB669B" w:rsidP="004B1C2D">
            <w:pPr>
              <w:pStyle w:val="Tekstpodstawowywcity2"/>
              <w:spacing w:line="240" w:lineRule="auto"/>
              <w:ind w:firstLine="0"/>
              <w:jc w:val="center"/>
              <w:rPr>
                <w:b/>
                <w:color w:val="002060"/>
                <w:sz w:val="20"/>
              </w:rPr>
            </w:pPr>
            <w:r>
              <w:rPr>
                <w:b/>
                <w:color w:val="002060"/>
                <w:sz w:val="20"/>
              </w:rPr>
              <w:t>4</w:t>
            </w:r>
            <w:r w:rsidR="004053E0">
              <w:rPr>
                <w:b/>
                <w:color w:val="002060"/>
                <w:sz w:val="20"/>
              </w:rPr>
              <w:t>0</w:t>
            </w:r>
          </w:p>
        </w:tc>
      </w:tr>
      <w:tr w:rsidR="008D0823">
        <w:tc>
          <w:tcPr>
            <w:tcW w:w="3614" w:type="dxa"/>
            <w:tcBorders>
              <w:right w:val="double" w:sz="4" w:space="0" w:color="auto"/>
            </w:tcBorders>
          </w:tcPr>
          <w:p w:rsidR="008D0823" w:rsidRPr="00E840E0" w:rsidRDefault="008D0823">
            <w:pPr>
              <w:pStyle w:val="Tekstpodstawowywcity2"/>
              <w:ind w:firstLine="0"/>
              <w:jc w:val="center"/>
              <w:rPr>
                <w:sz w:val="20"/>
              </w:rPr>
            </w:pPr>
            <w:r w:rsidRPr="00E840E0">
              <w:rPr>
                <w:sz w:val="20"/>
              </w:rPr>
              <w:t>O g ó ł e m</w:t>
            </w:r>
          </w:p>
        </w:tc>
        <w:tc>
          <w:tcPr>
            <w:tcW w:w="838" w:type="dxa"/>
            <w:tcBorders>
              <w:left w:val="nil"/>
              <w:right w:val="single" w:sz="4" w:space="0" w:color="auto"/>
            </w:tcBorders>
          </w:tcPr>
          <w:p w:rsidR="008D0823" w:rsidRPr="00E840E0" w:rsidRDefault="002D72EA" w:rsidP="004053E0">
            <w:pPr>
              <w:pStyle w:val="Tekstpodstawowywcity2"/>
              <w:ind w:firstLine="0"/>
              <w:jc w:val="center"/>
              <w:rPr>
                <w:b/>
                <w:sz w:val="20"/>
              </w:rPr>
            </w:pPr>
            <w:r>
              <w:rPr>
                <w:b/>
                <w:sz w:val="20"/>
              </w:rPr>
              <w:t>333</w:t>
            </w:r>
          </w:p>
        </w:tc>
        <w:tc>
          <w:tcPr>
            <w:tcW w:w="839" w:type="dxa"/>
            <w:tcBorders>
              <w:left w:val="nil"/>
              <w:right w:val="double" w:sz="4" w:space="0" w:color="auto"/>
            </w:tcBorders>
          </w:tcPr>
          <w:p w:rsidR="008D0823" w:rsidRPr="00E840E0" w:rsidRDefault="002D72EA" w:rsidP="00AA0BAA">
            <w:pPr>
              <w:pStyle w:val="Tekstpodstawowywcity2"/>
              <w:ind w:firstLine="0"/>
              <w:jc w:val="center"/>
              <w:rPr>
                <w:b/>
                <w:color w:val="002060"/>
                <w:sz w:val="20"/>
              </w:rPr>
            </w:pPr>
            <w:r>
              <w:rPr>
                <w:b/>
                <w:color w:val="002060"/>
                <w:sz w:val="20"/>
              </w:rPr>
              <w:t>405</w:t>
            </w:r>
          </w:p>
        </w:tc>
        <w:tc>
          <w:tcPr>
            <w:tcW w:w="980" w:type="dxa"/>
            <w:tcBorders>
              <w:left w:val="nil"/>
              <w:right w:val="single" w:sz="4" w:space="0" w:color="auto"/>
            </w:tcBorders>
          </w:tcPr>
          <w:p w:rsidR="008D0823" w:rsidRPr="00E840E0" w:rsidRDefault="004053E0" w:rsidP="003B41C7">
            <w:pPr>
              <w:pStyle w:val="Tekstpodstawowywcity2"/>
              <w:ind w:firstLine="0"/>
              <w:jc w:val="center"/>
              <w:rPr>
                <w:b/>
                <w:sz w:val="20"/>
              </w:rPr>
            </w:pPr>
            <w:r>
              <w:rPr>
                <w:b/>
                <w:sz w:val="20"/>
              </w:rPr>
              <w:t>1</w:t>
            </w:r>
            <w:r w:rsidR="00E80A5E">
              <w:rPr>
                <w:b/>
                <w:sz w:val="20"/>
              </w:rPr>
              <w:t>72</w:t>
            </w:r>
          </w:p>
        </w:tc>
        <w:tc>
          <w:tcPr>
            <w:tcW w:w="980" w:type="dxa"/>
            <w:tcBorders>
              <w:left w:val="nil"/>
              <w:right w:val="double" w:sz="4" w:space="0" w:color="auto"/>
            </w:tcBorders>
          </w:tcPr>
          <w:p w:rsidR="008D0823" w:rsidRPr="00E840E0" w:rsidRDefault="007C71C5" w:rsidP="004053E0">
            <w:pPr>
              <w:pStyle w:val="Tekstpodstawowywcity2"/>
              <w:ind w:firstLine="0"/>
              <w:jc w:val="center"/>
              <w:rPr>
                <w:b/>
                <w:color w:val="002060"/>
                <w:sz w:val="20"/>
              </w:rPr>
            </w:pPr>
            <w:r>
              <w:rPr>
                <w:b/>
                <w:color w:val="002060"/>
                <w:sz w:val="20"/>
              </w:rPr>
              <w:t>1</w:t>
            </w:r>
            <w:r w:rsidR="00E80A5E">
              <w:rPr>
                <w:b/>
                <w:color w:val="002060"/>
                <w:sz w:val="20"/>
              </w:rPr>
              <w:t>92</w:t>
            </w:r>
          </w:p>
        </w:tc>
        <w:tc>
          <w:tcPr>
            <w:tcW w:w="980" w:type="dxa"/>
            <w:tcBorders>
              <w:left w:val="nil"/>
            </w:tcBorders>
          </w:tcPr>
          <w:p w:rsidR="008D0823" w:rsidRPr="00E840E0" w:rsidRDefault="00E80A5E" w:rsidP="004053E0">
            <w:pPr>
              <w:pStyle w:val="Tekstpodstawowywcity2"/>
              <w:ind w:firstLine="0"/>
              <w:jc w:val="center"/>
              <w:rPr>
                <w:b/>
                <w:sz w:val="20"/>
              </w:rPr>
            </w:pPr>
            <w:r>
              <w:rPr>
                <w:b/>
                <w:sz w:val="20"/>
              </w:rPr>
              <w:t>161</w:t>
            </w:r>
          </w:p>
        </w:tc>
        <w:tc>
          <w:tcPr>
            <w:tcW w:w="981" w:type="dxa"/>
            <w:tcBorders>
              <w:left w:val="nil"/>
            </w:tcBorders>
          </w:tcPr>
          <w:p w:rsidR="008D0823" w:rsidRPr="00E840E0" w:rsidRDefault="00E80A5E" w:rsidP="003B41C7">
            <w:pPr>
              <w:pStyle w:val="Tekstpodstawowywcity2"/>
              <w:ind w:firstLine="0"/>
              <w:jc w:val="center"/>
              <w:rPr>
                <w:b/>
                <w:color w:val="002060"/>
                <w:sz w:val="20"/>
              </w:rPr>
            </w:pPr>
            <w:r>
              <w:rPr>
                <w:b/>
                <w:color w:val="002060"/>
                <w:sz w:val="20"/>
              </w:rPr>
              <w:t>213</w:t>
            </w:r>
          </w:p>
        </w:tc>
      </w:tr>
    </w:tbl>
    <w:p w:rsidR="007E5FBF" w:rsidRDefault="007E5FBF">
      <w:pPr>
        <w:pStyle w:val="Tekstpodstawowywcity2"/>
        <w:ind w:firstLine="0"/>
      </w:pPr>
    </w:p>
    <w:p w:rsidR="00CC754F" w:rsidRDefault="00C016A5" w:rsidP="009D1869">
      <w:pPr>
        <w:pStyle w:val="Tekstpodstawowywcity2"/>
        <w:ind w:firstLine="0"/>
        <w:rPr>
          <w:b/>
        </w:rPr>
      </w:pPr>
      <w:r>
        <w:t xml:space="preserve"> </w:t>
      </w:r>
      <w:r w:rsidR="009D1869">
        <w:rPr>
          <w:b/>
        </w:rPr>
        <w:t xml:space="preserve">Tabela </w:t>
      </w:r>
      <w:r w:rsidR="00633407">
        <w:rPr>
          <w:b/>
        </w:rPr>
        <w:t>8</w:t>
      </w:r>
      <w:r w:rsidR="009D1869">
        <w:rPr>
          <w:b/>
        </w:rPr>
        <w:t>. Struktura</w:t>
      </w:r>
      <w:r w:rsidR="00CC754F">
        <w:rPr>
          <w:b/>
        </w:rPr>
        <w:t xml:space="preserve"> os</w:t>
      </w:r>
      <w:r w:rsidR="009D1869">
        <w:rPr>
          <w:b/>
        </w:rPr>
        <w:t>ób</w:t>
      </w:r>
      <w:r w:rsidR="00CC754F">
        <w:rPr>
          <w:b/>
        </w:rPr>
        <w:t xml:space="preserve"> niepełnosprawn</w:t>
      </w:r>
      <w:r w:rsidR="009D1869">
        <w:rPr>
          <w:b/>
        </w:rPr>
        <w:t>ych</w:t>
      </w:r>
      <w:r w:rsidR="00CC754F">
        <w:rPr>
          <w:b/>
        </w:rPr>
        <w:t xml:space="preserve"> </w:t>
      </w:r>
      <w:r w:rsidR="009D1869">
        <w:rPr>
          <w:b/>
        </w:rPr>
        <w:t>według</w:t>
      </w:r>
      <w:r w:rsidR="00CC754F">
        <w:rPr>
          <w:b/>
        </w:rPr>
        <w:t xml:space="preserve"> stop</w:t>
      </w:r>
      <w:r w:rsidR="009D1869">
        <w:rPr>
          <w:b/>
        </w:rPr>
        <w:t>ni</w:t>
      </w:r>
      <w:r w:rsidR="00CC754F">
        <w:rPr>
          <w:b/>
        </w:rPr>
        <w:t xml:space="preserve"> niepełnosprawności </w:t>
      </w:r>
    </w:p>
    <w:tbl>
      <w:tblPr>
        <w:tblW w:w="0" w:type="auto"/>
        <w:tblBorders>
          <w:top w:val="single" w:sz="8" w:space="0" w:color="7BA0CD"/>
          <w:left w:val="single" w:sz="8" w:space="0" w:color="7BA0CD"/>
          <w:bottom w:val="single" w:sz="4" w:space="0" w:color="auto"/>
          <w:right w:val="single" w:sz="8" w:space="0" w:color="7BA0CD"/>
          <w:insideH w:val="single" w:sz="8" w:space="0" w:color="7BA0CD"/>
          <w:insideV w:val="single" w:sz="8" w:space="0" w:color="7BA0CD"/>
        </w:tblBorders>
        <w:tblLook w:val="04A0" w:firstRow="1" w:lastRow="0" w:firstColumn="1" w:lastColumn="0" w:noHBand="0" w:noVBand="1"/>
      </w:tblPr>
      <w:tblGrid>
        <w:gridCol w:w="2212"/>
        <w:gridCol w:w="1059"/>
        <w:gridCol w:w="1165"/>
        <w:gridCol w:w="1129"/>
        <w:gridCol w:w="1205"/>
        <w:gridCol w:w="1123"/>
        <w:gridCol w:w="1167"/>
      </w:tblGrid>
      <w:tr w:rsidR="00C40068" w:rsidRPr="006C59BF" w:rsidTr="00DD3A6E">
        <w:trPr>
          <w:trHeight w:val="745"/>
        </w:trPr>
        <w:tc>
          <w:tcPr>
            <w:tcW w:w="223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56010F" w:rsidRPr="003559FE" w:rsidRDefault="00D45D1D" w:rsidP="009B7C52">
            <w:pPr>
              <w:pStyle w:val="Bezodstpw"/>
              <w:spacing w:line="276" w:lineRule="auto"/>
              <w:jc w:val="both"/>
              <w:rPr>
                <w:rFonts w:ascii="Arial" w:hAnsi="Arial" w:cs="Arial"/>
                <w:b/>
                <w:bCs/>
                <w:sz w:val="20"/>
                <w:lang w:val="pl-PL"/>
              </w:rPr>
            </w:pPr>
            <w:r w:rsidRPr="003559FE">
              <w:rPr>
                <w:rFonts w:ascii="Arial" w:hAnsi="Arial" w:cs="Arial"/>
                <w:b/>
                <w:bCs/>
                <w:sz w:val="20"/>
                <w:lang w:val="pl-PL"/>
              </w:rPr>
              <w:t xml:space="preserve">       </w:t>
            </w:r>
          </w:p>
          <w:p w:rsidR="00D45D1D" w:rsidRPr="003559FE" w:rsidRDefault="00D45D1D" w:rsidP="009B7C52">
            <w:pPr>
              <w:pStyle w:val="Bezodstpw"/>
              <w:spacing w:line="276" w:lineRule="auto"/>
              <w:jc w:val="both"/>
              <w:rPr>
                <w:rFonts w:ascii="Arial" w:hAnsi="Arial" w:cs="Arial"/>
                <w:b/>
                <w:bCs/>
                <w:sz w:val="20"/>
                <w:lang w:val="pl-PL"/>
              </w:rPr>
            </w:pPr>
            <w:r w:rsidRPr="003559FE">
              <w:rPr>
                <w:rFonts w:ascii="Arial" w:hAnsi="Arial" w:cs="Arial"/>
                <w:b/>
                <w:bCs/>
                <w:sz w:val="20"/>
                <w:lang w:val="pl-PL"/>
              </w:rPr>
              <w:t xml:space="preserve">Stopnie   </w:t>
            </w:r>
          </w:p>
          <w:p w:rsidR="00D45D1D" w:rsidRPr="003559FE" w:rsidRDefault="00D45D1D" w:rsidP="009B7C52">
            <w:pPr>
              <w:pStyle w:val="Bezodstpw"/>
              <w:spacing w:line="276" w:lineRule="auto"/>
              <w:jc w:val="both"/>
              <w:rPr>
                <w:rFonts w:ascii="Arial" w:hAnsi="Arial" w:cs="Arial"/>
                <w:b/>
                <w:bCs/>
                <w:sz w:val="20"/>
                <w:lang w:val="pl-PL"/>
              </w:rPr>
            </w:pPr>
            <w:r w:rsidRPr="003559FE">
              <w:rPr>
                <w:rFonts w:ascii="Arial" w:hAnsi="Arial" w:cs="Arial"/>
                <w:b/>
                <w:bCs/>
                <w:sz w:val="20"/>
                <w:lang w:val="pl-PL"/>
              </w:rPr>
              <w:t>niepełnosprawności</w:t>
            </w:r>
          </w:p>
        </w:tc>
        <w:tc>
          <w:tcPr>
            <w:tcW w:w="3441"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D45D1D" w:rsidP="009B7C52">
            <w:pPr>
              <w:pStyle w:val="Bezodstpw"/>
              <w:spacing w:line="276" w:lineRule="auto"/>
              <w:jc w:val="center"/>
              <w:rPr>
                <w:rFonts w:ascii="Arial" w:hAnsi="Arial" w:cs="Arial"/>
                <w:b/>
                <w:bCs/>
                <w:sz w:val="20"/>
                <w:lang w:val="pl-PL"/>
              </w:rPr>
            </w:pPr>
            <w:r w:rsidRPr="003559FE">
              <w:rPr>
                <w:rFonts w:ascii="Arial" w:hAnsi="Arial" w:cs="Arial"/>
                <w:b/>
                <w:bCs/>
                <w:sz w:val="20"/>
                <w:lang w:val="pl-PL"/>
              </w:rPr>
              <w:t xml:space="preserve">Liczba osób bezrobotnych niepełnosprawnych </w:t>
            </w:r>
          </w:p>
          <w:p w:rsidR="00D45D1D" w:rsidRPr="003559FE" w:rsidRDefault="00D45D1D" w:rsidP="004053E0">
            <w:pPr>
              <w:pStyle w:val="Bezodstpw"/>
              <w:spacing w:line="276" w:lineRule="auto"/>
              <w:jc w:val="center"/>
              <w:rPr>
                <w:rFonts w:ascii="Arial" w:hAnsi="Arial" w:cs="Arial"/>
                <w:b/>
                <w:bCs/>
                <w:sz w:val="20"/>
                <w:lang w:val="pl-PL"/>
              </w:rPr>
            </w:pPr>
            <w:r w:rsidRPr="003559FE">
              <w:rPr>
                <w:rFonts w:ascii="Arial" w:hAnsi="Arial" w:cs="Arial"/>
                <w:b/>
                <w:bCs/>
                <w:sz w:val="20"/>
                <w:lang w:val="pl-PL"/>
              </w:rPr>
              <w:t>3</w:t>
            </w:r>
            <w:r w:rsidR="003F58D1">
              <w:rPr>
                <w:rFonts w:ascii="Arial" w:hAnsi="Arial" w:cs="Arial"/>
                <w:b/>
                <w:bCs/>
                <w:sz w:val="20"/>
                <w:lang w:val="pl-PL"/>
              </w:rPr>
              <w:t>1</w:t>
            </w:r>
            <w:r w:rsidRPr="003559FE">
              <w:rPr>
                <w:rFonts w:ascii="Arial" w:hAnsi="Arial" w:cs="Arial"/>
                <w:b/>
                <w:bCs/>
                <w:sz w:val="20"/>
                <w:lang w:val="pl-PL"/>
              </w:rPr>
              <w:t>.</w:t>
            </w:r>
            <w:r w:rsidR="003F58D1">
              <w:rPr>
                <w:rFonts w:ascii="Arial" w:hAnsi="Arial" w:cs="Arial"/>
                <w:b/>
                <w:bCs/>
                <w:sz w:val="20"/>
                <w:lang w:val="pl-PL"/>
              </w:rPr>
              <w:t>12</w:t>
            </w:r>
            <w:r w:rsidRPr="003559FE">
              <w:rPr>
                <w:rFonts w:ascii="Arial" w:hAnsi="Arial" w:cs="Arial"/>
                <w:b/>
                <w:bCs/>
                <w:sz w:val="20"/>
                <w:lang w:val="pl-PL"/>
              </w:rPr>
              <w:t>.</w:t>
            </w:r>
            <w:r w:rsidR="00D12E1A" w:rsidRPr="003559FE">
              <w:rPr>
                <w:rFonts w:ascii="Arial" w:hAnsi="Arial" w:cs="Arial"/>
                <w:b/>
                <w:bCs/>
                <w:sz w:val="20"/>
                <w:lang w:val="pl-PL"/>
              </w:rPr>
              <w:t>20</w:t>
            </w:r>
            <w:r w:rsidR="004053E0">
              <w:rPr>
                <w:rFonts w:ascii="Arial" w:hAnsi="Arial" w:cs="Arial"/>
                <w:b/>
                <w:bCs/>
                <w:sz w:val="20"/>
                <w:lang w:val="pl-PL"/>
              </w:rPr>
              <w:t>2</w:t>
            </w:r>
            <w:r w:rsidR="00E80A5E">
              <w:rPr>
                <w:rFonts w:ascii="Arial" w:hAnsi="Arial" w:cs="Arial"/>
                <w:b/>
                <w:bCs/>
                <w:sz w:val="20"/>
                <w:lang w:val="pl-PL"/>
              </w:rPr>
              <w:t>1</w:t>
            </w:r>
            <w:r w:rsidR="0056010F" w:rsidRPr="003559FE">
              <w:rPr>
                <w:rFonts w:ascii="Arial" w:hAnsi="Arial" w:cs="Arial"/>
                <w:b/>
                <w:bCs/>
                <w:sz w:val="20"/>
                <w:lang w:val="pl-PL"/>
              </w:rPr>
              <w:t xml:space="preserve"> </w:t>
            </w:r>
            <w:r w:rsidRPr="003559FE">
              <w:rPr>
                <w:rFonts w:ascii="Arial" w:hAnsi="Arial" w:cs="Arial"/>
                <w:b/>
                <w:bCs/>
                <w:sz w:val="20"/>
                <w:lang w:val="pl-PL"/>
              </w:rPr>
              <w:t>r.</w:t>
            </w:r>
          </w:p>
        </w:tc>
        <w:tc>
          <w:tcPr>
            <w:tcW w:w="3615"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D45D1D" w:rsidP="009B7C52">
            <w:pPr>
              <w:pStyle w:val="Bezodstpw"/>
              <w:spacing w:line="276" w:lineRule="auto"/>
              <w:jc w:val="center"/>
              <w:rPr>
                <w:rFonts w:ascii="Arial" w:hAnsi="Arial" w:cs="Arial"/>
                <w:b/>
                <w:bCs/>
                <w:sz w:val="20"/>
                <w:lang w:val="pl-PL"/>
              </w:rPr>
            </w:pPr>
            <w:r w:rsidRPr="003559FE">
              <w:rPr>
                <w:rFonts w:ascii="Arial" w:hAnsi="Arial" w:cs="Arial"/>
                <w:b/>
                <w:bCs/>
                <w:sz w:val="20"/>
                <w:lang w:val="pl-PL"/>
              </w:rPr>
              <w:t>Liczba osób niepełnosprawnych poszukujących pracy</w:t>
            </w:r>
          </w:p>
          <w:p w:rsidR="00D45D1D" w:rsidRPr="003559FE" w:rsidRDefault="00D45D1D" w:rsidP="004053E0">
            <w:pPr>
              <w:pStyle w:val="Bezodstpw"/>
              <w:spacing w:line="276" w:lineRule="auto"/>
              <w:jc w:val="center"/>
              <w:rPr>
                <w:rFonts w:ascii="Arial" w:hAnsi="Arial" w:cs="Arial"/>
                <w:b/>
                <w:bCs/>
                <w:sz w:val="20"/>
                <w:lang w:val="pl-PL"/>
              </w:rPr>
            </w:pPr>
            <w:r w:rsidRPr="003559FE">
              <w:rPr>
                <w:rFonts w:ascii="Arial" w:hAnsi="Arial" w:cs="Arial"/>
                <w:b/>
                <w:bCs/>
                <w:sz w:val="20"/>
                <w:lang w:val="pl-PL"/>
              </w:rPr>
              <w:t>3</w:t>
            </w:r>
            <w:r w:rsidR="003F58D1">
              <w:rPr>
                <w:rFonts w:ascii="Arial" w:hAnsi="Arial" w:cs="Arial"/>
                <w:b/>
                <w:bCs/>
                <w:sz w:val="20"/>
                <w:lang w:val="pl-PL"/>
              </w:rPr>
              <w:t>1</w:t>
            </w:r>
            <w:r w:rsidRPr="003559FE">
              <w:rPr>
                <w:rFonts w:ascii="Arial" w:hAnsi="Arial" w:cs="Arial"/>
                <w:b/>
                <w:bCs/>
                <w:sz w:val="20"/>
                <w:lang w:val="pl-PL"/>
              </w:rPr>
              <w:t>.</w:t>
            </w:r>
            <w:r w:rsidR="003F58D1">
              <w:rPr>
                <w:rFonts w:ascii="Arial" w:hAnsi="Arial" w:cs="Arial"/>
                <w:b/>
                <w:bCs/>
                <w:sz w:val="20"/>
                <w:lang w:val="pl-PL"/>
              </w:rPr>
              <w:t>12</w:t>
            </w:r>
            <w:r w:rsidRPr="003559FE">
              <w:rPr>
                <w:rFonts w:ascii="Arial" w:hAnsi="Arial" w:cs="Arial"/>
                <w:b/>
                <w:bCs/>
                <w:sz w:val="20"/>
                <w:lang w:val="pl-PL"/>
              </w:rPr>
              <w:t>.20</w:t>
            </w:r>
            <w:r w:rsidR="004053E0">
              <w:rPr>
                <w:rFonts w:ascii="Arial" w:hAnsi="Arial" w:cs="Arial"/>
                <w:b/>
                <w:bCs/>
                <w:sz w:val="20"/>
                <w:lang w:val="pl-PL"/>
              </w:rPr>
              <w:t>2</w:t>
            </w:r>
            <w:r w:rsidR="00E80A5E">
              <w:rPr>
                <w:rFonts w:ascii="Arial" w:hAnsi="Arial" w:cs="Arial"/>
                <w:b/>
                <w:bCs/>
                <w:sz w:val="20"/>
                <w:lang w:val="pl-PL"/>
              </w:rPr>
              <w:t>1</w:t>
            </w:r>
            <w:r w:rsidR="0056010F" w:rsidRPr="003559FE">
              <w:rPr>
                <w:rFonts w:ascii="Arial" w:hAnsi="Arial" w:cs="Arial"/>
                <w:b/>
                <w:bCs/>
                <w:sz w:val="20"/>
                <w:lang w:val="pl-PL"/>
              </w:rPr>
              <w:t xml:space="preserve"> </w:t>
            </w:r>
            <w:r w:rsidRPr="003559FE">
              <w:rPr>
                <w:rFonts w:ascii="Arial" w:hAnsi="Arial" w:cs="Arial"/>
                <w:b/>
                <w:bCs/>
                <w:sz w:val="20"/>
                <w:lang w:val="pl-PL"/>
              </w:rPr>
              <w:t>r.</w:t>
            </w:r>
          </w:p>
        </w:tc>
      </w:tr>
      <w:tr w:rsidR="00C40068" w:rsidTr="00D12E1A">
        <w:tc>
          <w:tcPr>
            <w:tcW w:w="2230"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D45D1D" w:rsidP="009B7C52">
            <w:pPr>
              <w:pStyle w:val="Bezodstpw"/>
              <w:spacing w:line="276" w:lineRule="auto"/>
              <w:jc w:val="both"/>
              <w:rPr>
                <w:rFonts w:ascii="Arial" w:hAnsi="Arial" w:cs="Arial"/>
                <w:b/>
                <w:bCs/>
                <w:sz w:val="20"/>
                <w:lang w:val="pl-PL"/>
              </w:rPr>
            </w:pPr>
          </w:p>
        </w:tc>
        <w:tc>
          <w:tcPr>
            <w:tcW w:w="1061"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56010F" w:rsidP="009B7C52">
            <w:pPr>
              <w:pStyle w:val="Bezodstpw"/>
              <w:spacing w:line="276" w:lineRule="auto"/>
              <w:jc w:val="center"/>
              <w:rPr>
                <w:rFonts w:ascii="Arial" w:hAnsi="Arial" w:cs="Arial"/>
                <w:b/>
                <w:sz w:val="20"/>
                <w:lang w:val="pl-PL"/>
              </w:rPr>
            </w:pPr>
            <w:r w:rsidRPr="003559FE">
              <w:rPr>
                <w:rFonts w:ascii="Arial" w:hAnsi="Arial" w:cs="Arial"/>
                <w:b/>
                <w:sz w:val="20"/>
                <w:lang w:val="pl-PL"/>
              </w:rPr>
              <w:t>Zbiorczo</w:t>
            </w:r>
          </w:p>
        </w:tc>
        <w:tc>
          <w:tcPr>
            <w:tcW w:w="1186"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D45D1D" w:rsidP="009B7C52">
            <w:pPr>
              <w:pStyle w:val="Bezodstpw"/>
              <w:spacing w:line="276" w:lineRule="auto"/>
              <w:jc w:val="center"/>
              <w:rPr>
                <w:rFonts w:ascii="Arial" w:hAnsi="Arial" w:cs="Arial"/>
                <w:b/>
                <w:sz w:val="20"/>
                <w:lang w:val="pl-PL"/>
              </w:rPr>
            </w:pPr>
            <w:r w:rsidRPr="003559FE">
              <w:rPr>
                <w:rFonts w:ascii="Arial" w:hAnsi="Arial" w:cs="Arial"/>
                <w:b/>
                <w:sz w:val="20"/>
                <w:lang w:val="pl-PL"/>
              </w:rPr>
              <w:t>Powiat chełmski</w:t>
            </w:r>
          </w:p>
        </w:tc>
        <w:tc>
          <w:tcPr>
            <w:tcW w:w="1194"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56010F" w:rsidP="0056010F">
            <w:pPr>
              <w:pStyle w:val="Bezodstpw"/>
              <w:spacing w:line="276" w:lineRule="auto"/>
              <w:jc w:val="center"/>
              <w:rPr>
                <w:rFonts w:ascii="Arial" w:hAnsi="Arial" w:cs="Arial"/>
                <w:b/>
                <w:sz w:val="20"/>
                <w:lang w:val="pl-PL"/>
              </w:rPr>
            </w:pPr>
            <w:r w:rsidRPr="003559FE">
              <w:rPr>
                <w:rFonts w:ascii="Arial" w:hAnsi="Arial" w:cs="Arial"/>
                <w:b/>
                <w:sz w:val="20"/>
                <w:lang w:val="pl-PL"/>
              </w:rPr>
              <w:t>Miasto Chełm</w:t>
            </w:r>
          </w:p>
        </w:tc>
        <w:tc>
          <w:tcPr>
            <w:tcW w:w="1241"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56010F" w:rsidP="009B7C52">
            <w:pPr>
              <w:pStyle w:val="Bezodstpw"/>
              <w:spacing w:line="276" w:lineRule="auto"/>
              <w:jc w:val="center"/>
              <w:rPr>
                <w:rFonts w:ascii="Arial" w:hAnsi="Arial" w:cs="Arial"/>
                <w:b/>
                <w:sz w:val="20"/>
                <w:lang w:val="pl-PL"/>
              </w:rPr>
            </w:pPr>
            <w:r w:rsidRPr="003559FE">
              <w:rPr>
                <w:rFonts w:ascii="Arial" w:hAnsi="Arial" w:cs="Arial"/>
                <w:b/>
                <w:sz w:val="20"/>
                <w:lang w:val="pl-PL"/>
              </w:rPr>
              <w:t>Zbiorczo</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D45D1D" w:rsidP="009B7C52">
            <w:pPr>
              <w:pStyle w:val="Bezodstpw"/>
              <w:spacing w:line="276" w:lineRule="auto"/>
              <w:jc w:val="center"/>
              <w:rPr>
                <w:rFonts w:ascii="Arial" w:hAnsi="Arial" w:cs="Arial"/>
                <w:b/>
                <w:sz w:val="20"/>
                <w:lang w:val="pl-PL"/>
              </w:rPr>
            </w:pPr>
            <w:r w:rsidRPr="003559FE">
              <w:rPr>
                <w:rFonts w:ascii="Arial" w:hAnsi="Arial" w:cs="Arial"/>
                <w:b/>
                <w:sz w:val="20"/>
                <w:lang w:val="pl-PL"/>
              </w:rPr>
              <w:t>Powiat chełmski</w:t>
            </w:r>
          </w:p>
        </w:tc>
        <w:tc>
          <w:tcPr>
            <w:tcW w:w="1240"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56010F" w:rsidP="0056010F">
            <w:pPr>
              <w:pStyle w:val="Bezodstpw"/>
              <w:spacing w:line="276" w:lineRule="auto"/>
              <w:jc w:val="center"/>
              <w:rPr>
                <w:rFonts w:ascii="Arial" w:hAnsi="Arial" w:cs="Arial"/>
                <w:b/>
                <w:sz w:val="20"/>
                <w:lang w:val="pl-PL"/>
              </w:rPr>
            </w:pPr>
            <w:r w:rsidRPr="003559FE">
              <w:rPr>
                <w:rFonts w:ascii="Arial" w:hAnsi="Arial" w:cs="Arial"/>
                <w:b/>
                <w:sz w:val="20"/>
                <w:lang w:val="pl-PL"/>
              </w:rPr>
              <w:t>Miasto Chełm</w:t>
            </w:r>
          </w:p>
        </w:tc>
      </w:tr>
      <w:tr w:rsidR="00C40068"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D45D1D" w:rsidP="00A154E3">
            <w:pPr>
              <w:pStyle w:val="Bezodstpw"/>
              <w:spacing w:line="276" w:lineRule="auto"/>
              <w:jc w:val="both"/>
              <w:rPr>
                <w:rFonts w:ascii="Arial" w:hAnsi="Arial" w:cs="Arial"/>
                <w:b/>
                <w:bCs/>
                <w:sz w:val="20"/>
                <w:lang w:val="pl-PL"/>
              </w:rPr>
            </w:pPr>
            <w:r w:rsidRPr="003559FE">
              <w:rPr>
                <w:rFonts w:ascii="Arial" w:hAnsi="Arial" w:cs="Arial"/>
                <w:b/>
                <w:bCs/>
                <w:sz w:val="20"/>
                <w:lang w:val="pl-PL"/>
              </w:rPr>
              <w:t>Znaczny</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A154E3">
            <w:pPr>
              <w:pStyle w:val="Bezodstpw"/>
              <w:spacing w:line="276" w:lineRule="auto"/>
              <w:jc w:val="center"/>
              <w:rPr>
                <w:rFonts w:ascii="Arial" w:hAnsi="Arial" w:cs="Arial"/>
                <w:b/>
                <w:sz w:val="20"/>
                <w:lang w:val="pl-PL"/>
              </w:rPr>
            </w:pPr>
            <w:r>
              <w:rPr>
                <w:rFonts w:ascii="Arial" w:hAnsi="Arial" w:cs="Arial"/>
                <w:b/>
                <w:sz w:val="20"/>
                <w:lang w:val="pl-PL"/>
              </w:rPr>
              <w:t>12</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A154E3">
            <w:pPr>
              <w:pStyle w:val="Bezodstpw"/>
              <w:spacing w:line="276" w:lineRule="auto"/>
              <w:jc w:val="center"/>
              <w:rPr>
                <w:rFonts w:ascii="Arial" w:hAnsi="Arial" w:cs="Arial"/>
                <w:b/>
                <w:sz w:val="20"/>
                <w:lang w:val="pl-PL"/>
              </w:rPr>
            </w:pPr>
            <w:r>
              <w:rPr>
                <w:rFonts w:ascii="Arial" w:hAnsi="Arial" w:cs="Arial"/>
                <w:b/>
                <w:sz w:val="20"/>
                <w:lang w:val="pl-PL"/>
              </w:rPr>
              <w:t>4</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A154E3">
            <w:pPr>
              <w:pStyle w:val="Bezodstpw"/>
              <w:spacing w:line="276" w:lineRule="auto"/>
              <w:jc w:val="center"/>
              <w:rPr>
                <w:rFonts w:ascii="Arial" w:hAnsi="Arial" w:cs="Arial"/>
                <w:b/>
                <w:sz w:val="20"/>
                <w:lang w:val="pl-PL"/>
              </w:rPr>
            </w:pPr>
            <w:r>
              <w:rPr>
                <w:rFonts w:ascii="Arial" w:hAnsi="Arial" w:cs="Arial"/>
                <w:b/>
                <w:sz w:val="20"/>
                <w:lang w:val="pl-PL"/>
              </w:rPr>
              <w:t>8</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A154E3">
            <w:pPr>
              <w:pStyle w:val="Bezodstpw"/>
              <w:spacing w:line="276" w:lineRule="auto"/>
              <w:jc w:val="center"/>
              <w:rPr>
                <w:rFonts w:ascii="Arial" w:hAnsi="Arial" w:cs="Arial"/>
                <w:b/>
                <w:sz w:val="20"/>
                <w:lang w:val="pl-PL"/>
              </w:rPr>
            </w:pPr>
            <w:r>
              <w:rPr>
                <w:rFonts w:ascii="Arial" w:hAnsi="Arial" w:cs="Arial"/>
                <w:b/>
                <w:sz w:val="20"/>
                <w:lang w:val="pl-PL"/>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A154E3">
            <w:pPr>
              <w:pStyle w:val="Bezodstpw"/>
              <w:spacing w:line="276" w:lineRule="auto"/>
              <w:jc w:val="center"/>
              <w:rPr>
                <w:rFonts w:ascii="Arial" w:hAnsi="Arial" w:cs="Arial"/>
                <w:b/>
                <w:sz w:val="20"/>
                <w:lang w:val="pl-PL"/>
              </w:rPr>
            </w:pPr>
            <w:r>
              <w:rPr>
                <w:rFonts w:ascii="Arial" w:hAnsi="Arial" w:cs="Arial"/>
                <w:b/>
                <w:sz w:val="20"/>
                <w:lang w:val="pl-PL"/>
              </w:rPr>
              <w:t>3</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A154E3">
            <w:pPr>
              <w:pStyle w:val="Bezodstpw"/>
              <w:spacing w:line="276" w:lineRule="auto"/>
              <w:jc w:val="center"/>
              <w:rPr>
                <w:rFonts w:ascii="Arial" w:hAnsi="Arial" w:cs="Arial"/>
                <w:b/>
                <w:sz w:val="20"/>
                <w:lang w:val="pl-PL"/>
              </w:rPr>
            </w:pPr>
            <w:r>
              <w:rPr>
                <w:rFonts w:ascii="Arial" w:hAnsi="Arial" w:cs="Arial"/>
                <w:b/>
                <w:sz w:val="20"/>
                <w:lang w:val="pl-PL"/>
              </w:rPr>
              <w:t>10</w:t>
            </w:r>
          </w:p>
        </w:tc>
      </w:tr>
      <w:tr w:rsidR="00C40068"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D45D1D" w:rsidP="00A154E3">
            <w:pPr>
              <w:pStyle w:val="Bezodstpw"/>
              <w:spacing w:line="276" w:lineRule="auto"/>
              <w:jc w:val="both"/>
              <w:rPr>
                <w:rFonts w:ascii="Arial" w:hAnsi="Arial" w:cs="Arial"/>
                <w:b/>
                <w:bCs/>
                <w:sz w:val="20"/>
                <w:lang w:val="pl-PL"/>
              </w:rPr>
            </w:pPr>
            <w:r w:rsidRPr="003559FE">
              <w:rPr>
                <w:rFonts w:ascii="Arial" w:hAnsi="Arial" w:cs="Arial"/>
                <w:b/>
                <w:bCs/>
                <w:sz w:val="20"/>
                <w:lang w:val="pl-PL"/>
              </w:rPr>
              <w:t>Umiarkowany</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A154E3">
            <w:pPr>
              <w:pStyle w:val="Bezodstpw"/>
              <w:spacing w:line="276" w:lineRule="auto"/>
              <w:jc w:val="center"/>
              <w:rPr>
                <w:rFonts w:ascii="Arial" w:hAnsi="Arial" w:cs="Arial"/>
                <w:b/>
                <w:sz w:val="20"/>
                <w:lang w:val="pl-PL"/>
              </w:rPr>
            </w:pPr>
            <w:r>
              <w:rPr>
                <w:rFonts w:ascii="Arial" w:hAnsi="Arial" w:cs="Arial"/>
                <w:b/>
                <w:sz w:val="20"/>
                <w:lang w:val="pl-PL"/>
              </w:rPr>
              <w:t>97</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A154E3">
            <w:pPr>
              <w:pStyle w:val="Bezodstpw"/>
              <w:spacing w:line="276" w:lineRule="auto"/>
              <w:jc w:val="center"/>
              <w:rPr>
                <w:rFonts w:ascii="Arial" w:hAnsi="Arial" w:cs="Arial"/>
                <w:b/>
                <w:sz w:val="20"/>
                <w:lang w:val="pl-PL"/>
              </w:rPr>
            </w:pPr>
            <w:r>
              <w:rPr>
                <w:rFonts w:ascii="Arial" w:hAnsi="Arial" w:cs="Arial"/>
                <w:b/>
                <w:sz w:val="20"/>
                <w:lang w:val="pl-PL"/>
              </w:rPr>
              <w:t>43</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A154E3">
            <w:pPr>
              <w:pStyle w:val="Bezodstpw"/>
              <w:spacing w:line="276" w:lineRule="auto"/>
              <w:jc w:val="center"/>
              <w:rPr>
                <w:rFonts w:ascii="Arial" w:hAnsi="Arial" w:cs="Arial"/>
                <w:b/>
                <w:sz w:val="20"/>
                <w:lang w:val="pl-PL"/>
              </w:rPr>
            </w:pPr>
            <w:r>
              <w:rPr>
                <w:rFonts w:ascii="Arial" w:hAnsi="Arial" w:cs="Arial"/>
                <w:b/>
                <w:sz w:val="20"/>
                <w:lang w:val="pl-PL"/>
              </w:rPr>
              <w:t>54</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A154E3">
            <w:pPr>
              <w:pStyle w:val="Bezodstpw"/>
              <w:spacing w:line="276" w:lineRule="auto"/>
              <w:jc w:val="center"/>
              <w:rPr>
                <w:rFonts w:ascii="Arial" w:hAnsi="Arial" w:cs="Arial"/>
                <w:b/>
                <w:sz w:val="20"/>
                <w:lang w:val="pl-PL"/>
              </w:rPr>
            </w:pPr>
            <w:r>
              <w:rPr>
                <w:rFonts w:ascii="Arial" w:hAnsi="Arial" w:cs="Arial"/>
                <w:b/>
                <w:sz w:val="20"/>
                <w:lang w:val="pl-PL"/>
              </w:rPr>
              <w:t>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A154E3">
            <w:pPr>
              <w:pStyle w:val="Bezodstpw"/>
              <w:spacing w:line="276" w:lineRule="auto"/>
              <w:jc w:val="center"/>
              <w:rPr>
                <w:rFonts w:ascii="Arial" w:hAnsi="Arial" w:cs="Arial"/>
                <w:b/>
                <w:sz w:val="20"/>
                <w:lang w:val="pl-PL"/>
              </w:rPr>
            </w:pPr>
            <w:r>
              <w:rPr>
                <w:rFonts w:ascii="Arial" w:hAnsi="Arial" w:cs="Arial"/>
                <w:b/>
                <w:sz w:val="20"/>
                <w:lang w:val="pl-PL"/>
              </w:rPr>
              <w:t>22</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A154E3">
            <w:pPr>
              <w:pStyle w:val="Bezodstpw"/>
              <w:spacing w:line="276" w:lineRule="auto"/>
              <w:jc w:val="center"/>
              <w:rPr>
                <w:rFonts w:ascii="Arial" w:hAnsi="Arial" w:cs="Arial"/>
                <w:b/>
                <w:sz w:val="20"/>
                <w:lang w:val="pl-PL"/>
              </w:rPr>
            </w:pPr>
            <w:r>
              <w:rPr>
                <w:rFonts w:ascii="Arial" w:hAnsi="Arial" w:cs="Arial"/>
                <w:b/>
                <w:sz w:val="20"/>
                <w:lang w:val="pl-PL"/>
              </w:rPr>
              <w:t>21</w:t>
            </w:r>
          </w:p>
        </w:tc>
      </w:tr>
      <w:tr w:rsidR="00C40068"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D45D1D" w:rsidP="00A154E3">
            <w:pPr>
              <w:pStyle w:val="Bezodstpw"/>
              <w:spacing w:line="276" w:lineRule="auto"/>
              <w:jc w:val="both"/>
              <w:rPr>
                <w:rFonts w:ascii="Arial" w:hAnsi="Arial" w:cs="Arial"/>
                <w:b/>
                <w:bCs/>
                <w:sz w:val="20"/>
                <w:lang w:val="pl-PL"/>
              </w:rPr>
            </w:pPr>
            <w:r w:rsidRPr="003559FE">
              <w:rPr>
                <w:rFonts w:ascii="Arial" w:hAnsi="Arial" w:cs="Arial"/>
                <w:b/>
                <w:bCs/>
                <w:sz w:val="20"/>
                <w:lang w:val="pl-PL"/>
              </w:rPr>
              <w:t>Lekki</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A154E3">
            <w:pPr>
              <w:pStyle w:val="Bezodstpw"/>
              <w:spacing w:line="276" w:lineRule="auto"/>
              <w:jc w:val="center"/>
              <w:rPr>
                <w:rFonts w:ascii="Arial" w:hAnsi="Arial" w:cs="Arial"/>
                <w:b/>
                <w:sz w:val="20"/>
                <w:lang w:val="pl-PL"/>
              </w:rPr>
            </w:pPr>
            <w:r>
              <w:rPr>
                <w:rFonts w:ascii="Arial" w:hAnsi="Arial" w:cs="Arial"/>
                <w:b/>
                <w:sz w:val="20"/>
                <w:lang w:val="pl-PL"/>
              </w:rPr>
              <w:t>225</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A154E3">
            <w:pPr>
              <w:pStyle w:val="Bezodstpw"/>
              <w:spacing w:line="276" w:lineRule="auto"/>
              <w:jc w:val="center"/>
              <w:rPr>
                <w:rFonts w:ascii="Arial" w:hAnsi="Arial" w:cs="Arial"/>
                <w:b/>
                <w:sz w:val="20"/>
                <w:lang w:val="pl-PL"/>
              </w:rPr>
            </w:pPr>
            <w:r>
              <w:rPr>
                <w:rFonts w:ascii="Arial" w:hAnsi="Arial" w:cs="Arial"/>
                <w:b/>
                <w:sz w:val="20"/>
                <w:lang w:val="pl-PL"/>
              </w:rPr>
              <w:t>114</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A154E3">
            <w:pPr>
              <w:pStyle w:val="Bezodstpw"/>
              <w:spacing w:line="276" w:lineRule="auto"/>
              <w:jc w:val="center"/>
              <w:rPr>
                <w:rFonts w:ascii="Arial" w:hAnsi="Arial" w:cs="Arial"/>
                <w:b/>
                <w:sz w:val="20"/>
                <w:lang w:val="pl-PL"/>
              </w:rPr>
            </w:pPr>
            <w:r>
              <w:rPr>
                <w:rFonts w:ascii="Arial" w:hAnsi="Arial" w:cs="Arial"/>
                <w:b/>
                <w:sz w:val="20"/>
                <w:lang w:val="pl-PL"/>
              </w:rPr>
              <w:t>111</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A154E3">
            <w:pPr>
              <w:pStyle w:val="Bezodstpw"/>
              <w:spacing w:line="276" w:lineRule="auto"/>
              <w:jc w:val="center"/>
              <w:rPr>
                <w:rFonts w:ascii="Arial" w:hAnsi="Arial" w:cs="Arial"/>
                <w:b/>
                <w:sz w:val="20"/>
                <w:lang w:val="pl-PL"/>
              </w:rPr>
            </w:pPr>
            <w:r>
              <w:rPr>
                <w:rFonts w:ascii="Arial" w:hAnsi="Arial" w:cs="Arial"/>
                <w:b/>
                <w:sz w:val="20"/>
                <w:lang w:val="pl-PL"/>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A154E3">
            <w:pPr>
              <w:pStyle w:val="Bezodstpw"/>
              <w:spacing w:line="276" w:lineRule="auto"/>
              <w:jc w:val="center"/>
              <w:rPr>
                <w:rFonts w:ascii="Arial" w:hAnsi="Arial" w:cs="Arial"/>
                <w:b/>
                <w:sz w:val="20"/>
                <w:lang w:val="pl-PL"/>
              </w:rPr>
            </w:pPr>
            <w:r>
              <w:rPr>
                <w:rFonts w:ascii="Arial" w:hAnsi="Arial" w:cs="Arial"/>
                <w:b/>
                <w:sz w:val="20"/>
                <w:lang w:val="pl-PL"/>
              </w:rPr>
              <w:t>6</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A154E3">
            <w:pPr>
              <w:pStyle w:val="Bezodstpw"/>
              <w:spacing w:line="276" w:lineRule="auto"/>
              <w:jc w:val="center"/>
              <w:rPr>
                <w:rFonts w:ascii="Arial" w:hAnsi="Arial" w:cs="Arial"/>
                <w:b/>
                <w:sz w:val="20"/>
                <w:lang w:val="pl-PL"/>
              </w:rPr>
            </w:pPr>
            <w:r>
              <w:rPr>
                <w:rFonts w:ascii="Arial" w:hAnsi="Arial" w:cs="Arial"/>
                <w:b/>
                <w:sz w:val="20"/>
                <w:lang w:val="pl-PL"/>
              </w:rPr>
              <w:t>9</w:t>
            </w:r>
          </w:p>
        </w:tc>
      </w:tr>
      <w:tr w:rsidR="00C40068"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D45D1D" w:rsidP="003025A7">
            <w:pPr>
              <w:pStyle w:val="Bezodstpw"/>
              <w:spacing w:line="360" w:lineRule="auto"/>
              <w:jc w:val="both"/>
              <w:rPr>
                <w:rFonts w:ascii="Arial" w:hAnsi="Arial" w:cs="Arial"/>
                <w:b/>
                <w:bCs/>
                <w:color w:val="002060"/>
                <w:sz w:val="20"/>
                <w:lang w:val="pl-PL"/>
              </w:rPr>
            </w:pPr>
            <w:r w:rsidRPr="003559FE">
              <w:rPr>
                <w:rFonts w:ascii="Arial" w:hAnsi="Arial" w:cs="Arial"/>
                <w:b/>
                <w:bCs/>
                <w:color w:val="002060"/>
                <w:sz w:val="20"/>
                <w:lang w:val="pl-PL"/>
              </w:rPr>
              <w:t>Ogółem</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961EF3">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334</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961EF3">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161</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4053E0">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173</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3559FE">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3025A7">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31</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E80A5E" w:rsidP="003025A7">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40</w:t>
            </w:r>
          </w:p>
        </w:tc>
      </w:tr>
    </w:tbl>
    <w:p w:rsidR="00D45D1D" w:rsidRDefault="00D45D1D" w:rsidP="00D14779">
      <w:pPr>
        <w:pStyle w:val="Bezodstpw"/>
        <w:spacing w:line="276" w:lineRule="auto"/>
        <w:jc w:val="both"/>
        <w:rPr>
          <w:rFonts w:ascii="Arial" w:hAnsi="Arial" w:cs="Arial"/>
          <w:sz w:val="20"/>
          <w:lang w:val="pl-PL"/>
        </w:rPr>
      </w:pPr>
      <w:r w:rsidRPr="00F324BF">
        <w:rPr>
          <w:rFonts w:ascii="Arial" w:hAnsi="Arial" w:cs="Arial"/>
          <w:sz w:val="20"/>
          <w:lang w:val="pl-PL"/>
        </w:rPr>
        <w:t>Wśród ogółu</w:t>
      </w:r>
      <w:r w:rsidR="00D14779">
        <w:rPr>
          <w:rFonts w:ascii="Arial" w:hAnsi="Arial" w:cs="Arial"/>
          <w:sz w:val="20"/>
          <w:lang w:val="pl-PL"/>
        </w:rPr>
        <w:t xml:space="preserve"> zarejestrowanych </w:t>
      </w:r>
      <w:r w:rsidRPr="00F324BF">
        <w:rPr>
          <w:rFonts w:ascii="Arial" w:hAnsi="Arial" w:cs="Arial"/>
          <w:sz w:val="20"/>
          <w:lang w:val="pl-PL"/>
        </w:rPr>
        <w:t>osób bezrobotnych niepełnosprawnych domin</w:t>
      </w:r>
      <w:r w:rsidR="00D14779">
        <w:rPr>
          <w:rFonts w:ascii="Arial" w:hAnsi="Arial" w:cs="Arial"/>
          <w:sz w:val="20"/>
          <w:lang w:val="pl-PL"/>
        </w:rPr>
        <w:t>owały</w:t>
      </w:r>
      <w:r w:rsidRPr="00F324BF">
        <w:rPr>
          <w:rFonts w:ascii="Arial" w:hAnsi="Arial" w:cs="Arial"/>
          <w:sz w:val="20"/>
          <w:lang w:val="pl-PL"/>
        </w:rPr>
        <w:t xml:space="preserve"> osoby</w:t>
      </w:r>
      <w:r w:rsidR="00D14779">
        <w:rPr>
          <w:rFonts w:ascii="Arial" w:hAnsi="Arial" w:cs="Arial"/>
          <w:sz w:val="20"/>
          <w:lang w:val="pl-PL"/>
        </w:rPr>
        <w:t xml:space="preserve"> </w:t>
      </w:r>
      <w:r w:rsidRPr="00F324BF">
        <w:rPr>
          <w:rFonts w:ascii="Arial" w:hAnsi="Arial" w:cs="Arial"/>
          <w:sz w:val="20"/>
          <w:lang w:val="pl-PL"/>
        </w:rPr>
        <w:t>z lekkim stopniem niepełnosprawności</w:t>
      </w:r>
      <w:r w:rsidR="00661E45" w:rsidRPr="00F324BF">
        <w:rPr>
          <w:rFonts w:ascii="Arial" w:hAnsi="Arial" w:cs="Arial"/>
          <w:sz w:val="20"/>
          <w:lang w:val="pl-PL"/>
        </w:rPr>
        <w:t xml:space="preserve"> </w:t>
      </w:r>
      <w:r w:rsidRPr="00F324BF">
        <w:rPr>
          <w:rFonts w:ascii="Arial" w:hAnsi="Arial" w:cs="Arial"/>
          <w:sz w:val="20"/>
          <w:lang w:val="pl-PL"/>
        </w:rPr>
        <w:t xml:space="preserve">- </w:t>
      </w:r>
      <w:r w:rsidR="00E80A5E">
        <w:rPr>
          <w:rFonts w:ascii="Arial" w:hAnsi="Arial" w:cs="Arial"/>
          <w:sz w:val="20"/>
          <w:lang w:val="pl-PL"/>
        </w:rPr>
        <w:t>67</w:t>
      </w:r>
      <w:r w:rsidRPr="00F324BF">
        <w:rPr>
          <w:rFonts w:ascii="Arial" w:hAnsi="Arial" w:cs="Arial"/>
          <w:sz w:val="20"/>
          <w:lang w:val="pl-PL"/>
        </w:rPr>
        <w:t>,</w:t>
      </w:r>
      <w:r w:rsidR="00E80A5E">
        <w:rPr>
          <w:rFonts w:ascii="Arial" w:hAnsi="Arial" w:cs="Arial"/>
          <w:sz w:val="20"/>
          <w:lang w:val="pl-PL"/>
        </w:rPr>
        <w:t>4</w:t>
      </w:r>
      <w:r w:rsidRPr="00F324BF">
        <w:rPr>
          <w:rFonts w:ascii="Arial" w:hAnsi="Arial" w:cs="Arial"/>
          <w:sz w:val="20"/>
          <w:lang w:val="pl-PL"/>
        </w:rPr>
        <w:t xml:space="preserve"> %. W</w:t>
      </w:r>
      <w:r w:rsidR="00F642A5" w:rsidRPr="00F324BF">
        <w:rPr>
          <w:rFonts w:ascii="Arial" w:hAnsi="Arial" w:cs="Arial"/>
          <w:sz w:val="20"/>
          <w:lang w:val="pl-PL"/>
        </w:rPr>
        <w:t xml:space="preserve"> powiecie chełmskim stanowi</w:t>
      </w:r>
      <w:r w:rsidR="00D14779">
        <w:rPr>
          <w:rFonts w:ascii="Arial" w:hAnsi="Arial" w:cs="Arial"/>
          <w:sz w:val="20"/>
          <w:lang w:val="pl-PL"/>
        </w:rPr>
        <w:t>ły -</w:t>
      </w:r>
      <w:r w:rsidR="00F642A5" w:rsidRPr="00F324BF">
        <w:rPr>
          <w:rFonts w:ascii="Arial" w:hAnsi="Arial" w:cs="Arial"/>
          <w:sz w:val="20"/>
          <w:lang w:val="pl-PL"/>
        </w:rPr>
        <w:t xml:space="preserve"> </w:t>
      </w:r>
      <w:r w:rsidR="00641232">
        <w:rPr>
          <w:rFonts w:ascii="Arial" w:hAnsi="Arial" w:cs="Arial"/>
          <w:sz w:val="20"/>
          <w:lang w:val="pl-PL"/>
        </w:rPr>
        <w:t>7</w:t>
      </w:r>
      <w:r w:rsidR="00E80A5E">
        <w:rPr>
          <w:rFonts w:ascii="Arial" w:hAnsi="Arial" w:cs="Arial"/>
          <w:sz w:val="20"/>
          <w:lang w:val="pl-PL"/>
        </w:rPr>
        <w:t>0</w:t>
      </w:r>
      <w:r w:rsidR="00F642A5" w:rsidRPr="00F324BF">
        <w:rPr>
          <w:rFonts w:ascii="Arial" w:hAnsi="Arial" w:cs="Arial"/>
          <w:sz w:val="20"/>
          <w:lang w:val="pl-PL"/>
        </w:rPr>
        <w:t>,</w:t>
      </w:r>
      <w:r w:rsidR="00E80A5E">
        <w:rPr>
          <w:rFonts w:ascii="Arial" w:hAnsi="Arial" w:cs="Arial"/>
          <w:sz w:val="20"/>
          <w:lang w:val="pl-PL"/>
        </w:rPr>
        <w:t>8</w:t>
      </w:r>
      <w:r w:rsidR="00F642A5" w:rsidRPr="00F324BF">
        <w:rPr>
          <w:rFonts w:ascii="Arial" w:hAnsi="Arial" w:cs="Arial"/>
          <w:sz w:val="20"/>
          <w:lang w:val="pl-PL"/>
        </w:rPr>
        <w:t xml:space="preserve"> %; w mieście Chełm </w:t>
      </w:r>
      <w:r w:rsidR="00DD3A6E">
        <w:rPr>
          <w:rFonts w:ascii="Arial" w:hAnsi="Arial" w:cs="Arial"/>
          <w:sz w:val="20"/>
          <w:lang w:val="pl-PL"/>
        </w:rPr>
        <w:t xml:space="preserve">- </w:t>
      </w:r>
      <w:r w:rsidR="00892EB5">
        <w:rPr>
          <w:rFonts w:ascii="Arial" w:hAnsi="Arial" w:cs="Arial"/>
          <w:sz w:val="20"/>
          <w:lang w:val="pl-PL"/>
        </w:rPr>
        <w:t>6</w:t>
      </w:r>
      <w:r w:rsidR="00E80A5E">
        <w:rPr>
          <w:rFonts w:ascii="Arial" w:hAnsi="Arial" w:cs="Arial"/>
          <w:sz w:val="20"/>
          <w:lang w:val="pl-PL"/>
        </w:rPr>
        <w:t>4</w:t>
      </w:r>
      <w:r w:rsidR="00F642A5" w:rsidRPr="00F324BF">
        <w:rPr>
          <w:rFonts w:ascii="Arial" w:hAnsi="Arial" w:cs="Arial"/>
          <w:sz w:val="20"/>
          <w:lang w:val="pl-PL"/>
        </w:rPr>
        <w:t>,</w:t>
      </w:r>
      <w:r w:rsidR="00E80A5E">
        <w:rPr>
          <w:rFonts w:ascii="Arial" w:hAnsi="Arial" w:cs="Arial"/>
          <w:sz w:val="20"/>
          <w:lang w:val="pl-PL"/>
        </w:rPr>
        <w:t>2</w:t>
      </w:r>
      <w:r w:rsidR="00F642A5" w:rsidRPr="00F324BF">
        <w:rPr>
          <w:rFonts w:ascii="Arial" w:hAnsi="Arial" w:cs="Arial"/>
          <w:sz w:val="20"/>
          <w:lang w:val="pl-PL"/>
        </w:rPr>
        <w:t xml:space="preserve"> %.</w:t>
      </w:r>
      <w:r w:rsidRPr="00F324BF">
        <w:rPr>
          <w:rFonts w:ascii="Arial" w:hAnsi="Arial" w:cs="Arial"/>
          <w:sz w:val="20"/>
          <w:lang w:val="pl-PL"/>
        </w:rPr>
        <w:t xml:space="preserve"> Natomiast wśród osób niepełnosprawnych poszukujących pracy przeważa</w:t>
      </w:r>
      <w:r w:rsidR="00D14779">
        <w:rPr>
          <w:rFonts w:ascii="Arial" w:hAnsi="Arial" w:cs="Arial"/>
          <w:sz w:val="20"/>
          <w:lang w:val="pl-PL"/>
        </w:rPr>
        <w:t>ły</w:t>
      </w:r>
      <w:r w:rsidRPr="00F324BF">
        <w:rPr>
          <w:rFonts w:ascii="Arial" w:hAnsi="Arial" w:cs="Arial"/>
          <w:sz w:val="20"/>
          <w:lang w:val="pl-PL"/>
        </w:rPr>
        <w:t xml:space="preserve"> osoby </w:t>
      </w:r>
      <w:r w:rsidR="00D14779">
        <w:rPr>
          <w:rFonts w:ascii="Arial" w:hAnsi="Arial" w:cs="Arial"/>
          <w:sz w:val="20"/>
          <w:lang w:val="pl-PL"/>
        </w:rPr>
        <w:br/>
      </w:r>
      <w:r w:rsidRPr="00F324BF">
        <w:rPr>
          <w:rFonts w:ascii="Arial" w:hAnsi="Arial" w:cs="Arial"/>
          <w:sz w:val="20"/>
          <w:lang w:val="pl-PL"/>
        </w:rPr>
        <w:t xml:space="preserve">z umiarkowanym stopniem niepełnosprawności – </w:t>
      </w:r>
      <w:r w:rsidR="00892EB5">
        <w:rPr>
          <w:rFonts w:ascii="Arial" w:hAnsi="Arial" w:cs="Arial"/>
          <w:sz w:val="20"/>
          <w:lang w:val="pl-PL"/>
        </w:rPr>
        <w:t>6</w:t>
      </w:r>
      <w:r w:rsidR="00E80A5E">
        <w:rPr>
          <w:rFonts w:ascii="Arial" w:hAnsi="Arial" w:cs="Arial"/>
          <w:sz w:val="20"/>
          <w:lang w:val="pl-PL"/>
        </w:rPr>
        <w:t>0</w:t>
      </w:r>
      <w:r w:rsidRPr="00F324BF">
        <w:rPr>
          <w:rFonts w:ascii="Arial" w:hAnsi="Arial" w:cs="Arial"/>
          <w:sz w:val="20"/>
          <w:lang w:val="pl-PL"/>
        </w:rPr>
        <w:t>,</w:t>
      </w:r>
      <w:r w:rsidR="00E80A5E">
        <w:rPr>
          <w:rFonts w:ascii="Arial" w:hAnsi="Arial" w:cs="Arial"/>
          <w:sz w:val="20"/>
          <w:lang w:val="pl-PL"/>
        </w:rPr>
        <w:t>6</w:t>
      </w:r>
      <w:r w:rsidRPr="00F324BF">
        <w:rPr>
          <w:rFonts w:ascii="Arial" w:hAnsi="Arial" w:cs="Arial"/>
          <w:sz w:val="20"/>
          <w:lang w:val="pl-PL"/>
        </w:rPr>
        <w:t xml:space="preserve"> % </w:t>
      </w:r>
      <w:r w:rsidR="00F4416D" w:rsidRPr="00F324BF">
        <w:rPr>
          <w:rFonts w:ascii="Arial" w:hAnsi="Arial" w:cs="Arial"/>
          <w:sz w:val="20"/>
          <w:lang w:val="pl-PL"/>
        </w:rPr>
        <w:t>/</w:t>
      </w:r>
      <w:r w:rsidRPr="00F324BF">
        <w:rPr>
          <w:rFonts w:ascii="Arial" w:hAnsi="Arial" w:cs="Arial"/>
          <w:sz w:val="20"/>
          <w:lang w:val="pl-PL"/>
        </w:rPr>
        <w:t xml:space="preserve"> w powiecie  chełmskim –</w:t>
      </w:r>
      <w:r w:rsidR="00A154E3">
        <w:rPr>
          <w:rFonts w:ascii="Arial" w:hAnsi="Arial" w:cs="Arial"/>
          <w:sz w:val="20"/>
          <w:lang w:val="pl-PL"/>
        </w:rPr>
        <w:t xml:space="preserve"> </w:t>
      </w:r>
      <w:r w:rsidR="00E80A5E">
        <w:rPr>
          <w:rFonts w:ascii="Arial" w:hAnsi="Arial" w:cs="Arial"/>
          <w:sz w:val="20"/>
          <w:lang w:val="pl-PL"/>
        </w:rPr>
        <w:t>71</w:t>
      </w:r>
      <w:r w:rsidRPr="00F324BF">
        <w:rPr>
          <w:rFonts w:ascii="Arial" w:hAnsi="Arial" w:cs="Arial"/>
          <w:sz w:val="20"/>
          <w:lang w:val="pl-PL"/>
        </w:rPr>
        <w:t>,</w:t>
      </w:r>
      <w:r w:rsidR="00E80A5E">
        <w:rPr>
          <w:rFonts w:ascii="Arial" w:hAnsi="Arial" w:cs="Arial"/>
          <w:sz w:val="20"/>
          <w:lang w:val="pl-PL"/>
        </w:rPr>
        <w:t>0</w:t>
      </w:r>
      <w:r w:rsidRPr="00F324BF">
        <w:rPr>
          <w:rFonts w:ascii="Arial" w:hAnsi="Arial" w:cs="Arial"/>
          <w:sz w:val="20"/>
          <w:lang w:val="pl-PL"/>
        </w:rPr>
        <w:t xml:space="preserve"> %</w:t>
      </w:r>
      <w:r w:rsidR="00F642A5" w:rsidRPr="00F324BF">
        <w:rPr>
          <w:rFonts w:ascii="Arial" w:hAnsi="Arial" w:cs="Arial"/>
          <w:sz w:val="20"/>
          <w:lang w:val="pl-PL"/>
        </w:rPr>
        <w:t xml:space="preserve">; </w:t>
      </w:r>
      <w:r w:rsidR="00220788">
        <w:rPr>
          <w:rFonts w:ascii="Arial" w:hAnsi="Arial" w:cs="Arial"/>
          <w:sz w:val="20"/>
          <w:lang w:val="pl-PL"/>
        </w:rPr>
        <w:br/>
      </w:r>
      <w:r w:rsidR="00F642A5" w:rsidRPr="00F324BF">
        <w:rPr>
          <w:rFonts w:ascii="Arial" w:hAnsi="Arial" w:cs="Arial"/>
          <w:sz w:val="20"/>
          <w:lang w:val="pl-PL"/>
        </w:rPr>
        <w:t xml:space="preserve">w mieście Chełm – </w:t>
      </w:r>
      <w:r w:rsidR="00E80A5E">
        <w:rPr>
          <w:rFonts w:ascii="Arial" w:hAnsi="Arial" w:cs="Arial"/>
          <w:sz w:val="20"/>
          <w:lang w:val="pl-PL"/>
        </w:rPr>
        <w:t>52</w:t>
      </w:r>
      <w:r w:rsidR="00F642A5" w:rsidRPr="00F324BF">
        <w:rPr>
          <w:rFonts w:ascii="Arial" w:hAnsi="Arial" w:cs="Arial"/>
          <w:sz w:val="20"/>
          <w:lang w:val="pl-PL"/>
        </w:rPr>
        <w:t>,</w:t>
      </w:r>
      <w:r w:rsidR="00E80A5E">
        <w:rPr>
          <w:rFonts w:ascii="Arial" w:hAnsi="Arial" w:cs="Arial"/>
          <w:sz w:val="20"/>
          <w:lang w:val="pl-PL"/>
        </w:rPr>
        <w:t>5</w:t>
      </w:r>
      <w:r w:rsidR="00F642A5" w:rsidRPr="00F324BF">
        <w:rPr>
          <w:rFonts w:ascii="Arial" w:hAnsi="Arial" w:cs="Arial"/>
          <w:sz w:val="20"/>
          <w:lang w:val="pl-PL"/>
        </w:rPr>
        <w:t xml:space="preserve"> %</w:t>
      </w:r>
      <w:r w:rsidRPr="00F324BF">
        <w:rPr>
          <w:rFonts w:ascii="Arial" w:hAnsi="Arial" w:cs="Arial"/>
          <w:sz w:val="20"/>
          <w:lang w:val="pl-PL"/>
        </w:rPr>
        <w:t>/.</w:t>
      </w:r>
    </w:p>
    <w:p w:rsidR="00D14779" w:rsidRPr="00F324BF" w:rsidRDefault="00D14779" w:rsidP="00D14779">
      <w:pPr>
        <w:pStyle w:val="Bezodstpw"/>
        <w:spacing w:line="276" w:lineRule="auto"/>
        <w:rPr>
          <w:rFonts w:ascii="Arial" w:hAnsi="Arial" w:cs="Arial"/>
          <w:sz w:val="20"/>
          <w:lang w:val="pl-PL"/>
        </w:rPr>
      </w:pPr>
    </w:p>
    <w:p w:rsidR="0071325E" w:rsidRPr="0071325E" w:rsidRDefault="00C016A5" w:rsidP="009950ED">
      <w:pPr>
        <w:pStyle w:val="Tekstpodstawowywcity2"/>
        <w:ind w:firstLine="0"/>
        <w:rPr>
          <w:rFonts w:cs="Arial"/>
          <w:b/>
          <w:szCs w:val="22"/>
        </w:rPr>
      </w:pPr>
      <w:r>
        <w:lastRenderedPageBreak/>
        <w:t xml:space="preserve">   </w:t>
      </w:r>
      <w:r w:rsidR="0097309B">
        <w:rPr>
          <w:rFonts w:cs="Arial"/>
          <w:b/>
          <w:szCs w:val="22"/>
        </w:rPr>
        <w:t>T</w:t>
      </w:r>
      <w:r w:rsidR="0071325E" w:rsidRPr="0071325E">
        <w:rPr>
          <w:rFonts w:cs="Arial"/>
          <w:b/>
          <w:szCs w:val="22"/>
        </w:rPr>
        <w:t xml:space="preserve">abela </w:t>
      </w:r>
      <w:r w:rsidR="00633407">
        <w:rPr>
          <w:rFonts w:cs="Arial"/>
          <w:b/>
          <w:szCs w:val="22"/>
        </w:rPr>
        <w:t>9</w:t>
      </w:r>
      <w:r w:rsidR="0071325E" w:rsidRPr="0071325E">
        <w:rPr>
          <w:rFonts w:cs="Arial"/>
          <w:b/>
          <w:szCs w:val="22"/>
        </w:rPr>
        <w:t>. Bezrobotni i poszukujący pracy według stopni niepełnosprawności</w:t>
      </w: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02"/>
        <w:gridCol w:w="992"/>
        <w:gridCol w:w="992"/>
        <w:gridCol w:w="1134"/>
        <w:gridCol w:w="1134"/>
        <w:gridCol w:w="1134"/>
        <w:gridCol w:w="1134"/>
      </w:tblGrid>
      <w:tr w:rsidR="00F63584" w:rsidRPr="00393A84" w:rsidTr="007F58A4">
        <w:tc>
          <w:tcPr>
            <w:tcW w:w="2802" w:type="dxa"/>
            <w:vMerge w:val="restart"/>
            <w:tcBorders>
              <w:top w:val="single" w:sz="8" w:space="0" w:color="000000"/>
              <w:left w:val="single" w:sz="8" w:space="0" w:color="000000"/>
              <w:bottom w:val="single" w:sz="18" w:space="0" w:color="000000"/>
              <w:right w:val="single" w:sz="8" w:space="0" w:color="000000"/>
            </w:tcBorders>
            <w:shd w:val="clear" w:color="auto" w:fill="EEECE1" w:themeFill="background2"/>
          </w:tcPr>
          <w:p w:rsidR="00F63584" w:rsidRPr="006A7EA2" w:rsidRDefault="00F63584" w:rsidP="00802260">
            <w:pPr>
              <w:pStyle w:val="Bezodstpw"/>
              <w:spacing w:line="276" w:lineRule="auto"/>
              <w:jc w:val="center"/>
              <w:rPr>
                <w:rFonts w:ascii="Arial" w:hAnsi="Arial" w:cs="Arial"/>
                <w:b/>
                <w:bCs/>
                <w:sz w:val="18"/>
                <w:szCs w:val="18"/>
                <w:lang w:val="pl-PL"/>
              </w:rPr>
            </w:pPr>
          </w:p>
          <w:p w:rsidR="00F63584" w:rsidRPr="006A7EA2" w:rsidRDefault="00F63584" w:rsidP="00802260">
            <w:pPr>
              <w:pStyle w:val="Bezodstpw"/>
              <w:spacing w:line="276" w:lineRule="auto"/>
              <w:jc w:val="center"/>
              <w:rPr>
                <w:rFonts w:ascii="Arial" w:hAnsi="Arial" w:cs="Arial"/>
                <w:b/>
                <w:bCs/>
                <w:sz w:val="18"/>
                <w:szCs w:val="18"/>
                <w:lang w:val="pl-PL"/>
              </w:rPr>
            </w:pPr>
            <w:r w:rsidRPr="006A7EA2">
              <w:rPr>
                <w:rFonts w:ascii="Arial" w:hAnsi="Arial" w:cs="Arial"/>
                <w:b/>
                <w:bCs/>
                <w:sz w:val="18"/>
                <w:szCs w:val="18"/>
                <w:lang w:val="pl-PL"/>
              </w:rPr>
              <w:t>Rodzaj niepełnosprawności</w:t>
            </w:r>
          </w:p>
        </w:tc>
        <w:tc>
          <w:tcPr>
            <w:tcW w:w="3118"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F63584" w:rsidRPr="006A7EA2" w:rsidRDefault="00F63584" w:rsidP="00802260">
            <w:pPr>
              <w:pStyle w:val="Bezodstpw"/>
              <w:jc w:val="center"/>
              <w:rPr>
                <w:rFonts w:ascii="Arial" w:hAnsi="Arial" w:cs="Arial"/>
                <w:b/>
                <w:bCs/>
                <w:sz w:val="18"/>
                <w:szCs w:val="18"/>
                <w:lang w:val="pl-PL"/>
              </w:rPr>
            </w:pPr>
            <w:r w:rsidRPr="006A7EA2">
              <w:rPr>
                <w:rFonts w:ascii="Arial" w:hAnsi="Arial" w:cs="Arial"/>
                <w:b/>
                <w:bCs/>
                <w:sz w:val="18"/>
                <w:szCs w:val="18"/>
                <w:lang w:val="pl-PL"/>
              </w:rPr>
              <w:t>Liczba osób  bezrobotnych niepełnosprawnych</w:t>
            </w:r>
          </w:p>
          <w:p w:rsidR="00F63584" w:rsidRPr="006A7EA2" w:rsidRDefault="00F63584" w:rsidP="00A154E3">
            <w:pPr>
              <w:pStyle w:val="Bezodstpw"/>
              <w:spacing w:line="276" w:lineRule="auto"/>
              <w:jc w:val="center"/>
              <w:rPr>
                <w:rFonts w:ascii="Arial" w:hAnsi="Arial" w:cs="Arial"/>
                <w:b/>
                <w:bCs/>
                <w:sz w:val="18"/>
                <w:szCs w:val="18"/>
                <w:lang w:val="pl-PL"/>
              </w:rPr>
            </w:pPr>
            <w:r w:rsidRPr="006A7EA2">
              <w:rPr>
                <w:rFonts w:ascii="Arial" w:hAnsi="Arial" w:cs="Arial"/>
                <w:b/>
                <w:bCs/>
                <w:sz w:val="18"/>
                <w:szCs w:val="18"/>
                <w:lang w:val="pl-PL"/>
              </w:rPr>
              <w:t>3</w:t>
            </w:r>
            <w:r w:rsidR="0097309B">
              <w:rPr>
                <w:rFonts w:ascii="Arial" w:hAnsi="Arial" w:cs="Arial"/>
                <w:b/>
                <w:bCs/>
                <w:sz w:val="18"/>
                <w:szCs w:val="18"/>
                <w:lang w:val="pl-PL"/>
              </w:rPr>
              <w:t>1</w:t>
            </w:r>
            <w:r w:rsidRPr="006A7EA2">
              <w:rPr>
                <w:rFonts w:ascii="Arial" w:hAnsi="Arial" w:cs="Arial"/>
                <w:b/>
                <w:bCs/>
                <w:sz w:val="18"/>
                <w:szCs w:val="18"/>
                <w:lang w:val="pl-PL"/>
              </w:rPr>
              <w:t>.</w:t>
            </w:r>
            <w:r w:rsidR="0097309B">
              <w:rPr>
                <w:rFonts w:ascii="Arial" w:hAnsi="Arial" w:cs="Arial"/>
                <w:b/>
                <w:bCs/>
                <w:sz w:val="18"/>
                <w:szCs w:val="18"/>
                <w:lang w:val="pl-PL"/>
              </w:rPr>
              <w:t>12</w:t>
            </w:r>
            <w:r w:rsidRPr="006A7EA2">
              <w:rPr>
                <w:rFonts w:ascii="Arial" w:hAnsi="Arial" w:cs="Arial"/>
                <w:b/>
                <w:bCs/>
                <w:sz w:val="18"/>
                <w:szCs w:val="18"/>
                <w:lang w:val="pl-PL"/>
              </w:rPr>
              <w:t>.20</w:t>
            </w:r>
            <w:r w:rsidR="00A154E3">
              <w:rPr>
                <w:rFonts w:ascii="Arial" w:hAnsi="Arial" w:cs="Arial"/>
                <w:b/>
                <w:bCs/>
                <w:sz w:val="18"/>
                <w:szCs w:val="18"/>
                <w:lang w:val="pl-PL"/>
              </w:rPr>
              <w:t>2</w:t>
            </w:r>
            <w:r w:rsidR="00E80A5E">
              <w:rPr>
                <w:rFonts w:ascii="Arial" w:hAnsi="Arial" w:cs="Arial"/>
                <w:b/>
                <w:bCs/>
                <w:sz w:val="18"/>
                <w:szCs w:val="18"/>
                <w:lang w:val="pl-PL"/>
              </w:rPr>
              <w:t>1</w:t>
            </w:r>
            <w:r w:rsidR="00196A5C" w:rsidRPr="006A7EA2">
              <w:rPr>
                <w:rFonts w:ascii="Arial" w:hAnsi="Arial" w:cs="Arial"/>
                <w:b/>
                <w:bCs/>
                <w:sz w:val="18"/>
                <w:szCs w:val="18"/>
                <w:lang w:val="pl-PL"/>
              </w:rPr>
              <w:t xml:space="preserve"> </w:t>
            </w:r>
            <w:r w:rsidRPr="006A7EA2">
              <w:rPr>
                <w:rFonts w:ascii="Arial" w:hAnsi="Arial" w:cs="Arial"/>
                <w:b/>
                <w:bCs/>
                <w:sz w:val="18"/>
                <w:szCs w:val="18"/>
                <w:lang w:val="pl-PL"/>
              </w:rPr>
              <w:t>r.</w:t>
            </w:r>
          </w:p>
        </w:tc>
        <w:tc>
          <w:tcPr>
            <w:tcW w:w="3402"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F63584" w:rsidRPr="006A7EA2" w:rsidRDefault="00F63584" w:rsidP="006A7EA2">
            <w:pPr>
              <w:pStyle w:val="Bezodstpw"/>
              <w:jc w:val="center"/>
              <w:rPr>
                <w:rFonts w:ascii="Arial" w:hAnsi="Arial" w:cs="Arial"/>
                <w:b/>
                <w:bCs/>
                <w:sz w:val="18"/>
                <w:szCs w:val="18"/>
                <w:lang w:val="pl-PL"/>
              </w:rPr>
            </w:pPr>
            <w:r w:rsidRPr="006A7EA2">
              <w:rPr>
                <w:rFonts w:ascii="Arial" w:hAnsi="Arial" w:cs="Arial"/>
                <w:b/>
                <w:bCs/>
                <w:sz w:val="18"/>
                <w:szCs w:val="18"/>
                <w:lang w:val="pl-PL"/>
              </w:rPr>
              <w:t>Liczba osób niepełnosprawnych</w:t>
            </w:r>
          </w:p>
          <w:p w:rsidR="00F63584" w:rsidRPr="006A7EA2" w:rsidRDefault="00F63584" w:rsidP="006A7EA2">
            <w:pPr>
              <w:pStyle w:val="Bezodstpw"/>
              <w:jc w:val="center"/>
              <w:rPr>
                <w:rFonts w:ascii="Arial" w:hAnsi="Arial" w:cs="Arial"/>
                <w:b/>
                <w:bCs/>
                <w:sz w:val="18"/>
                <w:szCs w:val="18"/>
                <w:lang w:val="pl-PL"/>
              </w:rPr>
            </w:pPr>
            <w:r w:rsidRPr="006A7EA2">
              <w:rPr>
                <w:rFonts w:ascii="Arial" w:hAnsi="Arial" w:cs="Arial"/>
                <w:b/>
                <w:bCs/>
                <w:sz w:val="18"/>
                <w:szCs w:val="18"/>
                <w:lang w:val="pl-PL"/>
              </w:rPr>
              <w:t>poszukujących pracy</w:t>
            </w:r>
          </w:p>
          <w:p w:rsidR="00F63584" w:rsidRPr="006A7EA2" w:rsidRDefault="00F63584" w:rsidP="00A154E3">
            <w:pPr>
              <w:pStyle w:val="Bezodstpw"/>
              <w:jc w:val="center"/>
              <w:rPr>
                <w:rFonts w:ascii="Arial" w:hAnsi="Arial" w:cs="Arial"/>
                <w:b/>
                <w:bCs/>
                <w:sz w:val="18"/>
                <w:szCs w:val="18"/>
                <w:lang w:val="pl-PL"/>
              </w:rPr>
            </w:pPr>
            <w:r w:rsidRPr="006A7EA2">
              <w:rPr>
                <w:rFonts w:ascii="Arial" w:hAnsi="Arial" w:cs="Arial"/>
                <w:b/>
                <w:bCs/>
                <w:sz w:val="18"/>
                <w:szCs w:val="18"/>
                <w:lang w:val="pl-PL"/>
              </w:rPr>
              <w:t>3</w:t>
            </w:r>
            <w:r w:rsidR="0097309B">
              <w:rPr>
                <w:rFonts w:ascii="Arial" w:hAnsi="Arial" w:cs="Arial"/>
                <w:b/>
                <w:bCs/>
                <w:sz w:val="18"/>
                <w:szCs w:val="18"/>
                <w:lang w:val="pl-PL"/>
              </w:rPr>
              <w:t>1</w:t>
            </w:r>
            <w:r w:rsidRPr="006A7EA2">
              <w:rPr>
                <w:rFonts w:ascii="Arial" w:hAnsi="Arial" w:cs="Arial"/>
                <w:b/>
                <w:bCs/>
                <w:sz w:val="18"/>
                <w:szCs w:val="18"/>
                <w:lang w:val="pl-PL"/>
              </w:rPr>
              <w:t>.</w:t>
            </w:r>
            <w:r w:rsidR="0097309B">
              <w:rPr>
                <w:rFonts w:ascii="Arial" w:hAnsi="Arial" w:cs="Arial"/>
                <w:b/>
                <w:bCs/>
                <w:sz w:val="18"/>
                <w:szCs w:val="18"/>
                <w:lang w:val="pl-PL"/>
              </w:rPr>
              <w:t>12</w:t>
            </w:r>
            <w:r w:rsidRPr="006A7EA2">
              <w:rPr>
                <w:rFonts w:ascii="Arial" w:hAnsi="Arial" w:cs="Arial"/>
                <w:b/>
                <w:bCs/>
                <w:sz w:val="18"/>
                <w:szCs w:val="18"/>
                <w:lang w:val="pl-PL"/>
              </w:rPr>
              <w:t>.20</w:t>
            </w:r>
            <w:r w:rsidR="00A154E3">
              <w:rPr>
                <w:rFonts w:ascii="Arial" w:hAnsi="Arial" w:cs="Arial"/>
                <w:b/>
                <w:bCs/>
                <w:sz w:val="18"/>
                <w:szCs w:val="18"/>
                <w:lang w:val="pl-PL"/>
              </w:rPr>
              <w:t>2</w:t>
            </w:r>
            <w:r w:rsidR="00E80A5E">
              <w:rPr>
                <w:rFonts w:ascii="Arial" w:hAnsi="Arial" w:cs="Arial"/>
                <w:b/>
                <w:bCs/>
                <w:sz w:val="18"/>
                <w:szCs w:val="18"/>
                <w:lang w:val="pl-PL"/>
              </w:rPr>
              <w:t>1</w:t>
            </w:r>
            <w:r w:rsidR="006A7EA2">
              <w:rPr>
                <w:rFonts w:ascii="Arial" w:hAnsi="Arial" w:cs="Arial"/>
                <w:b/>
                <w:bCs/>
                <w:sz w:val="18"/>
                <w:szCs w:val="18"/>
                <w:lang w:val="pl-PL"/>
              </w:rPr>
              <w:t xml:space="preserve"> </w:t>
            </w:r>
            <w:r w:rsidRPr="006A7EA2">
              <w:rPr>
                <w:rFonts w:ascii="Arial" w:hAnsi="Arial" w:cs="Arial"/>
                <w:b/>
                <w:bCs/>
                <w:sz w:val="18"/>
                <w:szCs w:val="18"/>
                <w:lang w:val="pl-PL"/>
              </w:rPr>
              <w:t>r.</w:t>
            </w:r>
          </w:p>
        </w:tc>
      </w:tr>
      <w:tr w:rsidR="00F63584" w:rsidRPr="00393A84" w:rsidTr="007F58A4">
        <w:tc>
          <w:tcPr>
            <w:tcW w:w="2802" w:type="dxa"/>
            <w:vMerge/>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F63584" w:rsidP="00802260">
            <w:pPr>
              <w:pStyle w:val="Bezodstpw"/>
              <w:spacing w:line="276" w:lineRule="auto"/>
              <w:jc w:val="both"/>
              <w:rPr>
                <w:rFonts w:ascii="Arial" w:hAnsi="Arial" w:cs="Arial"/>
                <w:b/>
                <w:bCs/>
                <w:sz w:val="18"/>
                <w:szCs w:val="18"/>
                <w:lang w:val="pl-PL"/>
              </w:rPr>
            </w:pPr>
          </w:p>
        </w:tc>
        <w:tc>
          <w:tcPr>
            <w:tcW w:w="992"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196A5C"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Zbiorczo</w:t>
            </w:r>
          </w:p>
        </w:tc>
        <w:tc>
          <w:tcPr>
            <w:tcW w:w="992"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F63584"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BB28F2"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Miasto Chełm</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BB28F2"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F63584"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BB28F2" w:rsidP="00D56A8E">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Miasto Che</w:t>
            </w:r>
            <w:r w:rsidR="00D56A8E" w:rsidRPr="006A7EA2">
              <w:rPr>
                <w:rFonts w:ascii="Arial" w:hAnsi="Arial" w:cs="Arial"/>
                <w:b/>
                <w:sz w:val="18"/>
                <w:szCs w:val="18"/>
                <w:lang w:val="pl-PL"/>
              </w:rPr>
              <w:t>ł</w:t>
            </w:r>
            <w:r w:rsidRPr="006A7EA2">
              <w:rPr>
                <w:rFonts w:ascii="Arial" w:hAnsi="Arial" w:cs="Arial"/>
                <w:b/>
                <w:sz w:val="18"/>
                <w:szCs w:val="18"/>
                <w:lang w:val="pl-PL"/>
              </w:rPr>
              <w:t>m</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97309B">
            <w:pPr>
              <w:pStyle w:val="Bezodstpw"/>
              <w:spacing w:line="276" w:lineRule="auto"/>
              <w:jc w:val="both"/>
              <w:rPr>
                <w:rFonts w:ascii="Arial" w:hAnsi="Arial" w:cs="Arial"/>
                <w:b/>
                <w:bCs/>
                <w:sz w:val="20"/>
                <w:lang w:val="pl-PL"/>
              </w:rPr>
            </w:pPr>
            <w:r w:rsidRPr="008C5393">
              <w:rPr>
                <w:rFonts w:ascii="Arial" w:hAnsi="Arial" w:cs="Arial"/>
                <w:b/>
                <w:bCs/>
                <w:sz w:val="20"/>
                <w:lang w:val="pl-PL"/>
              </w:rPr>
              <w:t>Upośledzenie umysłowe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A154E3" w:rsidP="0097309B">
            <w:pPr>
              <w:pStyle w:val="Bezodstpw"/>
              <w:spacing w:line="276" w:lineRule="auto"/>
              <w:jc w:val="center"/>
              <w:rPr>
                <w:rFonts w:ascii="Arial" w:hAnsi="Arial" w:cs="Arial"/>
                <w:b/>
                <w:sz w:val="20"/>
                <w:lang w:val="pl-PL"/>
              </w:rPr>
            </w:pPr>
            <w:r>
              <w:rPr>
                <w:rFonts w:ascii="Arial" w:hAnsi="Arial" w:cs="Arial"/>
                <w:b/>
                <w:sz w:val="20"/>
                <w:lang w:val="pl-PL"/>
              </w:rPr>
              <w:t>7</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A154E3" w:rsidP="0097309B">
            <w:pPr>
              <w:pStyle w:val="Bezodstpw"/>
              <w:spacing w:line="276" w:lineRule="auto"/>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A154E3" w:rsidP="0097309B">
            <w:pPr>
              <w:pStyle w:val="Bezodstpw"/>
              <w:spacing w:line="276" w:lineRule="auto"/>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2</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97309B">
            <w:pPr>
              <w:pStyle w:val="Bezodstpw"/>
              <w:spacing w:line="276" w:lineRule="auto"/>
              <w:jc w:val="both"/>
              <w:rPr>
                <w:rFonts w:ascii="Arial" w:hAnsi="Arial" w:cs="Arial"/>
                <w:b/>
                <w:bCs/>
                <w:sz w:val="20"/>
                <w:lang w:val="pl-PL"/>
              </w:rPr>
            </w:pPr>
            <w:r w:rsidRPr="008C5393">
              <w:rPr>
                <w:rFonts w:ascii="Arial" w:hAnsi="Arial" w:cs="Arial"/>
                <w:b/>
                <w:bCs/>
                <w:sz w:val="20"/>
                <w:lang w:val="pl-PL"/>
              </w:rPr>
              <w:t>Choroby psychiczne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46</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9</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jc w:val="both"/>
              <w:rPr>
                <w:rFonts w:ascii="Arial" w:hAnsi="Arial" w:cs="Arial"/>
                <w:b/>
                <w:bCs/>
                <w:sz w:val="20"/>
                <w:lang w:val="pl-PL"/>
              </w:rPr>
            </w:pPr>
            <w:r w:rsidRPr="008C5393">
              <w:rPr>
                <w:rFonts w:ascii="Arial" w:hAnsi="Arial" w:cs="Arial"/>
                <w:b/>
                <w:bCs/>
                <w:sz w:val="20"/>
                <w:lang w:val="pl-PL"/>
              </w:rPr>
              <w:t>Zaburzenia głosu, mowy</w:t>
            </w:r>
            <w:r w:rsidRPr="008C5393">
              <w:rPr>
                <w:rFonts w:ascii="Arial" w:hAnsi="Arial" w:cs="Arial"/>
                <w:b/>
                <w:bCs/>
                <w:sz w:val="20"/>
                <w:lang w:val="pl-PL"/>
              </w:rPr>
              <w:br/>
              <w:t>i choroby słuchu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7F58A4">
            <w:pPr>
              <w:pStyle w:val="Bezodstpw"/>
              <w:jc w:val="center"/>
              <w:rPr>
                <w:rFonts w:ascii="Arial" w:hAnsi="Arial" w:cs="Arial"/>
                <w:b/>
                <w:sz w:val="20"/>
                <w:lang w:val="pl-PL"/>
              </w:rPr>
            </w:pPr>
            <w:r>
              <w:rPr>
                <w:rFonts w:ascii="Arial" w:hAnsi="Arial" w:cs="Arial"/>
                <w:b/>
                <w:sz w:val="20"/>
                <w:lang w:val="pl-PL"/>
              </w:rPr>
              <w:t>21</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1</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97309B">
            <w:pPr>
              <w:pStyle w:val="Bezodstpw"/>
              <w:spacing w:line="276" w:lineRule="auto"/>
              <w:rPr>
                <w:rFonts w:ascii="Arial" w:hAnsi="Arial" w:cs="Arial"/>
                <w:b/>
                <w:bCs/>
                <w:sz w:val="20"/>
                <w:lang w:val="pl-PL"/>
              </w:rPr>
            </w:pPr>
            <w:r w:rsidRPr="008C5393">
              <w:rPr>
                <w:rFonts w:ascii="Arial" w:hAnsi="Arial" w:cs="Arial"/>
                <w:b/>
                <w:bCs/>
                <w:sz w:val="20"/>
                <w:lang w:val="pl-PL"/>
              </w:rPr>
              <w:t>Choroby narządu wzroku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13</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5</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Upośledzenia narządu ruchu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65</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31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6</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97309B">
            <w:pPr>
              <w:pStyle w:val="Bezodstpw"/>
              <w:spacing w:line="276" w:lineRule="auto"/>
              <w:jc w:val="both"/>
              <w:rPr>
                <w:rFonts w:ascii="Arial" w:hAnsi="Arial" w:cs="Arial"/>
                <w:b/>
                <w:bCs/>
                <w:sz w:val="20"/>
                <w:lang w:val="pl-PL"/>
              </w:rPr>
            </w:pPr>
            <w:r w:rsidRPr="008C5393">
              <w:rPr>
                <w:rFonts w:ascii="Arial" w:hAnsi="Arial" w:cs="Arial"/>
                <w:b/>
                <w:bCs/>
                <w:sz w:val="20"/>
                <w:lang w:val="pl-PL"/>
              </w:rPr>
              <w:t>Epilepsja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25</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0</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 xml:space="preserve">Choroby układu oddechowego </w:t>
            </w:r>
            <w:r w:rsidRPr="008C5393">
              <w:rPr>
                <w:rFonts w:ascii="Arial" w:hAnsi="Arial" w:cs="Arial"/>
                <w:b/>
                <w:bCs/>
                <w:sz w:val="20"/>
                <w:lang w:val="pl-PL"/>
              </w:rPr>
              <w:br/>
              <w:t>i układu krążenia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BB28F2" w:rsidRPr="008C5393" w:rsidRDefault="00E80A5E" w:rsidP="004C1D01">
            <w:pPr>
              <w:pStyle w:val="Bezodstpw"/>
              <w:jc w:val="center"/>
              <w:rPr>
                <w:rFonts w:ascii="Arial" w:hAnsi="Arial" w:cs="Arial"/>
                <w:b/>
                <w:sz w:val="20"/>
                <w:lang w:val="pl-PL"/>
              </w:rPr>
            </w:pPr>
            <w:r>
              <w:rPr>
                <w:rFonts w:ascii="Arial" w:hAnsi="Arial" w:cs="Arial"/>
                <w:b/>
                <w:sz w:val="20"/>
                <w:lang w:val="pl-PL"/>
              </w:rPr>
              <w:t>35</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BB28F2" w:rsidRPr="008C5393" w:rsidRDefault="00E80A5E" w:rsidP="004C1D01">
            <w:pPr>
              <w:pStyle w:val="Bezodstpw"/>
              <w:jc w:val="center"/>
              <w:rPr>
                <w:rFonts w:ascii="Arial" w:hAnsi="Arial" w:cs="Arial"/>
                <w:b/>
                <w:sz w:val="20"/>
                <w:lang w:val="pl-PL"/>
              </w:rPr>
            </w:pPr>
            <w:r>
              <w:rPr>
                <w:rFonts w:ascii="Arial" w:hAnsi="Arial" w:cs="Arial"/>
                <w:b/>
                <w:sz w:val="20"/>
                <w:lang w:val="pl-PL"/>
              </w:rPr>
              <w:t>18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C95AF8" w:rsidRPr="008C5393" w:rsidRDefault="00E80A5E" w:rsidP="004C1D01">
            <w:pPr>
              <w:pStyle w:val="Bezodstpw"/>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BB28F2" w:rsidRPr="008C5393" w:rsidRDefault="00E80A5E"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1</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Choroby układu pokarmowego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5</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0</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Choroby układu moczowo- płciowego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13</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0</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97309B">
            <w:pPr>
              <w:pStyle w:val="Bezodstpw"/>
              <w:spacing w:line="276" w:lineRule="auto"/>
              <w:rPr>
                <w:rFonts w:ascii="Arial" w:hAnsi="Arial" w:cs="Arial"/>
                <w:b/>
                <w:bCs/>
                <w:sz w:val="20"/>
                <w:lang w:val="pl-PL"/>
              </w:rPr>
            </w:pPr>
            <w:r w:rsidRPr="008C5393">
              <w:rPr>
                <w:rFonts w:ascii="Arial" w:hAnsi="Arial" w:cs="Arial"/>
                <w:b/>
                <w:bCs/>
                <w:sz w:val="20"/>
                <w:lang w:val="pl-PL"/>
              </w:rPr>
              <w:t>Choroby neurologiczne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73</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39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97309B">
            <w:pPr>
              <w:pStyle w:val="Bezodstpw"/>
              <w:spacing w:line="276" w:lineRule="auto"/>
              <w:jc w:val="center"/>
              <w:rPr>
                <w:rFonts w:ascii="Arial" w:hAnsi="Arial" w:cs="Arial"/>
                <w:b/>
                <w:sz w:val="20"/>
                <w:lang w:val="pl-PL"/>
              </w:rPr>
            </w:pPr>
            <w:r>
              <w:rPr>
                <w:rFonts w:ascii="Arial" w:hAnsi="Arial" w:cs="Arial"/>
                <w:b/>
                <w:sz w:val="20"/>
                <w:lang w:val="pl-PL"/>
              </w:rPr>
              <w:t>6</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Inne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7</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Nieustalony</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9</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A154E3">
            <w:pPr>
              <w:pStyle w:val="Bezodstpw"/>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4C1D01">
            <w:pPr>
              <w:pStyle w:val="Bezodstpw"/>
              <w:jc w:val="center"/>
              <w:rPr>
                <w:rFonts w:ascii="Arial" w:hAnsi="Arial" w:cs="Arial"/>
                <w:b/>
                <w:sz w:val="20"/>
                <w:lang w:val="pl-PL"/>
              </w:rPr>
            </w:pPr>
            <w:r>
              <w:rPr>
                <w:rFonts w:ascii="Arial" w:hAnsi="Arial" w:cs="Arial"/>
                <w:b/>
                <w:sz w:val="20"/>
                <w:lang w:val="pl-PL"/>
              </w:rPr>
              <w:t>3</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tcPr>
          <w:p w:rsidR="00F63584" w:rsidRPr="008C5393" w:rsidRDefault="00F63584" w:rsidP="00802260">
            <w:pPr>
              <w:pStyle w:val="Bezodstpw"/>
              <w:jc w:val="center"/>
              <w:rPr>
                <w:rFonts w:ascii="Arial" w:hAnsi="Arial" w:cs="Arial"/>
                <w:b/>
                <w:bCs/>
                <w:color w:val="002060"/>
                <w:sz w:val="20"/>
                <w:lang w:val="pl-PL"/>
              </w:rPr>
            </w:pPr>
            <w:r w:rsidRPr="008C5393">
              <w:rPr>
                <w:rFonts w:ascii="Arial" w:hAnsi="Arial" w:cs="Arial"/>
                <w:b/>
                <w:bCs/>
                <w:color w:val="002060"/>
                <w:sz w:val="20"/>
                <w:lang w:val="pl-PL"/>
              </w:rPr>
              <w:t>Ogółem: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D901E2">
            <w:pPr>
              <w:pStyle w:val="Bezodstpw"/>
              <w:jc w:val="center"/>
              <w:rPr>
                <w:rFonts w:ascii="Arial" w:hAnsi="Arial" w:cs="Arial"/>
                <w:b/>
                <w:color w:val="002060"/>
                <w:sz w:val="20"/>
                <w:lang w:val="pl-PL"/>
              </w:rPr>
            </w:pPr>
            <w:r>
              <w:rPr>
                <w:rFonts w:ascii="Arial" w:hAnsi="Arial" w:cs="Arial"/>
                <w:b/>
                <w:color w:val="002060"/>
                <w:sz w:val="20"/>
                <w:lang w:val="pl-PL"/>
              </w:rPr>
              <w:t>334</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D901E2">
            <w:pPr>
              <w:pStyle w:val="Bezodstpw"/>
              <w:jc w:val="center"/>
              <w:rPr>
                <w:rFonts w:ascii="Arial" w:hAnsi="Arial" w:cs="Arial"/>
                <w:b/>
                <w:color w:val="002060"/>
                <w:sz w:val="20"/>
                <w:lang w:val="pl-PL"/>
              </w:rPr>
            </w:pPr>
            <w:r>
              <w:rPr>
                <w:rFonts w:ascii="Arial" w:hAnsi="Arial" w:cs="Arial"/>
                <w:b/>
                <w:color w:val="002060"/>
                <w:sz w:val="20"/>
                <w:lang w:val="pl-PL"/>
              </w:rPr>
              <w:t>161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802260">
            <w:pPr>
              <w:pStyle w:val="Bezodstpw"/>
              <w:jc w:val="center"/>
              <w:rPr>
                <w:rFonts w:ascii="Arial" w:hAnsi="Arial" w:cs="Arial"/>
                <w:b/>
                <w:color w:val="002060"/>
                <w:sz w:val="20"/>
                <w:lang w:val="pl-PL"/>
              </w:rPr>
            </w:pPr>
            <w:r>
              <w:rPr>
                <w:rFonts w:ascii="Arial" w:hAnsi="Arial" w:cs="Arial"/>
                <w:b/>
                <w:color w:val="002060"/>
                <w:sz w:val="20"/>
                <w:lang w:val="pl-PL"/>
              </w:rPr>
              <w:t>173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0025EB">
            <w:pPr>
              <w:pStyle w:val="Bezodstpw"/>
              <w:jc w:val="center"/>
              <w:rPr>
                <w:rFonts w:ascii="Arial" w:hAnsi="Arial" w:cs="Arial"/>
                <w:b/>
                <w:color w:val="002060"/>
                <w:sz w:val="20"/>
                <w:lang w:val="pl-PL"/>
              </w:rPr>
            </w:pPr>
            <w:r>
              <w:rPr>
                <w:rFonts w:ascii="Arial" w:hAnsi="Arial" w:cs="Arial"/>
                <w:b/>
                <w:color w:val="002060"/>
                <w:sz w:val="20"/>
                <w:lang w:val="pl-PL"/>
              </w:rPr>
              <w:t>71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802260">
            <w:pPr>
              <w:pStyle w:val="Bezodstpw"/>
              <w:jc w:val="center"/>
              <w:rPr>
                <w:rFonts w:ascii="Arial" w:hAnsi="Arial" w:cs="Arial"/>
                <w:b/>
                <w:color w:val="002060"/>
                <w:sz w:val="20"/>
                <w:lang w:val="pl-PL"/>
              </w:rPr>
            </w:pPr>
            <w:r>
              <w:rPr>
                <w:rFonts w:ascii="Arial" w:hAnsi="Arial" w:cs="Arial"/>
                <w:b/>
                <w:color w:val="002060"/>
                <w:sz w:val="20"/>
                <w:lang w:val="pl-PL"/>
              </w:rPr>
              <w:t>31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E80A5E" w:rsidP="00802260">
            <w:pPr>
              <w:pStyle w:val="Bezodstpw"/>
              <w:jc w:val="center"/>
              <w:rPr>
                <w:rFonts w:ascii="Arial" w:hAnsi="Arial" w:cs="Arial"/>
                <w:b/>
                <w:color w:val="002060"/>
                <w:sz w:val="20"/>
                <w:lang w:val="pl-PL"/>
              </w:rPr>
            </w:pPr>
            <w:r>
              <w:rPr>
                <w:rFonts w:ascii="Arial" w:hAnsi="Arial" w:cs="Arial"/>
                <w:b/>
                <w:color w:val="002060"/>
                <w:sz w:val="20"/>
                <w:lang w:val="pl-PL"/>
              </w:rPr>
              <w:t>40</w:t>
            </w:r>
          </w:p>
        </w:tc>
      </w:tr>
    </w:tbl>
    <w:p w:rsidR="003025A7" w:rsidRDefault="00F63584" w:rsidP="0071325E">
      <w:pPr>
        <w:spacing w:line="360" w:lineRule="auto"/>
        <w:jc w:val="both"/>
        <w:rPr>
          <w:rFonts w:ascii="Arial" w:hAnsi="Arial" w:cs="Arial"/>
          <w:sz w:val="20"/>
        </w:rPr>
      </w:pPr>
      <w:r w:rsidRPr="00393A84">
        <w:rPr>
          <w:rFonts w:ascii="Arial" w:hAnsi="Arial" w:cs="Arial"/>
          <w:sz w:val="20"/>
        </w:rPr>
        <w:t xml:space="preserve">              </w:t>
      </w:r>
    </w:p>
    <w:p w:rsidR="006A605E" w:rsidRPr="006A605E" w:rsidRDefault="006A605E" w:rsidP="006A605E">
      <w:pPr>
        <w:spacing w:after="200" w:line="360" w:lineRule="auto"/>
        <w:jc w:val="both"/>
        <w:rPr>
          <w:rFonts w:ascii="Arial" w:eastAsiaTheme="minorHAnsi" w:hAnsi="Arial" w:cs="Arial"/>
          <w:sz w:val="20"/>
          <w:szCs w:val="22"/>
          <w:lang w:eastAsia="en-US"/>
        </w:rPr>
      </w:pPr>
      <w:r w:rsidRPr="006A605E">
        <w:rPr>
          <w:rFonts w:ascii="Arial" w:eastAsiaTheme="minorHAnsi" w:hAnsi="Arial" w:cs="Arial"/>
          <w:sz w:val="20"/>
          <w:szCs w:val="22"/>
          <w:lang w:eastAsia="en-US"/>
        </w:rPr>
        <w:t>Analizując strukturę osób niepełnosprawnych według rodzaju niepełnosprawności należy stwierdzić, że wśród</w:t>
      </w:r>
      <w:r w:rsidRPr="006A605E">
        <w:rPr>
          <w:rFonts w:ascii="Arial" w:eastAsiaTheme="minorHAnsi" w:hAnsi="Arial" w:cs="Arial"/>
          <w:b/>
          <w:sz w:val="20"/>
          <w:szCs w:val="22"/>
          <w:lang w:eastAsia="en-US"/>
        </w:rPr>
        <w:t xml:space="preserve"> bezrobotnych niepełnosprawnych</w:t>
      </w:r>
      <w:r w:rsidRPr="006A605E">
        <w:rPr>
          <w:rFonts w:ascii="Arial" w:eastAsiaTheme="minorHAnsi" w:hAnsi="Arial" w:cs="Arial"/>
          <w:sz w:val="20"/>
          <w:szCs w:val="22"/>
          <w:lang w:eastAsia="en-US"/>
        </w:rPr>
        <w:t xml:space="preserve"> domin</w:t>
      </w:r>
      <w:r w:rsidR="00E80A5E">
        <w:rPr>
          <w:rFonts w:ascii="Arial" w:eastAsiaTheme="minorHAnsi" w:hAnsi="Arial" w:cs="Arial"/>
          <w:sz w:val="20"/>
          <w:szCs w:val="22"/>
          <w:lang w:eastAsia="en-US"/>
        </w:rPr>
        <w:t>owały</w:t>
      </w:r>
      <w:r w:rsidRPr="006A605E">
        <w:rPr>
          <w:rFonts w:ascii="Arial" w:eastAsiaTheme="minorHAnsi" w:hAnsi="Arial" w:cs="Arial"/>
          <w:sz w:val="20"/>
          <w:szCs w:val="22"/>
          <w:lang w:eastAsia="en-US"/>
        </w:rPr>
        <w:t xml:space="preserve"> osoby z</w:t>
      </w:r>
      <w:r w:rsidR="00A154E3">
        <w:rPr>
          <w:rFonts w:ascii="Arial" w:eastAsiaTheme="minorHAnsi" w:hAnsi="Arial" w:cs="Arial"/>
          <w:sz w:val="20"/>
          <w:szCs w:val="22"/>
          <w:lang w:eastAsia="en-US"/>
        </w:rPr>
        <w:t xml:space="preserve"> </w:t>
      </w:r>
      <w:r w:rsidR="00E80A5E">
        <w:rPr>
          <w:rFonts w:ascii="Arial" w:eastAsiaTheme="minorHAnsi" w:hAnsi="Arial" w:cs="Arial"/>
          <w:sz w:val="20"/>
          <w:szCs w:val="22"/>
          <w:lang w:eastAsia="en-US"/>
        </w:rPr>
        <w:t xml:space="preserve">chorobami neurologicznymi – 21,9 %; z </w:t>
      </w:r>
      <w:r w:rsidR="00A154E3">
        <w:rPr>
          <w:rFonts w:ascii="Arial" w:eastAsiaTheme="minorHAnsi" w:hAnsi="Arial" w:cs="Arial"/>
          <w:sz w:val="20"/>
          <w:szCs w:val="22"/>
          <w:lang w:eastAsia="en-US"/>
        </w:rPr>
        <w:t>upośledzeniem narządu ruchu</w:t>
      </w:r>
      <w:r w:rsidR="006352B3">
        <w:rPr>
          <w:rFonts w:ascii="Arial" w:eastAsiaTheme="minorHAnsi" w:hAnsi="Arial" w:cs="Arial"/>
          <w:sz w:val="20"/>
          <w:szCs w:val="22"/>
          <w:lang w:eastAsia="en-US"/>
        </w:rPr>
        <w:t xml:space="preserve"> – 19,5 %</w:t>
      </w:r>
      <w:r w:rsidR="00A154E3">
        <w:rPr>
          <w:rFonts w:ascii="Arial" w:eastAsiaTheme="minorHAnsi" w:hAnsi="Arial" w:cs="Arial"/>
          <w:sz w:val="20"/>
          <w:szCs w:val="22"/>
          <w:lang w:eastAsia="en-US"/>
        </w:rPr>
        <w:t>,</w:t>
      </w:r>
      <w:r w:rsidRPr="006A605E">
        <w:rPr>
          <w:rFonts w:ascii="Arial" w:eastAsiaTheme="minorHAnsi" w:hAnsi="Arial" w:cs="Arial"/>
          <w:sz w:val="20"/>
          <w:szCs w:val="22"/>
          <w:lang w:eastAsia="en-US"/>
        </w:rPr>
        <w:t xml:space="preserve"> z chorobami psychicznymi – 13,</w:t>
      </w:r>
      <w:r w:rsidR="006352B3">
        <w:rPr>
          <w:rFonts w:ascii="Arial" w:eastAsiaTheme="minorHAnsi" w:hAnsi="Arial" w:cs="Arial"/>
          <w:sz w:val="20"/>
          <w:szCs w:val="22"/>
          <w:lang w:eastAsia="en-US"/>
        </w:rPr>
        <w:t>8</w:t>
      </w:r>
      <w:r w:rsidRPr="006A605E">
        <w:rPr>
          <w:rFonts w:ascii="Arial" w:eastAsiaTheme="minorHAnsi" w:hAnsi="Arial" w:cs="Arial"/>
          <w:sz w:val="20"/>
          <w:szCs w:val="22"/>
          <w:lang w:eastAsia="en-US"/>
        </w:rPr>
        <w:t xml:space="preserve"> %. </w:t>
      </w:r>
      <w:r w:rsidRPr="006A605E">
        <w:rPr>
          <w:rFonts w:ascii="Arial" w:eastAsiaTheme="minorHAnsi" w:hAnsi="Arial" w:cs="Arial"/>
          <w:b/>
          <w:sz w:val="20"/>
          <w:szCs w:val="22"/>
          <w:lang w:eastAsia="en-US"/>
        </w:rPr>
        <w:t>Natomiast wśród</w:t>
      </w:r>
      <w:r w:rsidRPr="006A605E">
        <w:rPr>
          <w:rFonts w:ascii="Arial" w:eastAsiaTheme="minorHAnsi" w:hAnsi="Arial" w:cs="Arial"/>
          <w:sz w:val="20"/>
          <w:szCs w:val="22"/>
          <w:lang w:eastAsia="en-US"/>
        </w:rPr>
        <w:t xml:space="preserve"> </w:t>
      </w:r>
      <w:r w:rsidRPr="006A605E">
        <w:rPr>
          <w:rFonts w:ascii="Arial" w:eastAsiaTheme="minorHAnsi" w:hAnsi="Arial" w:cs="Arial"/>
          <w:b/>
          <w:sz w:val="20"/>
          <w:szCs w:val="22"/>
          <w:lang w:eastAsia="en-US"/>
        </w:rPr>
        <w:t>niepełnosprawnych poszukujących pracy</w:t>
      </w:r>
      <w:r w:rsidRPr="006A605E">
        <w:rPr>
          <w:rFonts w:ascii="Arial" w:eastAsiaTheme="minorHAnsi" w:hAnsi="Arial" w:cs="Arial"/>
          <w:sz w:val="20"/>
          <w:szCs w:val="22"/>
          <w:lang w:eastAsia="en-US"/>
        </w:rPr>
        <w:t xml:space="preserve"> przeważa</w:t>
      </w:r>
      <w:r w:rsidR="006352B3">
        <w:rPr>
          <w:rFonts w:ascii="Arial" w:eastAsiaTheme="minorHAnsi" w:hAnsi="Arial" w:cs="Arial"/>
          <w:sz w:val="20"/>
          <w:szCs w:val="22"/>
          <w:lang w:eastAsia="en-US"/>
        </w:rPr>
        <w:t>ły</w:t>
      </w:r>
      <w:r w:rsidRPr="006A605E">
        <w:rPr>
          <w:rFonts w:ascii="Arial" w:eastAsiaTheme="minorHAnsi" w:hAnsi="Arial" w:cs="Arial"/>
          <w:sz w:val="20"/>
          <w:szCs w:val="22"/>
          <w:lang w:eastAsia="en-US"/>
        </w:rPr>
        <w:t xml:space="preserve"> osoby z chorobami psychicznymi – </w:t>
      </w:r>
      <w:r w:rsidR="006352B3">
        <w:rPr>
          <w:rFonts w:ascii="Arial" w:eastAsiaTheme="minorHAnsi" w:hAnsi="Arial" w:cs="Arial"/>
          <w:sz w:val="20"/>
          <w:szCs w:val="22"/>
          <w:lang w:eastAsia="en-US"/>
        </w:rPr>
        <w:t>18</w:t>
      </w:r>
      <w:r w:rsidRPr="006A605E">
        <w:rPr>
          <w:rFonts w:ascii="Arial" w:eastAsiaTheme="minorHAnsi" w:hAnsi="Arial" w:cs="Arial"/>
          <w:sz w:val="20"/>
          <w:szCs w:val="22"/>
          <w:lang w:eastAsia="en-US"/>
        </w:rPr>
        <w:t>,</w:t>
      </w:r>
      <w:r w:rsidR="006352B3">
        <w:rPr>
          <w:rFonts w:ascii="Arial" w:eastAsiaTheme="minorHAnsi" w:hAnsi="Arial" w:cs="Arial"/>
          <w:sz w:val="20"/>
          <w:szCs w:val="22"/>
          <w:lang w:eastAsia="en-US"/>
        </w:rPr>
        <w:t>3</w:t>
      </w:r>
      <w:r w:rsidRPr="006A605E">
        <w:rPr>
          <w:rFonts w:ascii="Arial" w:eastAsiaTheme="minorHAnsi" w:hAnsi="Arial" w:cs="Arial"/>
          <w:sz w:val="20"/>
          <w:szCs w:val="22"/>
          <w:lang w:eastAsia="en-US"/>
        </w:rPr>
        <w:t xml:space="preserve"> %,</w:t>
      </w:r>
      <w:r w:rsidR="006352B3">
        <w:rPr>
          <w:rFonts w:ascii="Arial" w:eastAsiaTheme="minorHAnsi" w:hAnsi="Arial" w:cs="Arial"/>
          <w:sz w:val="20"/>
          <w:szCs w:val="22"/>
          <w:lang w:eastAsia="en-US"/>
        </w:rPr>
        <w:br/>
      </w:r>
      <w:r w:rsidRPr="006A605E">
        <w:rPr>
          <w:rFonts w:ascii="Arial" w:eastAsiaTheme="minorHAnsi" w:hAnsi="Arial" w:cs="Arial"/>
          <w:sz w:val="20"/>
          <w:szCs w:val="22"/>
          <w:lang w:eastAsia="en-US"/>
        </w:rPr>
        <w:t xml:space="preserve">a następnie osoby z chorobami  narządu </w:t>
      </w:r>
      <w:r w:rsidR="006352B3">
        <w:rPr>
          <w:rFonts w:ascii="Arial" w:eastAsiaTheme="minorHAnsi" w:hAnsi="Arial" w:cs="Arial"/>
          <w:sz w:val="20"/>
          <w:szCs w:val="22"/>
          <w:lang w:eastAsia="en-US"/>
        </w:rPr>
        <w:t>ruchu</w:t>
      </w:r>
      <w:r w:rsidRPr="006A605E">
        <w:rPr>
          <w:rFonts w:ascii="Arial" w:eastAsiaTheme="minorHAnsi" w:hAnsi="Arial" w:cs="Arial"/>
          <w:sz w:val="20"/>
          <w:szCs w:val="22"/>
          <w:lang w:eastAsia="en-US"/>
        </w:rPr>
        <w:t xml:space="preserve"> – 1</w:t>
      </w:r>
      <w:r w:rsidR="006352B3">
        <w:rPr>
          <w:rFonts w:ascii="Arial" w:eastAsiaTheme="minorHAnsi" w:hAnsi="Arial" w:cs="Arial"/>
          <w:sz w:val="20"/>
          <w:szCs w:val="22"/>
          <w:lang w:eastAsia="en-US"/>
        </w:rPr>
        <w:t>5</w:t>
      </w:r>
      <w:r w:rsidR="00A154E3">
        <w:rPr>
          <w:rFonts w:ascii="Arial" w:eastAsiaTheme="minorHAnsi" w:hAnsi="Arial" w:cs="Arial"/>
          <w:sz w:val="20"/>
          <w:szCs w:val="22"/>
          <w:lang w:eastAsia="en-US"/>
        </w:rPr>
        <w:t>,</w:t>
      </w:r>
      <w:r w:rsidR="006352B3">
        <w:rPr>
          <w:rFonts w:ascii="Arial" w:eastAsiaTheme="minorHAnsi" w:hAnsi="Arial" w:cs="Arial"/>
          <w:sz w:val="20"/>
          <w:szCs w:val="22"/>
          <w:lang w:eastAsia="en-US"/>
        </w:rPr>
        <w:t>5</w:t>
      </w:r>
      <w:r w:rsidRPr="006A605E">
        <w:rPr>
          <w:rFonts w:ascii="Arial" w:eastAsiaTheme="minorHAnsi" w:hAnsi="Arial" w:cs="Arial"/>
          <w:sz w:val="20"/>
          <w:szCs w:val="22"/>
          <w:lang w:eastAsia="en-US"/>
        </w:rPr>
        <w:t xml:space="preserve"> %;</w:t>
      </w:r>
      <w:r w:rsidR="006352B3">
        <w:rPr>
          <w:rFonts w:ascii="Arial" w:eastAsiaTheme="minorHAnsi" w:hAnsi="Arial" w:cs="Arial"/>
          <w:sz w:val="20"/>
          <w:szCs w:val="22"/>
          <w:lang w:eastAsia="en-US"/>
        </w:rPr>
        <w:t xml:space="preserve"> </w:t>
      </w:r>
      <w:r w:rsidRPr="006A605E">
        <w:rPr>
          <w:rFonts w:ascii="Arial" w:eastAsiaTheme="minorHAnsi" w:hAnsi="Arial" w:cs="Arial"/>
          <w:sz w:val="20"/>
          <w:szCs w:val="22"/>
          <w:lang w:eastAsia="en-US"/>
        </w:rPr>
        <w:t>z chorobami neurologicznymi</w:t>
      </w:r>
      <w:r w:rsidR="004B1C2D">
        <w:rPr>
          <w:rFonts w:ascii="Arial" w:eastAsiaTheme="minorHAnsi" w:hAnsi="Arial" w:cs="Arial"/>
          <w:sz w:val="20"/>
          <w:szCs w:val="22"/>
          <w:lang w:eastAsia="en-US"/>
        </w:rPr>
        <w:t xml:space="preserve"> – 1</w:t>
      </w:r>
      <w:r w:rsidR="006352B3">
        <w:rPr>
          <w:rFonts w:ascii="Arial" w:eastAsiaTheme="minorHAnsi" w:hAnsi="Arial" w:cs="Arial"/>
          <w:sz w:val="20"/>
          <w:szCs w:val="22"/>
          <w:lang w:eastAsia="en-US"/>
        </w:rPr>
        <w:t>5</w:t>
      </w:r>
      <w:r w:rsidR="004B1C2D">
        <w:rPr>
          <w:rFonts w:ascii="Arial" w:eastAsiaTheme="minorHAnsi" w:hAnsi="Arial" w:cs="Arial"/>
          <w:sz w:val="20"/>
          <w:szCs w:val="22"/>
          <w:lang w:eastAsia="en-US"/>
        </w:rPr>
        <w:t>,</w:t>
      </w:r>
      <w:r w:rsidR="006352B3">
        <w:rPr>
          <w:rFonts w:ascii="Arial" w:eastAsiaTheme="minorHAnsi" w:hAnsi="Arial" w:cs="Arial"/>
          <w:sz w:val="20"/>
          <w:szCs w:val="22"/>
          <w:lang w:eastAsia="en-US"/>
        </w:rPr>
        <w:t>5</w:t>
      </w:r>
      <w:r w:rsidR="004B1C2D">
        <w:rPr>
          <w:rFonts w:ascii="Arial" w:eastAsiaTheme="minorHAnsi" w:hAnsi="Arial" w:cs="Arial"/>
          <w:sz w:val="20"/>
          <w:szCs w:val="22"/>
          <w:lang w:eastAsia="en-US"/>
        </w:rPr>
        <w:t xml:space="preserve"> %</w:t>
      </w:r>
      <w:r w:rsidR="00883438">
        <w:rPr>
          <w:rFonts w:ascii="Arial" w:eastAsiaTheme="minorHAnsi" w:hAnsi="Arial" w:cs="Arial"/>
          <w:sz w:val="20"/>
          <w:szCs w:val="22"/>
          <w:lang w:eastAsia="en-US"/>
        </w:rPr>
        <w:t>.</w:t>
      </w:r>
      <w:r w:rsidRPr="006A605E">
        <w:rPr>
          <w:rFonts w:ascii="Arial" w:eastAsiaTheme="minorHAnsi" w:hAnsi="Arial" w:cs="Arial"/>
          <w:sz w:val="20"/>
          <w:szCs w:val="22"/>
          <w:lang w:eastAsia="en-US"/>
        </w:rPr>
        <w:t xml:space="preserve"> Najmniej osób niepełnosprawnych pozostawało z chorobami układu </w:t>
      </w:r>
      <w:r w:rsidR="004B1C2D">
        <w:rPr>
          <w:rFonts w:ascii="Arial" w:eastAsiaTheme="minorHAnsi" w:hAnsi="Arial" w:cs="Arial"/>
          <w:sz w:val="20"/>
          <w:szCs w:val="22"/>
          <w:lang w:eastAsia="en-US"/>
        </w:rPr>
        <w:t>oddechowego  i układu krążenia; epilepsją, zaburzeniami głosu, mowy i chorobami słuchu</w:t>
      </w:r>
      <w:r w:rsidRPr="006A605E">
        <w:rPr>
          <w:rFonts w:ascii="Arial" w:eastAsiaTheme="minorHAnsi" w:hAnsi="Arial" w:cs="Arial"/>
          <w:sz w:val="20"/>
          <w:szCs w:val="22"/>
          <w:lang w:eastAsia="en-US"/>
        </w:rPr>
        <w:t>.</w:t>
      </w:r>
    </w:p>
    <w:p w:rsidR="00210E58" w:rsidRPr="005873E6" w:rsidRDefault="004E5E50" w:rsidP="00210E58">
      <w:pPr>
        <w:spacing w:line="360" w:lineRule="auto"/>
        <w:ind w:hanging="142"/>
        <w:jc w:val="both"/>
        <w:rPr>
          <w:rFonts w:ascii="Arial" w:hAnsi="Arial" w:cs="Arial"/>
          <w:color w:val="002060"/>
          <w:sz w:val="24"/>
          <w:szCs w:val="24"/>
        </w:rPr>
      </w:pPr>
      <w:r>
        <w:rPr>
          <w:rFonts w:ascii="Arial" w:hAnsi="Arial" w:cs="Arial"/>
          <w:b/>
          <w:color w:val="002060"/>
          <w:szCs w:val="28"/>
        </w:rPr>
        <w:t xml:space="preserve">  </w:t>
      </w:r>
      <w:r w:rsidR="00947C8E" w:rsidRPr="00947C8E">
        <w:rPr>
          <w:rFonts w:ascii="Arial" w:hAnsi="Arial" w:cs="Arial"/>
          <w:b/>
          <w:color w:val="002060"/>
          <w:sz w:val="24"/>
          <w:szCs w:val="24"/>
        </w:rPr>
        <w:t>3</w:t>
      </w:r>
      <w:r w:rsidR="00947C8E">
        <w:rPr>
          <w:rFonts w:ascii="Arial" w:hAnsi="Arial" w:cs="Arial"/>
          <w:b/>
          <w:color w:val="002060"/>
          <w:szCs w:val="28"/>
        </w:rPr>
        <w:t xml:space="preserve">. </w:t>
      </w:r>
      <w:r w:rsidR="00210E58" w:rsidRPr="005873E6">
        <w:rPr>
          <w:rFonts w:ascii="Arial" w:hAnsi="Arial" w:cs="Arial"/>
          <w:b/>
          <w:color w:val="002060"/>
          <w:sz w:val="24"/>
          <w:szCs w:val="24"/>
        </w:rPr>
        <w:t>Bezrobotni będący w szczególnej sytuacji na rynku pracy</w:t>
      </w:r>
      <w:r w:rsidR="00F1117C">
        <w:rPr>
          <w:rFonts w:ascii="Arial" w:hAnsi="Arial" w:cs="Arial"/>
          <w:b/>
          <w:color w:val="002060"/>
          <w:sz w:val="24"/>
          <w:szCs w:val="24"/>
        </w:rPr>
        <w:t xml:space="preserve">   </w:t>
      </w:r>
    </w:p>
    <w:p w:rsidR="00703BD9" w:rsidRPr="00004355" w:rsidRDefault="005F1E72" w:rsidP="005F1E72">
      <w:pPr>
        <w:pStyle w:val="Tekstpodstawowywcity2"/>
        <w:spacing w:line="240" w:lineRule="auto"/>
        <w:ind w:firstLine="0"/>
        <w:rPr>
          <w:rFonts w:cs="Arial"/>
          <w:b/>
          <w:bCs/>
          <w:szCs w:val="22"/>
        </w:rPr>
      </w:pPr>
      <w:r w:rsidRPr="00004355">
        <w:rPr>
          <w:rFonts w:cs="Arial"/>
          <w:b/>
          <w:bCs/>
          <w:szCs w:val="22"/>
        </w:rPr>
        <w:t xml:space="preserve">Tabela </w:t>
      </w:r>
      <w:r w:rsidR="00C2154A" w:rsidRPr="00004355">
        <w:rPr>
          <w:rFonts w:cs="Arial"/>
          <w:b/>
          <w:bCs/>
          <w:szCs w:val="22"/>
        </w:rPr>
        <w:t>1</w:t>
      </w:r>
      <w:r w:rsidR="00633407">
        <w:rPr>
          <w:rFonts w:cs="Arial"/>
          <w:b/>
          <w:bCs/>
          <w:szCs w:val="22"/>
        </w:rPr>
        <w:t>0</w:t>
      </w:r>
      <w:r w:rsidRPr="00004355">
        <w:rPr>
          <w:rFonts w:cs="Arial"/>
          <w:b/>
          <w:bCs/>
          <w:szCs w:val="22"/>
        </w:rPr>
        <w:t>.</w:t>
      </w:r>
      <w:r w:rsidRPr="00004355">
        <w:rPr>
          <w:rFonts w:ascii="Times New Roman" w:hAnsi="Times New Roman"/>
          <w:b/>
          <w:bCs/>
          <w:szCs w:val="22"/>
        </w:rPr>
        <w:t xml:space="preserve"> </w:t>
      </w:r>
      <w:r w:rsidRPr="00004355">
        <w:rPr>
          <w:rFonts w:cs="Arial"/>
          <w:b/>
          <w:bCs/>
          <w:szCs w:val="22"/>
        </w:rPr>
        <w:t xml:space="preserve">Zarejestrowani bezrobotni będący w szczególnej sytuacji na rynku pracy  </w:t>
      </w:r>
      <w:r w:rsidRPr="00004355">
        <w:rPr>
          <w:rFonts w:cs="Arial"/>
          <w:b/>
          <w:bCs/>
          <w:szCs w:val="22"/>
        </w:rPr>
        <w:br/>
        <w:t xml:space="preserve">                  </w:t>
      </w:r>
      <w:r w:rsidR="005873E6" w:rsidRPr="00004355">
        <w:rPr>
          <w:rFonts w:cs="Arial"/>
          <w:b/>
          <w:bCs/>
          <w:szCs w:val="22"/>
        </w:rPr>
        <w:t xml:space="preserve">  </w:t>
      </w:r>
      <w:r w:rsidR="00C826FC" w:rsidRPr="00004355">
        <w:rPr>
          <w:rFonts w:cs="Arial"/>
          <w:b/>
          <w:bCs/>
          <w:szCs w:val="22"/>
        </w:rPr>
        <w:t>w</w:t>
      </w:r>
      <w:r w:rsidR="00792717">
        <w:rPr>
          <w:rFonts w:cs="Arial"/>
          <w:b/>
          <w:bCs/>
          <w:szCs w:val="22"/>
        </w:rPr>
        <w:t>edług stanu na dzień 31.12.20</w:t>
      </w:r>
      <w:r w:rsidR="004B1C2D">
        <w:rPr>
          <w:rFonts w:cs="Arial"/>
          <w:b/>
          <w:bCs/>
          <w:szCs w:val="22"/>
        </w:rPr>
        <w:t>2</w:t>
      </w:r>
      <w:r w:rsidR="00D14779">
        <w:rPr>
          <w:rFonts w:cs="Arial"/>
          <w:b/>
          <w:bCs/>
          <w:szCs w:val="22"/>
        </w:rPr>
        <w:t>1</w:t>
      </w:r>
      <w:r w:rsidR="00A32574" w:rsidRPr="00004355">
        <w:rPr>
          <w:rFonts w:cs="Arial"/>
          <w:b/>
          <w:bCs/>
          <w:szCs w:val="22"/>
        </w:rPr>
        <w:t xml:space="preserve"> roku</w:t>
      </w:r>
      <w:r w:rsidR="00090232" w:rsidRPr="00004355">
        <w:rPr>
          <w:rFonts w:cs="Arial"/>
          <w:b/>
          <w:bCs/>
          <w:szCs w:val="22"/>
        </w:rPr>
        <w:t xml:space="preserve"> </w:t>
      </w:r>
    </w:p>
    <w:p w:rsidR="00393A84" w:rsidRPr="007F58A4" w:rsidRDefault="00393A84" w:rsidP="005F1E72">
      <w:pPr>
        <w:pStyle w:val="Tekstpodstawowywcity2"/>
        <w:spacing w:line="240" w:lineRule="auto"/>
        <w:ind w:firstLine="0"/>
        <w:rPr>
          <w:rFonts w:cs="Arial"/>
          <w:b/>
          <w:bCs/>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1701"/>
        <w:gridCol w:w="1559"/>
        <w:gridCol w:w="1523"/>
      </w:tblGrid>
      <w:tr w:rsidR="00F00B9A" w:rsidRPr="007F58A4" w:rsidTr="0015417C">
        <w:tc>
          <w:tcPr>
            <w:tcW w:w="4395" w:type="dxa"/>
            <w:shd w:val="clear" w:color="auto" w:fill="EEECE1" w:themeFill="background2"/>
          </w:tcPr>
          <w:p w:rsidR="00F00B9A" w:rsidRPr="007F58A4" w:rsidRDefault="00F00B9A" w:rsidP="002E12A0">
            <w:pPr>
              <w:spacing w:line="360" w:lineRule="auto"/>
              <w:jc w:val="center"/>
              <w:rPr>
                <w:rFonts w:ascii="Arial" w:hAnsi="Arial" w:cs="Arial"/>
                <w:b/>
                <w:sz w:val="20"/>
              </w:rPr>
            </w:pPr>
            <w:r w:rsidRPr="007F58A4">
              <w:rPr>
                <w:rFonts w:ascii="Arial" w:hAnsi="Arial" w:cs="Arial"/>
                <w:b/>
                <w:sz w:val="20"/>
              </w:rPr>
              <w:t>Wyszczególnienie</w:t>
            </w:r>
          </w:p>
        </w:tc>
        <w:tc>
          <w:tcPr>
            <w:tcW w:w="1701" w:type="dxa"/>
            <w:shd w:val="clear" w:color="auto" w:fill="EEECE1" w:themeFill="background2"/>
          </w:tcPr>
          <w:p w:rsidR="00F00B9A" w:rsidRPr="007F58A4" w:rsidRDefault="008C0B2D" w:rsidP="004B1C2D">
            <w:pPr>
              <w:jc w:val="center"/>
              <w:rPr>
                <w:rFonts w:ascii="Arial" w:hAnsi="Arial" w:cs="Arial"/>
                <w:b/>
                <w:sz w:val="20"/>
              </w:rPr>
            </w:pPr>
            <w:r w:rsidRPr="007F58A4">
              <w:rPr>
                <w:rFonts w:ascii="Arial" w:hAnsi="Arial" w:cs="Arial"/>
                <w:b/>
                <w:sz w:val="20"/>
              </w:rPr>
              <w:t>3</w:t>
            </w:r>
            <w:r w:rsidR="00792717">
              <w:rPr>
                <w:rFonts w:ascii="Arial" w:hAnsi="Arial" w:cs="Arial"/>
                <w:b/>
                <w:sz w:val="20"/>
              </w:rPr>
              <w:t>1</w:t>
            </w:r>
            <w:r w:rsidRPr="007F58A4">
              <w:rPr>
                <w:rFonts w:ascii="Arial" w:hAnsi="Arial" w:cs="Arial"/>
                <w:b/>
                <w:sz w:val="20"/>
              </w:rPr>
              <w:t>.</w:t>
            </w:r>
            <w:r w:rsidR="00792717">
              <w:rPr>
                <w:rFonts w:ascii="Arial" w:hAnsi="Arial" w:cs="Arial"/>
                <w:b/>
                <w:sz w:val="20"/>
              </w:rPr>
              <w:t>12</w:t>
            </w:r>
            <w:r w:rsidRPr="007F58A4">
              <w:rPr>
                <w:rFonts w:ascii="Arial" w:hAnsi="Arial" w:cs="Arial"/>
                <w:b/>
                <w:sz w:val="20"/>
              </w:rPr>
              <w:t>.20</w:t>
            </w:r>
            <w:r w:rsidR="00D14779">
              <w:rPr>
                <w:rFonts w:ascii="Arial" w:hAnsi="Arial" w:cs="Arial"/>
                <w:b/>
                <w:sz w:val="20"/>
              </w:rPr>
              <w:t>20</w:t>
            </w:r>
            <w:r w:rsidR="000276E5">
              <w:rPr>
                <w:rFonts w:ascii="Arial" w:hAnsi="Arial" w:cs="Arial"/>
                <w:b/>
                <w:sz w:val="20"/>
              </w:rPr>
              <w:t xml:space="preserve"> r.</w:t>
            </w:r>
          </w:p>
        </w:tc>
        <w:tc>
          <w:tcPr>
            <w:tcW w:w="1559" w:type="dxa"/>
            <w:shd w:val="clear" w:color="auto" w:fill="EEECE1" w:themeFill="background2"/>
          </w:tcPr>
          <w:p w:rsidR="00F00B9A" w:rsidRPr="007F58A4" w:rsidRDefault="008C0B2D" w:rsidP="004B1C2D">
            <w:pPr>
              <w:jc w:val="center"/>
              <w:rPr>
                <w:rFonts w:ascii="Arial" w:hAnsi="Arial" w:cs="Arial"/>
                <w:b/>
                <w:color w:val="002060"/>
                <w:sz w:val="20"/>
              </w:rPr>
            </w:pPr>
            <w:r w:rsidRPr="007F58A4">
              <w:rPr>
                <w:rFonts w:ascii="Arial" w:hAnsi="Arial" w:cs="Arial"/>
                <w:b/>
                <w:color w:val="002060"/>
                <w:sz w:val="20"/>
              </w:rPr>
              <w:t>3</w:t>
            </w:r>
            <w:r w:rsidR="00792717">
              <w:rPr>
                <w:rFonts w:ascii="Arial" w:hAnsi="Arial" w:cs="Arial"/>
                <w:b/>
                <w:color w:val="002060"/>
                <w:sz w:val="20"/>
              </w:rPr>
              <w:t>1</w:t>
            </w:r>
            <w:r w:rsidRPr="007F58A4">
              <w:rPr>
                <w:rFonts w:ascii="Arial" w:hAnsi="Arial" w:cs="Arial"/>
                <w:b/>
                <w:color w:val="002060"/>
                <w:sz w:val="20"/>
              </w:rPr>
              <w:t>.</w:t>
            </w:r>
            <w:r w:rsidR="00792717">
              <w:rPr>
                <w:rFonts w:ascii="Arial" w:hAnsi="Arial" w:cs="Arial"/>
                <w:b/>
                <w:color w:val="002060"/>
                <w:sz w:val="20"/>
              </w:rPr>
              <w:t>12</w:t>
            </w:r>
            <w:r w:rsidRPr="007F58A4">
              <w:rPr>
                <w:rFonts w:ascii="Arial" w:hAnsi="Arial" w:cs="Arial"/>
                <w:b/>
                <w:color w:val="002060"/>
                <w:sz w:val="20"/>
              </w:rPr>
              <w:t>.20</w:t>
            </w:r>
            <w:r w:rsidR="004B1C2D">
              <w:rPr>
                <w:rFonts w:ascii="Arial" w:hAnsi="Arial" w:cs="Arial"/>
                <w:b/>
                <w:color w:val="002060"/>
                <w:sz w:val="20"/>
              </w:rPr>
              <w:t>2</w:t>
            </w:r>
            <w:r w:rsidR="00D14779">
              <w:rPr>
                <w:rFonts w:ascii="Arial" w:hAnsi="Arial" w:cs="Arial"/>
                <w:b/>
                <w:color w:val="002060"/>
                <w:sz w:val="20"/>
              </w:rPr>
              <w:t>1</w:t>
            </w:r>
            <w:r w:rsidR="000276E5">
              <w:rPr>
                <w:rFonts w:ascii="Arial" w:hAnsi="Arial" w:cs="Arial"/>
                <w:b/>
                <w:color w:val="002060"/>
                <w:sz w:val="20"/>
              </w:rPr>
              <w:t xml:space="preserve"> r.</w:t>
            </w:r>
          </w:p>
        </w:tc>
        <w:tc>
          <w:tcPr>
            <w:tcW w:w="1523" w:type="dxa"/>
            <w:shd w:val="clear" w:color="auto" w:fill="EEECE1" w:themeFill="background2"/>
          </w:tcPr>
          <w:p w:rsidR="00F00B9A" w:rsidRPr="007F58A4" w:rsidRDefault="00F00B9A" w:rsidP="00F00B9A">
            <w:pPr>
              <w:jc w:val="center"/>
              <w:rPr>
                <w:rFonts w:ascii="Arial" w:hAnsi="Arial" w:cs="Arial"/>
                <w:b/>
                <w:sz w:val="20"/>
              </w:rPr>
            </w:pPr>
            <w:r w:rsidRPr="007F58A4">
              <w:rPr>
                <w:rFonts w:ascii="Arial" w:hAnsi="Arial" w:cs="Arial"/>
                <w:b/>
                <w:sz w:val="20"/>
              </w:rPr>
              <w:t xml:space="preserve">% udział </w:t>
            </w:r>
            <w:r w:rsidRPr="007F58A4">
              <w:rPr>
                <w:rFonts w:ascii="Arial" w:hAnsi="Arial" w:cs="Arial"/>
                <w:b/>
                <w:sz w:val="20"/>
              </w:rPr>
              <w:br/>
              <w:t>do  ogółu</w:t>
            </w:r>
          </w:p>
        </w:tc>
      </w:tr>
      <w:tr w:rsidR="00F00B9A" w:rsidRPr="007F58A4" w:rsidTr="00F00B9A">
        <w:tc>
          <w:tcPr>
            <w:tcW w:w="4395" w:type="dxa"/>
          </w:tcPr>
          <w:p w:rsidR="00F00B9A" w:rsidRPr="007F58A4" w:rsidRDefault="00F00B9A" w:rsidP="00C41292">
            <w:pPr>
              <w:spacing w:line="276" w:lineRule="auto"/>
              <w:jc w:val="both"/>
              <w:rPr>
                <w:rFonts w:ascii="Arial" w:hAnsi="Arial" w:cs="Arial"/>
                <w:sz w:val="20"/>
              </w:rPr>
            </w:pPr>
            <w:r w:rsidRPr="007F58A4">
              <w:rPr>
                <w:rFonts w:ascii="Arial" w:hAnsi="Arial" w:cs="Arial"/>
                <w:sz w:val="20"/>
              </w:rPr>
              <w:t xml:space="preserve">Bezrobotni do </w:t>
            </w:r>
            <w:r w:rsidR="00C41292" w:rsidRPr="007F58A4">
              <w:rPr>
                <w:rFonts w:ascii="Arial" w:hAnsi="Arial" w:cs="Arial"/>
                <w:sz w:val="20"/>
              </w:rPr>
              <w:t xml:space="preserve">30 roku </w:t>
            </w:r>
            <w:r w:rsidRPr="007F58A4">
              <w:rPr>
                <w:rFonts w:ascii="Arial" w:hAnsi="Arial" w:cs="Arial"/>
                <w:sz w:val="20"/>
              </w:rPr>
              <w:t>życia</w:t>
            </w:r>
          </w:p>
          <w:p w:rsidR="00C41292" w:rsidRPr="007F58A4" w:rsidRDefault="00C41292" w:rsidP="00C41292">
            <w:pPr>
              <w:spacing w:line="276" w:lineRule="auto"/>
              <w:jc w:val="both"/>
              <w:rPr>
                <w:rFonts w:ascii="Arial" w:hAnsi="Arial" w:cs="Arial"/>
                <w:sz w:val="20"/>
              </w:rPr>
            </w:pPr>
            <w:r w:rsidRPr="007F58A4">
              <w:rPr>
                <w:rFonts w:ascii="Arial" w:hAnsi="Arial" w:cs="Arial"/>
                <w:sz w:val="20"/>
              </w:rPr>
              <w:t>w tym: do 25 roku życia</w:t>
            </w:r>
          </w:p>
        </w:tc>
        <w:tc>
          <w:tcPr>
            <w:tcW w:w="1701" w:type="dxa"/>
          </w:tcPr>
          <w:p w:rsidR="00F00B9A" w:rsidRPr="007F58A4" w:rsidRDefault="00324B68" w:rsidP="008C0B2D">
            <w:pPr>
              <w:jc w:val="center"/>
              <w:rPr>
                <w:rFonts w:ascii="Arial" w:hAnsi="Arial" w:cs="Arial"/>
                <w:b/>
                <w:sz w:val="20"/>
              </w:rPr>
            </w:pPr>
            <w:r>
              <w:rPr>
                <w:rFonts w:ascii="Arial" w:hAnsi="Arial" w:cs="Arial"/>
                <w:b/>
                <w:sz w:val="20"/>
              </w:rPr>
              <w:t>1</w:t>
            </w:r>
            <w:r w:rsidR="00D14779">
              <w:rPr>
                <w:rFonts w:ascii="Arial" w:hAnsi="Arial" w:cs="Arial"/>
                <w:b/>
                <w:sz w:val="20"/>
              </w:rPr>
              <w:t>821</w:t>
            </w:r>
          </w:p>
          <w:p w:rsidR="00C41292" w:rsidRPr="007F58A4" w:rsidRDefault="00D14779" w:rsidP="00CD113D">
            <w:pPr>
              <w:jc w:val="center"/>
              <w:rPr>
                <w:rFonts w:ascii="Arial" w:hAnsi="Arial" w:cs="Arial"/>
                <w:b/>
                <w:sz w:val="20"/>
              </w:rPr>
            </w:pPr>
            <w:r>
              <w:rPr>
                <w:rFonts w:ascii="Arial" w:hAnsi="Arial" w:cs="Arial"/>
                <w:b/>
                <w:sz w:val="20"/>
              </w:rPr>
              <w:t>858</w:t>
            </w:r>
          </w:p>
        </w:tc>
        <w:tc>
          <w:tcPr>
            <w:tcW w:w="1559" w:type="dxa"/>
          </w:tcPr>
          <w:p w:rsidR="005B03CE" w:rsidRDefault="00B43114" w:rsidP="00C41292">
            <w:pPr>
              <w:jc w:val="center"/>
              <w:rPr>
                <w:rFonts w:ascii="Arial" w:hAnsi="Arial" w:cs="Arial"/>
                <w:b/>
                <w:color w:val="002060"/>
                <w:sz w:val="20"/>
              </w:rPr>
            </w:pPr>
            <w:r>
              <w:rPr>
                <w:rFonts w:ascii="Arial" w:hAnsi="Arial" w:cs="Arial"/>
                <w:b/>
                <w:color w:val="002060"/>
                <w:sz w:val="20"/>
              </w:rPr>
              <w:t>1</w:t>
            </w:r>
            <w:r w:rsidR="00CD0150">
              <w:rPr>
                <w:rFonts w:ascii="Arial" w:hAnsi="Arial" w:cs="Arial"/>
                <w:b/>
                <w:color w:val="002060"/>
                <w:sz w:val="20"/>
              </w:rPr>
              <w:t>373</w:t>
            </w:r>
          </w:p>
          <w:p w:rsidR="00B43114" w:rsidRPr="007F58A4" w:rsidRDefault="00CD0150" w:rsidP="00C41292">
            <w:pPr>
              <w:jc w:val="center"/>
              <w:rPr>
                <w:rFonts w:ascii="Arial" w:hAnsi="Arial" w:cs="Arial"/>
                <w:b/>
                <w:color w:val="002060"/>
                <w:sz w:val="20"/>
              </w:rPr>
            </w:pPr>
            <w:r>
              <w:rPr>
                <w:rFonts w:ascii="Arial" w:hAnsi="Arial" w:cs="Arial"/>
                <w:b/>
                <w:color w:val="002060"/>
                <w:sz w:val="20"/>
              </w:rPr>
              <w:t>685</w:t>
            </w:r>
          </w:p>
        </w:tc>
        <w:tc>
          <w:tcPr>
            <w:tcW w:w="1523" w:type="dxa"/>
          </w:tcPr>
          <w:p w:rsidR="00B43114" w:rsidRDefault="00B43114" w:rsidP="00CF5A69">
            <w:pPr>
              <w:jc w:val="center"/>
              <w:rPr>
                <w:rFonts w:ascii="Arial" w:hAnsi="Arial" w:cs="Arial"/>
                <w:b/>
                <w:sz w:val="20"/>
              </w:rPr>
            </w:pPr>
            <w:r>
              <w:rPr>
                <w:rFonts w:ascii="Arial" w:hAnsi="Arial" w:cs="Arial"/>
                <w:b/>
                <w:sz w:val="20"/>
              </w:rPr>
              <w:t>2</w:t>
            </w:r>
            <w:r w:rsidR="00CD0150">
              <w:rPr>
                <w:rFonts w:ascii="Arial" w:hAnsi="Arial" w:cs="Arial"/>
                <w:b/>
                <w:sz w:val="20"/>
              </w:rPr>
              <w:t>5</w:t>
            </w:r>
            <w:r>
              <w:rPr>
                <w:rFonts w:ascii="Arial" w:hAnsi="Arial" w:cs="Arial"/>
                <w:b/>
                <w:sz w:val="20"/>
              </w:rPr>
              <w:t>,</w:t>
            </w:r>
            <w:r w:rsidR="00CD0150">
              <w:rPr>
                <w:rFonts w:ascii="Arial" w:hAnsi="Arial" w:cs="Arial"/>
                <w:b/>
                <w:sz w:val="20"/>
              </w:rPr>
              <w:t>0</w:t>
            </w:r>
            <w:r>
              <w:rPr>
                <w:rFonts w:ascii="Arial" w:hAnsi="Arial" w:cs="Arial"/>
                <w:b/>
                <w:sz w:val="20"/>
              </w:rPr>
              <w:t xml:space="preserve"> %</w:t>
            </w:r>
          </w:p>
          <w:p w:rsidR="00B43114" w:rsidRPr="007F58A4" w:rsidRDefault="00B43114" w:rsidP="004B1C2D">
            <w:pPr>
              <w:jc w:val="center"/>
              <w:rPr>
                <w:rFonts w:ascii="Arial" w:hAnsi="Arial" w:cs="Arial"/>
                <w:b/>
                <w:sz w:val="20"/>
              </w:rPr>
            </w:pPr>
            <w:r>
              <w:rPr>
                <w:rFonts w:ascii="Arial" w:hAnsi="Arial" w:cs="Arial"/>
                <w:b/>
                <w:sz w:val="20"/>
              </w:rPr>
              <w:t>12,</w:t>
            </w:r>
            <w:r w:rsidR="00CD0150">
              <w:rPr>
                <w:rFonts w:ascii="Arial" w:hAnsi="Arial" w:cs="Arial"/>
                <w:b/>
                <w:sz w:val="20"/>
              </w:rPr>
              <w:t>5</w:t>
            </w:r>
            <w:r>
              <w:rPr>
                <w:rFonts w:ascii="Arial" w:hAnsi="Arial" w:cs="Arial"/>
                <w:b/>
                <w:sz w:val="20"/>
              </w:rPr>
              <w:t xml:space="preserve"> %</w:t>
            </w:r>
          </w:p>
        </w:tc>
      </w:tr>
      <w:tr w:rsidR="00F00B9A" w:rsidRPr="007F58A4" w:rsidTr="00F00B9A">
        <w:tc>
          <w:tcPr>
            <w:tcW w:w="4395" w:type="dxa"/>
          </w:tcPr>
          <w:p w:rsidR="00F00B9A" w:rsidRPr="007F58A4" w:rsidRDefault="00F00B9A" w:rsidP="002E12A0">
            <w:pPr>
              <w:spacing w:line="360" w:lineRule="auto"/>
              <w:jc w:val="both"/>
              <w:rPr>
                <w:rFonts w:ascii="Arial" w:hAnsi="Arial" w:cs="Arial"/>
                <w:sz w:val="20"/>
              </w:rPr>
            </w:pPr>
            <w:r w:rsidRPr="007F58A4">
              <w:rPr>
                <w:rFonts w:ascii="Arial" w:hAnsi="Arial" w:cs="Arial"/>
                <w:sz w:val="20"/>
              </w:rPr>
              <w:t>Długotrwale bezrobotni</w:t>
            </w:r>
          </w:p>
        </w:tc>
        <w:tc>
          <w:tcPr>
            <w:tcW w:w="1701" w:type="dxa"/>
          </w:tcPr>
          <w:p w:rsidR="00F00B9A" w:rsidRPr="007F58A4" w:rsidRDefault="006A605E" w:rsidP="004B1C2D">
            <w:pPr>
              <w:jc w:val="center"/>
              <w:rPr>
                <w:rFonts w:ascii="Arial" w:hAnsi="Arial" w:cs="Arial"/>
                <w:b/>
                <w:sz w:val="20"/>
              </w:rPr>
            </w:pPr>
            <w:r>
              <w:rPr>
                <w:rFonts w:ascii="Arial" w:hAnsi="Arial" w:cs="Arial"/>
                <w:b/>
                <w:sz w:val="20"/>
              </w:rPr>
              <w:t>3</w:t>
            </w:r>
            <w:r w:rsidR="00D14779">
              <w:rPr>
                <w:rFonts w:ascii="Arial" w:hAnsi="Arial" w:cs="Arial"/>
                <w:b/>
                <w:sz w:val="20"/>
              </w:rPr>
              <w:t>891</w:t>
            </w:r>
          </w:p>
        </w:tc>
        <w:tc>
          <w:tcPr>
            <w:tcW w:w="1559" w:type="dxa"/>
          </w:tcPr>
          <w:p w:rsidR="00F00B9A" w:rsidRPr="007F58A4" w:rsidRDefault="00B43114" w:rsidP="004B1C2D">
            <w:pPr>
              <w:jc w:val="center"/>
              <w:rPr>
                <w:rFonts w:ascii="Arial" w:hAnsi="Arial" w:cs="Arial"/>
                <w:b/>
                <w:color w:val="002060"/>
                <w:sz w:val="20"/>
              </w:rPr>
            </w:pPr>
            <w:r>
              <w:rPr>
                <w:rFonts w:ascii="Arial" w:hAnsi="Arial" w:cs="Arial"/>
                <w:b/>
                <w:color w:val="002060"/>
                <w:sz w:val="20"/>
              </w:rPr>
              <w:t>3</w:t>
            </w:r>
            <w:r w:rsidR="00CD0150">
              <w:rPr>
                <w:rFonts w:ascii="Arial" w:hAnsi="Arial" w:cs="Arial"/>
                <w:b/>
                <w:color w:val="002060"/>
                <w:sz w:val="20"/>
              </w:rPr>
              <w:t>385</w:t>
            </w:r>
          </w:p>
        </w:tc>
        <w:tc>
          <w:tcPr>
            <w:tcW w:w="1523" w:type="dxa"/>
          </w:tcPr>
          <w:p w:rsidR="00F00B9A" w:rsidRPr="007F58A4" w:rsidRDefault="00CD0150" w:rsidP="004B1C2D">
            <w:pPr>
              <w:jc w:val="center"/>
              <w:rPr>
                <w:rFonts w:ascii="Arial" w:hAnsi="Arial" w:cs="Arial"/>
                <w:b/>
                <w:sz w:val="20"/>
              </w:rPr>
            </w:pPr>
            <w:r>
              <w:rPr>
                <w:rFonts w:ascii="Arial" w:hAnsi="Arial" w:cs="Arial"/>
                <w:b/>
                <w:sz w:val="20"/>
              </w:rPr>
              <w:t>61</w:t>
            </w:r>
            <w:r w:rsidR="00A640C0">
              <w:rPr>
                <w:rFonts w:ascii="Arial" w:hAnsi="Arial" w:cs="Arial"/>
                <w:b/>
                <w:sz w:val="20"/>
              </w:rPr>
              <w:t>,</w:t>
            </w:r>
            <w:r>
              <w:rPr>
                <w:rFonts w:ascii="Arial" w:hAnsi="Arial" w:cs="Arial"/>
                <w:b/>
                <w:sz w:val="20"/>
              </w:rPr>
              <w:t>7</w:t>
            </w:r>
            <w:r w:rsidR="00A640C0">
              <w:rPr>
                <w:rFonts w:ascii="Arial" w:hAnsi="Arial" w:cs="Arial"/>
                <w:b/>
                <w:sz w:val="20"/>
              </w:rPr>
              <w:t xml:space="preserve"> %</w:t>
            </w:r>
          </w:p>
        </w:tc>
      </w:tr>
      <w:tr w:rsidR="00C41292" w:rsidRPr="007F58A4" w:rsidTr="00F00B9A">
        <w:tc>
          <w:tcPr>
            <w:tcW w:w="4395" w:type="dxa"/>
          </w:tcPr>
          <w:p w:rsidR="00C41292" w:rsidRPr="007F58A4" w:rsidRDefault="00C41292" w:rsidP="00C41292">
            <w:pPr>
              <w:spacing w:line="360" w:lineRule="auto"/>
              <w:jc w:val="both"/>
              <w:rPr>
                <w:rFonts w:ascii="Arial" w:hAnsi="Arial" w:cs="Arial"/>
                <w:sz w:val="20"/>
              </w:rPr>
            </w:pPr>
            <w:r w:rsidRPr="007F58A4">
              <w:rPr>
                <w:rFonts w:ascii="Arial" w:hAnsi="Arial" w:cs="Arial"/>
                <w:sz w:val="20"/>
              </w:rPr>
              <w:t>Osoby powyżej 50 roku życia</w:t>
            </w:r>
          </w:p>
        </w:tc>
        <w:tc>
          <w:tcPr>
            <w:tcW w:w="1701" w:type="dxa"/>
          </w:tcPr>
          <w:p w:rsidR="00C41292" w:rsidRPr="007F58A4" w:rsidRDefault="00C41292" w:rsidP="004B1C2D">
            <w:pPr>
              <w:jc w:val="center"/>
              <w:rPr>
                <w:rFonts w:ascii="Arial" w:hAnsi="Arial" w:cs="Arial"/>
                <w:b/>
                <w:sz w:val="20"/>
              </w:rPr>
            </w:pPr>
            <w:r w:rsidRPr="007F58A4">
              <w:rPr>
                <w:rFonts w:ascii="Arial" w:hAnsi="Arial" w:cs="Arial"/>
                <w:b/>
                <w:sz w:val="20"/>
              </w:rPr>
              <w:t>1</w:t>
            </w:r>
            <w:r w:rsidR="00D14779">
              <w:rPr>
                <w:rFonts w:ascii="Arial" w:hAnsi="Arial" w:cs="Arial"/>
                <w:b/>
                <w:sz w:val="20"/>
              </w:rPr>
              <w:t>649</w:t>
            </w:r>
          </w:p>
        </w:tc>
        <w:tc>
          <w:tcPr>
            <w:tcW w:w="1559" w:type="dxa"/>
          </w:tcPr>
          <w:p w:rsidR="00C41292" w:rsidRPr="007F58A4" w:rsidRDefault="00B43114" w:rsidP="004B1C2D">
            <w:pPr>
              <w:jc w:val="center"/>
              <w:rPr>
                <w:rFonts w:ascii="Arial" w:hAnsi="Arial" w:cs="Arial"/>
                <w:b/>
                <w:color w:val="002060"/>
                <w:sz w:val="20"/>
              </w:rPr>
            </w:pPr>
            <w:r>
              <w:rPr>
                <w:rFonts w:ascii="Arial" w:hAnsi="Arial" w:cs="Arial"/>
                <w:b/>
                <w:color w:val="002060"/>
                <w:sz w:val="20"/>
              </w:rPr>
              <w:t>1</w:t>
            </w:r>
            <w:r w:rsidR="00CD0150">
              <w:rPr>
                <w:rFonts w:ascii="Arial" w:hAnsi="Arial" w:cs="Arial"/>
                <w:b/>
                <w:color w:val="002060"/>
                <w:sz w:val="20"/>
              </w:rPr>
              <w:t>423</w:t>
            </w:r>
          </w:p>
        </w:tc>
        <w:tc>
          <w:tcPr>
            <w:tcW w:w="1523" w:type="dxa"/>
          </w:tcPr>
          <w:p w:rsidR="00C41292" w:rsidRPr="007F58A4" w:rsidRDefault="00B43114" w:rsidP="004B1C2D">
            <w:pPr>
              <w:jc w:val="center"/>
              <w:rPr>
                <w:rFonts w:ascii="Arial" w:hAnsi="Arial" w:cs="Arial"/>
                <w:b/>
                <w:sz w:val="20"/>
              </w:rPr>
            </w:pPr>
            <w:r>
              <w:rPr>
                <w:rFonts w:ascii="Arial" w:hAnsi="Arial" w:cs="Arial"/>
                <w:b/>
                <w:sz w:val="20"/>
              </w:rPr>
              <w:t>2</w:t>
            </w:r>
            <w:r w:rsidR="00CD0150">
              <w:rPr>
                <w:rFonts w:ascii="Arial" w:hAnsi="Arial" w:cs="Arial"/>
                <w:b/>
                <w:sz w:val="20"/>
              </w:rPr>
              <w:t>5</w:t>
            </w:r>
            <w:r>
              <w:rPr>
                <w:rFonts w:ascii="Arial" w:hAnsi="Arial" w:cs="Arial"/>
                <w:b/>
                <w:sz w:val="20"/>
              </w:rPr>
              <w:t>,</w:t>
            </w:r>
            <w:r w:rsidR="00CD0150">
              <w:rPr>
                <w:rFonts w:ascii="Arial" w:hAnsi="Arial" w:cs="Arial"/>
                <w:b/>
                <w:sz w:val="20"/>
              </w:rPr>
              <w:t>9</w:t>
            </w:r>
            <w:r>
              <w:rPr>
                <w:rFonts w:ascii="Arial" w:hAnsi="Arial" w:cs="Arial"/>
                <w:b/>
                <w:sz w:val="20"/>
              </w:rPr>
              <w:t xml:space="preserve"> %</w:t>
            </w:r>
          </w:p>
        </w:tc>
      </w:tr>
      <w:tr w:rsidR="00F00B9A" w:rsidRPr="007F58A4" w:rsidTr="00F00B9A">
        <w:tc>
          <w:tcPr>
            <w:tcW w:w="4395" w:type="dxa"/>
          </w:tcPr>
          <w:p w:rsidR="00F00B9A" w:rsidRPr="007F58A4" w:rsidRDefault="00C41292" w:rsidP="00593A34">
            <w:pPr>
              <w:jc w:val="both"/>
              <w:rPr>
                <w:rFonts w:ascii="Arial" w:hAnsi="Arial" w:cs="Arial"/>
                <w:sz w:val="20"/>
              </w:rPr>
            </w:pPr>
            <w:r w:rsidRPr="007F58A4">
              <w:rPr>
                <w:rFonts w:ascii="Arial" w:hAnsi="Arial" w:cs="Arial"/>
                <w:sz w:val="20"/>
              </w:rPr>
              <w:t xml:space="preserve">Posiadające co najmniej jedno dziecko </w:t>
            </w:r>
            <w:r w:rsidR="00593A34" w:rsidRPr="007F58A4">
              <w:rPr>
                <w:rFonts w:ascii="Arial" w:hAnsi="Arial" w:cs="Arial"/>
                <w:sz w:val="20"/>
              </w:rPr>
              <w:br/>
            </w:r>
            <w:r w:rsidRPr="007F58A4">
              <w:rPr>
                <w:rFonts w:ascii="Arial" w:hAnsi="Arial" w:cs="Arial"/>
                <w:sz w:val="20"/>
              </w:rPr>
              <w:t xml:space="preserve">do </w:t>
            </w:r>
            <w:r w:rsidR="00593A34" w:rsidRPr="007F58A4">
              <w:rPr>
                <w:rFonts w:ascii="Arial" w:hAnsi="Arial" w:cs="Arial"/>
                <w:sz w:val="20"/>
              </w:rPr>
              <w:t>6</w:t>
            </w:r>
            <w:r w:rsidRPr="007F58A4">
              <w:rPr>
                <w:rFonts w:ascii="Arial" w:hAnsi="Arial" w:cs="Arial"/>
                <w:sz w:val="20"/>
              </w:rPr>
              <w:t xml:space="preserve"> roku życia</w:t>
            </w:r>
          </w:p>
        </w:tc>
        <w:tc>
          <w:tcPr>
            <w:tcW w:w="1701" w:type="dxa"/>
          </w:tcPr>
          <w:p w:rsidR="00F00B9A" w:rsidRPr="007F58A4" w:rsidRDefault="00090232" w:rsidP="004B1C2D">
            <w:pPr>
              <w:jc w:val="center"/>
              <w:rPr>
                <w:rFonts w:ascii="Arial" w:hAnsi="Arial" w:cs="Arial"/>
                <w:b/>
                <w:sz w:val="20"/>
              </w:rPr>
            </w:pPr>
            <w:r>
              <w:rPr>
                <w:rFonts w:ascii="Arial" w:hAnsi="Arial" w:cs="Arial"/>
                <w:b/>
                <w:sz w:val="20"/>
              </w:rPr>
              <w:t>1</w:t>
            </w:r>
            <w:r w:rsidR="004B1C2D">
              <w:rPr>
                <w:rFonts w:ascii="Arial" w:hAnsi="Arial" w:cs="Arial"/>
                <w:b/>
                <w:sz w:val="20"/>
              </w:rPr>
              <w:t>2</w:t>
            </w:r>
            <w:r w:rsidR="00D14779">
              <w:rPr>
                <w:rFonts w:ascii="Arial" w:hAnsi="Arial" w:cs="Arial"/>
                <w:b/>
                <w:sz w:val="20"/>
              </w:rPr>
              <w:t>39</w:t>
            </w:r>
            <w:r w:rsidR="00D10796">
              <w:rPr>
                <w:rFonts w:ascii="Arial" w:hAnsi="Arial" w:cs="Arial"/>
                <w:b/>
                <w:sz w:val="20"/>
              </w:rPr>
              <w:t xml:space="preserve"> </w:t>
            </w:r>
          </w:p>
        </w:tc>
        <w:tc>
          <w:tcPr>
            <w:tcW w:w="1559" w:type="dxa"/>
          </w:tcPr>
          <w:p w:rsidR="00F00B9A" w:rsidRPr="007F58A4" w:rsidRDefault="00CD0150" w:rsidP="004B1C2D">
            <w:pPr>
              <w:jc w:val="center"/>
              <w:rPr>
                <w:rFonts w:ascii="Arial" w:hAnsi="Arial" w:cs="Arial"/>
                <w:b/>
                <w:color w:val="002060"/>
                <w:sz w:val="20"/>
              </w:rPr>
            </w:pPr>
            <w:r>
              <w:rPr>
                <w:rFonts w:ascii="Arial" w:hAnsi="Arial" w:cs="Arial"/>
                <w:b/>
                <w:color w:val="002060"/>
                <w:sz w:val="20"/>
              </w:rPr>
              <w:t>997</w:t>
            </w:r>
          </w:p>
        </w:tc>
        <w:tc>
          <w:tcPr>
            <w:tcW w:w="1523" w:type="dxa"/>
          </w:tcPr>
          <w:p w:rsidR="00F00B9A" w:rsidRPr="007F58A4" w:rsidRDefault="004B1C2D" w:rsidP="004B1C2D">
            <w:pPr>
              <w:jc w:val="center"/>
              <w:rPr>
                <w:rFonts w:ascii="Arial" w:hAnsi="Arial" w:cs="Arial"/>
                <w:b/>
                <w:sz w:val="20"/>
              </w:rPr>
            </w:pPr>
            <w:r>
              <w:rPr>
                <w:rFonts w:ascii="Arial" w:hAnsi="Arial" w:cs="Arial"/>
                <w:b/>
                <w:sz w:val="20"/>
              </w:rPr>
              <w:t>18</w:t>
            </w:r>
            <w:r w:rsidR="00B43114">
              <w:rPr>
                <w:rFonts w:ascii="Arial" w:hAnsi="Arial" w:cs="Arial"/>
                <w:b/>
                <w:sz w:val="20"/>
              </w:rPr>
              <w:t>,</w:t>
            </w:r>
            <w:r w:rsidR="00CD0150">
              <w:rPr>
                <w:rFonts w:ascii="Arial" w:hAnsi="Arial" w:cs="Arial"/>
                <w:b/>
                <w:sz w:val="20"/>
              </w:rPr>
              <w:t>2</w:t>
            </w:r>
            <w:r w:rsidR="00B43114">
              <w:rPr>
                <w:rFonts w:ascii="Arial" w:hAnsi="Arial" w:cs="Arial"/>
                <w:b/>
                <w:sz w:val="20"/>
              </w:rPr>
              <w:t xml:space="preserve"> %</w:t>
            </w:r>
          </w:p>
        </w:tc>
      </w:tr>
      <w:tr w:rsidR="00F00B9A" w:rsidRPr="007F58A4" w:rsidTr="00F00B9A">
        <w:tc>
          <w:tcPr>
            <w:tcW w:w="4395" w:type="dxa"/>
          </w:tcPr>
          <w:p w:rsidR="00F00B9A" w:rsidRPr="007F58A4" w:rsidRDefault="00593A34" w:rsidP="002E12A0">
            <w:pPr>
              <w:spacing w:line="360" w:lineRule="auto"/>
              <w:jc w:val="both"/>
              <w:rPr>
                <w:rFonts w:ascii="Arial" w:hAnsi="Arial" w:cs="Arial"/>
                <w:sz w:val="20"/>
              </w:rPr>
            </w:pPr>
            <w:r w:rsidRPr="007F58A4">
              <w:rPr>
                <w:rFonts w:ascii="Arial" w:hAnsi="Arial" w:cs="Arial"/>
                <w:sz w:val="20"/>
              </w:rPr>
              <w:t>Niepełnosprawni bezrobotni</w:t>
            </w:r>
          </w:p>
        </w:tc>
        <w:tc>
          <w:tcPr>
            <w:tcW w:w="1701" w:type="dxa"/>
          </w:tcPr>
          <w:p w:rsidR="00F00B9A" w:rsidRPr="007F58A4" w:rsidRDefault="00D14779" w:rsidP="004B1C2D">
            <w:pPr>
              <w:jc w:val="center"/>
              <w:rPr>
                <w:rFonts w:ascii="Arial" w:hAnsi="Arial" w:cs="Arial"/>
                <w:b/>
                <w:sz w:val="20"/>
              </w:rPr>
            </w:pPr>
            <w:r>
              <w:rPr>
                <w:rFonts w:ascii="Arial" w:hAnsi="Arial" w:cs="Arial"/>
                <w:b/>
                <w:sz w:val="20"/>
              </w:rPr>
              <w:t>263</w:t>
            </w:r>
          </w:p>
        </w:tc>
        <w:tc>
          <w:tcPr>
            <w:tcW w:w="1559" w:type="dxa"/>
          </w:tcPr>
          <w:p w:rsidR="00F00B9A" w:rsidRPr="007F58A4" w:rsidRDefault="004B1C2D" w:rsidP="00640699">
            <w:pPr>
              <w:jc w:val="center"/>
              <w:rPr>
                <w:rFonts w:ascii="Arial" w:hAnsi="Arial" w:cs="Arial"/>
                <w:b/>
                <w:color w:val="002060"/>
                <w:sz w:val="20"/>
              </w:rPr>
            </w:pPr>
            <w:r>
              <w:rPr>
                <w:rFonts w:ascii="Arial" w:hAnsi="Arial" w:cs="Arial"/>
                <w:b/>
                <w:color w:val="002060"/>
                <w:sz w:val="20"/>
              </w:rPr>
              <w:t>3</w:t>
            </w:r>
            <w:r w:rsidR="00CD0150">
              <w:rPr>
                <w:rFonts w:ascii="Arial" w:hAnsi="Arial" w:cs="Arial"/>
                <w:b/>
                <w:color w:val="002060"/>
                <w:sz w:val="20"/>
              </w:rPr>
              <w:t>34</w:t>
            </w:r>
          </w:p>
        </w:tc>
        <w:tc>
          <w:tcPr>
            <w:tcW w:w="1523" w:type="dxa"/>
          </w:tcPr>
          <w:p w:rsidR="00F00B9A" w:rsidRPr="007F58A4" w:rsidRDefault="00CD0150" w:rsidP="004B1C2D">
            <w:pPr>
              <w:jc w:val="center"/>
              <w:rPr>
                <w:rFonts w:ascii="Arial" w:hAnsi="Arial" w:cs="Arial"/>
                <w:b/>
                <w:sz w:val="20"/>
              </w:rPr>
            </w:pPr>
            <w:r>
              <w:rPr>
                <w:rFonts w:ascii="Arial" w:hAnsi="Arial" w:cs="Arial"/>
                <w:b/>
                <w:sz w:val="20"/>
              </w:rPr>
              <w:t>6</w:t>
            </w:r>
            <w:r w:rsidR="00FF1F9E">
              <w:rPr>
                <w:rFonts w:ascii="Arial" w:hAnsi="Arial" w:cs="Arial"/>
                <w:b/>
                <w:sz w:val="20"/>
              </w:rPr>
              <w:t>,</w:t>
            </w:r>
            <w:r>
              <w:rPr>
                <w:rFonts w:ascii="Arial" w:hAnsi="Arial" w:cs="Arial"/>
                <w:b/>
                <w:sz w:val="20"/>
              </w:rPr>
              <w:t>1</w:t>
            </w:r>
            <w:r w:rsidR="00FF1F9E">
              <w:rPr>
                <w:rFonts w:ascii="Arial" w:hAnsi="Arial" w:cs="Arial"/>
                <w:b/>
                <w:sz w:val="20"/>
              </w:rPr>
              <w:t xml:space="preserve"> %</w:t>
            </w:r>
          </w:p>
        </w:tc>
      </w:tr>
    </w:tbl>
    <w:p w:rsidR="005F1E72" w:rsidRPr="001629AC" w:rsidRDefault="005F1E72" w:rsidP="005F1E72">
      <w:pPr>
        <w:spacing w:line="360" w:lineRule="auto"/>
        <w:jc w:val="both"/>
        <w:rPr>
          <w:rFonts w:ascii="Arial" w:hAnsi="Arial" w:cs="Arial"/>
          <w:b/>
          <w:sz w:val="16"/>
          <w:szCs w:val="16"/>
        </w:rPr>
      </w:pPr>
    </w:p>
    <w:p w:rsidR="00F1117C" w:rsidRDefault="00F1117C" w:rsidP="00AC7953">
      <w:pPr>
        <w:pStyle w:val="Tekstpodstawowywcity2"/>
        <w:ind w:hanging="142"/>
        <w:rPr>
          <w:rFonts w:cs="Arial"/>
          <w:b/>
          <w:szCs w:val="22"/>
        </w:rPr>
      </w:pPr>
    </w:p>
    <w:p w:rsidR="00AC7953" w:rsidRPr="005F1E72" w:rsidRDefault="00210E58" w:rsidP="00AC7953">
      <w:pPr>
        <w:pStyle w:val="Tekstpodstawowywcity2"/>
        <w:ind w:hanging="142"/>
        <w:rPr>
          <w:rFonts w:cs="Arial"/>
          <w:b/>
          <w:szCs w:val="22"/>
        </w:rPr>
      </w:pPr>
      <w:r w:rsidRPr="005F1E72">
        <w:rPr>
          <w:rFonts w:cs="Arial"/>
          <w:b/>
          <w:szCs w:val="22"/>
        </w:rPr>
        <w:lastRenderedPageBreak/>
        <w:t>Wybrane kategorie bezrobotnych</w:t>
      </w:r>
    </w:p>
    <w:p w:rsidR="00AC7953" w:rsidRPr="00295D9A" w:rsidRDefault="00AC7953" w:rsidP="00703BD9">
      <w:pPr>
        <w:pStyle w:val="Tekstpodstawowywcity2"/>
        <w:ind w:hanging="142"/>
        <w:rPr>
          <w:rFonts w:cs="Arial"/>
          <w:b/>
          <w:sz w:val="20"/>
        </w:rPr>
      </w:pPr>
      <w:r w:rsidRPr="00295D9A">
        <w:rPr>
          <w:rFonts w:cs="Arial"/>
          <w:b/>
          <w:sz w:val="20"/>
        </w:rPr>
        <w:t xml:space="preserve">Bezrobotni  do </w:t>
      </w:r>
      <w:r w:rsidR="00860392" w:rsidRPr="00295D9A">
        <w:rPr>
          <w:rFonts w:cs="Arial"/>
          <w:b/>
          <w:sz w:val="20"/>
        </w:rPr>
        <w:t>30</w:t>
      </w:r>
      <w:r w:rsidRPr="00295D9A">
        <w:rPr>
          <w:rFonts w:cs="Arial"/>
          <w:b/>
          <w:sz w:val="20"/>
        </w:rPr>
        <w:t xml:space="preserve"> roku życia  </w:t>
      </w:r>
    </w:p>
    <w:p w:rsidR="005F14E2" w:rsidRDefault="00AC7953" w:rsidP="00FA3AD0">
      <w:pPr>
        <w:spacing w:line="360" w:lineRule="auto"/>
        <w:jc w:val="both"/>
        <w:rPr>
          <w:rFonts w:ascii="Arial" w:hAnsi="Arial" w:cs="Arial"/>
          <w:sz w:val="20"/>
        </w:rPr>
      </w:pPr>
      <w:r w:rsidRPr="00295D9A">
        <w:rPr>
          <w:b/>
          <w:sz w:val="20"/>
        </w:rPr>
        <w:t xml:space="preserve">   </w:t>
      </w:r>
      <w:r w:rsidRPr="00295D9A">
        <w:rPr>
          <w:sz w:val="20"/>
        </w:rPr>
        <w:t xml:space="preserve">       </w:t>
      </w:r>
      <w:r w:rsidRPr="00295D9A">
        <w:rPr>
          <w:rFonts w:ascii="Arial" w:hAnsi="Arial" w:cs="Arial"/>
          <w:sz w:val="20"/>
        </w:rPr>
        <w:t>Według stanu na dzień 3</w:t>
      </w:r>
      <w:r w:rsidR="00FF2BA3">
        <w:rPr>
          <w:rFonts w:ascii="Arial" w:hAnsi="Arial" w:cs="Arial"/>
          <w:sz w:val="20"/>
        </w:rPr>
        <w:t>1</w:t>
      </w:r>
      <w:r w:rsidRPr="00295D9A">
        <w:rPr>
          <w:rFonts w:ascii="Arial" w:hAnsi="Arial" w:cs="Arial"/>
          <w:sz w:val="20"/>
        </w:rPr>
        <w:t xml:space="preserve"> </w:t>
      </w:r>
      <w:r w:rsidR="00FF2BA3">
        <w:rPr>
          <w:rFonts w:ascii="Arial" w:hAnsi="Arial" w:cs="Arial"/>
          <w:sz w:val="20"/>
        </w:rPr>
        <w:t>grudnia</w:t>
      </w:r>
      <w:r w:rsidRPr="00295D9A">
        <w:rPr>
          <w:rFonts w:ascii="Arial" w:hAnsi="Arial" w:cs="Arial"/>
          <w:sz w:val="20"/>
        </w:rPr>
        <w:t xml:space="preserve"> 20</w:t>
      </w:r>
      <w:r w:rsidR="004B1C2D">
        <w:rPr>
          <w:rFonts w:ascii="Arial" w:hAnsi="Arial" w:cs="Arial"/>
          <w:sz w:val="20"/>
        </w:rPr>
        <w:t>2</w:t>
      </w:r>
      <w:r w:rsidR="00B74957">
        <w:rPr>
          <w:rFonts w:ascii="Arial" w:hAnsi="Arial" w:cs="Arial"/>
          <w:sz w:val="20"/>
        </w:rPr>
        <w:t>1</w:t>
      </w:r>
      <w:r w:rsidRPr="00295D9A">
        <w:rPr>
          <w:rFonts w:ascii="Arial" w:hAnsi="Arial" w:cs="Arial"/>
          <w:sz w:val="20"/>
        </w:rPr>
        <w:t xml:space="preserve"> roku w ewidencji PUP w Chełmie zarejestrowan</w:t>
      </w:r>
      <w:r w:rsidR="00432152">
        <w:rPr>
          <w:rFonts w:ascii="Arial" w:hAnsi="Arial" w:cs="Arial"/>
          <w:sz w:val="20"/>
        </w:rPr>
        <w:t>e</w:t>
      </w:r>
      <w:r w:rsidRPr="00295D9A">
        <w:rPr>
          <w:rFonts w:ascii="Arial" w:hAnsi="Arial" w:cs="Arial"/>
          <w:sz w:val="20"/>
        </w:rPr>
        <w:t xml:space="preserve"> był</w:t>
      </w:r>
      <w:r w:rsidR="00432152">
        <w:rPr>
          <w:rFonts w:ascii="Arial" w:hAnsi="Arial" w:cs="Arial"/>
          <w:sz w:val="20"/>
        </w:rPr>
        <w:t>y</w:t>
      </w:r>
      <w:r w:rsidR="005F14E2">
        <w:rPr>
          <w:rFonts w:ascii="Arial" w:hAnsi="Arial" w:cs="Arial"/>
          <w:sz w:val="20"/>
        </w:rPr>
        <w:t xml:space="preserve">  </w:t>
      </w:r>
    </w:p>
    <w:p w:rsidR="00AC7953" w:rsidRPr="00295D9A" w:rsidRDefault="004A4651" w:rsidP="00FA3AD0">
      <w:pPr>
        <w:spacing w:line="360" w:lineRule="auto"/>
        <w:jc w:val="both"/>
        <w:rPr>
          <w:rFonts w:ascii="Arial" w:hAnsi="Arial" w:cs="Arial"/>
          <w:sz w:val="20"/>
        </w:rPr>
      </w:pPr>
      <w:r w:rsidRPr="00A87985">
        <w:rPr>
          <w:rFonts w:ascii="Arial" w:hAnsi="Arial" w:cs="Arial"/>
          <w:b/>
          <w:color w:val="002060"/>
          <w:sz w:val="20"/>
        </w:rPr>
        <w:t>1</w:t>
      </w:r>
      <w:r w:rsidR="00B74957">
        <w:rPr>
          <w:rFonts w:ascii="Arial" w:hAnsi="Arial" w:cs="Arial"/>
          <w:b/>
          <w:color w:val="002060"/>
          <w:sz w:val="20"/>
        </w:rPr>
        <w:t>373</w:t>
      </w:r>
      <w:r w:rsidR="00AC7953" w:rsidRPr="00295D9A">
        <w:rPr>
          <w:rFonts w:ascii="Arial" w:hAnsi="Arial" w:cs="Arial"/>
          <w:b/>
          <w:color w:val="333399"/>
          <w:sz w:val="20"/>
        </w:rPr>
        <w:t xml:space="preserve"> </w:t>
      </w:r>
      <w:r w:rsidR="00AC7953" w:rsidRPr="00295D9A">
        <w:rPr>
          <w:rFonts w:ascii="Arial" w:hAnsi="Arial" w:cs="Arial"/>
          <w:b/>
          <w:color w:val="002060"/>
          <w:sz w:val="20"/>
        </w:rPr>
        <w:t>os</w:t>
      </w:r>
      <w:r w:rsidR="00B74957">
        <w:rPr>
          <w:rFonts w:ascii="Arial" w:hAnsi="Arial" w:cs="Arial"/>
          <w:b/>
          <w:color w:val="002060"/>
          <w:sz w:val="20"/>
        </w:rPr>
        <w:t>o</w:t>
      </w:r>
      <w:r w:rsidR="003D7763">
        <w:rPr>
          <w:rFonts w:ascii="Arial" w:hAnsi="Arial" w:cs="Arial"/>
          <w:b/>
          <w:color w:val="002060"/>
          <w:sz w:val="20"/>
        </w:rPr>
        <w:t>b</w:t>
      </w:r>
      <w:r w:rsidR="00B74957">
        <w:rPr>
          <w:rFonts w:ascii="Arial" w:hAnsi="Arial" w:cs="Arial"/>
          <w:b/>
          <w:color w:val="002060"/>
          <w:sz w:val="20"/>
        </w:rPr>
        <w:t>y</w:t>
      </w:r>
      <w:r w:rsidR="00AC7953" w:rsidRPr="00295D9A">
        <w:rPr>
          <w:rFonts w:ascii="Arial" w:hAnsi="Arial" w:cs="Arial"/>
          <w:b/>
          <w:color w:val="002060"/>
          <w:sz w:val="20"/>
        </w:rPr>
        <w:t xml:space="preserve"> bezrobotn</w:t>
      </w:r>
      <w:r w:rsidR="00B74957">
        <w:rPr>
          <w:rFonts w:ascii="Arial" w:hAnsi="Arial" w:cs="Arial"/>
          <w:b/>
          <w:color w:val="002060"/>
          <w:sz w:val="20"/>
        </w:rPr>
        <w:t>e</w:t>
      </w:r>
      <w:r w:rsidR="00AC7953" w:rsidRPr="00295D9A">
        <w:rPr>
          <w:rFonts w:ascii="Arial" w:hAnsi="Arial" w:cs="Arial"/>
          <w:b/>
          <w:color w:val="002060"/>
          <w:sz w:val="20"/>
        </w:rPr>
        <w:t xml:space="preserve"> </w:t>
      </w:r>
      <w:r w:rsidR="0045304B" w:rsidRPr="00295D9A">
        <w:rPr>
          <w:rFonts w:ascii="Arial" w:hAnsi="Arial" w:cs="Arial"/>
          <w:b/>
          <w:color w:val="002060"/>
          <w:sz w:val="20"/>
        </w:rPr>
        <w:t>do</w:t>
      </w:r>
      <w:r w:rsidR="00AC7953" w:rsidRPr="00295D9A">
        <w:rPr>
          <w:rFonts w:ascii="Arial" w:hAnsi="Arial" w:cs="Arial"/>
          <w:b/>
          <w:color w:val="002060"/>
          <w:sz w:val="20"/>
        </w:rPr>
        <w:t xml:space="preserve"> </w:t>
      </w:r>
      <w:r w:rsidR="0026406B" w:rsidRPr="00295D9A">
        <w:rPr>
          <w:rFonts w:ascii="Arial" w:hAnsi="Arial" w:cs="Arial"/>
          <w:b/>
          <w:color w:val="002060"/>
          <w:sz w:val="20"/>
        </w:rPr>
        <w:t>30</w:t>
      </w:r>
      <w:r w:rsidR="00AC7953" w:rsidRPr="00295D9A">
        <w:rPr>
          <w:rFonts w:ascii="Arial" w:hAnsi="Arial" w:cs="Arial"/>
          <w:b/>
          <w:color w:val="002060"/>
          <w:sz w:val="20"/>
        </w:rPr>
        <w:t xml:space="preserve"> </w:t>
      </w:r>
      <w:r w:rsidR="0045304B" w:rsidRPr="00295D9A">
        <w:rPr>
          <w:rFonts w:ascii="Arial" w:hAnsi="Arial" w:cs="Arial"/>
          <w:b/>
          <w:color w:val="002060"/>
          <w:sz w:val="20"/>
        </w:rPr>
        <w:t>roku</w:t>
      </w:r>
      <w:r w:rsidR="00AC7953" w:rsidRPr="00295D9A">
        <w:rPr>
          <w:rFonts w:ascii="Arial" w:hAnsi="Arial" w:cs="Arial"/>
          <w:b/>
          <w:color w:val="002060"/>
          <w:sz w:val="20"/>
        </w:rPr>
        <w:t xml:space="preserve"> życia</w:t>
      </w:r>
      <w:r w:rsidR="00EC07F3" w:rsidRPr="00295D9A">
        <w:rPr>
          <w:rFonts w:ascii="Arial" w:hAnsi="Arial" w:cs="Arial"/>
          <w:b/>
          <w:color w:val="002060"/>
          <w:sz w:val="20"/>
        </w:rPr>
        <w:t xml:space="preserve"> </w:t>
      </w:r>
      <w:r w:rsidR="00EC07F3" w:rsidRPr="00295D9A">
        <w:rPr>
          <w:rFonts w:ascii="Arial" w:hAnsi="Arial" w:cs="Arial"/>
          <w:b/>
          <w:sz w:val="20"/>
        </w:rPr>
        <w:t>/z powiatu</w:t>
      </w:r>
      <w:r w:rsidR="00FA3AD0" w:rsidRPr="00295D9A">
        <w:rPr>
          <w:rFonts w:ascii="Arial" w:hAnsi="Arial" w:cs="Arial"/>
          <w:b/>
          <w:sz w:val="20"/>
        </w:rPr>
        <w:t xml:space="preserve"> chełmskiego</w:t>
      </w:r>
      <w:r w:rsidR="00EC07F3" w:rsidRPr="00295D9A">
        <w:rPr>
          <w:rFonts w:ascii="Arial" w:hAnsi="Arial" w:cs="Arial"/>
          <w:b/>
          <w:sz w:val="20"/>
        </w:rPr>
        <w:t xml:space="preserve"> -</w:t>
      </w:r>
      <w:r w:rsidR="00EC07F3" w:rsidRPr="00295D9A">
        <w:rPr>
          <w:rFonts w:ascii="Arial" w:hAnsi="Arial" w:cs="Arial"/>
          <w:b/>
          <w:color w:val="002060"/>
          <w:sz w:val="20"/>
        </w:rPr>
        <w:t xml:space="preserve"> </w:t>
      </w:r>
      <w:r w:rsidR="00B74957" w:rsidRPr="00432152">
        <w:rPr>
          <w:rFonts w:ascii="Arial" w:hAnsi="Arial" w:cs="Arial"/>
          <w:b/>
          <w:sz w:val="20"/>
        </w:rPr>
        <w:t>920</w:t>
      </w:r>
      <w:r w:rsidR="00EC07F3" w:rsidRPr="00432152">
        <w:rPr>
          <w:rFonts w:ascii="Arial" w:hAnsi="Arial" w:cs="Arial"/>
          <w:b/>
          <w:sz w:val="20"/>
        </w:rPr>
        <w:t>;</w:t>
      </w:r>
      <w:r w:rsidR="00EC07F3" w:rsidRPr="00295D9A">
        <w:rPr>
          <w:rFonts w:ascii="Arial" w:hAnsi="Arial" w:cs="Arial"/>
          <w:b/>
          <w:sz w:val="20"/>
        </w:rPr>
        <w:t xml:space="preserve"> z miasta Chełm </w:t>
      </w:r>
      <w:r w:rsidR="00FA3AD0" w:rsidRPr="00295D9A">
        <w:rPr>
          <w:rFonts w:ascii="Arial" w:hAnsi="Arial" w:cs="Arial"/>
          <w:b/>
          <w:sz w:val="20"/>
        </w:rPr>
        <w:t>–</w:t>
      </w:r>
      <w:r w:rsidR="00B74957">
        <w:rPr>
          <w:rFonts w:ascii="Arial" w:hAnsi="Arial" w:cs="Arial"/>
          <w:b/>
          <w:sz w:val="20"/>
        </w:rPr>
        <w:t xml:space="preserve"> 453</w:t>
      </w:r>
      <w:r w:rsidR="00FA3AD0" w:rsidRPr="00295D9A">
        <w:rPr>
          <w:rFonts w:ascii="Arial" w:hAnsi="Arial" w:cs="Arial"/>
          <w:sz w:val="20"/>
        </w:rPr>
        <w:t xml:space="preserve">/. </w:t>
      </w:r>
      <w:r w:rsidR="003D7763">
        <w:rPr>
          <w:rFonts w:ascii="Arial" w:hAnsi="Arial" w:cs="Arial"/>
          <w:sz w:val="20"/>
        </w:rPr>
        <w:t xml:space="preserve"> Osoby te s</w:t>
      </w:r>
      <w:r w:rsidR="00AC7953" w:rsidRPr="00295D9A">
        <w:rPr>
          <w:rFonts w:ascii="Arial" w:hAnsi="Arial" w:cs="Arial"/>
          <w:sz w:val="20"/>
        </w:rPr>
        <w:t>tanowi</w:t>
      </w:r>
      <w:r w:rsidR="003D7763">
        <w:rPr>
          <w:rFonts w:ascii="Arial" w:hAnsi="Arial" w:cs="Arial"/>
          <w:sz w:val="20"/>
        </w:rPr>
        <w:t>ły</w:t>
      </w:r>
      <w:r w:rsidR="00AC7953" w:rsidRPr="00295D9A">
        <w:rPr>
          <w:rFonts w:ascii="Arial" w:hAnsi="Arial" w:cs="Arial"/>
          <w:sz w:val="20"/>
        </w:rPr>
        <w:t xml:space="preserve"> </w:t>
      </w:r>
      <w:r w:rsidR="00D137D7">
        <w:rPr>
          <w:rFonts w:ascii="Arial" w:hAnsi="Arial" w:cs="Arial"/>
          <w:sz w:val="20"/>
        </w:rPr>
        <w:t>2</w:t>
      </w:r>
      <w:r w:rsidR="00B74957">
        <w:rPr>
          <w:rFonts w:ascii="Arial" w:hAnsi="Arial" w:cs="Arial"/>
          <w:sz w:val="20"/>
        </w:rPr>
        <w:t>5</w:t>
      </w:r>
      <w:r w:rsidR="00AC7953" w:rsidRPr="00295D9A">
        <w:rPr>
          <w:rFonts w:ascii="Arial" w:hAnsi="Arial" w:cs="Arial"/>
          <w:sz w:val="20"/>
        </w:rPr>
        <w:t>,</w:t>
      </w:r>
      <w:r w:rsidR="00B74957">
        <w:rPr>
          <w:rFonts w:ascii="Arial" w:hAnsi="Arial" w:cs="Arial"/>
          <w:sz w:val="20"/>
        </w:rPr>
        <w:t>0</w:t>
      </w:r>
      <w:r w:rsidR="00AC7953" w:rsidRPr="00295D9A">
        <w:rPr>
          <w:rFonts w:ascii="Arial" w:hAnsi="Arial" w:cs="Arial"/>
          <w:sz w:val="20"/>
        </w:rPr>
        <w:t xml:space="preserve"> % ogółu zarejestrowanych </w:t>
      </w:r>
      <w:r w:rsidR="009D0732" w:rsidRPr="00295D9A">
        <w:rPr>
          <w:rFonts w:ascii="Arial" w:hAnsi="Arial" w:cs="Arial"/>
          <w:sz w:val="20"/>
        </w:rPr>
        <w:t>b</w:t>
      </w:r>
      <w:r w:rsidR="00AC7953" w:rsidRPr="00295D9A">
        <w:rPr>
          <w:rFonts w:ascii="Arial" w:hAnsi="Arial" w:cs="Arial"/>
          <w:sz w:val="20"/>
        </w:rPr>
        <w:t>ezrobotnych</w:t>
      </w:r>
      <w:r w:rsidR="003D7763">
        <w:rPr>
          <w:rFonts w:ascii="Arial" w:hAnsi="Arial" w:cs="Arial"/>
          <w:sz w:val="20"/>
        </w:rPr>
        <w:t xml:space="preserve"> /w powiecie chełmskim – </w:t>
      </w:r>
      <w:r w:rsidR="00B74957">
        <w:rPr>
          <w:rFonts w:ascii="Arial" w:hAnsi="Arial" w:cs="Arial"/>
          <w:sz w:val="20"/>
        </w:rPr>
        <w:t>27</w:t>
      </w:r>
      <w:r w:rsidR="003D7763">
        <w:rPr>
          <w:rFonts w:ascii="Arial" w:hAnsi="Arial" w:cs="Arial"/>
          <w:sz w:val="20"/>
        </w:rPr>
        <w:t>,</w:t>
      </w:r>
      <w:r w:rsidR="00B74957">
        <w:rPr>
          <w:rFonts w:ascii="Arial" w:hAnsi="Arial" w:cs="Arial"/>
          <w:sz w:val="20"/>
        </w:rPr>
        <w:t>8</w:t>
      </w:r>
      <w:r w:rsidR="003D7763">
        <w:rPr>
          <w:rFonts w:ascii="Arial" w:hAnsi="Arial" w:cs="Arial"/>
          <w:sz w:val="20"/>
        </w:rPr>
        <w:t xml:space="preserve"> %; </w:t>
      </w:r>
      <w:r w:rsidR="003D7763">
        <w:rPr>
          <w:rFonts w:ascii="Arial" w:hAnsi="Arial" w:cs="Arial"/>
          <w:sz w:val="20"/>
        </w:rPr>
        <w:br/>
        <w:t>w mieście Chełm – 2</w:t>
      </w:r>
      <w:r w:rsidR="00B74957">
        <w:rPr>
          <w:rFonts w:ascii="Arial" w:hAnsi="Arial" w:cs="Arial"/>
          <w:sz w:val="20"/>
        </w:rPr>
        <w:t>0</w:t>
      </w:r>
      <w:r w:rsidR="003D7763">
        <w:rPr>
          <w:rFonts w:ascii="Arial" w:hAnsi="Arial" w:cs="Arial"/>
          <w:sz w:val="20"/>
        </w:rPr>
        <w:t>,</w:t>
      </w:r>
      <w:r w:rsidR="00B74957">
        <w:rPr>
          <w:rFonts w:ascii="Arial" w:hAnsi="Arial" w:cs="Arial"/>
          <w:sz w:val="20"/>
        </w:rPr>
        <w:t>8</w:t>
      </w:r>
      <w:r w:rsidR="003D7763">
        <w:rPr>
          <w:rFonts w:ascii="Arial" w:hAnsi="Arial" w:cs="Arial"/>
          <w:sz w:val="20"/>
        </w:rPr>
        <w:t xml:space="preserve"> %/</w:t>
      </w:r>
      <w:r w:rsidR="00AC7953" w:rsidRPr="00295D9A">
        <w:rPr>
          <w:rFonts w:ascii="Arial" w:hAnsi="Arial" w:cs="Arial"/>
          <w:sz w:val="20"/>
        </w:rPr>
        <w:t>. W porównaniu do analogicznego okresu roku ubiegłego liczba tych osób</w:t>
      </w:r>
      <w:r w:rsidR="009D0732" w:rsidRPr="00295D9A">
        <w:rPr>
          <w:rFonts w:ascii="Arial" w:hAnsi="Arial" w:cs="Arial"/>
          <w:sz w:val="20"/>
        </w:rPr>
        <w:t xml:space="preserve"> </w:t>
      </w:r>
      <w:r w:rsidR="00AC7953" w:rsidRPr="00295D9A">
        <w:rPr>
          <w:rFonts w:ascii="Arial" w:hAnsi="Arial" w:cs="Arial"/>
          <w:sz w:val="20"/>
        </w:rPr>
        <w:t>z</w:t>
      </w:r>
      <w:r w:rsidR="00B74957">
        <w:rPr>
          <w:rFonts w:ascii="Arial" w:hAnsi="Arial" w:cs="Arial"/>
          <w:sz w:val="20"/>
        </w:rPr>
        <w:t>mniej</w:t>
      </w:r>
      <w:r w:rsidR="00AC7953" w:rsidRPr="00295D9A">
        <w:rPr>
          <w:rFonts w:ascii="Arial" w:hAnsi="Arial" w:cs="Arial"/>
          <w:sz w:val="20"/>
        </w:rPr>
        <w:t xml:space="preserve">szyła się o </w:t>
      </w:r>
      <w:r w:rsidR="00B74957">
        <w:rPr>
          <w:rFonts w:ascii="Arial" w:hAnsi="Arial" w:cs="Arial"/>
          <w:sz w:val="20"/>
        </w:rPr>
        <w:t>448</w:t>
      </w:r>
      <w:r w:rsidR="00AC7953" w:rsidRPr="00295D9A">
        <w:rPr>
          <w:rFonts w:ascii="Arial" w:hAnsi="Arial" w:cs="Arial"/>
          <w:sz w:val="20"/>
        </w:rPr>
        <w:t xml:space="preserve"> tj. </w:t>
      </w:r>
      <w:r w:rsidR="00B74957">
        <w:rPr>
          <w:rFonts w:ascii="Arial" w:hAnsi="Arial" w:cs="Arial"/>
          <w:sz w:val="20"/>
        </w:rPr>
        <w:t>24</w:t>
      </w:r>
      <w:r w:rsidR="00AC7953" w:rsidRPr="00295D9A">
        <w:rPr>
          <w:rFonts w:ascii="Arial" w:hAnsi="Arial" w:cs="Arial"/>
          <w:sz w:val="20"/>
        </w:rPr>
        <w:t>,</w:t>
      </w:r>
      <w:r w:rsidR="00FF1F9E">
        <w:rPr>
          <w:rFonts w:ascii="Arial" w:hAnsi="Arial" w:cs="Arial"/>
          <w:sz w:val="20"/>
        </w:rPr>
        <w:t>6</w:t>
      </w:r>
      <w:r w:rsidR="00AC7953" w:rsidRPr="00295D9A">
        <w:rPr>
          <w:rFonts w:ascii="Arial" w:hAnsi="Arial" w:cs="Arial"/>
          <w:sz w:val="20"/>
        </w:rPr>
        <w:t xml:space="preserve"> %</w:t>
      </w:r>
      <w:r w:rsidR="009C6823">
        <w:rPr>
          <w:rFonts w:ascii="Arial" w:hAnsi="Arial" w:cs="Arial"/>
          <w:sz w:val="20"/>
        </w:rPr>
        <w:t xml:space="preserve"> /w powiecie</w:t>
      </w:r>
      <w:r w:rsidR="00CE0061">
        <w:rPr>
          <w:rFonts w:ascii="Arial" w:hAnsi="Arial" w:cs="Arial"/>
          <w:sz w:val="20"/>
        </w:rPr>
        <w:t xml:space="preserve"> chełmskim</w:t>
      </w:r>
      <w:r w:rsidR="009C6823">
        <w:rPr>
          <w:rFonts w:ascii="Arial" w:hAnsi="Arial" w:cs="Arial"/>
          <w:sz w:val="20"/>
        </w:rPr>
        <w:t xml:space="preserve"> – o </w:t>
      </w:r>
      <w:r w:rsidR="00971AC8">
        <w:rPr>
          <w:rFonts w:ascii="Arial" w:hAnsi="Arial" w:cs="Arial"/>
          <w:sz w:val="20"/>
        </w:rPr>
        <w:t>288</w:t>
      </w:r>
      <w:r w:rsidR="009A4CBC">
        <w:rPr>
          <w:rFonts w:ascii="Arial" w:hAnsi="Arial" w:cs="Arial"/>
          <w:sz w:val="20"/>
        </w:rPr>
        <w:t xml:space="preserve"> os</w:t>
      </w:r>
      <w:r w:rsidR="00971AC8">
        <w:rPr>
          <w:rFonts w:ascii="Arial" w:hAnsi="Arial" w:cs="Arial"/>
          <w:sz w:val="20"/>
        </w:rPr>
        <w:t>ób</w:t>
      </w:r>
      <w:r w:rsidR="009A4CBC">
        <w:rPr>
          <w:rFonts w:ascii="Arial" w:hAnsi="Arial" w:cs="Arial"/>
          <w:sz w:val="20"/>
        </w:rPr>
        <w:t xml:space="preserve">, w mieście Chełm – o </w:t>
      </w:r>
      <w:r w:rsidR="00854103">
        <w:rPr>
          <w:rFonts w:ascii="Arial" w:hAnsi="Arial" w:cs="Arial"/>
          <w:sz w:val="20"/>
        </w:rPr>
        <w:t>1</w:t>
      </w:r>
      <w:r w:rsidR="00971AC8">
        <w:rPr>
          <w:rFonts w:ascii="Arial" w:hAnsi="Arial" w:cs="Arial"/>
          <w:sz w:val="20"/>
        </w:rPr>
        <w:t>60</w:t>
      </w:r>
      <w:r w:rsidR="00F451E8">
        <w:rPr>
          <w:rFonts w:ascii="Arial" w:hAnsi="Arial" w:cs="Arial"/>
          <w:sz w:val="20"/>
        </w:rPr>
        <w:t xml:space="preserve"> </w:t>
      </w:r>
      <w:r w:rsidR="009A4CBC">
        <w:rPr>
          <w:rFonts w:ascii="Arial" w:hAnsi="Arial" w:cs="Arial"/>
          <w:sz w:val="20"/>
        </w:rPr>
        <w:t>osób/.</w:t>
      </w:r>
      <w:r w:rsidR="000B65B6" w:rsidRPr="00295D9A">
        <w:rPr>
          <w:rFonts w:ascii="Arial" w:hAnsi="Arial" w:cs="Arial"/>
          <w:sz w:val="20"/>
        </w:rPr>
        <w:t xml:space="preserve"> </w:t>
      </w:r>
    </w:p>
    <w:p w:rsidR="00FD5FBB" w:rsidRDefault="00FD5FBB" w:rsidP="00270DF6">
      <w:pPr>
        <w:spacing w:line="276" w:lineRule="auto"/>
        <w:jc w:val="center"/>
        <w:rPr>
          <w:rFonts w:ascii="Arial" w:hAnsi="Arial" w:cs="Arial"/>
          <w:b/>
          <w:color w:val="002060"/>
          <w:sz w:val="22"/>
          <w:szCs w:val="22"/>
        </w:rPr>
      </w:pPr>
    </w:p>
    <w:p w:rsidR="00270DF6" w:rsidRPr="00B70560" w:rsidRDefault="00270DF6" w:rsidP="00393A84">
      <w:pPr>
        <w:spacing w:line="360" w:lineRule="auto"/>
        <w:jc w:val="both"/>
        <w:rPr>
          <w:rFonts w:ascii="Arial" w:hAnsi="Arial" w:cs="Arial"/>
          <w:b/>
          <w:sz w:val="22"/>
          <w:szCs w:val="22"/>
        </w:rPr>
      </w:pPr>
      <w:r w:rsidRPr="00B70560">
        <w:rPr>
          <w:rFonts w:ascii="Arial" w:hAnsi="Arial" w:cs="Arial"/>
          <w:b/>
          <w:sz w:val="22"/>
          <w:szCs w:val="22"/>
        </w:rPr>
        <w:t>Tabela 1</w:t>
      </w:r>
      <w:r w:rsidR="00633407">
        <w:rPr>
          <w:rFonts w:ascii="Arial" w:hAnsi="Arial" w:cs="Arial"/>
          <w:b/>
          <w:sz w:val="22"/>
          <w:szCs w:val="22"/>
        </w:rPr>
        <w:t>1</w:t>
      </w:r>
      <w:r w:rsidRPr="00B70560">
        <w:rPr>
          <w:rFonts w:ascii="Arial" w:hAnsi="Arial" w:cs="Arial"/>
          <w:b/>
          <w:sz w:val="22"/>
          <w:szCs w:val="22"/>
        </w:rPr>
        <w:t>.</w:t>
      </w:r>
      <w:r w:rsidR="0071325E" w:rsidRPr="00B70560">
        <w:rPr>
          <w:rFonts w:ascii="Arial" w:hAnsi="Arial" w:cs="Arial"/>
          <w:b/>
          <w:sz w:val="22"/>
          <w:szCs w:val="22"/>
        </w:rPr>
        <w:t xml:space="preserve"> </w:t>
      </w:r>
      <w:r w:rsidR="00393A84" w:rsidRPr="00B70560">
        <w:rPr>
          <w:rFonts w:ascii="Arial" w:hAnsi="Arial" w:cs="Arial"/>
          <w:b/>
          <w:sz w:val="22"/>
          <w:szCs w:val="22"/>
        </w:rPr>
        <w:t xml:space="preserve"> Bezrobotni do </w:t>
      </w:r>
      <w:r w:rsidR="0004017D" w:rsidRPr="00B70560">
        <w:rPr>
          <w:rFonts w:ascii="Arial" w:hAnsi="Arial" w:cs="Arial"/>
          <w:b/>
          <w:sz w:val="22"/>
          <w:szCs w:val="22"/>
        </w:rPr>
        <w:t>30</w:t>
      </w:r>
      <w:r w:rsidR="00393A84" w:rsidRPr="00B70560">
        <w:rPr>
          <w:rFonts w:ascii="Arial" w:hAnsi="Arial" w:cs="Arial"/>
          <w:b/>
          <w:sz w:val="22"/>
          <w:szCs w:val="22"/>
        </w:rPr>
        <w:t xml:space="preserve"> roku życia według poziomu wykształcenia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9"/>
        <w:gridCol w:w="1875"/>
        <w:gridCol w:w="1876"/>
        <w:gridCol w:w="1860"/>
      </w:tblGrid>
      <w:tr w:rsidR="00436ADE" w:rsidRPr="00295D9A" w:rsidTr="009F41B1">
        <w:tc>
          <w:tcPr>
            <w:tcW w:w="3510" w:type="dxa"/>
            <w:shd w:val="clear" w:color="auto" w:fill="EEECE1" w:themeFill="background2"/>
          </w:tcPr>
          <w:p w:rsidR="00270DF6" w:rsidRPr="00295D9A" w:rsidRDefault="00270DF6" w:rsidP="002E12A0">
            <w:pPr>
              <w:spacing w:line="360" w:lineRule="auto"/>
              <w:jc w:val="center"/>
              <w:rPr>
                <w:rFonts w:ascii="Arial" w:hAnsi="Arial" w:cs="Arial"/>
                <w:b/>
                <w:sz w:val="20"/>
              </w:rPr>
            </w:pPr>
            <w:r w:rsidRPr="00295D9A">
              <w:rPr>
                <w:rFonts w:ascii="Arial" w:hAnsi="Arial" w:cs="Arial"/>
                <w:b/>
                <w:sz w:val="20"/>
              </w:rPr>
              <w:t>Poziom wykształcenia</w:t>
            </w:r>
          </w:p>
        </w:tc>
        <w:tc>
          <w:tcPr>
            <w:tcW w:w="1900" w:type="dxa"/>
            <w:shd w:val="clear" w:color="auto" w:fill="EEECE1" w:themeFill="background2"/>
          </w:tcPr>
          <w:p w:rsidR="00270DF6" w:rsidRPr="00295D9A" w:rsidRDefault="00270DF6" w:rsidP="00854103">
            <w:pPr>
              <w:spacing w:line="360" w:lineRule="auto"/>
              <w:jc w:val="center"/>
              <w:rPr>
                <w:rFonts w:ascii="Arial" w:hAnsi="Arial" w:cs="Arial"/>
                <w:b/>
                <w:sz w:val="20"/>
              </w:rPr>
            </w:pPr>
            <w:r w:rsidRPr="00295D9A">
              <w:rPr>
                <w:rFonts w:ascii="Arial" w:hAnsi="Arial" w:cs="Arial"/>
                <w:b/>
                <w:sz w:val="20"/>
              </w:rPr>
              <w:t>3</w:t>
            </w:r>
            <w:r w:rsidR="00E95DAD">
              <w:rPr>
                <w:rFonts w:ascii="Arial" w:hAnsi="Arial" w:cs="Arial"/>
                <w:b/>
                <w:sz w:val="20"/>
              </w:rPr>
              <w:t>1</w:t>
            </w:r>
            <w:r w:rsidRPr="00295D9A">
              <w:rPr>
                <w:rFonts w:ascii="Arial" w:hAnsi="Arial" w:cs="Arial"/>
                <w:b/>
                <w:sz w:val="20"/>
              </w:rPr>
              <w:t>.</w:t>
            </w:r>
            <w:r w:rsidR="00E95DAD">
              <w:rPr>
                <w:rFonts w:ascii="Arial" w:hAnsi="Arial" w:cs="Arial"/>
                <w:b/>
                <w:sz w:val="20"/>
              </w:rPr>
              <w:t>12</w:t>
            </w:r>
            <w:r w:rsidRPr="00295D9A">
              <w:rPr>
                <w:rFonts w:ascii="Arial" w:hAnsi="Arial" w:cs="Arial"/>
                <w:b/>
                <w:sz w:val="20"/>
              </w:rPr>
              <w:t>.20</w:t>
            </w:r>
            <w:r w:rsidR="00F9403E">
              <w:rPr>
                <w:rFonts w:ascii="Arial" w:hAnsi="Arial" w:cs="Arial"/>
                <w:b/>
                <w:sz w:val="20"/>
              </w:rPr>
              <w:t>20</w:t>
            </w:r>
            <w:r w:rsidR="000276E5">
              <w:rPr>
                <w:rFonts w:ascii="Arial" w:hAnsi="Arial" w:cs="Arial"/>
                <w:b/>
                <w:sz w:val="20"/>
              </w:rPr>
              <w:t xml:space="preserve"> r.</w:t>
            </w:r>
          </w:p>
        </w:tc>
        <w:tc>
          <w:tcPr>
            <w:tcW w:w="1901" w:type="dxa"/>
            <w:shd w:val="clear" w:color="auto" w:fill="EEECE1" w:themeFill="background2"/>
          </w:tcPr>
          <w:p w:rsidR="00270DF6" w:rsidRPr="00295D9A" w:rsidRDefault="00270DF6" w:rsidP="00854103">
            <w:pPr>
              <w:spacing w:line="360" w:lineRule="auto"/>
              <w:jc w:val="center"/>
              <w:rPr>
                <w:rFonts w:ascii="Arial" w:hAnsi="Arial" w:cs="Arial"/>
                <w:b/>
                <w:sz w:val="20"/>
              </w:rPr>
            </w:pPr>
            <w:r w:rsidRPr="00295D9A">
              <w:rPr>
                <w:rFonts w:ascii="Arial" w:hAnsi="Arial" w:cs="Arial"/>
                <w:b/>
                <w:sz w:val="20"/>
              </w:rPr>
              <w:t>3</w:t>
            </w:r>
            <w:r w:rsidR="009812B1">
              <w:rPr>
                <w:rFonts w:ascii="Arial" w:hAnsi="Arial" w:cs="Arial"/>
                <w:b/>
                <w:sz w:val="20"/>
              </w:rPr>
              <w:t>1</w:t>
            </w:r>
            <w:r w:rsidRPr="00295D9A">
              <w:rPr>
                <w:rFonts w:ascii="Arial" w:hAnsi="Arial" w:cs="Arial"/>
                <w:b/>
                <w:sz w:val="20"/>
              </w:rPr>
              <w:t>.</w:t>
            </w:r>
            <w:r w:rsidR="009812B1">
              <w:rPr>
                <w:rFonts w:ascii="Arial" w:hAnsi="Arial" w:cs="Arial"/>
                <w:b/>
                <w:sz w:val="20"/>
              </w:rPr>
              <w:t>12</w:t>
            </w:r>
            <w:r w:rsidRPr="00295D9A">
              <w:rPr>
                <w:rFonts w:ascii="Arial" w:hAnsi="Arial" w:cs="Arial"/>
                <w:b/>
                <w:sz w:val="20"/>
              </w:rPr>
              <w:t>.20</w:t>
            </w:r>
            <w:r w:rsidR="00854103">
              <w:rPr>
                <w:rFonts w:ascii="Arial" w:hAnsi="Arial" w:cs="Arial"/>
                <w:b/>
                <w:sz w:val="20"/>
              </w:rPr>
              <w:t>2</w:t>
            </w:r>
            <w:r w:rsidR="00F9403E">
              <w:rPr>
                <w:rFonts w:ascii="Arial" w:hAnsi="Arial" w:cs="Arial"/>
                <w:b/>
                <w:sz w:val="20"/>
              </w:rPr>
              <w:t>1</w:t>
            </w:r>
            <w:r w:rsidR="000276E5">
              <w:rPr>
                <w:rFonts w:ascii="Arial" w:hAnsi="Arial" w:cs="Arial"/>
                <w:b/>
                <w:sz w:val="20"/>
              </w:rPr>
              <w:t xml:space="preserve"> r.</w:t>
            </w:r>
            <w:r w:rsidRPr="00295D9A">
              <w:rPr>
                <w:rFonts w:ascii="Arial" w:hAnsi="Arial" w:cs="Arial"/>
                <w:b/>
                <w:sz w:val="20"/>
              </w:rPr>
              <w:t xml:space="preserve"> </w:t>
            </w:r>
          </w:p>
        </w:tc>
        <w:tc>
          <w:tcPr>
            <w:tcW w:w="1901" w:type="dxa"/>
            <w:shd w:val="clear" w:color="auto" w:fill="EEECE1" w:themeFill="background2"/>
          </w:tcPr>
          <w:p w:rsidR="00270DF6" w:rsidRPr="00295D9A" w:rsidRDefault="00270DF6" w:rsidP="002E12A0">
            <w:pPr>
              <w:spacing w:line="360" w:lineRule="auto"/>
              <w:jc w:val="center"/>
              <w:rPr>
                <w:rFonts w:ascii="Arial" w:hAnsi="Arial" w:cs="Arial"/>
                <w:b/>
                <w:sz w:val="20"/>
              </w:rPr>
            </w:pPr>
            <w:r w:rsidRPr="00295D9A">
              <w:rPr>
                <w:rFonts w:ascii="Arial" w:hAnsi="Arial" w:cs="Arial"/>
                <w:b/>
                <w:sz w:val="20"/>
              </w:rPr>
              <w:t>% udział</w:t>
            </w:r>
          </w:p>
        </w:tc>
      </w:tr>
      <w:tr w:rsidR="00436ADE" w:rsidRPr="00295D9A" w:rsidTr="009F41B1">
        <w:tc>
          <w:tcPr>
            <w:tcW w:w="3510" w:type="dxa"/>
          </w:tcPr>
          <w:p w:rsidR="00270DF6" w:rsidRPr="00295D9A" w:rsidRDefault="00270DF6" w:rsidP="002E12A0">
            <w:pPr>
              <w:spacing w:line="276" w:lineRule="auto"/>
              <w:jc w:val="both"/>
              <w:rPr>
                <w:rFonts w:ascii="Arial" w:hAnsi="Arial" w:cs="Arial"/>
                <w:b/>
                <w:sz w:val="20"/>
              </w:rPr>
            </w:pPr>
            <w:r w:rsidRPr="00295D9A">
              <w:rPr>
                <w:rFonts w:ascii="Arial" w:hAnsi="Arial" w:cs="Arial"/>
                <w:b/>
                <w:sz w:val="20"/>
              </w:rPr>
              <w:t>Wyższe</w:t>
            </w:r>
          </w:p>
        </w:tc>
        <w:tc>
          <w:tcPr>
            <w:tcW w:w="1900" w:type="dxa"/>
          </w:tcPr>
          <w:p w:rsidR="00270DF6" w:rsidRPr="00295D9A" w:rsidRDefault="00F9403E" w:rsidP="00854103">
            <w:pPr>
              <w:spacing w:line="276" w:lineRule="auto"/>
              <w:jc w:val="center"/>
              <w:rPr>
                <w:rFonts w:ascii="Arial" w:hAnsi="Arial" w:cs="Arial"/>
                <w:b/>
                <w:sz w:val="20"/>
              </w:rPr>
            </w:pPr>
            <w:r>
              <w:rPr>
                <w:rFonts w:ascii="Arial" w:hAnsi="Arial" w:cs="Arial"/>
                <w:b/>
                <w:sz w:val="20"/>
              </w:rPr>
              <w:t>295</w:t>
            </w:r>
          </w:p>
        </w:tc>
        <w:tc>
          <w:tcPr>
            <w:tcW w:w="1901" w:type="dxa"/>
          </w:tcPr>
          <w:p w:rsidR="00270DF6" w:rsidRPr="00295D9A" w:rsidRDefault="00B74957" w:rsidP="00790F1E">
            <w:pPr>
              <w:spacing w:line="276" w:lineRule="auto"/>
              <w:jc w:val="center"/>
              <w:rPr>
                <w:rFonts w:ascii="Arial" w:hAnsi="Arial" w:cs="Arial"/>
                <w:b/>
                <w:sz w:val="20"/>
              </w:rPr>
            </w:pPr>
            <w:r>
              <w:rPr>
                <w:rFonts w:ascii="Arial" w:hAnsi="Arial" w:cs="Arial"/>
                <w:b/>
                <w:sz w:val="20"/>
              </w:rPr>
              <w:t>196</w:t>
            </w:r>
          </w:p>
        </w:tc>
        <w:tc>
          <w:tcPr>
            <w:tcW w:w="1901" w:type="dxa"/>
          </w:tcPr>
          <w:p w:rsidR="00270DF6" w:rsidRPr="00295D9A" w:rsidRDefault="006B291D" w:rsidP="00854103">
            <w:pPr>
              <w:spacing w:line="276" w:lineRule="auto"/>
              <w:jc w:val="center"/>
              <w:rPr>
                <w:rFonts w:ascii="Arial" w:hAnsi="Arial" w:cs="Arial"/>
                <w:b/>
                <w:sz w:val="20"/>
              </w:rPr>
            </w:pPr>
            <w:r>
              <w:rPr>
                <w:rFonts w:ascii="Arial" w:hAnsi="Arial" w:cs="Arial"/>
                <w:b/>
                <w:sz w:val="20"/>
              </w:rPr>
              <w:t>1</w:t>
            </w:r>
            <w:r w:rsidR="00B74957">
              <w:rPr>
                <w:rFonts w:ascii="Arial" w:hAnsi="Arial" w:cs="Arial"/>
                <w:b/>
                <w:sz w:val="20"/>
              </w:rPr>
              <w:t>4</w:t>
            </w:r>
            <w:r>
              <w:rPr>
                <w:rFonts w:ascii="Arial" w:hAnsi="Arial" w:cs="Arial"/>
                <w:b/>
                <w:sz w:val="20"/>
              </w:rPr>
              <w:t>,</w:t>
            </w:r>
            <w:r w:rsidR="00B74957">
              <w:rPr>
                <w:rFonts w:ascii="Arial" w:hAnsi="Arial" w:cs="Arial"/>
                <w:b/>
                <w:sz w:val="20"/>
              </w:rPr>
              <w:t>3</w:t>
            </w:r>
          </w:p>
        </w:tc>
      </w:tr>
      <w:tr w:rsidR="00436ADE" w:rsidRPr="00295D9A" w:rsidTr="009F41B1">
        <w:tc>
          <w:tcPr>
            <w:tcW w:w="3510" w:type="dxa"/>
          </w:tcPr>
          <w:p w:rsidR="00270DF6" w:rsidRPr="00295D9A" w:rsidRDefault="00270DF6" w:rsidP="002E12A0">
            <w:pPr>
              <w:spacing w:line="276" w:lineRule="auto"/>
              <w:rPr>
                <w:rFonts w:ascii="Arial" w:hAnsi="Arial" w:cs="Arial"/>
                <w:b/>
                <w:sz w:val="20"/>
              </w:rPr>
            </w:pPr>
            <w:r w:rsidRPr="00295D9A">
              <w:rPr>
                <w:rFonts w:ascii="Arial" w:hAnsi="Arial" w:cs="Arial"/>
                <w:b/>
                <w:sz w:val="20"/>
              </w:rPr>
              <w:t>Policealne i średnie zawodowe</w:t>
            </w:r>
          </w:p>
        </w:tc>
        <w:tc>
          <w:tcPr>
            <w:tcW w:w="1900" w:type="dxa"/>
          </w:tcPr>
          <w:p w:rsidR="00270DF6" w:rsidRPr="00295D9A" w:rsidRDefault="005B03CE" w:rsidP="00854103">
            <w:pPr>
              <w:spacing w:line="276" w:lineRule="auto"/>
              <w:jc w:val="center"/>
              <w:rPr>
                <w:rFonts w:ascii="Arial" w:hAnsi="Arial" w:cs="Arial"/>
                <w:b/>
                <w:sz w:val="20"/>
              </w:rPr>
            </w:pPr>
            <w:r>
              <w:rPr>
                <w:rFonts w:ascii="Arial" w:hAnsi="Arial" w:cs="Arial"/>
                <w:b/>
                <w:sz w:val="20"/>
              </w:rPr>
              <w:t>5</w:t>
            </w:r>
            <w:r w:rsidR="00F9403E">
              <w:rPr>
                <w:rFonts w:ascii="Arial" w:hAnsi="Arial" w:cs="Arial"/>
                <w:b/>
                <w:sz w:val="20"/>
              </w:rPr>
              <w:t>8</w:t>
            </w:r>
            <w:r w:rsidR="00854103">
              <w:rPr>
                <w:rFonts w:ascii="Arial" w:hAnsi="Arial" w:cs="Arial"/>
                <w:b/>
                <w:sz w:val="20"/>
              </w:rPr>
              <w:t>3</w:t>
            </w:r>
          </w:p>
        </w:tc>
        <w:tc>
          <w:tcPr>
            <w:tcW w:w="1901" w:type="dxa"/>
          </w:tcPr>
          <w:p w:rsidR="00270DF6" w:rsidRPr="00295D9A" w:rsidRDefault="00B74957" w:rsidP="001A37C5">
            <w:pPr>
              <w:spacing w:line="276" w:lineRule="auto"/>
              <w:jc w:val="center"/>
              <w:rPr>
                <w:rFonts w:ascii="Arial" w:hAnsi="Arial" w:cs="Arial"/>
                <w:b/>
                <w:sz w:val="20"/>
              </w:rPr>
            </w:pPr>
            <w:r>
              <w:rPr>
                <w:rFonts w:ascii="Arial" w:hAnsi="Arial" w:cs="Arial"/>
                <w:b/>
                <w:sz w:val="20"/>
              </w:rPr>
              <w:t>443</w:t>
            </w:r>
          </w:p>
        </w:tc>
        <w:tc>
          <w:tcPr>
            <w:tcW w:w="1901" w:type="dxa"/>
          </w:tcPr>
          <w:p w:rsidR="00270DF6" w:rsidRPr="00295D9A" w:rsidRDefault="00F451E8" w:rsidP="00854103">
            <w:pPr>
              <w:spacing w:line="276" w:lineRule="auto"/>
              <w:jc w:val="center"/>
              <w:rPr>
                <w:rFonts w:ascii="Arial" w:hAnsi="Arial" w:cs="Arial"/>
                <w:b/>
                <w:sz w:val="20"/>
              </w:rPr>
            </w:pPr>
            <w:r>
              <w:rPr>
                <w:rFonts w:ascii="Arial" w:hAnsi="Arial" w:cs="Arial"/>
                <w:b/>
                <w:sz w:val="20"/>
              </w:rPr>
              <w:t>3</w:t>
            </w:r>
            <w:r w:rsidR="00854103">
              <w:rPr>
                <w:rFonts w:ascii="Arial" w:hAnsi="Arial" w:cs="Arial"/>
                <w:b/>
                <w:sz w:val="20"/>
              </w:rPr>
              <w:t>2</w:t>
            </w:r>
            <w:r w:rsidR="006B291D">
              <w:rPr>
                <w:rFonts w:ascii="Arial" w:hAnsi="Arial" w:cs="Arial"/>
                <w:b/>
                <w:sz w:val="20"/>
              </w:rPr>
              <w:t>,</w:t>
            </w:r>
            <w:r w:rsidR="00B74957">
              <w:rPr>
                <w:rFonts w:ascii="Arial" w:hAnsi="Arial" w:cs="Arial"/>
                <w:b/>
                <w:sz w:val="20"/>
              </w:rPr>
              <w:t>3</w:t>
            </w:r>
          </w:p>
        </w:tc>
      </w:tr>
      <w:tr w:rsidR="00436ADE" w:rsidRPr="00295D9A" w:rsidTr="009F41B1">
        <w:tc>
          <w:tcPr>
            <w:tcW w:w="3510" w:type="dxa"/>
          </w:tcPr>
          <w:p w:rsidR="00270DF6" w:rsidRPr="00295D9A" w:rsidRDefault="00270DF6" w:rsidP="002E12A0">
            <w:pPr>
              <w:spacing w:line="276" w:lineRule="auto"/>
              <w:rPr>
                <w:rFonts w:ascii="Arial" w:hAnsi="Arial" w:cs="Arial"/>
                <w:b/>
                <w:sz w:val="20"/>
              </w:rPr>
            </w:pPr>
            <w:r w:rsidRPr="00295D9A">
              <w:rPr>
                <w:rFonts w:ascii="Arial" w:hAnsi="Arial" w:cs="Arial"/>
                <w:b/>
                <w:sz w:val="20"/>
              </w:rPr>
              <w:t>Średnie ogólnokształcące</w:t>
            </w:r>
          </w:p>
        </w:tc>
        <w:tc>
          <w:tcPr>
            <w:tcW w:w="1900" w:type="dxa"/>
          </w:tcPr>
          <w:p w:rsidR="00270DF6" w:rsidRPr="00295D9A" w:rsidRDefault="00F451E8" w:rsidP="00854103">
            <w:pPr>
              <w:spacing w:line="276" w:lineRule="auto"/>
              <w:jc w:val="center"/>
              <w:rPr>
                <w:rFonts w:ascii="Arial" w:hAnsi="Arial" w:cs="Arial"/>
                <w:b/>
                <w:sz w:val="20"/>
              </w:rPr>
            </w:pPr>
            <w:r>
              <w:rPr>
                <w:rFonts w:ascii="Arial" w:hAnsi="Arial" w:cs="Arial"/>
                <w:b/>
                <w:sz w:val="20"/>
              </w:rPr>
              <w:t>3</w:t>
            </w:r>
            <w:r w:rsidR="00854103">
              <w:rPr>
                <w:rFonts w:ascii="Arial" w:hAnsi="Arial" w:cs="Arial"/>
                <w:b/>
                <w:sz w:val="20"/>
              </w:rPr>
              <w:t>4</w:t>
            </w:r>
            <w:r w:rsidR="00F9403E">
              <w:rPr>
                <w:rFonts w:ascii="Arial" w:hAnsi="Arial" w:cs="Arial"/>
                <w:b/>
                <w:sz w:val="20"/>
              </w:rPr>
              <w:t>9</w:t>
            </w:r>
          </w:p>
        </w:tc>
        <w:tc>
          <w:tcPr>
            <w:tcW w:w="1901" w:type="dxa"/>
          </w:tcPr>
          <w:p w:rsidR="00270DF6" w:rsidRPr="00295D9A" w:rsidRDefault="00B74957" w:rsidP="006C2EBA">
            <w:pPr>
              <w:spacing w:line="276" w:lineRule="auto"/>
              <w:jc w:val="center"/>
              <w:rPr>
                <w:rFonts w:ascii="Arial" w:hAnsi="Arial" w:cs="Arial"/>
                <w:b/>
                <w:sz w:val="20"/>
              </w:rPr>
            </w:pPr>
            <w:r>
              <w:rPr>
                <w:rFonts w:ascii="Arial" w:hAnsi="Arial" w:cs="Arial"/>
                <w:b/>
                <w:sz w:val="20"/>
              </w:rPr>
              <w:t>295</w:t>
            </w:r>
          </w:p>
        </w:tc>
        <w:tc>
          <w:tcPr>
            <w:tcW w:w="1901" w:type="dxa"/>
          </w:tcPr>
          <w:p w:rsidR="00270DF6" w:rsidRPr="00295D9A" w:rsidRDefault="00B74957" w:rsidP="00854103">
            <w:pPr>
              <w:spacing w:line="276" w:lineRule="auto"/>
              <w:jc w:val="center"/>
              <w:rPr>
                <w:rFonts w:ascii="Arial" w:hAnsi="Arial" w:cs="Arial"/>
                <w:b/>
                <w:sz w:val="20"/>
              </w:rPr>
            </w:pPr>
            <w:r>
              <w:rPr>
                <w:rFonts w:ascii="Arial" w:hAnsi="Arial" w:cs="Arial"/>
                <w:b/>
                <w:sz w:val="20"/>
              </w:rPr>
              <w:t>21</w:t>
            </w:r>
            <w:r w:rsidR="006B291D">
              <w:rPr>
                <w:rFonts w:ascii="Arial" w:hAnsi="Arial" w:cs="Arial"/>
                <w:b/>
                <w:sz w:val="20"/>
              </w:rPr>
              <w:t>,</w:t>
            </w:r>
            <w:r>
              <w:rPr>
                <w:rFonts w:ascii="Arial" w:hAnsi="Arial" w:cs="Arial"/>
                <w:b/>
                <w:sz w:val="20"/>
              </w:rPr>
              <w:t>4</w:t>
            </w:r>
          </w:p>
        </w:tc>
      </w:tr>
      <w:tr w:rsidR="00436ADE" w:rsidRPr="00295D9A" w:rsidTr="009F41B1">
        <w:tc>
          <w:tcPr>
            <w:tcW w:w="3510" w:type="dxa"/>
          </w:tcPr>
          <w:p w:rsidR="00270DF6" w:rsidRPr="00295D9A" w:rsidRDefault="00270DF6" w:rsidP="002E12A0">
            <w:pPr>
              <w:spacing w:line="276" w:lineRule="auto"/>
              <w:rPr>
                <w:rFonts w:ascii="Arial" w:hAnsi="Arial" w:cs="Arial"/>
                <w:b/>
                <w:sz w:val="20"/>
              </w:rPr>
            </w:pPr>
            <w:r w:rsidRPr="00295D9A">
              <w:rPr>
                <w:rFonts w:ascii="Arial" w:hAnsi="Arial" w:cs="Arial"/>
                <w:b/>
                <w:sz w:val="20"/>
              </w:rPr>
              <w:t>Zasadnicze zawodowe</w:t>
            </w:r>
          </w:p>
        </w:tc>
        <w:tc>
          <w:tcPr>
            <w:tcW w:w="1900" w:type="dxa"/>
          </w:tcPr>
          <w:p w:rsidR="00270DF6" w:rsidRPr="00295D9A" w:rsidRDefault="00295D9A" w:rsidP="00854103">
            <w:pPr>
              <w:spacing w:line="276" w:lineRule="auto"/>
              <w:jc w:val="center"/>
              <w:rPr>
                <w:rFonts w:ascii="Arial" w:hAnsi="Arial" w:cs="Arial"/>
                <w:b/>
                <w:sz w:val="20"/>
              </w:rPr>
            </w:pPr>
            <w:r w:rsidRPr="00295D9A">
              <w:rPr>
                <w:rFonts w:ascii="Arial" w:hAnsi="Arial" w:cs="Arial"/>
                <w:b/>
                <w:sz w:val="20"/>
              </w:rPr>
              <w:t>2</w:t>
            </w:r>
            <w:r w:rsidR="00F9403E">
              <w:rPr>
                <w:rFonts w:ascii="Arial" w:hAnsi="Arial" w:cs="Arial"/>
                <w:b/>
                <w:sz w:val="20"/>
              </w:rPr>
              <w:t>62</w:t>
            </w:r>
          </w:p>
        </w:tc>
        <w:tc>
          <w:tcPr>
            <w:tcW w:w="1901" w:type="dxa"/>
          </w:tcPr>
          <w:p w:rsidR="00270DF6" w:rsidRPr="00295D9A" w:rsidRDefault="00B74957" w:rsidP="00790F1E">
            <w:pPr>
              <w:spacing w:line="276" w:lineRule="auto"/>
              <w:jc w:val="center"/>
              <w:rPr>
                <w:rFonts w:ascii="Arial" w:hAnsi="Arial" w:cs="Arial"/>
                <w:b/>
                <w:sz w:val="20"/>
              </w:rPr>
            </w:pPr>
            <w:r>
              <w:rPr>
                <w:rFonts w:ascii="Arial" w:hAnsi="Arial" w:cs="Arial"/>
                <w:b/>
                <w:sz w:val="20"/>
              </w:rPr>
              <w:t>195</w:t>
            </w:r>
          </w:p>
        </w:tc>
        <w:tc>
          <w:tcPr>
            <w:tcW w:w="1901" w:type="dxa"/>
          </w:tcPr>
          <w:p w:rsidR="00270DF6" w:rsidRPr="00295D9A" w:rsidRDefault="006B291D" w:rsidP="00854103">
            <w:pPr>
              <w:spacing w:line="276" w:lineRule="auto"/>
              <w:jc w:val="center"/>
              <w:rPr>
                <w:rFonts w:ascii="Arial" w:hAnsi="Arial" w:cs="Arial"/>
                <w:b/>
                <w:sz w:val="20"/>
              </w:rPr>
            </w:pPr>
            <w:r>
              <w:rPr>
                <w:rFonts w:ascii="Arial" w:hAnsi="Arial" w:cs="Arial"/>
                <w:b/>
                <w:sz w:val="20"/>
              </w:rPr>
              <w:t>1</w:t>
            </w:r>
            <w:r w:rsidR="00854103">
              <w:rPr>
                <w:rFonts w:ascii="Arial" w:hAnsi="Arial" w:cs="Arial"/>
                <w:b/>
                <w:sz w:val="20"/>
              </w:rPr>
              <w:t>4</w:t>
            </w:r>
            <w:r>
              <w:rPr>
                <w:rFonts w:ascii="Arial" w:hAnsi="Arial" w:cs="Arial"/>
                <w:b/>
                <w:sz w:val="20"/>
              </w:rPr>
              <w:t>,</w:t>
            </w:r>
            <w:r w:rsidR="00B74957">
              <w:rPr>
                <w:rFonts w:ascii="Arial" w:hAnsi="Arial" w:cs="Arial"/>
                <w:b/>
                <w:sz w:val="20"/>
              </w:rPr>
              <w:t>2</w:t>
            </w:r>
          </w:p>
        </w:tc>
      </w:tr>
      <w:tr w:rsidR="00436ADE" w:rsidRPr="00295D9A" w:rsidTr="009F41B1">
        <w:tc>
          <w:tcPr>
            <w:tcW w:w="3510" w:type="dxa"/>
          </w:tcPr>
          <w:p w:rsidR="00270DF6" w:rsidRPr="00295D9A" w:rsidRDefault="00270DF6" w:rsidP="002E12A0">
            <w:pPr>
              <w:spacing w:line="276" w:lineRule="auto"/>
              <w:rPr>
                <w:rFonts w:ascii="Arial" w:hAnsi="Arial" w:cs="Arial"/>
                <w:b/>
                <w:sz w:val="20"/>
              </w:rPr>
            </w:pPr>
            <w:r w:rsidRPr="00295D9A">
              <w:rPr>
                <w:rFonts w:ascii="Arial" w:hAnsi="Arial" w:cs="Arial"/>
                <w:b/>
                <w:sz w:val="20"/>
              </w:rPr>
              <w:t>Gimnazjalne i poniżej</w:t>
            </w:r>
          </w:p>
        </w:tc>
        <w:tc>
          <w:tcPr>
            <w:tcW w:w="1900" w:type="dxa"/>
          </w:tcPr>
          <w:p w:rsidR="00270DF6" w:rsidRPr="00295D9A" w:rsidRDefault="00F451E8" w:rsidP="00854103">
            <w:pPr>
              <w:spacing w:line="276" w:lineRule="auto"/>
              <w:jc w:val="center"/>
              <w:rPr>
                <w:rFonts w:ascii="Arial" w:hAnsi="Arial" w:cs="Arial"/>
                <w:b/>
                <w:sz w:val="20"/>
              </w:rPr>
            </w:pPr>
            <w:r>
              <w:rPr>
                <w:rFonts w:ascii="Arial" w:hAnsi="Arial" w:cs="Arial"/>
                <w:b/>
                <w:sz w:val="20"/>
              </w:rPr>
              <w:t>3</w:t>
            </w:r>
            <w:r w:rsidR="00F9403E">
              <w:rPr>
                <w:rFonts w:ascii="Arial" w:hAnsi="Arial" w:cs="Arial"/>
                <w:b/>
                <w:sz w:val="20"/>
              </w:rPr>
              <w:t>32</w:t>
            </w:r>
          </w:p>
        </w:tc>
        <w:tc>
          <w:tcPr>
            <w:tcW w:w="1901" w:type="dxa"/>
          </w:tcPr>
          <w:p w:rsidR="00270DF6" w:rsidRPr="00295D9A" w:rsidRDefault="00B74957" w:rsidP="00860392">
            <w:pPr>
              <w:spacing w:line="276" w:lineRule="auto"/>
              <w:jc w:val="center"/>
              <w:rPr>
                <w:rFonts w:ascii="Arial" w:hAnsi="Arial" w:cs="Arial"/>
                <w:b/>
                <w:sz w:val="20"/>
              </w:rPr>
            </w:pPr>
            <w:r>
              <w:rPr>
                <w:rFonts w:ascii="Arial" w:hAnsi="Arial" w:cs="Arial"/>
                <w:b/>
                <w:sz w:val="20"/>
              </w:rPr>
              <w:t>244</w:t>
            </w:r>
          </w:p>
        </w:tc>
        <w:tc>
          <w:tcPr>
            <w:tcW w:w="1901" w:type="dxa"/>
          </w:tcPr>
          <w:p w:rsidR="00270DF6" w:rsidRPr="00295D9A" w:rsidRDefault="009812B1" w:rsidP="0083073C">
            <w:pPr>
              <w:spacing w:line="276" w:lineRule="auto"/>
              <w:jc w:val="center"/>
              <w:rPr>
                <w:rFonts w:ascii="Arial" w:hAnsi="Arial" w:cs="Arial"/>
                <w:b/>
                <w:sz w:val="20"/>
              </w:rPr>
            </w:pPr>
            <w:r>
              <w:rPr>
                <w:rFonts w:ascii="Arial" w:hAnsi="Arial" w:cs="Arial"/>
                <w:b/>
                <w:sz w:val="20"/>
              </w:rPr>
              <w:t>1</w:t>
            </w:r>
            <w:r w:rsidR="00B74957">
              <w:rPr>
                <w:rFonts w:ascii="Arial" w:hAnsi="Arial" w:cs="Arial"/>
                <w:b/>
                <w:sz w:val="20"/>
              </w:rPr>
              <w:t>7</w:t>
            </w:r>
            <w:r w:rsidR="006B291D">
              <w:rPr>
                <w:rFonts w:ascii="Arial" w:hAnsi="Arial" w:cs="Arial"/>
                <w:b/>
                <w:sz w:val="20"/>
              </w:rPr>
              <w:t>,</w:t>
            </w:r>
            <w:r w:rsidR="00B74957">
              <w:rPr>
                <w:rFonts w:ascii="Arial" w:hAnsi="Arial" w:cs="Arial"/>
                <w:b/>
                <w:sz w:val="20"/>
              </w:rPr>
              <w:t>8</w:t>
            </w:r>
          </w:p>
        </w:tc>
      </w:tr>
      <w:tr w:rsidR="00436ADE" w:rsidRPr="00295D9A" w:rsidTr="009F41B1">
        <w:tc>
          <w:tcPr>
            <w:tcW w:w="3510" w:type="dxa"/>
          </w:tcPr>
          <w:p w:rsidR="00270DF6" w:rsidRPr="00295D9A" w:rsidRDefault="00270DF6" w:rsidP="002E12A0">
            <w:pPr>
              <w:spacing w:line="276" w:lineRule="auto"/>
              <w:rPr>
                <w:rFonts w:ascii="Arial" w:hAnsi="Arial" w:cs="Arial"/>
                <w:b/>
                <w:color w:val="002060"/>
                <w:sz w:val="20"/>
              </w:rPr>
            </w:pPr>
            <w:r w:rsidRPr="00295D9A">
              <w:rPr>
                <w:rFonts w:ascii="Arial" w:hAnsi="Arial" w:cs="Arial"/>
                <w:b/>
                <w:color w:val="002060"/>
                <w:sz w:val="20"/>
              </w:rPr>
              <w:t>Ogółem:</w:t>
            </w:r>
          </w:p>
        </w:tc>
        <w:tc>
          <w:tcPr>
            <w:tcW w:w="1900" w:type="dxa"/>
          </w:tcPr>
          <w:p w:rsidR="00270DF6" w:rsidRPr="00295D9A" w:rsidRDefault="005B03CE" w:rsidP="00854103">
            <w:pPr>
              <w:spacing w:line="276" w:lineRule="auto"/>
              <w:jc w:val="center"/>
              <w:rPr>
                <w:rFonts w:ascii="Arial" w:hAnsi="Arial" w:cs="Arial"/>
                <w:b/>
                <w:color w:val="002060"/>
                <w:sz w:val="20"/>
              </w:rPr>
            </w:pPr>
            <w:r>
              <w:rPr>
                <w:rFonts w:ascii="Arial" w:hAnsi="Arial" w:cs="Arial"/>
                <w:b/>
                <w:color w:val="002060"/>
                <w:sz w:val="20"/>
              </w:rPr>
              <w:t>1</w:t>
            </w:r>
            <w:r w:rsidR="00F9403E">
              <w:rPr>
                <w:rFonts w:ascii="Arial" w:hAnsi="Arial" w:cs="Arial"/>
                <w:b/>
                <w:color w:val="002060"/>
                <w:sz w:val="20"/>
              </w:rPr>
              <w:t>821</w:t>
            </w:r>
          </w:p>
        </w:tc>
        <w:tc>
          <w:tcPr>
            <w:tcW w:w="1901" w:type="dxa"/>
          </w:tcPr>
          <w:p w:rsidR="00270DF6" w:rsidRPr="00295D9A" w:rsidRDefault="006B291D" w:rsidP="00854103">
            <w:pPr>
              <w:spacing w:line="276" w:lineRule="auto"/>
              <w:jc w:val="center"/>
              <w:rPr>
                <w:rFonts w:ascii="Arial" w:hAnsi="Arial" w:cs="Arial"/>
                <w:b/>
                <w:color w:val="002060"/>
                <w:sz w:val="20"/>
              </w:rPr>
            </w:pPr>
            <w:r>
              <w:rPr>
                <w:rFonts w:ascii="Arial" w:hAnsi="Arial" w:cs="Arial"/>
                <w:b/>
                <w:color w:val="002060"/>
                <w:sz w:val="20"/>
              </w:rPr>
              <w:t>1</w:t>
            </w:r>
            <w:r w:rsidR="00F9403E">
              <w:rPr>
                <w:rFonts w:ascii="Arial" w:hAnsi="Arial" w:cs="Arial"/>
                <w:b/>
                <w:color w:val="002060"/>
                <w:sz w:val="20"/>
              </w:rPr>
              <w:t>373</w:t>
            </w:r>
          </w:p>
        </w:tc>
        <w:tc>
          <w:tcPr>
            <w:tcW w:w="1901" w:type="dxa"/>
          </w:tcPr>
          <w:p w:rsidR="00270DF6" w:rsidRPr="00295D9A" w:rsidRDefault="00270DF6" w:rsidP="002E12A0">
            <w:pPr>
              <w:spacing w:line="276" w:lineRule="auto"/>
              <w:jc w:val="center"/>
              <w:rPr>
                <w:rFonts w:ascii="Arial" w:hAnsi="Arial" w:cs="Arial"/>
                <w:b/>
                <w:color w:val="002060"/>
                <w:sz w:val="20"/>
              </w:rPr>
            </w:pPr>
            <w:r w:rsidRPr="00295D9A">
              <w:rPr>
                <w:rFonts w:ascii="Arial" w:hAnsi="Arial" w:cs="Arial"/>
                <w:b/>
                <w:color w:val="002060"/>
                <w:sz w:val="20"/>
              </w:rPr>
              <w:t>100,0</w:t>
            </w:r>
          </w:p>
        </w:tc>
      </w:tr>
    </w:tbl>
    <w:p w:rsidR="00270DF6" w:rsidRPr="00295D9A" w:rsidRDefault="00270DF6" w:rsidP="00270DF6">
      <w:pPr>
        <w:jc w:val="both"/>
        <w:rPr>
          <w:rFonts w:ascii="Arial" w:hAnsi="Arial" w:cs="Arial"/>
          <w:b/>
          <w:sz w:val="20"/>
        </w:rPr>
      </w:pPr>
    </w:p>
    <w:p w:rsidR="00AC7953" w:rsidRPr="00295D9A" w:rsidRDefault="00542D1D" w:rsidP="00FD5FBB">
      <w:pPr>
        <w:spacing w:line="360" w:lineRule="auto"/>
        <w:jc w:val="both"/>
        <w:rPr>
          <w:rFonts w:ascii="Arial" w:hAnsi="Arial" w:cs="Arial"/>
          <w:sz w:val="20"/>
        </w:rPr>
      </w:pPr>
      <w:r w:rsidRPr="00295D9A">
        <w:rPr>
          <w:rFonts w:ascii="Arial" w:hAnsi="Arial" w:cs="Arial"/>
          <w:sz w:val="20"/>
        </w:rPr>
        <w:t>Analizując s</w:t>
      </w:r>
      <w:r w:rsidR="00775A23" w:rsidRPr="00295D9A">
        <w:rPr>
          <w:rFonts w:ascii="Arial" w:hAnsi="Arial" w:cs="Arial"/>
          <w:sz w:val="20"/>
        </w:rPr>
        <w:t>truktur</w:t>
      </w:r>
      <w:r w:rsidRPr="00295D9A">
        <w:rPr>
          <w:rFonts w:ascii="Arial" w:hAnsi="Arial" w:cs="Arial"/>
          <w:sz w:val="20"/>
        </w:rPr>
        <w:t>ę</w:t>
      </w:r>
      <w:r w:rsidR="00775A23" w:rsidRPr="00295D9A">
        <w:rPr>
          <w:rFonts w:ascii="Arial" w:hAnsi="Arial" w:cs="Arial"/>
          <w:sz w:val="20"/>
        </w:rPr>
        <w:t xml:space="preserve"> osób bezrobotnych do </w:t>
      </w:r>
      <w:r w:rsidRPr="00295D9A">
        <w:rPr>
          <w:rFonts w:ascii="Arial" w:hAnsi="Arial" w:cs="Arial"/>
          <w:sz w:val="20"/>
        </w:rPr>
        <w:t>30</w:t>
      </w:r>
      <w:r w:rsidR="00775A23" w:rsidRPr="00295D9A">
        <w:rPr>
          <w:rFonts w:ascii="Arial" w:hAnsi="Arial" w:cs="Arial"/>
          <w:sz w:val="20"/>
        </w:rPr>
        <w:t xml:space="preserve"> roku życia według poziomu wykształcenia </w:t>
      </w:r>
      <w:r w:rsidRPr="00295D9A">
        <w:rPr>
          <w:rFonts w:ascii="Arial" w:hAnsi="Arial" w:cs="Arial"/>
          <w:sz w:val="20"/>
        </w:rPr>
        <w:t xml:space="preserve">należy stwierdzić, że największą </w:t>
      </w:r>
      <w:r w:rsidR="00775A23" w:rsidRPr="00295D9A">
        <w:rPr>
          <w:rFonts w:ascii="Arial" w:hAnsi="Arial" w:cs="Arial"/>
          <w:sz w:val="20"/>
        </w:rPr>
        <w:t>grupę</w:t>
      </w:r>
      <w:r w:rsidRPr="00295D9A">
        <w:rPr>
          <w:rFonts w:ascii="Arial" w:hAnsi="Arial" w:cs="Arial"/>
          <w:sz w:val="20"/>
        </w:rPr>
        <w:t xml:space="preserve"> </w:t>
      </w:r>
      <w:r w:rsidR="00775A23" w:rsidRPr="00295D9A">
        <w:rPr>
          <w:rFonts w:ascii="Arial" w:hAnsi="Arial" w:cs="Arial"/>
          <w:sz w:val="20"/>
        </w:rPr>
        <w:t>stanowi</w:t>
      </w:r>
      <w:r w:rsidR="003810C2">
        <w:rPr>
          <w:rFonts w:ascii="Arial" w:hAnsi="Arial" w:cs="Arial"/>
          <w:sz w:val="20"/>
        </w:rPr>
        <w:t>ły</w:t>
      </w:r>
      <w:r w:rsidR="00775A23" w:rsidRPr="00295D9A">
        <w:rPr>
          <w:rFonts w:ascii="Arial" w:hAnsi="Arial" w:cs="Arial"/>
          <w:sz w:val="20"/>
        </w:rPr>
        <w:t xml:space="preserve"> osoby z wykształceniem policealnym</w:t>
      </w:r>
      <w:r w:rsidRPr="00295D9A">
        <w:rPr>
          <w:rFonts w:ascii="Arial" w:hAnsi="Arial" w:cs="Arial"/>
          <w:sz w:val="20"/>
        </w:rPr>
        <w:br/>
      </w:r>
      <w:r w:rsidR="00775A23" w:rsidRPr="00295D9A">
        <w:rPr>
          <w:rFonts w:ascii="Arial" w:hAnsi="Arial" w:cs="Arial"/>
          <w:sz w:val="20"/>
        </w:rPr>
        <w:t xml:space="preserve">i średnim zawodowym tj. </w:t>
      </w:r>
      <w:r w:rsidR="00F451E8">
        <w:rPr>
          <w:rFonts w:ascii="Arial" w:hAnsi="Arial" w:cs="Arial"/>
          <w:sz w:val="20"/>
        </w:rPr>
        <w:t>3</w:t>
      </w:r>
      <w:r w:rsidR="0083073C">
        <w:rPr>
          <w:rFonts w:ascii="Arial" w:hAnsi="Arial" w:cs="Arial"/>
          <w:sz w:val="20"/>
        </w:rPr>
        <w:t>2</w:t>
      </w:r>
      <w:r w:rsidR="00775A23" w:rsidRPr="00295D9A">
        <w:rPr>
          <w:rFonts w:ascii="Arial" w:hAnsi="Arial" w:cs="Arial"/>
          <w:sz w:val="20"/>
        </w:rPr>
        <w:t>,</w:t>
      </w:r>
      <w:r w:rsidR="00B74957">
        <w:rPr>
          <w:rFonts w:ascii="Arial" w:hAnsi="Arial" w:cs="Arial"/>
          <w:sz w:val="20"/>
        </w:rPr>
        <w:t>3</w:t>
      </w:r>
      <w:r w:rsidR="00775A23" w:rsidRPr="00295D9A">
        <w:rPr>
          <w:rFonts w:ascii="Arial" w:hAnsi="Arial" w:cs="Arial"/>
          <w:sz w:val="20"/>
        </w:rPr>
        <w:t xml:space="preserve"> %</w:t>
      </w:r>
      <w:r w:rsidRPr="00295D9A">
        <w:rPr>
          <w:rFonts w:ascii="Arial" w:hAnsi="Arial" w:cs="Arial"/>
          <w:sz w:val="20"/>
        </w:rPr>
        <w:t xml:space="preserve"> oraz</w:t>
      </w:r>
      <w:r w:rsidR="00775A23" w:rsidRPr="00295D9A">
        <w:rPr>
          <w:rFonts w:ascii="Arial" w:hAnsi="Arial" w:cs="Arial"/>
          <w:sz w:val="20"/>
        </w:rPr>
        <w:t xml:space="preserve"> z wykształceniem </w:t>
      </w:r>
      <w:r w:rsidR="00D76B61">
        <w:rPr>
          <w:rFonts w:ascii="Arial" w:hAnsi="Arial" w:cs="Arial"/>
          <w:sz w:val="20"/>
        </w:rPr>
        <w:t>średnim ogólnokształcącym</w:t>
      </w:r>
      <w:r w:rsidRPr="00295D9A">
        <w:rPr>
          <w:rFonts w:ascii="Arial" w:hAnsi="Arial" w:cs="Arial"/>
          <w:sz w:val="20"/>
        </w:rPr>
        <w:t xml:space="preserve"> </w:t>
      </w:r>
      <w:r w:rsidR="00F32AC5" w:rsidRPr="00295D9A">
        <w:rPr>
          <w:rFonts w:ascii="Arial" w:hAnsi="Arial" w:cs="Arial"/>
          <w:sz w:val="20"/>
        </w:rPr>
        <w:t>-</w:t>
      </w:r>
      <w:r w:rsidRPr="00295D9A">
        <w:rPr>
          <w:rFonts w:ascii="Arial" w:hAnsi="Arial" w:cs="Arial"/>
          <w:sz w:val="20"/>
        </w:rPr>
        <w:t xml:space="preserve"> </w:t>
      </w:r>
      <w:r w:rsidR="00B74957">
        <w:rPr>
          <w:rFonts w:ascii="Arial" w:hAnsi="Arial" w:cs="Arial"/>
          <w:sz w:val="20"/>
        </w:rPr>
        <w:t>21</w:t>
      </w:r>
      <w:r w:rsidR="00775A23" w:rsidRPr="00295D9A">
        <w:rPr>
          <w:rFonts w:ascii="Arial" w:hAnsi="Arial" w:cs="Arial"/>
          <w:sz w:val="20"/>
        </w:rPr>
        <w:t>,</w:t>
      </w:r>
      <w:r w:rsidR="003A426E">
        <w:rPr>
          <w:rFonts w:ascii="Arial" w:hAnsi="Arial" w:cs="Arial"/>
          <w:sz w:val="20"/>
        </w:rPr>
        <w:t>4</w:t>
      </w:r>
      <w:r w:rsidR="00775A23" w:rsidRPr="00295D9A">
        <w:rPr>
          <w:rFonts w:ascii="Arial" w:hAnsi="Arial" w:cs="Arial"/>
          <w:sz w:val="20"/>
        </w:rPr>
        <w:t xml:space="preserve"> %. </w:t>
      </w:r>
      <w:r w:rsidR="00295D9A">
        <w:rPr>
          <w:rFonts w:ascii="Arial" w:hAnsi="Arial" w:cs="Arial"/>
          <w:sz w:val="20"/>
        </w:rPr>
        <w:br/>
      </w:r>
      <w:r w:rsidR="00AC7953" w:rsidRPr="00295D9A">
        <w:rPr>
          <w:rFonts w:ascii="Arial" w:hAnsi="Arial" w:cs="Arial"/>
          <w:sz w:val="20"/>
        </w:rPr>
        <w:t>Natomiast najmniej osób figurowało z</w:t>
      </w:r>
      <w:r w:rsidR="003D39BD" w:rsidRPr="00295D9A">
        <w:rPr>
          <w:rFonts w:ascii="Arial" w:hAnsi="Arial" w:cs="Arial"/>
          <w:sz w:val="20"/>
        </w:rPr>
        <w:t xml:space="preserve"> wykształceniem z</w:t>
      </w:r>
      <w:r w:rsidR="008377D1" w:rsidRPr="00295D9A">
        <w:rPr>
          <w:rFonts w:ascii="Arial" w:hAnsi="Arial" w:cs="Arial"/>
          <w:sz w:val="20"/>
        </w:rPr>
        <w:t>asadniczym zawodowym – 1</w:t>
      </w:r>
      <w:r w:rsidR="0083073C">
        <w:rPr>
          <w:rFonts w:ascii="Arial" w:hAnsi="Arial" w:cs="Arial"/>
          <w:sz w:val="20"/>
        </w:rPr>
        <w:t>4</w:t>
      </w:r>
      <w:r w:rsidR="008377D1" w:rsidRPr="00295D9A">
        <w:rPr>
          <w:rFonts w:ascii="Arial" w:hAnsi="Arial" w:cs="Arial"/>
          <w:sz w:val="20"/>
        </w:rPr>
        <w:t>,</w:t>
      </w:r>
      <w:r w:rsidR="00B74957">
        <w:rPr>
          <w:rFonts w:ascii="Arial" w:hAnsi="Arial" w:cs="Arial"/>
          <w:sz w:val="20"/>
        </w:rPr>
        <w:t>2</w:t>
      </w:r>
      <w:r w:rsidR="008377D1" w:rsidRPr="00295D9A">
        <w:rPr>
          <w:rFonts w:ascii="Arial" w:hAnsi="Arial" w:cs="Arial"/>
          <w:sz w:val="20"/>
        </w:rPr>
        <w:t xml:space="preserve"> %.</w:t>
      </w:r>
    </w:p>
    <w:p w:rsidR="00432152" w:rsidRDefault="00432152" w:rsidP="005B32C3">
      <w:pPr>
        <w:spacing w:line="360" w:lineRule="auto"/>
        <w:jc w:val="both"/>
        <w:rPr>
          <w:rFonts w:ascii="Arial" w:hAnsi="Arial" w:cs="Arial"/>
          <w:b/>
          <w:sz w:val="22"/>
          <w:szCs w:val="22"/>
        </w:rPr>
      </w:pPr>
    </w:p>
    <w:p w:rsidR="00AC7953" w:rsidRPr="00BC03E8" w:rsidRDefault="00AC7953" w:rsidP="005B32C3">
      <w:pPr>
        <w:spacing w:line="360" w:lineRule="auto"/>
        <w:jc w:val="both"/>
        <w:rPr>
          <w:rFonts w:ascii="Arial" w:hAnsi="Arial" w:cs="Arial"/>
          <w:b/>
          <w:sz w:val="22"/>
          <w:szCs w:val="22"/>
        </w:rPr>
      </w:pPr>
      <w:r w:rsidRPr="00BC03E8">
        <w:rPr>
          <w:rFonts w:ascii="Arial" w:hAnsi="Arial" w:cs="Arial"/>
          <w:b/>
          <w:sz w:val="22"/>
          <w:szCs w:val="22"/>
        </w:rPr>
        <w:t>Długotrwale bezrobotni</w:t>
      </w:r>
    </w:p>
    <w:p w:rsidR="00B13DF7" w:rsidRPr="000C45F7" w:rsidRDefault="00AC7953" w:rsidP="00E65030">
      <w:pPr>
        <w:spacing w:line="360" w:lineRule="auto"/>
        <w:jc w:val="both"/>
        <w:rPr>
          <w:sz w:val="20"/>
        </w:rPr>
      </w:pPr>
      <w:r w:rsidRPr="000C45F7">
        <w:rPr>
          <w:rFonts w:ascii="Arial" w:hAnsi="Arial" w:cs="Arial"/>
          <w:b/>
          <w:sz w:val="20"/>
        </w:rPr>
        <w:t xml:space="preserve">            </w:t>
      </w:r>
      <w:r w:rsidRPr="000C45F7">
        <w:rPr>
          <w:rFonts w:ascii="Arial" w:hAnsi="Arial" w:cs="Arial"/>
          <w:sz w:val="20"/>
        </w:rPr>
        <w:t>W</w:t>
      </w:r>
      <w:r w:rsidRPr="000C45F7">
        <w:rPr>
          <w:rFonts w:ascii="Arial" w:hAnsi="Arial" w:cs="Arial"/>
          <w:b/>
          <w:sz w:val="20"/>
        </w:rPr>
        <w:t xml:space="preserve"> </w:t>
      </w:r>
      <w:r w:rsidRPr="000C45F7">
        <w:rPr>
          <w:rFonts w:ascii="Arial" w:hAnsi="Arial" w:cs="Arial"/>
          <w:sz w:val="20"/>
        </w:rPr>
        <w:t>dniu 3</w:t>
      </w:r>
      <w:r w:rsidR="00D76B61">
        <w:rPr>
          <w:rFonts w:ascii="Arial" w:hAnsi="Arial" w:cs="Arial"/>
          <w:sz w:val="20"/>
        </w:rPr>
        <w:t>1</w:t>
      </w:r>
      <w:r w:rsidRPr="000C45F7">
        <w:rPr>
          <w:rFonts w:ascii="Arial" w:hAnsi="Arial" w:cs="Arial"/>
          <w:sz w:val="20"/>
        </w:rPr>
        <w:t xml:space="preserve"> </w:t>
      </w:r>
      <w:r w:rsidR="00D76B61">
        <w:rPr>
          <w:rFonts w:ascii="Arial" w:hAnsi="Arial" w:cs="Arial"/>
          <w:sz w:val="20"/>
        </w:rPr>
        <w:t>grudnia</w:t>
      </w:r>
      <w:r w:rsidRPr="000C45F7">
        <w:rPr>
          <w:rFonts w:ascii="Arial" w:hAnsi="Arial" w:cs="Arial"/>
          <w:sz w:val="20"/>
        </w:rPr>
        <w:t xml:space="preserve"> 20</w:t>
      </w:r>
      <w:r w:rsidR="0083073C">
        <w:rPr>
          <w:rFonts w:ascii="Arial" w:hAnsi="Arial" w:cs="Arial"/>
          <w:sz w:val="20"/>
        </w:rPr>
        <w:t>2</w:t>
      </w:r>
      <w:r w:rsidR="00971AC8">
        <w:rPr>
          <w:rFonts w:ascii="Arial" w:hAnsi="Arial" w:cs="Arial"/>
          <w:sz w:val="20"/>
        </w:rPr>
        <w:t>1</w:t>
      </w:r>
      <w:r w:rsidRPr="000C45F7">
        <w:rPr>
          <w:rFonts w:ascii="Arial" w:hAnsi="Arial" w:cs="Arial"/>
          <w:sz w:val="20"/>
        </w:rPr>
        <w:t xml:space="preserve"> roku </w:t>
      </w:r>
      <w:r w:rsidR="000259B0" w:rsidRPr="000C45F7">
        <w:rPr>
          <w:rFonts w:ascii="Arial" w:hAnsi="Arial" w:cs="Arial"/>
          <w:sz w:val="20"/>
        </w:rPr>
        <w:t>w ewidencji urzędu</w:t>
      </w:r>
      <w:r w:rsidRPr="000C45F7">
        <w:rPr>
          <w:rFonts w:ascii="Arial" w:hAnsi="Arial" w:cs="Arial"/>
          <w:sz w:val="20"/>
        </w:rPr>
        <w:t xml:space="preserve"> </w:t>
      </w:r>
      <w:r w:rsidR="000259B0" w:rsidRPr="000C45F7">
        <w:rPr>
          <w:rFonts w:ascii="Arial" w:hAnsi="Arial" w:cs="Arial"/>
          <w:sz w:val="20"/>
        </w:rPr>
        <w:t>pozostawał</w:t>
      </w:r>
      <w:r w:rsidR="00B23F37">
        <w:rPr>
          <w:rFonts w:ascii="Arial" w:hAnsi="Arial" w:cs="Arial"/>
          <w:sz w:val="20"/>
        </w:rPr>
        <w:t>o</w:t>
      </w:r>
      <w:r w:rsidRPr="000C45F7">
        <w:rPr>
          <w:rFonts w:ascii="Arial" w:hAnsi="Arial" w:cs="Arial"/>
          <w:sz w:val="20"/>
        </w:rPr>
        <w:t xml:space="preserve"> </w:t>
      </w:r>
      <w:r w:rsidR="00BE5258" w:rsidRPr="003829BB">
        <w:rPr>
          <w:rFonts w:ascii="Arial" w:hAnsi="Arial" w:cs="Arial"/>
          <w:b/>
          <w:sz w:val="20"/>
        </w:rPr>
        <w:t>3</w:t>
      </w:r>
      <w:r w:rsidR="00971AC8" w:rsidRPr="003829BB">
        <w:rPr>
          <w:rFonts w:ascii="Arial" w:hAnsi="Arial" w:cs="Arial"/>
          <w:b/>
          <w:sz w:val="20"/>
        </w:rPr>
        <w:t>385</w:t>
      </w:r>
      <w:r w:rsidR="0083073C" w:rsidRPr="003829BB">
        <w:rPr>
          <w:rFonts w:ascii="Arial" w:hAnsi="Arial" w:cs="Arial"/>
          <w:b/>
          <w:sz w:val="20"/>
        </w:rPr>
        <w:t xml:space="preserve"> </w:t>
      </w:r>
      <w:r w:rsidRPr="003829BB">
        <w:rPr>
          <w:rFonts w:ascii="Arial" w:hAnsi="Arial" w:cs="Arial"/>
          <w:b/>
          <w:sz w:val="20"/>
        </w:rPr>
        <w:t>os</w:t>
      </w:r>
      <w:r w:rsidR="00BE5258" w:rsidRPr="003829BB">
        <w:rPr>
          <w:rFonts w:ascii="Arial" w:hAnsi="Arial" w:cs="Arial"/>
          <w:b/>
          <w:sz w:val="20"/>
        </w:rPr>
        <w:t>ób</w:t>
      </w:r>
      <w:r w:rsidRPr="003829BB">
        <w:rPr>
          <w:rFonts w:ascii="Arial" w:hAnsi="Arial" w:cs="Arial"/>
          <w:b/>
          <w:sz w:val="20"/>
        </w:rPr>
        <w:t xml:space="preserve"> długotrwale bezrobotn</w:t>
      </w:r>
      <w:r w:rsidR="00B23F37" w:rsidRPr="003829BB">
        <w:rPr>
          <w:rFonts w:ascii="Arial" w:hAnsi="Arial" w:cs="Arial"/>
          <w:b/>
          <w:sz w:val="20"/>
        </w:rPr>
        <w:t>ych</w:t>
      </w:r>
      <w:r w:rsidRPr="003829BB">
        <w:rPr>
          <w:rFonts w:ascii="Arial" w:hAnsi="Arial" w:cs="Arial"/>
          <w:sz w:val="20"/>
        </w:rPr>
        <w:t xml:space="preserve"> </w:t>
      </w:r>
      <w:r w:rsidRPr="000C45F7">
        <w:rPr>
          <w:rFonts w:ascii="Arial" w:hAnsi="Arial" w:cs="Arial"/>
          <w:sz w:val="20"/>
        </w:rPr>
        <w:t>/tj. pozostając</w:t>
      </w:r>
      <w:r w:rsidR="00B23F37">
        <w:rPr>
          <w:rFonts w:ascii="Arial" w:hAnsi="Arial" w:cs="Arial"/>
          <w:sz w:val="20"/>
        </w:rPr>
        <w:t>ych</w:t>
      </w:r>
      <w:r w:rsidRPr="000C45F7">
        <w:rPr>
          <w:rFonts w:ascii="Arial" w:hAnsi="Arial" w:cs="Arial"/>
          <w:sz w:val="20"/>
        </w:rPr>
        <w:t xml:space="preserve"> w rejestrach urzędów pracy łącznie przez okres ponad 12 miesięcy</w:t>
      </w:r>
      <w:r w:rsidR="00E65030">
        <w:rPr>
          <w:rFonts w:ascii="Arial" w:hAnsi="Arial" w:cs="Arial"/>
          <w:sz w:val="20"/>
        </w:rPr>
        <w:br/>
      </w:r>
      <w:r w:rsidRPr="000C45F7">
        <w:rPr>
          <w:rFonts w:ascii="Arial" w:hAnsi="Arial" w:cs="Arial"/>
          <w:sz w:val="20"/>
        </w:rPr>
        <w:t xml:space="preserve">w okresie ostatnich dwóch lat/. </w:t>
      </w:r>
      <w:r w:rsidR="00FA3AD0" w:rsidRPr="000C45F7">
        <w:rPr>
          <w:rFonts w:ascii="Arial" w:hAnsi="Arial" w:cs="Arial"/>
          <w:b/>
          <w:sz w:val="20"/>
        </w:rPr>
        <w:t>Z powiatu chełmskiego</w:t>
      </w:r>
      <w:r w:rsidR="00FA3AD0" w:rsidRPr="000C45F7">
        <w:rPr>
          <w:rFonts w:ascii="Arial" w:hAnsi="Arial" w:cs="Arial"/>
          <w:sz w:val="20"/>
        </w:rPr>
        <w:t xml:space="preserve"> </w:t>
      </w:r>
      <w:r w:rsidR="00FA3AD0" w:rsidRPr="000C45F7">
        <w:rPr>
          <w:rFonts w:ascii="Arial" w:hAnsi="Arial" w:cs="Arial"/>
          <w:b/>
          <w:sz w:val="20"/>
        </w:rPr>
        <w:t>zarejestrowan</w:t>
      </w:r>
      <w:r w:rsidR="00394BA8">
        <w:rPr>
          <w:rFonts w:ascii="Arial" w:hAnsi="Arial" w:cs="Arial"/>
          <w:b/>
          <w:sz w:val="20"/>
        </w:rPr>
        <w:t>ych</w:t>
      </w:r>
      <w:r w:rsidR="00FA3AD0" w:rsidRPr="000C45F7">
        <w:rPr>
          <w:rFonts w:ascii="Arial" w:hAnsi="Arial" w:cs="Arial"/>
          <w:b/>
          <w:sz w:val="20"/>
        </w:rPr>
        <w:t xml:space="preserve"> był</w:t>
      </w:r>
      <w:r w:rsidR="00394BA8">
        <w:rPr>
          <w:rFonts w:ascii="Arial" w:hAnsi="Arial" w:cs="Arial"/>
          <w:b/>
          <w:sz w:val="20"/>
        </w:rPr>
        <w:t>o</w:t>
      </w:r>
      <w:r w:rsidR="00FA3AD0" w:rsidRPr="000C45F7">
        <w:rPr>
          <w:rFonts w:ascii="Arial" w:hAnsi="Arial" w:cs="Arial"/>
          <w:b/>
          <w:sz w:val="20"/>
        </w:rPr>
        <w:t xml:space="preserve"> </w:t>
      </w:r>
      <w:r w:rsidR="00B17D46">
        <w:rPr>
          <w:rFonts w:ascii="Arial" w:hAnsi="Arial" w:cs="Arial"/>
          <w:b/>
          <w:sz w:val="20"/>
        </w:rPr>
        <w:t>2</w:t>
      </w:r>
      <w:r w:rsidR="00971AC8">
        <w:rPr>
          <w:rFonts w:ascii="Arial" w:hAnsi="Arial" w:cs="Arial"/>
          <w:b/>
          <w:sz w:val="20"/>
        </w:rPr>
        <w:t>077</w:t>
      </w:r>
      <w:r w:rsidR="00FA3AD0" w:rsidRPr="000C45F7">
        <w:rPr>
          <w:rFonts w:ascii="Arial" w:hAnsi="Arial" w:cs="Arial"/>
          <w:b/>
          <w:sz w:val="20"/>
        </w:rPr>
        <w:t xml:space="preserve"> os</w:t>
      </w:r>
      <w:r w:rsidR="00F451E8">
        <w:rPr>
          <w:rFonts w:ascii="Arial" w:hAnsi="Arial" w:cs="Arial"/>
          <w:b/>
          <w:sz w:val="20"/>
        </w:rPr>
        <w:t>ób</w:t>
      </w:r>
      <w:r w:rsidR="00FA3AD0" w:rsidRPr="000C45F7">
        <w:rPr>
          <w:rFonts w:ascii="Arial" w:hAnsi="Arial" w:cs="Arial"/>
          <w:b/>
          <w:sz w:val="20"/>
        </w:rPr>
        <w:t xml:space="preserve">; z miasta Chełm – </w:t>
      </w:r>
      <w:r w:rsidR="000C45F7">
        <w:rPr>
          <w:rFonts w:ascii="Arial" w:hAnsi="Arial" w:cs="Arial"/>
          <w:b/>
          <w:sz w:val="20"/>
        </w:rPr>
        <w:t>1</w:t>
      </w:r>
      <w:r w:rsidR="00971AC8">
        <w:rPr>
          <w:rFonts w:ascii="Arial" w:hAnsi="Arial" w:cs="Arial"/>
          <w:b/>
          <w:sz w:val="20"/>
        </w:rPr>
        <w:t>308</w:t>
      </w:r>
      <w:r w:rsidR="00FA3AD0" w:rsidRPr="000C45F7">
        <w:rPr>
          <w:rFonts w:ascii="Arial" w:hAnsi="Arial" w:cs="Arial"/>
          <w:sz w:val="20"/>
        </w:rPr>
        <w:t xml:space="preserve">. </w:t>
      </w:r>
      <w:r w:rsidRPr="000C45F7">
        <w:rPr>
          <w:rFonts w:ascii="Arial" w:hAnsi="Arial" w:cs="Arial"/>
          <w:sz w:val="20"/>
        </w:rPr>
        <w:t xml:space="preserve">Osoby te stanowiły </w:t>
      </w:r>
      <w:r w:rsidR="00971AC8">
        <w:rPr>
          <w:rFonts w:ascii="Arial" w:hAnsi="Arial" w:cs="Arial"/>
          <w:sz w:val="20"/>
        </w:rPr>
        <w:t>61</w:t>
      </w:r>
      <w:r w:rsidRPr="000C45F7">
        <w:rPr>
          <w:rFonts w:ascii="Arial" w:hAnsi="Arial" w:cs="Arial"/>
          <w:sz w:val="20"/>
        </w:rPr>
        <w:t>,</w:t>
      </w:r>
      <w:r w:rsidR="00971AC8">
        <w:rPr>
          <w:rFonts w:ascii="Arial" w:hAnsi="Arial" w:cs="Arial"/>
          <w:sz w:val="20"/>
        </w:rPr>
        <w:t>7</w:t>
      </w:r>
      <w:r w:rsidRPr="000C45F7">
        <w:rPr>
          <w:rFonts w:ascii="Arial" w:hAnsi="Arial" w:cs="Arial"/>
          <w:sz w:val="20"/>
        </w:rPr>
        <w:t xml:space="preserve"> % ogółu zarejestrowanych</w:t>
      </w:r>
      <w:r w:rsidR="00E65030">
        <w:rPr>
          <w:rFonts w:ascii="Arial" w:hAnsi="Arial" w:cs="Arial"/>
          <w:sz w:val="20"/>
        </w:rPr>
        <w:t xml:space="preserve"> </w:t>
      </w:r>
      <w:r w:rsidR="00170AF1">
        <w:rPr>
          <w:rFonts w:ascii="Arial" w:hAnsi="Arial" w:cs="Arial"/>
          <w:sz w:val="20"/>
        </w:rPr>
        <w:t>/w powiecie</w:t>
      </w:r>
      <w:r w:rsidR="008216B2">
        <w:rPr>
          <w:rFonts w:ascii="Arial" w:hAnsi="Arial" w:cs="Arial"/>
          <w:sz w:val="20"/>
        </w:rPr>
        <w:t xml:space="preserve"> chełmskim – </w:t>
      </w:r>
      <w:r w:rsidR="00971AC8">
        <w:rPr>
          <w:rFonts w:ascii="Arial" w:hAnsi="Arial" w:cs="Arial"/>
          <w:sz w:val="20"/>
        </w:rPr>
        <w:t>62</w:t>
      </w:r>
      <w:r w:rsidR="008216B2">
        <w:rPr>
          <w:rFonts w:ascii="Arial" w:hAnsi="Arial" w:cs="Arial"/>
          <w:sz w:val="20"/>
        </w:rPr>
        <w:t>,</w:t>
      </w:r>
      <w:r w:rsidR="0083073C">
        <w:rPr>
          <w:rFonts w:ascii="Arial" w:hAnsi="Arial" w:cs="Arial"/>
          <w:sz w:val="20"/>
        </w:rPr>
        <w:t>7</w:t>
      </w:r>
      <w:r w:rsidR="008216B2">
        <w:rPr>
          <w:rFonts w:ascii="Arial" w:hAnsi="Arial" w:cs="Arial"/>
          <w:sz w:val="20"/>
        </w:rPr>
        <w:t xml:space="preserve"> %; </w:t>
      </w:r>
      <w:r w:rsidR="00E65030">
        <w:rPr>
          <w:rFonts w:ascii="Arial" w:hAnsi="Arial" w:cs="Arial"/>
          <w:sz w:val="20"/>
        </w:rPr>
        <w:br/>
      </w:r>
      <w:r w:rsidR="008216B2">
        <w:rPr>
          <w:rFonts w:ascii="Arial" w:hAnsi="Arial" w:cs="Arial"/>
          <w:sz w:val="20"/>
        </w:rPr>
        <w:t xml:space="preserve">w mieście Chełm – </w:t>
      </w:r>
      <w:r w:rsidR="00971AC8">
        <w:rPr>
          <w:rFonts w:ascii="Arial" w:hAnsi="Arial" w:cs="Arial"/>
          <w:sz w:val="20"/>
        </w:rPr>
        <w:t>60</w:t>
      </w:r>
      <w:r w:rsidR="008216B2">
        <w:rPr>
          <w:rFonts w:ascii="Arial" w:hAnsi="Arial" w:cs="Arial"/>
          <w:sz w:val="20"/>
        </w:rPr>
        <w:t>,</w:t>
      </w:r>
      <w:r w:rsidR="00971AC8">
        <w:rPr>
          <w:rFonts w:ascii="Arial" w:hAnsi="Arial" w:cs="Arial"/>
          <w:sz w:val="20"/>
        </w:rPr>
        <w:t>2</w:t>
      </w:r>
      <w:r w:rsidR="008216B2">
        <w:rPr>
          <w:rFonts w:ascii="Arial" w:hAnsi="Arial" w:cs="Arial"/>
          <w:sz w:val="20"/>
        </w:rPr>
        <w:t xml:space="preserve"> %/</w:t>
      </w:r>
      <w:r w:rsidR="00EC07F3" w:rsidRPr="000C45F7">
        <w:rPr>
          <w:rFonts w:ascii="Arial" w:hAnsi="Arial" w:cs="Arial"/>
          <w:sz w:val="20"/>
        </w:rPr>
        <w:t>.</w:t>
      </w:r>
      <w:r w:rsidR="008216B2">
        <w:rPr>
          <w:rFonts w:ascii="Arial" w:hAnsi="Arial" w:cs="Arial"/>
          <w:sz w:val="20"/>
        </w:rPr>
        <w:t xml:space="preserve"> </w:t>
      </w:r>
      <w:r w:rsidR="00E65030">
        <w:rPr>
          <w:rFonts w:ascii="Arial" w:hAnsi="Arial" w:cs="Arial"/>
          <w:sz w:val="20"/>
        </w:rPr>
        <w:t xml:space="preserve"> </w:t>
      </w:r>
      <w:r w:rsidRPr="000C45F7">
        <w:rPr>
          <w:rFonts w:ascii="Arial" w:hAnsi="Arial" w:cs="Arial"/>
          <w:sz w:val="20"/>
        </w:rPr>
        <w:t xml:space="preserve">W odniesieniu do </w:t>
      </w:r>
      <w:r w:rsidR="009E6D79" w:rsidRPr="000C45F7">
        <w:rPr>
          <w:rFonts w:ascii="Arial" w:hAnsi="Arial" w:cs="Arial"/>
          <w:sz w:val="20"/>
        </w:rPr>
        <w:t>analogicznego okresu roku ubiegłego</w:t>
      </w:r>
      <w:r w:rsidRPr="000C45F7">
        <w:rPr>
          <w:rFonts w:ascii="Arial" w:hAnsi="Arial" w:cs="Arial"/>
          <w:sz w:val="20"/>
        </w:rPr>
        <w:t xml:space="preserve"> liczba długotrwale bezrobotnych z</w:t>
      </w:r>
      <w:r w:rsidR="00971AC8">
        <w:rPr>
          <w:rFonts w:ascii="Arial" w:hAnsi="Arial" w:cs="Arial"/>
          <w:sz w:val="20"/>
        </w:rPr>
        <w:t>mniej</w:t>
      </w:r>
      <w:r w:rsidR="00261FCA" w:rsidRPr="000C45F7">
        <w:rPr>
          <w:rFonts w:ascii="Arial" w:hAnsi="Arial" w:cs="Arial"/>
          <w:sz w:val="20"/>
        </w:rPr>
        <w:t>szyła</w:t>
      </w:r>
      <w:r w:rsidRPr="000C45F7">
        <w:rPr>
          <w:rFonts w:ascii="Arial" w:hAnsi="Arial" w:cs="Arial"/>
          <w:sz w:val="20"/>
        </w:rPr>
        <w:t xml:space="preserve"> się o </w:t>
      </w:r>
      <w:r w:rsidR="00E4264B">
        <w:rPr>
          <w:rFonts w:ascii="Arial" w:hAnsi="Arial" w:cs="Arial"/>
          <w:sz w:val="20"/>
        </w:rPr>
        <w:t>5</w:t>
      </w:r>
      <w:r w:rsidR="00835D70">
        <w:rPr>
          <w:rFonts w:ascii="Arial" w:hAnsi="Arial" w:cs="Arial"/>
          <w:sz w:val="20"/>
        </w:rPr>
        <w:t>06</w:t>
      </w:r>
      <w:r w:rsidRPr="000C45F7">
        <w:rPr>
          <w:rFonts w:ascii="Arial" w:hAnsi="Arial" w:cs="Arial"/>
          <w:sz w:val="20"/>
        </w:rPr>
        <w:t xml:space="preserve"> os</w:t>
      </w:r>
      <w:r w:rsidR="009E6D79" w:rsidRPr="000C45F7">
        <w:rPr>
          <w:rFonts w:ascii="Arial" w:hAnsi="Arial" w:cs="Arial"/>
          <w:sz w:val="20"/>
        </w:rPr>
        <w:t>ób</w:t>
      </w:r>
      <w:r w:rsidRPr="000C45F7">
        <w:rPr>
          <w:rFonts w:ascii="Arial" w:hAnsi="Arial" w:cs="Arial"/>
          <w:sz w:val="20"/>
        </w:rPr>
        <w:t xml:space="preserve"> tj. </w:t>
      </w:r>
      <w:r w:rsidR="00E4264B">
        <w:rPr>
          <w:rFonts w:ascii="Arial" w:hAnsi="Arial" w:cs="Arial"/>
          <w:sz w:val="20"/>
        </w:rPr>
        <w:t>1</w:t>
      </w:r>
      <w:r w:rsidR="00835D70">
        <w:rPr>
          <w:rFonts w:ascii="Arial" w:hAnsi="Arial" w:cs="Arial"/>
          <w:sz w:val="20"/>
        </w:rPr>
        <w:t>3</w:t>
      </w:r>
      <w:r w:rsidRPr="000C45F7">
        <w:rPr>
          <w:rFonts w:ascii="Arial" w:hAnsi="Arial" w:cs="Arial"/>
          <w:sz w:val="20"/>
        </w:rPr>
        <w:t>,</w:t>
      </w:r>
      <w:r w:rsidR="00835D70">
        <w:rPr>
          <w:rFonts w:ascii="Arial" w:hAnsi="Arial" w:cs="Arial"/>
          <w:sz w:val="20"/>
        </w:rPr>
        <w:t>0</w:t>
      </w:r>
      <w:r w:rsidRPr="000C45F7">
        <w:rPr>
          <w:rFonts w:ascii="Arial" w:hAnsi="Arial" w:cs="Arial"/>
          <w:sz w:val="20"/>
        </w:rPr>
        <w:t xml:space="preserve"> %</w:t>
      </w:r>
      <w:r w:rsidR="001750EE">
        <w:rPr>
          <w:rFonts w:ascii="Arial" w:hAnsi="Arial" w:cs="Arial"/>
          <w:sz w:val="20"/>
        </w:rPr>
        <w:t xml:space="preserve"> </w:t>
      </w:r>
      <w:r w:rsidR="00FF64FB">
        <w:rPr>
          <w:rFonts w:ascii="Arial" w:hAnsi="Arial" w:cs="Arial"/>
          <w:sz w:val="20"/>
        </w:rPr>
        <w:t>/w powiecie</w:t>
      </w:r>
      <w:r w:rsidR="00F12739">
        <w:rPr>
          <w:rFonts w:ascii="Arial" w:hAnsi="Arial" w:cs="Arial"/>
          <w:sz w:val="20"/>
        </w:rPr>
        <w:t xml:space="preserve"> chełmskim</w:t>
      </w:r>
      <w:r w:rsidR="00FF64FB">
        <w:rPr>
          <w:rFonts w:ascii="Arial" w:hAnsi="Arial" w:cs="Arial"/>
          <w:sz w:val="20"/>
        </w:rPr>
        <w:t xml:space="preserve"> – o </w:t>
      </w:r>
      <w:r w:rsidR="0083073C">
        <w:rPr>
          <w:rFonts w:ascii="Arial" w:hAnsi="Arial" w:cs="Arial"/>
          <w:sz w:val="20"/>
        </w:rPr>
        <w:t>2</w:t>
      </w:r>
      <w:r w:rsidR="00835D70">
        <w:rPr>
          <w:rFonts w:ascii="Arial" w:hAnsi="Arial" w:cs="Arial"/>
          <w:sz w:val="20"/>
        </w:rPr>
        <w:t>88</w:t>
      </w:r>
      <w:r w:rsidR="00FF64FB">
        <w:rPr>
          <w:rFonts w:ascii="Arial" w:hAnsi="Arial" w:cs="Arial"/>
          <w:sz w:val="20"/>
        </w:rPr>
        <w:t xml:space="preserve"> osób </w:t>
      </w:r>
      <w:r w:rsidR="0083073C">
        <w:rPr>
          <w:rFonts w:ascii="Arial" w:hAnsi="Arial" w:cs="Arial"/>
          <w:sz w:val="20"/>
        </w:rPr>
        <w:t>;</w:t>
      </w:r>
      <w:r w:rsidR="00FF64FB">
        <w:rPr>
          <w:rFonts w:ascii="Arial" w:hAnsi="Arial" w:cs="Arial"/>
          <w:sz w:val="20"/>
        </w:rPr>
        <w:t xml:space="preserve"> w mieście Chełm – o </w:t>
      </w:r>
      <w:r w:rsidR="0083073C">
        <w:rPr>
          <w:rFonts w:ascii="Arial" w:hAnsi="Arial" w:cs="Arial"/>
          <w:sz w:val="20"/>
        </w:rPr>
        <w:t>21</w:t>
      </w:r>
      <w:r w:rsidR="00835D70">
        <w:rPr>
          <w:rFonts w:ascii="Arial" w:hAnsi="Arial" w:cs="Arial"/>
          <w:sz w:val="20"/>
        </w:rPr>
        <w:t>8</w:t>
      </w:r>
      <w:r w:rsidR="00FF64FB">
        <w:rPr>
          <w:rFonts w:ascii="Arial" w:hAnsi="Arial" w:cs="Arial"/>
          <w:sz w:val="20"/>
        </w:rPr>
        <w:t>/.</w:t>
      </w:r>
      <w:r w:rsidRPr="000C45F7">
        <w:rPr>
          <w:sz w:val="20"/>
        </w:rPr>
        <w:t xml:space="preserve"> </w:t>
      </w:r>
    </w:p>
    <w:p w:rsidR="006C2EBA" w:rsidRPr="00B70560" w:rsidRDefault="006C2EBA" w:rsidP="00B13DF7">
      <w:pPr>
        <w:spacing w:line="360" w:lineRule="auto"/>
        <w:jc w:val="both"/>
        <w:rPr>
          <w:rFonts w:ascii="Arial" w:hAnsi="Arial" w:cs="Arial"/>
          <w:b/>
          <w:sz w:val="22"/>
          <w:szCs w:val="22"/>
        </w:rPr>
      </w:pPr>
      <w:r w:rsidRPr="00B70560">
        <w:rPr>
          <w:rFonts w:ascii="Arial" w:hAnsi="Arial" w:cs="Arial"/>
          <w:b/>
          <w:sz w:val="22"/>
          <w:szCs w:val="22"/>
        </w:rPr>
        <w:t xml:space="preserve">Tabela </w:t>
      </w:r>
      <w:r w:rsidR="00ED7CDB">
        <w:rPr>
          <w:rFonts w:ascii="Arial" w:hAnsi="Arial" w:cs="Arial"/>
          <w:b/>
          <w:sz w:val="22"/>
          <w:szCs w:val="22"/>
        </w:rPr>
        <w:t>1</w:t>
      </w:r>
      <w:r w:rsidR="00633407">
        <w:rPr>
          <w:rFonts w:ascii="Arial" w:hAnsi="Arial" w:cs="Arial"/>
          <w:b/>
          <w:sz w:val="22"/>
          <w:szCs w:val="22"/>
        </w:rPr>
        <w:t>2</w:t>
      </w:r>
      <w:r w:rsidRPr="00B70560">
        <w:rPr>
          <w:rFonts w:ascii="Arial" w:hAnsi="Arial" w:cs="Arial"/>
          <w:b/>
          <w:sz w:val="22"/>
          <w:szCs w:val="22"/>
        </w:rPr>
        <w:t>.</w:t>
      </w:r>
      <w:r w:rsidR="00B13DF7" w:rsidRPr="00B70560">
        <w:rPr>
          <w:rFonts w:ascii="Arial" w:hAnsi="Arial" w:cs="Arial"/>
          <w:b/>
          <w:sz w:val="22"/>
          <w:szCs w:val="22"/>
        </w:rPr>
        <w:t xml:space="preserve">  Długotrwale bezrobotni według poziomu wykształcenia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9"/>
        <w:gridCol w:w="1875"/>
        <w:gridCol w:w="1876"/>
        <w:gridCol w:w="1860"/>
      </w:tblGrid>
      <w:tr w:rsidR="006C2EBA" w:rsidRPr="00BC03E8" w:rsidTr="009F41B1">
        <w:tc>
          <w:tcPr>
            <w:tcW w:w="3510" w:type="dxa"/>
            <w:shd w:val="clear" w:color="auto" w:fill="EEECE1" w:themeFill="background2"/>
          </w:tcPr>
          <w:p w:rsidR="006C2EBA" w:rsidRPr="00BC03E8" w:rsidRDefault="006C2EBA" w:rsidP="002E12A0">
            <w:pPr>
              <w:spacing w:line="360" w:lineRule="auto"/>
              <w:jc w:val="center"/>
              <w:rPr>
                <w:rFonts w:ascii="Arial" w:hAnsi="Arial" w:cs="Arial"/>
                <w:b/>
                <w:sz w:val="20"/>
              </w:rPr>
            </w:pPr>
            <w:r w:rsidRPr="00BC03E8">
              <w:rPr>
                <w:rFonts w:ascii="Arial" w:hAnsi="Arial" w:cs="Arial"/>
                <w:b/>
                <w:sz w:val="20"/>
              </w:rPr>
              <w:t>Poziom wykształcenia</w:t>
            </w:r>
          </w:p>
        </w:tc>
        <w:tc>
          <w:tcPr>
            <w:tcW w:w="1900" w:type="dxa"/>
            <w:shd w:val="clear" w:color="auto" w:fill="EEECE1" w:themeFill="background2"/>
          </w:tcPr>
          <w:p w:rsidR="006C2EBA" w:rsidRPr="00BC03E8" w:rsidRDefault="006C2EBA" w:rsidP="0083073C">
            <w:pPr>
              <w:spacing w:line="360" w:lineRule="auto"/>
              <w:jc w:val="center"/>
              <w:rPr>
                <w:rFonts w:ascii="Arial" w:hAnsi="Arial" w:cs="Arial"/>
                <w:b/>
                <w:sz w:val="20"/>
              </w:rPr>
            </w:pPr>
            <w:r w:rsidRPr="00BC03E8">
              <w:rPr>
                <w:rFonts w:ascii="Arial" w:hAnsi="Arial" w:cs="Arial"/>
                <w:b/>
                <w:sz w:val="20"/>
              </w:rPr>
              <w:t>3</w:t>
            </w:r>
            <w:r w:rsidR="00D76B61">
              <w:rPr>
                <w:rFonts w:ascii="Arial" w:hAnsi="Arial" w:cs="Arial"/>
                <w:b/>
                <w:sz w:val="20"/>
              </w:rPr>
              <w:t>1</w:t>
            </w:r>
            <w:r w:rsidRPr="00BC03E8">
              <w:rPr>
                <w:rFonts w:ascii="Arial" w:hAnsi="Arial" w:cs="Arial"/>
                <w:b/>
                <w:sz w:val="20"/>
              </w:rPr>
              <w:t>.</w:t>
            </w:r>
            <w:r w:rsidR="00D76B61">
              <w:rPr>
                <w:rFonts w:ascii="Arial" w:hAnsi="Arial" w:cs="Arial"/>
                <w:b/>
                <w:sz w:val="20"/>
              </w:rPr>
              <w:t>12</w:t>
            </w:r>
            <w:r w:rsidRPr="00BC03E8">
              <w:rPr>
                <w:rFonts w:ascii="Arial" w:hAnsi="Arial" w:cs="Arial"/>
                <w:b/>
                <w:sz w:val="20"/>
              </w:rPr>
              <w:t>.20</w:t>
            </w:r>
            <w:r w:rsidR="00971AC8">
              <w:rPr>
                <w:rFonts w:ascii="Arial" w:hAnsi="Arial" w:cs="Arial"/>
                <w:b/>
                <w:sz w:val="20"/>
              </w:rPr>
              <w:t>20</w:t>
            </w:r>
            <w:r w:rsidR="000276E5">
              <w:rPr>
                <w:rFonts w:ascii="Arial" w:hAnsi="Arial" w:cs="Arial"/>
                <w:b/>
                <w:sz w:val="20"/>
              </w:rPr>
              <w:t xml:space="preserve"> r.</w:t>
            </w:r>
          </w:p>
        </w:tc>
        <w:tc>
          <w:tcPr>
            <w:tcW w:w="1901" w:type="dxa"/>
            <w:shd w:val="clear" w:color="auto" w:fill="EEECE1" w:themeFill="background2"/>
          </w:tcPr>
          <w:p w:rsidR="006C2EBA" w:rsidRPr="00BC03E8" w:rsidRDefault="006C2EBA" w:rsidP="0083073C">
            <w:pPr>
              <w:spacing w:line="360" w:lineRule="auto"/>
              <w:jc w:val="center"/>
              <w:rPr>
                <w:rFonts w:ascii="Arial" w:hAnsi="Arial" w:cs="Arial"/>
                <w:b/>
                <w:sz w:val="20"/>
              </w:rPr>
            </w:pPr>
            <w:r w:rsidRPr="00BC03E8">
              <w:rPr>
                <w:rFonts w:ascii="Arial" w:hAnsi="Arial" w:cs="Arial"/>
                <w:b/>
                <w:sz w:val="20"/>
              </w:rPr>
              <w:t>3</w:t>
            </w:r>
            <w:r w:rsidR="00D76B61">
              <w:rPr>
                <w:rFonts w:ascii="Arial" w:hAnsi="Arial" w:cs="Arial"/>
                <w:b/>
                <w:sz w:val="20"/>
              </w:rPr>
              <w:t>1</w:t>
            </w:r>
            <w:r w:rsidRPr="00BC03E8">
              <w:rPr>
                <w:rFonts w:ascii="Arial" w:hAnsi="Arial" w:cs="Arial"/>
                <w:b/>
                <w:sz w:val="20"/>
              </w:rPr>
              <w:t>.</w:t>
            </w:r>
            <w:r w:rsidR="00D76B61">
              <w:rPr>
                <w:rFonts w:ascii="Arial" w:hAnsi="Arial" w:cs="Arial"/>
                <w:b/>
                <w:sz w:val="20"/>
              </w:rPr>
              <w:t>12</w:t>
            </w:r>
            <w:r w:rsidRPr="00BC03E8">
              <w:rPr>
                <w:rFonts w:ascii="Arial" w:hAnsi="Arial" w:cs="Arial"/>
                <w:b/>
                <w:sz w:val="20"/>
              </w:rPr>
              <w:t>.20</w:t>
            </w:r>
            <w:r w:rsidR="0083073C">
              <w:rPr>
                <w:rFonts w:ascii="Arial" w:hAnsi="Arial" w:cs="Arial"/>
                <w:b/>
                <w:sz w:val="20"/>
              </w:rPr>
              <w:t>2</w:t>
            </w:r>
            <w:r w:rsidR="00971AC8">
              <w:rPr>
                <w:rFonts w:ascii="Arial" w:hAnsi="Arial" w:cs="Arial"/>
                <w:b/>
                <w:sz w:val="20"/>
              </w:rPr>
              <w:t>1</w:t>
            </w:r>
            <w:r w:rsidRPr="00BC03E8">
              <w:rPr>
                <w:rFonts w:ascii="Arial" w:hAnsi="Arial" w:cs="Arial"/>
                <w:b/>
                <w:sz w:val="20"/>
              </w:rPr>
              <w:t xml:space="preserve"> </w:t>
            </w:r>
            <w:r w:rsidR="000276E5">
              <w:rPr>
                <w:rFonts w:ascii="Arial" w:hAnsi="Arial" w:cs="Arial"/>
                <w:b/>
                <w:sz w:val="20"/>
              </w:rPr>
              <w:t xml:space="preserve"> r.</w:t>
            </w:r>
          </w:p>
        </w:tc>
        <w:tc>
          <w:tcPr>
            <w:tcW w:w="1901" w:type="dxa"/>
            <w:shd w:val="clear" w:color="auto" w:fill="EEECE1" w:themeFill="background2"/>
          </w:tcPr>
          <w:p w:rsidR="006C2EBA" w:rsidRPr="00BC03E8" w:rsidRDefault="006C2EBA" w:rsidP="002E12A0">
            <w:pPr>
              <w:spacing w:line="360" w:lineRule="auto"/>
              <w:jc w:val="center"/>
              <w:rPr>
                <w:rFonts w:ascii="Arial" w:hAnsi="Arial" w:cs="Arial"/>
                <w:b/>
                <w:sz w:val="20"/>
              </w:rPr>
            </w:pPr>
            <w:r w:rsidRPr="00BC03E8">
              <w:rPr>
                <w:rFonts w:ascii="Arial" w:hAnsi="Arial" w:cs="Arial"/>
                <w:b/>
                <w:sz w:val="20"/>
              </w:rPr>
              <w:t>% udział</w:t>
            </w:r>
          </w:p>
        </w:tc>
      </w:tr>
      <w:tr w:rsidR="006C2EBA" w:rsidRPr="00BC03E8" w:rsidTr="009F41B1">
        <w:tc>
          <w:tcPr>
            <w:tcW w:w="3510" w:type="dxa"/>
          </w:tcPr>
          <w:p w:rsidR="006C2EBA" w:rsidRPr="00BC03E8" w:rsidRDefault="006C2EBA" w:rsidP="002E12A0">
            <w:pPr>
              <w:spacing w:line="276" w:lineRule="auto"/>
              <w:jc w:val="both"/>
              <w:rPr>
                <w:rFonts w:ascii="Arial" w:hAnsi="Arial" w:cs="Arial"/>
                <w:b/>
                <w:sz w:val="20"/>
              </w:rPr>
            </w:pPr>
            <w:r w:rsidRPr="00BC03E8">
              <w:rPr>
                <w:rFonts w:ascii="Arial" w:hAnsi="Arial" w:cs="Arial"/>
                <w:b/>
                <w:sz w:val="20"/>
              </w:rPr>
              <w:t>Wyższe</w:t>
            </w:r>
          </w:p>
        </w:tc>
        <w:tc>
          <w:tcPr>
            <w:tcW w:w="1900" w:type="dxa"/>
          </w:tcPr>
          <w:p w:rsidR="006C2EBA" w:rsidRPr="00BC03E8" w:rsidRDefault="00E4264B" w:rsidP="0083073C">
            <w:pPr>
              <w:spacing w:line="276" w:lineRule="auto"/>
              <w:jc w:val="center"/>
              <w:rPr>
                <w:rFonts w:ascii="Arial" w:hAnsi="Arial" w:cs="Arial"/>
                <w:b/>
                <w:sz w:val="20"/>
              </w:rPr>
            </w:pPr>
            <w:r>
              <w:rPr>
                <w:rFonts w:ascii="Arial" w:hAnsi="Arial" w:cs="Arial"/>
                <w:b/>
                <w:sz w:val="20"/>
              </w:rPr>
              <w:t>4</w:t>
            </w:r>
            <w:r w:rsidR="00971AC8">
              <w:rPr>
                <w:rFonts w:ascii="Arial" w:hAnsi="Arial" w:cs="Arial"/>
                <w:b/>
                <w:sz w:val="20"/>
              </w:rPr>
              <w:t>94</w:t>
            </w:r>
          </w:p>
        </w:tc>
        <w:tc>
          <w:tcPr>
            <w:tcW w:w="1901" w:type="dxa"/>
          </w:tcPr>
          <w:p w:rsidR="006C2EBA" w:rsidRPr="00BC03E8" w:rsidRDefault="001666D2" w:rsidP="0083073C">
            <w:pPr>
              <w:spacing w:line="276" w:lineRule="auto"/>
              <w:jc w:val="center"/>
              <w:rPr>
                <w:rFonts w:ascii="Arial" w:hAnsi="Arial" w:cs="Arial"/>
                <w:b/>
                <w:sz w:val="20"/>
              </w:rPr>
            </w:pPr>
            <w:r>
              <w:rPr>
                <w:rFonts w:ascii="Arial" w:hAnsi="Arial" w:cs="Arial"/>
                <w:b/>
                <w:sz w:val="20"/>
              </w:rPr>
              <w:t>4</w:t>
            </w:r>
            <w:r w:rsidR="00971AC8">
              <w:rPr>
                <w:rFonts w:ascii="Arial" w:hAnsi="Arial" w:cs="Arial"/>
                <w:b/>
                <w:sz w:val="20"/>
              </w:rPr>
              <w:t>32</w:t>
            </w:r>
          </w:p>
        </w:tc>
        <w:tc>
          <w:tcPr>
            <w:tcW w:w="1901" w:type="dxa"/>
          </w:tcPr>
          <w:p w:rsidR="006C2EBA" w:rsidRPr="00BC03E8" w:rsidRDefault="00F746A2" w:rsidP="002234A1">
            <w:pPr>
              <w:spacing w:line="276" w:lineRule="auto"/>
              <w:jc w:val="center"/>
              <w:rPr>
                <w:rFonts w:ascii="Arial" w:hAnsi="Arial" w:cs="Arial"/>
                <w:b/>
                <w:sz w:val="20"/>
              </w:rPr>
            </w:pPr>
            <w:r w:rsidRPr="00BC03E8">
              <w:rPr>
                <w:rFonts w:ascii="Arial" w:hAnsi="Arial" w:cs="Arial"/>
                <w:b/>
                <w:sz w:val="20"/>
              </w:rPr>
              <w:t>1</w:t>
            </w:r>
            <w:r w:rsidR="00E4264B">
              <w:rPr>
                <w:rFonts w:ascii="Arial" w:hAnsi="Arial" w:cs="Arial"/>
                <w:b/>
                <w:sz w:val="20"/>
              </w:rPr>
              <w:t>2</w:t>
            </w:r>
            <w:r w:rsidRPr="00BC03E8">
              <w:rPr>
                <w:rFonts w:ascii="Arial" w:hAnsi="Arial" w:cs="Arial"/>
                <w:b/>
                <w:sz w:val="20"/>
              </w:rPr>
              <w:t>,</w:t>
            </w:r>
            <w:r w:rsidR="00971AC8">
              <w:rPr>
                <w:rFonts w:ascii="Arial" w:hAnsi="Arial" w:cs="Arial"/>
                <w:b/>
                <w:sz w:val="20"/>
              </w:rPr>
              <w:t>8</w:t>
            </w:r>
          </w:p>
        </w:tc>
      </w:tr>
      <w:tr w:rsidR="006C2EBA" w:rsidRPr="00BC03E8" w:rsidTr="009F41B1">
        <w:tc>
          <w:tcPr>
            <w:tcW w:w="3510" w:type="dxa"/>
          </w:tcPr>
          <w:p w:rsidR="006C2EBA" w:rsidRPr="00BC03E8" w:rsidRDefault="006C2EBA" w:rsidP="002E12A0">
            <w:pPr>
              <w:spacing w:line="276" w:lineRule="auto"/>
              <w:rPr>
                <w:rFonts w:ascii="Arial" w:hAnsi="Arial" w:cs="Arial"/>
                <w:b/>
                <w:sz w:val="20"/>
              </w:rPr>
            </w:pPr>
            <w:r w:rsidRPr="00BC03E8">
              <w:rPr>
                <w:rFonts w:ascii="Arial" w:hAnsi="Arial" w:cs="Arial"/>
                <w:b/>
                <w:sz w:val="20"/>
              </w:rPr>
              <w:t>Policealne i średnie zawodowe</w:t>
            </w:r>
          </w:p>
        </w:tc>
        <w:tc>
          <w:tcPr>
            <w:tcW w:w="1900" w:type="dxa"/>
          </w:tcPr>
          <w:p w:rsidR="006C2EBA" w:rsidRPr="00BC03E8" w:rsidRDefault="00971AC8" w:rsidP="00572CD0">
            <w:pPr>
              <w:spacing w:line="276" w:lineRule="auto"/>
              <w:jc w:val="center"/>
              <w:rPr>
                <w:rFonts w:ascii="Arial" w:hAnsi="Arial" w:cs="Arial"/>
                <w:b/>
                <w:sz w:val="20"/>
              </w:rPr>
            </w:pPr>
            <w:r>
              <w:rPr>
                <w:rFonts w:ascii="Arial" w:hAnsi="Arial" w:cs="Arial"/>
                <w:b/>
                <w:sz w:val="20"/>
              </w:rPr>
              <w:t>978</w:t>
            </w:r>
          </w:p>
        </w:tc>
        <w:tc>
          <w:tcPr>
            <w:tcW w:w="1901" w:type="dxa"/>
          </w:tcPr>
          <w:p w:rsidR="006C2EBA" w:rsidRPr="00BC03E8" w:rsidRDefault="0083073C" w:rsidP="00572CD0">
            <w:pPr>
              <w:spacing w:line="276" w:lineRule="auto"/>
              <w:jc w:val="center"/>
              <w:rPr>
                <w:rFonts w:ascii="Arial" w:hAnsi="Arial" w:cs="Arial"/>
                <w:b/>
                <w:sz w:val="20"/>
              </w:rPr>
            </w:pPr>
            <w:r>
              <w:rPr>
                <w:rFonts w:ascii="Arial" w:hAnsi="Arial" w:cs="Arial"/>
                <w:b/>
                <w:sz w:val="20"/>
              </w:rPr>
              <w:t>8</w:t>
            </w:r>
            <w:r w:rsidR="00971AC8">
              <w:rPr>
                <w:rFonts w:ascii="Arial" w:hAnsi="Arial" w:cs="Arial"/>
                <w:b/>
                <w:sz w:val="20"/>
              </w:rPr>
              <w:t>39</w:t>
            </w:r>
          </w:p>
        </w:tc>
        <w:tc>
          <w:tcPr>
            <w:tcW w:w="1901" w:type="dxa"/>
          </w:tcPr>
          <w:p w:rsidR="006C2EBA" w:rsidRPr="00BC03E8" w:rsidRDefault="00F746A2" w:rsidP="002234A1">
            <w:pPr>
              <w:spacing w:line="276" w:lineRule="auto"/>
              <w:jc w:val="center"/>
              <w:rPr>
                <w:rFonts w:ascii="Arial" w:hAnsi="Arial" w:cs="Arial"/>
                <w:b/>
                <w:sz w:val="20"/>
              </w:rPr>
            </w:pPr>
            <w:r w:rsidRPr="00BC03E8">
              <w:rPr>
                <w:rFonts w:ascii="Arial" w:hAnsi="Arial" w:cs="Arial"/>
                <w:b/>
                <w:sz w:val="20"/>
              </w:rPr>
              <w:t>2</w:t>
            </w:r>
            <w:r w:rsidR="00971AC8">
              <w:rPr>
                <w:rFonts w:ascii="Arial" w:hAnsi="Arial" w:cs="Arial"/>
                <w:b/>
                <w:sz w:val="20"/>
              </w:rPr>
              <w:t>4</w:t>
            </w:r>
            <w:r w:rsidRPr="00BC03E8">
              <w:rPr>
                <w:rFonts w:ascii="Arial" w:hAnsi="Arial" w:cs="Arial"/>
                <w:b/>
                <w:sz w:val="20"/>
              </w:rPr>
              <w:t>,</w:t>
            </w:r>
            <w:r w:rsidR="00971AC8">
              <w:rPr>
                <w:rFonts w:ascii="Arial" w:hAnsi="Arial" w:cs="Arial"/>
                <w:b/>
                <w:sz w:val="20"/>
              </w:rPr>
              <w:t>8</w:t>
            </w:r>
          </w:p>
        </w:tc>
      </w:tr>
      <w:tr w:rsidR="006C2EBA" w:rsidRPr="00BC03E8" w:rsidTr="009F41B1">
        <w:tc>
          <w:tcPr>
            <w:tcW w:w="3510" w:type="dxa"/>
          </w:tcPr>
          <w:p w:rsidR="006C2EBA" w:rsidRPr="00BC03E8" w:rsidRDefault="006C2EBA" w:rsidP="002E12A0">
            <w:pPr>
              <w:spacing w:line="276" w:lineRule="auto"/>
              <w:rPr>
                <w:rFonts w:ascii="Arial" w:hAnsi="Arial" w:cs="Arial"/>
                <w:b/>
                <w:sz w:val="20"/>
              </w:rPr>
            </w:pPr>
            <w:r w:rsidRPr="00BC03E8">
              <w:rPr>
                <w:rFonts w:ascii="Arial" w:hAnsi="Arial" w:cs="Arial"/>
                <w:b/>
                <w:sz w:val="20"/>
              </w:rPr>
              <w:t>Średnie ogólnokształcące</w:t>
            </w:r>
          </w:p>
        </w:tc>
        <w:tc>
          <w:tcPr>
            <w:tcW w:w="1900" w:type="dxa"/>
          </w:tcPr>
          <w:p w:rsidR="006C2EBA" w:rsidRPr="00BC03E8" w:rsidRDefault="001666D2" w:rsidP="0083073C">
            <w:pPr>
              <w:spacing w:line="276" w:lineRule="auto"/>
              <w:jc w:val="center"/>
              <w:rPr>
                <w:rFonts w:ascii="Arial" w:hAnsi="Arial" w:cs="Arial"/>
                <w:b/>
                <w:sz w:val="20"/>
              </w:rPr>
            </w:pPr>
            <w:r>
              <w:rPr>
                <w:rFonts w:ascii="Arial" w:hAnsi="Arial" w:cs="Arial"/>
                <w:b/>
                <w:sz w:val="20"/>
              </w:rPr>
              <w:t>4</w:t>
            </w:r>
            <w:r w:rsidR="00971AC8">
              <w:rPr>
                <w:rFonts w:ascii="Arial" w:hAnsi="Arial" w:cs="Arial"/>
                <w:b/>
                <w:sz w:val="20"/>
              </w:rPr>
              <w:t>55</w:t>
            </w:r>
          </w:p>
        </w:tc>
        <w:tc>
          <w:tcPr>
            <w:tcW w:w="1901" w:type="dxa"/>
          </w:tcPr>
          <w:p w:rsidR="006C2EBA" w:rsidRPr="00BC03E8" w:rsidRDefault="0083073C" w:rsidP="00F746A2">
            <w:pPr>
              <w:spacing w:line="276" w:lineRule="auto"/>
              <w:jc w:val="center"/>
              <w:rPr>
                <w:rFonts w:ascii="Arial" w:hAnsi="Arial" w:cs="Arial"/>
                <w:b/>
                <w:sz w:val="20"/>
              </w:rPr>
            </w:pPr>
            <w:r>
              <w:rPr>
                <w:rFonts w:ascii="Arial" w:hAnsi="Arial" w:cs="Arial"/>
                <w:b/>
                <w:sz w:val="20"/>
              </w:rPr>
              <w:t>4</w:t>
            </w:r>
            <w:r w:rsidR="00971AC8">
              <w:rPr>
                <w:rFonts w:ascii="Arial" w:hAnsi="Arial" w:cs="Arial"/>
                <w:b/>
                <w:sz w:val="20"/>
              </w:rPr>
              <w:t>23</w:t>
            </w:r>
          </w:p>
        </w:tc>
        <w:tc>
          <w:tcPr>
            <w:tcW w:w="1901" w:type="dxa"/>
          </w:tcPr>
          <w:p w:rsidR="006C2EBA" w:rsidRPr="00BC03E8" w:rsidRDefault="00F746A2" w:rsidP="002234A1">
            <w:pPr>
              <w:spacing w:line="276" w:lineRule="auto"/>
              <w:jc w:val="center"/>
              <w:rPr>
                <w:rFonts w:ascii="Arial" w:hAnsi="Arial" w:cs="Arial"/>
                <w:b/>
                <w:sz w:val="20"/>
              </w:rPr>
            </w:pPr>
            <w:r w:rsidRPr="00BC03E8">
              <w:rPr>
                <w:rFonts w:ascii="Arial" w:hAnsi="Arial" w:cs="Arial"/>
                <w:b/>
                <w:sz w:val="20"/>
              </w:rPr>
              <w:t>1</w:t>
            </w:r>
            <w:r w:rsidR="00971AC8">
              <w:rPr>
                <w:rFonts w:ascii="Arial" w:hAnsi="Arial" w:cs="Arial"/>
                <w:b/>
                <w:sz w:val="20"/>
              </w:rPr>
              <w:t>2</w:t>
            </w:r>
            <w:r w:rsidRPr="00BC03E8">
              <w:rPr>
                <w:rFonts w:ascii="Arial" w:hAnsi="Arial" w:cs="Arial"/>
                <w:b/>
                <w:sz w:val="20"/>
              </w:rPr>
              <w:t>,</w:t>
            </w:r>
            <w:r w:rsidR="00971AC8">
              <w:rPr>
                <w:rFonts w:ascii="Arial" w:hAnsi="Arial" w:cs="Arial"/>
                <w:b/>
                <w:sz w:val="20"/>
              </w:rPr>
              <w:t>5</w:t>
            </w:r>
          </w:p>
        </w:tc>
      </w:tr>
      <w:tr w:rsidR="006C2EBA" w:rsidRPr="00BC03E8" w:rsidTr="009F41B1">
        <w:tc>
          <w:tcPr>
            <w:tcW w:w="3510" w:type="dxa"/>
          </w:tcPr>
          <w:p w:rsidR="006C2EBA" w:rsidRPr="00BC03E8" w:rsidRDefault="006C2EBA" w:rsidP="002E12A0">
            <w:pPr>
              <w:spacing w:line="276" w:lineRule="auto"/>
              <w:rPr>
                <w:rFonts w:ascii="Arial" w:hAnsi="Arial" w:cs="Arial"/>
                <w:b/>
                <w:sz w:val="20"/>
              </w:rPr>
            </w:pPr>
            <w:r w:rsidRPr="00BC03E8">
              <w:rPr>
                <w:rFonts w:ascii="Arial" w:hAnsi="Arial" w:cs="Arial"/>
                <w:b/>
                <w:sz w:val="20"/>
              </w:rPr>
              <w:t>Zasadnicze zawodowe</w:t>
            </w:r>
          </w:p>
        </w:tc>
        <w:tc>
          <w:tcPr>
            <w:tcW w:w="1900" w:type="dxa"/>
          </w:tcPr>
          <w:p w:rsidR="006C2EBA" w:rsidRPr="00BC03E8" w:rsidRDefault="00971AC8" w:rsidP="00572CD0">
            <w:pPr>
              <w:spacing w:line="276" w:lineRule="auto"/>
              <w:jc w:val="center"/>
              <w:rPr>
                <w:rFonts w:ascii="Arial" w:hAnsi="Arial" w:cs="Arial"/>
                <w:b/>
                <w:sz w:val="20"/>
              </w:rPr>
            </w:pPr>
            <w:r>
              <w:rPr>
                <w:rFonts w:ascii="Arial" w:hAnsi="Arial" w:cs="Arial"/>
                <w:b/>
                <w:sz w:val="20"/>
              </w:rPr>
              <w:t>917</w:t>
            </w:r>
          </w:p>
        </w:tc>
        <w:tc>
          <w:tcPr>
            <w:tcW w:w="1901" w:type="dxa"/>
          </w:tcPr>
          <w:p w:rsidR="006C2EBA" w:rsidRPr="00BC03E8" w:rsidRDefault="002234A1" w:rsidP="00572CD0">
            <w:pPr>
              <w:spacing w:line="276" w:lineRule="auto"/>
              <w:jc w:val="center"/>
              <w:rPr>
                <w:rFonts w:ascii="Arial" w:hAnsi="Arial" w:cs="Arial"/>
                <w:b/>
                <w:sz w:val="20"/>
              </w:rPr>
            </w:pPr>
            <w:r>
              <w:rPr>
                <w:rFonts w:ascii="Arial" w:hAnsi="Arial" w:cs="Arial"/>
                <w:b/>
                <w:sz w:val="20"/>
              </w:rPr>
              <w:t>7</w:t>
            </w:r>
            <w:r w:rsidR="00971AC8">
              <w:rPr>
                <w:rFonts w:ascii="Arial" w:hAnsi="Arial" w:cs="Arial"/>
                <w:b/>
                <w:sz w:val="20"/>
              </w:rPr>
              <w:t>83</w:t>
            </w:r>
          </w:p>
        </w:tc>
        <w:tc>
          <w:tcPr>
            <w:tcW w:w="1901" w:type="dxa"/>
          </w:tcPr>
          <w:p w:rsidR="006C2EBA" w:rsidRPr="00BC03E8" w:rsidRDefault="00F746A2" w:rsidP="002234A1">
            <w:pPr>
              <w:spacing w:line="276" w:lineRule="auto"/>
              <w:jc w:val="center"/>
              <w:rPr>
                <w:rFonts w:ascii="Arial" w:hAnsi="Arial" w:cs="Arial"/>
                <w:b/>
                <w:sz w:val="20"/>
              </w:rPr>
            </w:pPr>
            <w:r w:rsidRPr="00BC03E8">
              <w:rPr>
                <w:rFonts w:ascii="Arial" w:hAnsi="Arial" w:cs="Arial"/>
                <w:b/>
                <w:sz w:val="20"/>
              </w:rPr>
              <w:t>2</w:t>
            </w:r>
            <w:r w:rsidR="002234A1">
              <w:rPr>
                <w:rFonts w:ascii="Arial" w:hAnsi="Arial" w:cs="Arial"/>
                <w:b/>
                <w:sz w:val="20"/>
              </w:rPr>
              <w:t>3</w:t>
            </w:r>
            <w:r w:rsidRPr="00BC03E8">
              <w:rPr>
                <w:rFonts w:ascii="Arial" w:hAnsi="Arial" w:cs="Arial"/>
                <w:b/>
                <w:sz w:val="20"/>
              </w:rPr>
              <w:t>,</w:t>
            </w:r>
            <w:r w:rsidR="00971AC8">
              <w:rPr>
                <w:rFonts w:ascii="Arial" w:hAnsi="Arial" w:cs="Arial"/>
                <w:b/>
                <w:sz w:val="20"/>
              </w:rPr>
              <w:t>1</w:t>
            </w:r>
          </w:p>
        </w:tc>
      </w:tr>
      <w:tr w:rsidR="006C2EBA" w:rsidRPr="00BC03E8" w:rsidTr="009F41B1">
        <w:tc>
          <w:tcPr>
            <w:tcW w:w="3510" w:type="dxa"/>
          </w:tcPr>
          <w:p w:rsidR="006C2EBA" w:rsidRPr="00BC03E8" w:rsidRDefault="006C2EBA" w:rsidP="002E12A0">
            <w:pPr>
              <w:spacing w:line="276" w:lineRule="auto"/>
              <w:rPr>
                <w:rFonts w:ascii="Arial" w:hAnsi="Arial" w:cs="Arial"/>
                <w:b/>
                <w:sz w:val="20"/>
              </w:rPr>
            </w:pPr>
            <w:r w:rsidRPr="00BC03E8">
              <w:rPr>
                <w:rFonts w:ascii="Arial" w:hAnsi="Arial" w:cs="Arial"/>
                <w:b/>
                <w:sz w:val="20"/>
              </w:rPr>
              <w:t>Gimnazjalne i poniżej</w:t>
            </w:r>
          </w:p>
        </w:tc>
        <w:tc>
          <w:tcPr>
            <w:tcW w:w="1900" w:type="dxa"/>
          </w:tcPr>
          <w:p w:rsidR="006C2EBA" w:rsidRPr="00BC03E8" w:rsidRDefault="00971AC8" w:rsidP="00572CD0">
            <w:pPr>
              <w:spacing w:line="276" w:lineRule="auto"/>
              <w:jc w:val="center"/>
              <w:rPr>
                <w:rFonts w:ascii="Arial" w:hAnsi="Arial" w:cs="Arial"/>
                <w:b/>
                <w:sz w:val="20"/>
              </w:rPr>
            </w:pPr>
            <w:r>
              <w:rPr>
                <w:rFonts w:ascii="Arial" w:hAnsi="Arial" w:cs="Arial"/>
                <w:b/>
                <w:sz w:val="20"/>
              </w:rPr>
              <w:t>1047</w:t>
            </w:r>
          </w:p>
        </w:tc>
        <w:tc>
          <w:tcPr>
            <w:tcW w:w="1901" w:type="dxa"/>
          </w:tcPr>
          <w:p w:rsidR="006C2EBA" w:rsidRPr="00BC03E8" w:rsidRDefault="00971AC8" w:rsidP="007D4620">
            <w:pPr>
              <w:spacing w:line="276" w:lineRule="auto"/>
              <w:jc w:val="center"/>
              <w:rPr>
                <w:rFonts w:ascii="Arial" w:hAnsi="Arial" w:cs="Arial"/>
                <w:b/>
                <w:sz w:val="20"/>
              </w:rPr>
            </w:pPr>
            <w:r>
              <w:rPr>
                <w:rFonts w:ascii="Arial" w:hAnsi="Arial" w:cs="Arial"/>
                <w:b/>
                <w:sz w:val="20"/>
              </w:rPr>
              <w:t>908</w:t>
            </w:r>
          </w:p>
        </w:tc>
        <w:tc>
          <w:tcPr>
            <w:tcW w:w="1901" w:type="dxa"/>
          </w:tcPr>
          <w:p w:rsidR="006C2EBA" w:rsidRPr="00BC03E8" w:rsidRDefault="00F746A2" w:rsidP="002234A1">
            <w:pPr>
              <w:spacing w:line="276" w:lineRule="auto"/>
              <w:jc w:val="center"/>
              <w:rPr>
                <w:rFonts w:ascii="Arial" w:hAnsi="Arial" w:cs="Arial"/>
                <w:b/>
                <w:sz w:val="20"/>
              </w:rPr>
            </w:pPr>
            <w:r w:rsidRPr="00BC03E8">
              <w:rPr>
                <w:rFonts w:ascii="Arial" w:hAnsi="Arial" w:cs="Arial"/>
                <w:b/>
                <w:sz w:val="20"/>
              </w:rPr>
              <w:t>2</w:t>
            </w:r>
            <w:r w:rsidR="00E4264B">
              <w:rPr>
                <w:rFonts w:ascii="Arial" w:hAnsi="Arial" w:cs="Arial"/>
                <w:b/>
                <w:sz w:val="20"/>
              </w:rPr>
              <w:t>6</w:t>
            </w:r>
            <w:r w:rsidRPr="00BC03E8">
              <w:rPr>
                <w:rFonts w:ascii="Arial" w:hAnsi="Arial" w:cs="Arial"/>
                <w:b/>
                <w:sz w:val="20"/>
              </w:rPr>
              <w:t>,</w:t>
            </w:r>
            <w:r w:rsidR="00971AC8">
              <w:rPr>
                <w:rFonts w:ascii="Arial" w:hAnsi="Arial" w:cs="Arial"/>
                <w:b/>
                <w:sz w:val="20"/>
              </w:rPr>
              <w:t>8</w:t>
            </w:r>
          </w:p>
        </w:tc>
      </w:tr>
      <w:tr w:rsidR="006C2EBA" w:rsidRPr="00BC03E8" w:rsidTr="009F41B1">
        <w:tc>
          <w:tcPr>
            <w:tcW w:w="3510" w:type="dxa"/>
          </w:tcPr>
          <w:p w:rsidR="006C2EBA" w:rsidRPr="00BC03E8" w:rsidRDefault="006C2EBA" w:rsidP="002E12A0">
            <w:pPr>
              <w:spacing w:line="276" w:lineRule="auto"/>
              <w:rPr>
                <w:rFonts w:ascii="Arial" w:hAnsi="Arial" w:cs="Arial"/>
                <w:b/>
                <w:color w:val="002060"/>
                <w:sz w:val="20"/>
              </w:rPr>
            </w:pPr>
            <w:r w:rsidRPr="00BC03E8">
              <w:rPr>
                <w:rFonts w:ascii="Arial" w:hAnsi="Arial" w:cs="Arial"/>
                <w:b/>
                <w:color w:val="002060"/>
                <w:sz w:val="20"/>
              </w:rPr>
              <w:t>Ogółem:</w:t>
            </w:r>
          </w:p>
        </w:tc>
        <w:tc>
          <w:tcPr>
            <w:tcW w:w="1900" w:type="dxa"/>
          </w:tcPr>
          <w:p w:rsidR="006C2EBA" w:rsidRPr="00BC03E8" w:rsidRDefault="00E4264B" w:rsidP="0083073C">
            <w:pPr>
              <w:spacing w:line="276" w:lineRule="auto"/>
              <w:jc w:val="center"/>
              <w:rPr>
                <w:rFonts w:ascii="Arial" w:hAnsi="Arial" w:cs="Arial"/>
                <w:b/>
                <w:color w:val="002060"/>
                <w:sz w:val="20"/>
              </w:rPr>
            </w:pPr>
            <w:r>
              <w:rPr>
                <w:rFonts w:ascii="Arial" w:hAnsi="Arial" w:cs="Arial"/>
                <w:b/>
                <w:color w:val="002060"/>
                <w:sz w:val="20"/>
              </w:rPr>
              <w:t>3</w:t>
            </w:r>
            <w:r w:rsidR="00971AC8">
              <w:rPr>
                <w:rFonts w:ascii="Arial" w:hAnsi="Arial" w:cs="Arial"/>
                <w:b/>
                <w:color w:val="002060"/>
                <w:sz w:val="20"/>
              </w:rPr>
              <w:t>891</w:t>
            </w:r>
          </w:p>
        </w:tc>
        <w:tc>
          <w:tcPr>
            <w:tcW w:w="1901" w:type="dxa"/>
          </w:tcPr>
          <w:p w:rsidR="006C2EBA" w:rsidRPr="00BC03E8" w:rsidRDefault="001666D2" w:rsidP="002234A1">
            <w:pPr>
              <w:spacing w:line="276" w:lineRule="auto"/>
              <w:jc w:val="center"/>
              <w:rPr>
                <w:rFonts w:ascii="Arial" w:hAnsi="Arial" w:cs="Arial"/>
                <w:b/>
                <w:color w:val="002060"/>
                <w:sz w:val="20"/>
              </w:rPr>
            </w:pPr>
            <w:r>
              <w:rPr>
                <w:rFonts w:ascii="Arial" w:hAnsi="Arial" w:cs="Arial"/>
                <w:b/>
                <w:color w:val="002060"/>
                <w:sz w:val="20"/>
              </w:rPr>
              <w:t>3</w:t>
            </w:r>
            <w:r w:rsidR="00971AC8">
              <w:rPr>
                <w:rFonts w:ascii="Arial" w:hAnsi="Arial" w:cs="Arial"/>
                <w:b/>
                <w:color w:val="002060"/>
                <w:sz w:val="20"/>
              </w:rPr>
              <w:t>385</w:t>
            </w:r>
          </w:p>
        </w:tc>
        <w:tc>
          <w:tcPr>
            <w:tcW w:w="1901" w:type="dxa"/>
          </w:tcPr>
          <w:p w:rsidR="006C2EBA" w:rsidRPr="00BC03E8" w:rsidRDefault="00B13DF7" w:rsidP="002E12A0">
            <w:pPr>
              <w:spacing w:line="276" w:lineRule="auto"/>
              <w:jc w:val="center"/>
              <w:rPr>
                <w:rFonts w:ascii="Arial" w:hAnsi="Arial" w:cs="Arial"/>
                <w:b/>
                <w:color w:val="002060"/>
                <w:sz w:val="20"/>
              </w:rPr>
            </w:pPr>
            <w:r w:rsidRPr="00BC03E8">
              <w:rPr>
                <w:rFonts w:ascii="Arial" w:hAnsi="Arial" w:cs="Arial"/>
                <w:b/>
                <w:color w:val="002060"/>
                <w:sz w:val="20"/>
              </w:rPr>
              <w:t>100,0</w:t>
            </w:r>
          </w:p>
        </w:tc>
      </w:tr>
    </w:tbl>
    <w:p w:rsidR="00FA3AD0" w:rsidRPr="00BC03E8" w:rsidRDefault="00FA3AD0" w:rsidP="00B27CDD">
      <w:pPr>
        <w:spacing w:line="360" w:lineRule="auto"/>
        <w:jc w:val="both"/>
        <w:rPr>
          <w:sz w:val="20"/>
        </w:rPr>
      </w:pPr>
    </w:p>
    <w:p w:rsidR="00432152" w:rsidRDefault="00AC7953" w:rsidP="00B13DF7">
      <w:pPr>
        <w:spacing w:line="360" w:lineRule="auto"/>
        <w:jc w:val="both"/>
        <w:rPr>
          <w:sz w:val="22"/>
          <w:szCs w:val="22"/>
        </w:rPr>
      </w:pPr>
      <w:r w:rsidRPr="00BC03E8">
        <w:rPr>
          <w:sz w:val="22"/>
          <w:szCs w:val="22"/>
        </w:rPr>
        <w:t xml:space="preserve">     </w:t>
      </w:r>
      <w:r w:rsidR="00B27CDD" w:rsidRPr="00BC03E8">
        <w:rPr>
          <w:sz w:val="22"/>
          <w:szCs w:val="22"/>
        </w:rPr>
        <w:t xml:space="preserve"> </w:t>
      </w:r>
    </w:p>
    <w:p w:rsidR="00432152" w:rsidRDefault="00432152" w:rsidP="00B13DF7">
      <w:pPr>
        <w:spacing w:line="360" w:lineRule="auto"/>
        <w:jc w:val="both"/>
        <w:rPr>
          <w:rFonts w:ascii="Arial" w:hAnsi="Arial" w:cs="Arial"/>
          <w:b/>
          <w:sz w:val="22"/>
          <w:szCs w:val="22"/>
        </w:rPr>
      </w:pPr>
    </w:p>
    <w:p w:rsidR="00432152" w:rsidRDefault="00432152" w:rsidP="00B13DF7">
      <w:pPr>
        <w:spacing w:line="360" w:lineRule="auto"/>
        <w:jc w:val="both"/>
        <w:rPr>
          <w:rFonts w:ascii="Arial" w:hAnsi="Arial" w:cs="Arial"/>
          <w:b/>
          <w:sz w:val="22"/>
          <w:szCs w:val="22"/>
        </w:rPr>
      </w:pPr>
    </w:p>
    <w:p w:rsidR="00432152" w:rsidRDefault="00432152" w:rsidP="00B13DF7">
      <w:pPr>
        <w:spacing w:line="360" w:lineRule="auto"/>
        <w:jc w:val="both"/>
        <w:rPr>
          <w:rFonts w:ascii="Arial" w:hAnsi="Arial" w:cs="Arial"/>
          <w:b/>
          <w:sz w:val="22"/>
          <w:szCs w:val="22"/>
        </w:rPr>
      </w:pPr>
    </w:p>
    <w:p w:rsidR="00AC7953" w:rsidRPr="00BC03E8" w:rsidRDefault="00AC7953" w:rsidP="00B13DF7">
      <w:pPr>
        <w:spacing w:line="360" w:lineRule="auto"/>
        <w:jc w:val="both"/>
        <w:rPr>
          <w:rFonts w:ascii="Arial" w:hAnsi="Arial" w:cs="Arial"/>
          <w:b/>
          <w:sz w:val="22"/>
          <w:szCs w:val="22"/>
        </w:rPr>
      </w:pPr>
      <w:r w:rsidRPr="00BC03E8">
        <w:rPr>
          <w:rFonts w:ascii="Arial" w:hAnsi="Arial" w:cs="Arial"/>
          <w:b/>
          <w:sz w:val="22"/>
          <w:szCs w:val="22"/>
        </w:rPr>
        <w:lastRenderedPageBreak/>
        <w:t>Bezrobotni powyżej 50 roku życia</w:t>
      </w:r>
    </w:p>
    <w:p w:rsidR="00835921" w:rsidRPr="00BC03E8" w:rsidRDefault="00835921" w:rsidP="004515C3">
      <w:pPr>
        <w:pStyle w:val="Tekstpodstawowy"/>
        <w:spacing w:line="360" w:lineRule="auto"/>
        <w:jc w:val="both"/>
        <w:rPr>
          <w:rFonts w:ascii="Arial" w:hAnsi="Arial" w:cs="Arial"/>
          <w:sz w:val="20"/>
        </w:rPr>
      </w:pPr>
      <w:r w:rsidRPr="00BC03E8">
        <w:rPr>
          <w:rFonts w:ascii="Arial" w:hAnsi="Arial" w:cs="Arial"/>
          <w:sz w:val="20"/>
        </w:rPr>
        <w:t xml:space="preserve">          Na koniec </w:t>
      </w:r>
      <w:r w:rsidR="001D4890">
        <w:rPr>
          <w:rFonts w:ascii="Arial" w:hAnsi="Arial" w:cs="Arial"/>
          <w:sz w:val="20"/>
        </w:rPr>
        <w:t>grudnia</w:t>
      </w:r>
      <w:r w:rsidRPr="00BC03E8">
        <w:rPr>
          <w:rFonts w:ascii="Arial" w:hAnsi="Arial" w:cs="Arial"/>
          <w:sz w:val="20"/>
        </w:rPr>
        <w:t xml:space="preserve"> 20</w:t>
      </w:r>
      <w:r w:rsidR="002234A1">
        <w:rPr>
          <w:rFonts w:ascii="Arial" w:hAnsi="Arial" w:cs="Arial"/>
          <w:sz w:val="20"/>
        </w:rPr>
        <w:t>2</w:t>
      </w:r>
      <w:r w:rsidR="00835D70">
        <w:rPr>
          <w:rFonts w:ascii="Arial" w:hAnsi="Arial" w:cs="Arial"/>
          <w:sz w:val="20"/>
        </w:rPr>
        <w:t>1</w:t>
      </w:r>
      <w:r w:rsidRPr="00BC03E8">
        <w:rPr>
          <w:rFonts w:ascii="Arial" w:hAnsi="Arial" w:cs="Arial"/>
          <w:sz w:val="20"/>
        </w:rPr>
        <w:t xml:space="preserve"> roku zarejestrowan</w:t>
      </w:r>
      <w:r w:rsidR="00432152">
        <w:rPr>
          <w:rFonts w:ascii="Arial" w:hAnsi="Arial" w:cs="Arial"/>
          <w:sz w:val="20"/>
        </w:rPr>
        <w:t>e</w:t>
      </w:r>
      <w:r w:rsidRPr="00BC03E8">
        <w:rPr>
          <w:rFonts w:ascii="Arial" w:hAnsi="Arial" w:cs="Arial"/>
          <w:sz w:val="20"/>
        </w:rPr>
        <w:t xml:space="preserve"> był</w:t>
      </w:r>
      <w:r w:rsidR="00432152">
        <w:rPr>
          <w:rFonts w:ascii="Arial" w:hAnsi="Arial" w:cs="Arial"/>
          <w:sz w:val="20"/>
        </w:rPr>
        <w:t>y</w:t>
      </w:r>
      <w:r w:rsidRPr="00BC03E8">
        <w:rPr>
          <w:rFonts w:ascii="Arial" w:hAnsi="Arial" w:cs="Arial"/>
          <w:sz w:val="20"/>
        </w:rPr>
        <w:t xml:space="preserve"> </w:t>
      </w:r>
      <w:r w:rsidR="008069B2" w:rsidRPr="00BC03E8">
        <w:rPr>
          <w:rFonts w:ascii="Arial" w:hAnsi="Arial" w:cs="Arial"/>
          <w:b/>
          <w:color w:val="002060"/>
          <w:sz w:val="20"/>
        </w:rPr>
        <w:t>1</w:t>
      </w:r>
      <w:r w:rsidR="008B4006">
        <w:rPr>
          <w:rFonts w:ascii="Arial" w:hAnsi="Arial" w:cs="Arial"/>
          <w:b/>
          <w:color w:val="002060"/>
          <w:sz w:val="20"/>
        </w:rPr>
        <w:t>423</w:t>
      </w:r>
      <w:r w:rsidRPr="00BC03E8">
        <w:rPr>
          <w:rFonts w:ascii="Arial" w:hAnsi="Arial" w:cs="Arial"/>
          <w:b/>
          <w:color w:val="002060"/>
          <w:sz w:val="20"/>
        </w:rPr>
        <w:t xml:space="preserve"> os</w:t>
      </w:r>
      <w:r w:rsidR="00432152">
        <w:rPr>
          <w:rFonts w:ascii="Arial" w:hAnsi="Arial" w:cs="Arial"/>
          <w:b/>
          <w:color w:val="002060"/>
          <w:sz w:val="20"/>
        </w:rPr>
        <w:t>o</w:t>
      </w:r>
      <w:r w:rsidRPr="00BC03E8">
        <w:rPr>
          <w:rFonts w:ascii="Arial" w:hAnsi="Arial" w:cs="Arial"/>
          <w:b/>
          <w:color w:val="002060"/>
          <w:sz w:val="20"/>
        </w:rPr>
        <w:t>b</w:t>
      </w:r>
      <w:r w:rsidR="00432152">
        <w:rPr>
          <w:rFonts w:ascii="Arial" w:hAnsi="Arial" w:cs="Arial"/>
          <w:b/>
          <w:color w:val="002060"/>
          <w:sz w:val="20"/>
        </w:rPr>
        <w:t>y</w:t>
      </w:r>
      <w:r w:rsidRPr="00BC03E8">
        <w:rPr>
          <w:rFonts w:ascii="Arial" w:hAnsi="Arial" w:cs="Arial"/>
          <w:b/>
          <w:color w:val="002060"/>
          <w:sz w:val="20"/>
        </w:rPr>
        <w:t xml:space="preserve"> bezrobotn</w:t>
      </w:r>
      <w:r w:rsidR="00432152">
        <w:rPr>
          <w:rFonts w:ascii="Arial" w:hAnsi="Arial" w:cs="Arial"/>
          <w:b/>
          <w:color w:val="002060"/>
          <w:sz w:val="20"/>
        </w:rPr>
        <w:t>e</w:t>
      </w:r>
      <w:r w:rsidRPr="00BC03E8">
        <w:rPr>
          <w:rFonts w:ascii="Arial" w:hAnsi="Arial" w:cs="Arial"/>
          <w:sz w:val="20"/>
        </w:rPr>
        <w:t xml:space="preserve"> </w:t>
      </w:r>
      <w:r w:rsidRPr="00BC03E8">
        <w:rPr>
          <w:rFonts w:ascii="Arial" w:hAnsi="Arial" w:cs="Arial"/>
          <w:b/>
          <w:color w:val="002060"/>
          <w:sz w:val="20"/>
        </w:rPr>
        <w:t>powyżej</w:t>
      </w:r>
      <w:r w:rsidR="00E97E7B">
        <w:rPr>
          <w:rFonts w:ascii="Arial" w:hAnsi="Arial" w:cs="Arial"/>
          <w:b/>
          <w:color w:val="002060"/>
          <w:sz w:val="20"/>
        </w:rPr>
        <w:br/>
      </w:r>
      <w:r w:rsidRPr="00BC03E8">
        <w:rPr>
          <w:rFonts w:ascii="Arial" w:hAnsi="Arial" w:cs="Arial"/>
          <w:b/>
          <w:color w:val="002060"/>
          <w:sz w:val="20"/>
        </w:rPr>
        <w:t>50 roku życia</w:t>
      </w:r>
      <w:r w:rsidR="00FA3AD0" w:rsidRPr="00BC03E8">
        <w:rPr>
          <w:rFonts w:ascii="Arial" w:hAnsi="Arial" w:cs="Arial"/>
          <w:b/>
          <w:color w:val="002060"/>
          <w:sz w:val="20"/>
        </w:rPr>
        <w:t xml:space="preserve"> </w:t>
      </w:r>
      <w:r w:rsidR="00FA3AD0" w:rsidRPr="00BC03E8">
        <w:rPr>
          <w:rFonts w:ascii="Arial" w:hAnsi="Arial" w:cs="Arial"/>
          <w:b/>
          <w:sz w:val="20"/>
        </w:rPr>
        <w:t xml:space="preserve">/z powiatu chełmskiego – </w:t>
      </w:r>
      <w:r w:rsidR="00A92C3C">
        <w:rPr>
          <w:rFonts w:ascii="Arial" w:hAnsi="Arial" w:cs="Arial"/>
          <w:b/>
          <w:sz w:val="20"/>
        </w:rPr>
        <w:t>838</w:t>
      </w:r>
      <w:r w:rsidR="00FA3AD0" w:rsidRPr="00BC03E8">
        <w:rPr>
          <w:rFonts w:ascii="Arial" w:hAnsi="Arial" w:cs="Arial"/>
          <w:b/>
          <w:sz w:val="20"/>
        </w:rPr>
        <w:t>;</w:t>
      </w:r>
      <w:r w:rsidRPr="00BC03E8">
        <w:rPr>
          <w:rFonts w:ascii="Arial" w:hAnsi="Arial" w:cs="Arial"/>
          <w:b/>
          <w:sz w:val="20"/>
        </w:rPr>
        <w:t xml:space="preserve"> z miasta Chełm</w:t>
      </w:r>
      <w:r w:rsidR="00FA3AD0" w:rsidRPr="00BC03E8">
        <w:rPr>
          <w:rFonts w:ascii="Arial" w:hAnsi="Arial" w:cs="Arial"/>
          <w:b/>
          <w:sz w:val="20"/>
        </w:rPr>
        <w:t xml:space="preserve"> – </w:t>
      </w:r>
      <w:r w:rsidR="00A92C3C">
        <w:rPr>
          <w:rFonts w:ascii="Arial" w:hAnsi="Arial" w:cs="Arial"/>
          <w:b/>
          <w:sz w:val="20"/>
        </w:rPr>
        <w:t>585</w:t>
      </w:r>
      <w:r w:rsidR="00FA3AD0" w:rsidRPr="00BC03E8">
        <w:rPr>
          <w:rFonts w:ascii="Arial" w:hAnsi="Arial" w:cs="Arial"/>
          <w:b/>
          <w:color w:val="002060"/>
          <w:sz w:val="20"/>
        </w:rPr>
        <w:t>/.</w:t>
      </w:r>
      <w:r w:rsidRPr="00BC03E8">
        <w:rPr>
          <w:rFonts w:ascii="Arial" w:hAnsi="Arial" w:cs="Arial"/>
          <w:sz w:val="20"/>
        </w:rPr>
        <w:t xml:space="preserve"> </w:t>
      </w:r>
      <w:r w:rsidR="00184DE2">
        <w:rPr>
          <w:rFonts w:ascii="Arial" w:hAnsi="Arial" w:cs="Arial"/>
          <w:sz w:val="20"/>
        </w:rPr>
        <w:t xml:space="preserve"> </w:t>
      </w:r>
      <w:r w:rsidRPr="00BC03E8">
        <w:rPr>
          <w:rFonts w:ascii="Arial" w:hAnsi="Arial" w:cs="Arial"/>
          <w:sz w:val="20"/>
        </w:rPr>
        <w:t xml:space="preserve">Stanowili oni </w:t>
      </w:r>
      <w:r w:rsidR="003C3C79" w:rsidRPr="00BC03E8">
        <w:rPr>
          <w:rFonts w:ascii="Arial" w:hAnsi="Arial" w:cs="Arial"/>
          <w:sz w:val="20"/>
        </w:rPr>
        <w:t>2</w:t>
      </w:r>
      <w:r w:rsidR="00A92C3C">
        <w:rPr>
          <w:rFonts w:ascii="Arial" w:hAnsi="Arial" w:cs="Arial"/>
          <w:sz w:val="20"/>
        </w:rPr>
        <w:t>5</w:t>
      </w:r>
      <w:r w:rsidRPr="00BC03E8">
        <w:rPr>
          <w:rFonts w:ascii="Arial" w:hAnsi="Arial" w:cs="Arial"/>
          <w:sz w:val="20"/>
        </w:rPr>
        <w:t>,</w:t>
      </w:r>
      <w:r w:rsidR="00A92C3C">
        <w:rPr>
          <w:rFonts w:ascii="Arial" w:hAnsi="Arial" w:cs="Arial"/>
          <w:sz w:val="20"/>
        </w:rPr>
        <w:t>9</w:t>
      </w:r>
      <w:r w:rsidRPr="00BC03E8">
        <w:rPr>
          <w:rFonts w:ascii="Arial" w:hAnsi="Arial" w:cs="Arial"/>
          <w:sz w:val="20"/>
        </w:rPr>
        <w:t xml:space="preserve"> % ogółu zarejestrowanych</w:t>
      </w:r>
      <w:r w:rsidR="004515C3">
        <w:rPr>
          <w:rFonts w:ascii="Arial" w:hAnsi="Arial" w:cs="Arial"/>
          <w:sz w:val="20"/>
        </w:rPr>
        <w:t xml:space="preserve"> /w powiecie – 2</w:t>
      </w:r>
      <w:r w:rsidR="00A92C3C">
        <w:rPr>
          <w:rFonts w:ascii="Arial" w:hAnsi="Arial" w:cs="Arial"/>
          <w:sz w:val="20"/>
        </w:rPr>
        <w:t>5</w:t>
      </w:r>
      <w:r w:rsidR="004515C3">
        <w:rPr>
          <w:rFonts w:ascii="Arial" w:hAnsi="Arial" w:cs="Arial"/>
          <w:sz w:val="20"/>
        </w:rPr>
        <w:t>,</w:t>
      </w:r>
      <w:r w:rsidR="00A92C3C">
        <w:rPr>
          <w:rFonts w:ascii="Arial" w:hAnsi="Arial" w:cs="Arial"/>
          <w:sz w:val="20"/>
        </w:rPr>
        <w:t>3</w:t>
      </w:r>
      <w:r w:rsidR="004515C3">
        <w:rPr>
          <w:rFonts w:ascii="Arial" w:hAnsi="Arial" w:cs="Arial"/>
          <w:sz w:val="20"/>
        </w:rPr>
        <w:t xml:space="preserve"> %; w mieście Chełm – 2</w:t>
      </w:r>
      <w:r w:rsidR="00A92C3C">
        <w:rPr>
          <w:rFonts w:ascii="Arial" w:hAnsi="Arial" w:cs="Arial"/>
          <w:sz w:val="20"/>
        </w:rPr>
        <w:t>6</w:t>
      </w:r>
      <w:r w:rsidR="004515C3">
        <w:rPr>
          <w:rFonts w:ascii="Arial" w:hAnsi="Arial" w:cs="Arial"/>
          <w:sz w:val="20"/>
        </w:rPr>
        <w:t>,</w:t>
      </w:r>
      <w:r w:rsidR="00A92C3C">
        <w:rPr>
          <w:rFonts w:ascii="Arial" w:hAnsi="Arial" w:cs="Arial"/>
          <w:sz w:val="20"/>
        </w:rPr>
        <w:t>9</w:t>
      </w:r>
      <w:r w:rsidR="004515C3">
        <w:rPr>
          <w:rFonts w:ascii="Arial" w:hAnsi="Arial" w:cs="Arial"/>
          <w:sz w:val="20"/>
        </w:rPr>
        <w:t xml:space="preserve"> %/</w:t>
      </w:r>
      <w:r w:rsidRPr="00BC03E8">
        <w:rPr>
          <w:rFonts w:ascii="Arial" w:hAnsi="Arial" w:cs="Arial"/>
          <w:sz w:val="20"/>
        </w:rPr>
        <w:t>.</w:t>
      </w:r>
      <w:r w:rsidR="00FA3AD0" w:rsidRPr="00BC03E8">
        <w:rPr>
          <w:rFonts w:ascii="Arial" w:hAnsi="Arial" w:cs="Arial"/>
          <w:sz w:val="20"/>
        </w:rPr>
        <w:t xml:space="preserve"> </w:t>
      </w:r>
      <w:r w:rsidRPr="00BC03E8">
        <w:rPr>
          <w:rFonts w:ascii="Arial" w:hAnsi="Arial" w:cs="Arial"/>
          <w:sz w:val="20"/>
        </w:rPr>
        <w:t xml:space="preserve">W porównaniu do roku </w:t>
      </w:r>
      <w:r w:rsidR="00184DE2">
        <w:rPr>
          <w:rFonts w:ascii="Arial" w:hAnsi="Arial" w:cs="Arial"/>
          <w:sz w:val="20"/>
        </w:rPr>
        <w:t>20</w:t>
      </w:r>
      <w:r w:rsidR="00A92C3C">
        <w:rPr>
          <w:rFonts w:ascii="Arial" w:hAnsi="Arial" w:cs="Arial"/>
          <w:sz w:val="20"/>
        </w:rPr>
        <w:t>20</w:t>
      </w:r>
      <w:r w:rsidRPr="00BC03E8">
        <w:rPr>
          <w:rFonts w:ascii="Arial" w:hAnsi="Arial" w:cs="Arial"/>
          <w:sz w:val="20"/>
        </w:rPr>
        <w:t xml:space="preserve"> </w:t>
      </w:r>
      <w:r w:rsidR="008F622C">
        <w:rPr>
          <w:rFonts w:ascii="Arial" w:hAnsi="Arial" w:cs="Arial"/>
          <w:sz w:val="20"/>
        </w:rPr>
        <w:t>liczba</w:t>
      </w:r>
      <w:r w:rsidRPr="00BC03E8">
        <w:rPr>
          <w:rFonts w:ascii="Arial" w:hAnsi="Arial" w:cs="Arial"/>
          <w:sz w:val="20"/>
        </w:rPr>
        <w:t xml:space="preserve"> tych osób </w:t>
      </w:r>
      <w:r w:rsidR="00F746A2" w:rsidRPr="00BC03E8">
        <w:rPr>
          <w:rFonts w:ascii="Arial" w:hAnsi="Arial" w:cs="Arial"/>
          <w:sz w:val="20"/>
        </w:rPr>
        <w:t>z</w:t>
      </w:r>
      <w:r w:rsidR="00A92C3C">
        <w:rPr>
          <w:rFonts w:ascii="Arial" w:hAnsi="Arial" w:cs="Arial"/>
          <w:sz w:val="20"/>
        </w:rPr>
        <w:t>mniejszyła</w:t>
      </w:r>
      <w:r w:rsidR="00F746A2" w:rsidRPr="00BC03E8">
        <w:rPr>
          <w:rFonts w:ascii="Arial" w:hAnsi="Arial" w:cs="Arial"/>
          <w:sz w:val="20"/>
        </w:rPr>
        <w:t xml:space="preserve"> się</w:t>
      </w:r>
      <w:r w:rsidRPr="00BC03E8">
        <w:rPr>
          <w:rFonts w:ascii="Arial" w:hAnsi="Arial" w:cs="Arial"/>
          <w:sz w:val="20"/>
        </w:rPr>
        <w:t xml:space="preserve"> o </w:t>
      </w:r>
      <w:r w:rsidR="006914B6">
        <w:rPr>
          <w:rFonts w:ascii="Arial" w:hAnsi="Arial" w:cs="Arial"/>
          <w:sz w:val="20"/>
        </w:rPr>
        <w:t>226</w:t>
      </w:r>
      <w:r w:rsidRPr="00BC03E8">
        <w:rPr>
          <w:rFonts w:ascii="Arial" w:hAnsi="Arial" w:cs="Arial"/>
          <w:sz w:val="20"/>
        </w:rPr>
        <w:t xml:space="preserve"> os</w:t>
      </w:r>
      <w:r w:rsidR="00A92C3C">
        <w:rPr>
          <w:rFonts w:ascii="Arial" w:hAnsi="Arial" w:cs="Arial"/>
          <w:sz w:val="20"/>
        </w:rPr>
        <w:t>ób</w:t>
      </w:r>
      <w:r w:rsidRPr="00BC03E8">
        <w:rPr>
          <w:rFonts w:ascii="Arial" w:hAnsi="Arial" w:cs="Arial"/>
          <w:sz w:val="20"/>
        </w:rPr>
        <w:t xml:space="preserve"> tj. </w:t>
      </w:r>
      <w:r w:rsidR="002234A1">
        <w:rPr>
          <w:rFonts w:ascii="Arial" w:hAnsi="Arial" w:cs="Arial"/>
          <w:sz w:val="20"/>
        </w:rPr>
        <w:t>1</w:t>
      </w:r>
      <w:r w:rsidR="00A92C3C">
        <w:rPr>
          <w:rFonts w:ascii="Arial" w:hAnsi="Arial" w:cs="Arial"/>
          <w:sz w:val="20"/>
        </w:rPr>
        <w:t>3</w:t>
      </w:r>
      <w:r w:rsidRPr="00BC03E8">
        <w:rPr>
          <w:rFonts w:ascii="Arial" w:hAnsi="Arial" w:cs="Arial"/>
          <w:sz w:val="20"/>
        </w:rPr>
        <w:t>,</w:t>
      </w:r>
      <w:r w:rsidR="006914B6">
        <w:rPr>
          <w:rFonts w:ascii="Arial" w:hAnsi="Arial" w:cs="Arial"/>
          <w:sz w:val="20"/>
        </w:rPr>
        <w:t>7</w:t>
      </w:r>
      <w:r w:rsidRPr="00BC03E8">
        <w:rPr>
          <w:rFonts w:ascii="Arial" w:hAnsi="Arial" w:cs="Arial"/>
          <w:sz w:val="20"/>
        </w:rPr>
        <w:t xml:space="preserve"> %</w:t>
      </w:r>
      <w:r w:rsidR="006914B6">
        <w:rPr>
          <w:rFonts w:ascii="Arial" w:hAnsi="Arial" w:cs="Arial"/>
          <w:sz w:val="20"/>
        </w:rPr>
        <w:t xml:space="preserve"> / w powiecie – o 115 osób; w mieście Chełm – o 111/.</w:t>
      </w:r>
      <w:r w:rsidR="00307EFF">
        <w:rPr>
          <w:rFonts w:ascii="Arial" w:hAnsi="Arial" w:cs="Arial"/>
          <w:sz w:val="20"/>
        </w:rPr>
        <w:t xml:space="preserve"> </w:t>
      </w:r>
    </w:p>
    <w:p w:rsidR="00B27CDD" w:rsidRPr="00B70560" w:rsidRDefault="00F1117C" w:rsidP="00FD2AB2">
      <w:pPr>
        <w:spacing w:line="360" w:lineRule="auto"/>
        <w:jc w:val="both"/>
        <w:rPr>
          <w:rFonts w:ascii="Arial" w:hAnsi="Arial" w:cs="Arial"/>
          <w:b/>
          <w:sz w:val="22"/>
          <w:szCs w:val="22"/>
        </w:rPr>
      </w:pPr>
      <w:r>
        <w:rPr>
          <w:rFonts w:ascii="Arial" w:hAnsi="Arial" w:cs="Arial"/>
          <w:b/>
          <w:sz w:val="22"/>
          <w:szCs w:val="22"/>
        </w:rPr>
        <w:t>T</w:t>
      </w:r>
      <w:r w:rsidR="00B27CDD" w:rsidRPr="00B70560">
        <w:rPr>
          <w:rFonts w:ascii="Arial" w:hAnsi="Arial" w:cs="Arial"/>
          <w:b/>
          <w:sz w:val="22"/>
          <w:szCs w:val="22"/>
        </w:rPr>
        <w:t xml:space="preserve">abela </w:t>
      </w:r>
      <w:r w:rsidR="00ED7CDB">
        <w:rPr>
          <w:rFonts w:ascii="Arial" w:hAnsi="Arial" w:cs="Arial"/>
          <w:b/>
          <w:sz w:val="22"/>
          <w:szCs w:val="22"/>
        </w:rPr>
        <w:t>1</w:t>
      </w:r>
      <w:r w:rsidR="00633407">
        <w:rPr>
          <w:rFonts w:ascii="Arial" w:hAnsi="Arial" w:cs="Arial"/>
          <w:b/>
          <w:sz w:val="22"/>
          <w:szCs w:val="22"/>
        </w:rPr>
        <w:t>3</w:t>
      </w:r>
      <w:r w:rsidR="00B27CDD" w:rsidRPr="00B70560">
        <w:rPr>
          <w:rFonts w:ascii="Arial" w:hAnsi="Arial" w:cs="Arial"/>
          <w:b/>
          <w:sz w:val="22"/>
          <w:szCs w:val="22"/>
        </w:rPr>
        <w:t>.</w:t>
      </w:r>
      <w:r w:rsidR="00FD2AB2" w:rsidRPr="00B70560">
        <w:rPr>
          <w:rFonts w:ascii="Arial" w:hAnsi="Arial" w:cs="Arial"/>
          <w:b/>
          <w:sz w:val="22"/>
          <w:szCs w:val="22"/>
        </w:rPr>
        <w:t xml:space="preserve">  Bezrobotni pow. 50 roku życia według poziomu wykształcenia</w:t>
      </w:r>
      <w:r w:rsidR="00677E09" w:rsidRPr="00B70560">
        <w:rPr>
          <w:rFonts w:ascii="Arial" w:hAnsi="Arial" w:cs="Arial"/>
          <w:b/>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0"/>
        <w:gridCol w:w="1820"/>
        <w:gridCol w:w="1820"/>
        <w:gridCol w:w="1970"/>
      </w:tblGrid>
      <w:tr w:rsidR="003025A7" w:rsidRPr="00BC03E8" w:rsidTr="0015417C">
        <w:tc>
          <w:tcPr>
            <w:tcW w:w="3510" w:type="dxa"/>
            <w:shd w:val="clear" w:color="auto" w:fill="EEECE1" w:themeFill="background2"/>
          </w:tcPr>
          <w:p w:rsidR="00B27CDD" w:rsidRPr="00BC03E8" w:rsidRDefault="00B27CDD" w:rsidP="002E12A0">
            <w:pPr>
              <w:spacing w:line="360" w:lineRule="auto"/>
              <w:jc w:val="center"/>
              <w:rPr>
                <w:rFonts w:ascii="Arial" w:hAnsi="Arial" w:cs="Arial"/>
                <w:b/>
                <w:sz w:val="20"/>
              </w:rPr>
            </w:pPr>
            <w:r w:rsidRPr="00BC03E8">
              <w:rPr>
                <w:rFonts w:ascii="Arial" w:hAnsi="Arial" w:cs="Arial"/>
                <w:b/>
                <w:sz w:val="20"/>
              </w:rPr>
              <w:t>Poziom wykształcenia</w:t>
            </w:r>
          </w:p>
        </w:tc>
        <w:tc>
          <w:tcPr>
            <w:tcW w:w="1843" w:type="dxa"/>
            <w:shd w:val="clear" w:color="auto" w:fill="EEECE1" w:themeFill="background2"/>
          </w:tcPr>
          <w:p w:rsidR="00B27CDD" w:rsidRPr="00BC03E8" w:rsidRDefault="00746D95" w:rsidP="002C28E7">
            <w:pPr>
              <w:spacing w:line="360" w:lineRule="auto"/>
              <w:jc w:val="center"/>
              <w:rPr>
                <w:rFonts w:ascii="Arial" w:hAnsi="Arial" w:cs="Arial"/>
                <w:b/>
                <w:sz w:val="20"/>
              </w:rPr>
            </w:pPr>
            <w:r w:rsidRPr="00BC03E8">
              <w:rPr>
                <w:rFonts w:ascii="Arial" w:hAnsi="Arial" w:cs="Arial"/>
                <w:b/>
                <w:sz w:val="20"/>
              </w:rPr>
              <w:t>3</w:t>
            </w:r>
            <w:r w:rsidR="00E31BDE">
              <w:rPr>
                <w:rFonts w:ascii="Arial" w:hAnsi="Arial" w:cs="Arial"/>
                <w:b/>
                <w:sz w:val="20"/>
              </w:rPr>
              <w:t>1</w:t>
            </w:r>
            <w:r w:rsidRPr="00BC03E8">
              <w:rPr>
                <w:rFonts w:ascii="Arial" w:hAnsi="Arial" w:cs="Arial"/>
                <w:b/>
                <w:sz w:val="20"/>
              </w:rPr>
              <w:t>.</w:t>
            </w:r>
            <w:r w:rsidR="00E31BDE">
              <w:rPr>
                <w:rFonts w:ascii="Arial" w:hAnsi="Arial" w:cs="Arial"/>
                <w:b/>
                <w:sz w:val="20"/>
              </w:rPr>
              <w:t>12</w:t>
            </w:r>
            <w:r w:rsidRPr="00BC03E8">
              <w:rPr>
                <w:rFonts w:ascii="Arial" w:hAnsi="Arial" w:cs="Arial"/>
                <w:b/>
                <w:sz w:val="20"/>
              </w:rPr>
              <w:t>.20</w:t>
            </w:r>
            <w:r w:rsidR="00835D70">
              <w:rPr>
                <w:rFonts w:ascii="Arial" w:hAnsi="Arial" w:cs="Arial"/>
                <w:b/>
                <w:sz w:val="20"/>
              </w:rPr>
              <w:t>20</w:t>
            </w:r>
            <w:r w:rsidR="000276E5">
              <w:rPr>
                <w:rFonts w:ascii="Arial" w:hAnsi="Arial" w:cs="Arial"/>
                <w:b/>
                <w:sz w:val="20"/>
              </w:rPr>
              <w:t xml:space="preserve"> r.</w:t>
            </w:r>
          </w:p>
        </w:tc>
        <w:tc>
          <w:tcPr>
            <w:tcW w:w="1843" w:type="dxa"/>
            <w:shd w:val="clear" w:color="auto" w:fill="EEECE1" w:themeFill="background2"/>
          </w:tcPr>
          <w:p w:rsidR="00B27CDD" w:rsidRPr="00BC03E8" w:rsidRDefault="00746D95" w:rsidP="002C28E7">
            <w:pPr>
              <w:spacing w:line="360" w:lineRule="auto"/>
              <w:jc w:val="center"/>
              <w:rPr>
                <w:rFonts w:ascii="Arial" w:hAnsi="Arial" w:cs="Arial"/>
                <w:b/>
                <w:sz w:val="20"/>
              </w:rPr>
            </w:pPr>
            <w:r w:rsidRPr="00BC03E8">
              <w:rPr>
                <w:rFonts w:ascii="Arial" w:hAnsi="Arial" w:cs="Arial"/>
                <w:b/>
                <w:sz w:val="20"/>
              </w:rPr>
              <w:t>3</w:t>
            </w:r>
            <w:r w:rsidR="00E31BDE">
              <w:rPr>
                <w:rFonts w:ascii="Arial" w:hAnsi="Arial" w:cs="Arial"/>
                <w:b/>
                <w:sz w:val="20"/>
              </w:rPr>
              <w:t>1</w:t>
            </w:r>
            <w:r w:rsidRPr="00BC03E8">
              <w:rPr>
                <w:rFonts w:ascii="Arial" w:hAnsi="Arial" w:cs="Arial"/>
                <w:b/>
                <w:sz w:val="20"/>
              </w:rPr>
              <w:t>.</w:t>
            </w:r>
            <w:r w:rsidR="00E31BDE">
              <w:rPr>
                <w:rFonts w:ascii="Arial" w:hAnsi="Arial" w:cs="Arial"/>
                <w:b/>
                <w:sz w:val="20"/>
              </w:rPr>
              <w:t>12</w:t>
            </w:r>
            <w:r w:rsidRPr="00BC03E8">
              <w:rPr>
                <w:rFonts w:ascii="Arial" w:hAnsi="Arial" w:cs="Arial"/>
                <w:b/>
                <w:sz w:val="20"/>
              </w:rPr>
              <w:t>.</w:t>
            </w:r>
            <w:r w:rsidR="00B27CDD" w:rsidRPr="00BC03E8">
              <w:rPr>
                <w:rFonts w:ascii="Arial" w:hAnsi="Arial" w:cs="Arial"/>
                <w:b/>
                <w:sz w:val="20"/>
              </w:rPr>
              <w:t>20</w:t>
            </w:r>
            <w:r w:rsidR="002C28E7">
              <w:rPr>
                <w:rFonts w:ascii="Arial" w:hAnsi="Arial" w:cs="Arial"/>
                <w:b/>
                <w:sz w:val="20"/>
              </w:rPr>
              <w:t>2</w:t>
            </w:r>
            <w:r w:rsidR="00A17334">
              <w:rPr>
                <w:rFonts w:ascii="Arial" w:hAnsi="Arial" w:cs="Arial"/>
                <w:b/>
                <w:sz w:val="20"/>
              </w:rPr>
              <w:t>1</w:t>
            </w:r>
            <w:r w:rsidR="000276E5">
              <w:rPr>
                <w:rFonts w:ascii="Arial" w:hAnsi="Arial" w:cs="Arial"/>
                <w:b/>
                <w:sz w:val="20"/>
              </w:rPr>
              <w:t xml:space="preserve"> r.</w:t>
            </w:r>
            <w:r w:rsidR="00B27CDD" w:rsidRPr="00BC03E8">
              <w:rPr>
                <w:rFonts w:ascii="Arial" w:hAnsi="Arial" w:cs="Arial"/>
                <w:b/>
                <w:sz w:val="20"/>
              </w:rPr>
              <w:t xml:space="preserve"> </w:t>
            </w:r>
          </w:p>
        </w:tc>
        <w:tc>
          <w:tcPr>
            <w:tcW w:w="2016" w:type="dxa"/>
            <w:shd w:val="clear" w:color="auto" w:fill="EEECE1" w:themeFill="background2"/>
          </w:tcPr>
          <w:p w:rsidR="00B27CDD" w:rsidRPr="00BC03E8" w:rsidRDefault="00746D95" w:rsidP="002E12A0">
            <w:pPr>
              <w:spacing w:line="360" w:lineRule="auto"/>
              <w:jc w:val="center"/>
              <w:rPr>
                <w:rFonts w:ascii="Arial" w:hAnsi="Arial" w:cs="Arial"/>
                <w:b/>
                <w:sz w:val="20"/>
              </w:rPr>
            </w:pPr>
            <w:r w:rsidRPr="00BC03E8">
              <w:rPr>
                <w:rFonts w:ascii="Arial" w:hAnsi="Arial" w:cs="Arial"/>
                <w:b/>
                <w:sz w:val="20"/>
              </w:rPr>
              <w:t>% udział</w:t>
            </w:r>
          </w:p>
        </w:tc>
      </w:tr>
      <w:tr w:rsidR="003025A7" w:rsidRPr="00BC03E8" w:rsidTr="002E12A0">
        <w:tc>
          <w:tcPr>
            <w:tcW w:w="3510" w:type="dxa"/>
          </w:tcPr>
          <w:p w:rsidR="00B27CDD" w:rsidRPr="00BC03E8" w:rsidRDefault="00B27CDD" w:rsidP="002E12A0">
            <w:pPr>
              <w:spacing w:line="276" w:lineRule="auto"/>
              <w:jc w:val="both"/>
              <w:rPr>
                <w:rFonts w:ascii="Arial" w:hAnsi="Arial" w:cs="Arial"/>
                <w:b/>
                <w:sz w:val="20"/>
              </w:rPr>
            </w:pPr>
            <w:r w:rsidRPr="00BC03E8">
              <w:rPr>
                <w:rFonts w:ascii="Arial" w:hAnsi="Arial" w:cs="Arial"/>
                <w:b/>
                <w:sz w:val="20"/>
              </w:rPr>
              <w:t>Wyższe</w:t>
            </w:r>
          </w:p>
        </w:tc>
        <w:tc>
          <w:tcPr>
            <w:tcW w:w="1843" w:type="dxa"/>
          </w:tcPr>
          <w:p w:rsidR="00B27CDD" w:rsidRPr="00BC03E8" w:rsidRDefault="002C28E7" w:rsidP="008F622C">
            <w:pPr>
              <w:spacing w:line="276" w:lineRule="auto"/>
              <w:jc w:val="center"/>
              <w:rPr>
                <w:rFonts w:ascii="Arial" w:hAnsi="Arial" w:cs="Arial"/>
                <w:b/>
                <w:sz w:val="20"/>
              </w:rPr>
            </w:pPr>
            <w:r>
              <w:rPr>
                <w:rFonts w:ascii="Arial" w:hAnsi="Arial" w:cs="Arial"/>
                <w:b/>
                <w:sz w:val="20"/>
              </w:rPr>
              <w:t>6</w:t>
            </w:r>
            <w:r w:rsidR="00835D70">
              <w:rPr>
                <w:rFonts w:ascii="Arial" w:hAnsi="Arial" w:cs="Arial"/>
                <w:b/>
                <w:sz w:val="20"/>
              </w:rPr>
              <w:t>2</w:t>
            </w:r>
          </w:p>
        </w:tc>
        <w:tc>
          <w:tcPr>
            <w:tcW w:w="1843" w:type="dxa"/>
          </w:tcPr>
          <w:p w:rsidR="00B27CDD" w:rsidRPr="00BC03E8" w:rsidRDefault="00A17334" w:rsidP="00BC03E8">
            <w:pPr>
              <w:spacing w:line="276" w:lineRule="auto"/>
              <w:jc w:val="center"/>
              <w:rPr>
                <w:rFonts w:ascii="Arial" w:hAnsi="Arial" w:cs="Arial"/>
                <w:b/>
                <w:sz w:val="20"/>
              </w:rPr>
            </w:pPr>
            <w:r>
              <w:rPr>
                <w:rFonts w:ascii="Arial" w:hAnsi="Arial" w:cs="Arial"/>
                <w:b/>
                <w:sz w:val="20"/>
              </w:rPr>
              <w:t>56</w:t>
            </w:r>
          </w:p>
        </w:tc>
        <w:tc>
          <w:tcPr>
            <w:tcW w:w="2016" w:type="dxa"/>
          </w:tcPr>
          <w:p w:rsidR="00B27CDD" w:rsidRPr="00BC03E8" w:rsidRDefault="009E129B" w:rsidP="009E129B">
            <w:pPr>
              <w:spacing w:line="276" w:lineRule="auto"/>
              <w:jc w:val="center"/>
              <w:rPr>
                <w:rFonts w:ascii="Arial" w:hAnsi="Arial" w:cs="Arial"/>
                <w:b/>
                <w:sz w:val="20"/>
              </w:rPr>
            </w:pPr>
            <w:r>
              <w:rPr>
                <w:rFonts w:ascii="Arial" w:hAnsi="Arial" w:cs="Arial"/>
                <w:b/>
                <w:sz w:val="20"/>
              </w:rPr>
              <w:t>3</w:t>
            </w:r>
            <w:r w:rsidR="00B17446" w:rsidRPr="00BC03E8">
              <w:rPr>
                <w:rFonts w:ascii="Arial" w:hAnsi="Arial" w:cs="Arial"/>
                <w:b/>
                <w:sz w:val="20"/>
              </w:rPr>
              <w:t>,</w:t>
            </w:r>
            <w:r w:rsidR="00432152">
              <w:rPr>
                <w:rFonts w:ascii="Arial" w:hAnsi="Arial" w:cs="Arial"/>
                <w:b/>
                <w:sz w:val="20"/>
              </w:rPr>
              <w:t>9</w:t>
            </w:r>
          </w:p>
        </w:tc>
      </w:tr>
      <w:tr w:rsidR="003025A7" w:rsidRPr="00BC03E8" w:rsidTr="002E12A0">
        <w:tc>
          <w:tcPr>
            <w:tcW w:w="3510" w:type="dxa"/>
          </w:tcPr>
          <w:p w:rsidR="00B27CDD" w:rsidRPr="00BC03E8" w:rsidRDefault="00B27CDD" w:rsidP="002E12A0">
            <w:pPr>
              <w:spacing w:line="276" w:lineRule="auto"/>
              <w:rPr>
                <w:rFonts w:ascii="Arial" w:hAnsi="Arial" w:cs="Arial"/>
                <w:b/>
                <w:sz w:val="20"/>
              </w:rPr>
            </w:pPr>
            <w:r w:rsidRPr="00BC03E8">
              <w:rPr>
                <w:rFonts w:ascii="Arial" w:hAnsi="Arial" w:cs="Arial"/>
                <w:b/>
                <w:sz w:val="20"/>
              </w:rPr>
              <w:t>Policealne i średnie zawodowe</w:t>
            </w:r>
          </w:p>
        </w:tc>
        <w:tc>
          <w:tcPr>
            <w:tcW w:w="1843" w:type="dxa"/>
          </w:tcPr>
          <w:p w:rsidR="00B27CDD" w:rsidRPr="00BC03E8" w:rsidRDefault="0024151B" w:rsidP="002C28E7">
            <w:pPr>
              <w:spacing w:line="276" w:lineRule="auto"/>
              <w:jc w:val="center"/>
              <w:rPr>
                <w:rFonts w:ascii="Arial" w:hAnsi="Arial" w:cs="Arial"/>
                <w:b/>
                <w:sz w:val="20"/>
              </w:rPr>
            </w:pPr>
            <w:r>
              <w:rPr>
                <w:rFonts w:ascii="Arial" w:hAnsi="Arial" w:cs="Arial"/>
                <w:b/>
                <w:sz w:val="20"/>
              </w:rPr>
              <w:t>3</w:t>
            </w:r>
            <w:r w:rsidR="00835D70">
              <w:rPr>
                <w:rFonts w:ascii="Arial" w:hAnsi="Arial" w:cs="Arial"/>
                <w:b/>
                <w:sz w:val="20"/>
              </w:rPr>
              <w:t>18</w:t>
            </w:r>
          </w:p>
        </w:tc>
        <w:tc>
          <w:tcPr>
            <w:tcW w:w="1843" w:type="dxa"/>
          </w:tcPr>
          <w:p w:rsidR="00B27CDD" w:rsidRPr="00BC03E8" w:rsidRDefault="00A17334" w:rsidP="00BC03E8">
            <w:pPr>
              <w:spacing w:line="276" w:lineRule="auto"/>
              <w:jc w:val="center"/>
              <w:rPr>
                <w:rFonts w:ascii="Arial" w:hAnsi="Arial" w:cs="Arial"/>
                <w:b/>
                <w:sz w:val="20"/>
              </w:rPr>
            </w:pPr>
            <w:r>
              <w:rPr>
                <w:rFonts w:ascii="Arial" w:hAnsi="Arial" w:cs="Arial"/>
                <w:b/>
                <w:sz w:val="20"/>
              </w:rPr>
              <w:t>294</w:t>
            </w:r>
          </w:p>
        </w:tc>
        <w:tc>
          <w:tcPr>
            <w:tcW w:w="2016" w:type="dxa"/>
          </w:tcPr>
          <w:p w:rsidR="00B27CDD" w:rsidRPr="00BC03E8" w:rsidRDefault="00432152" w:rsidP="009E129B">
            <w:pPr>
              <w:spacing w:line="276" w:lineRule="auto"/>
              <w:jc w:val="center"/>
              <w:rPr>
                <w:rFonts w:ascii="Arial" w:hAnsi="Arial" w:cs="Arial"/>
                <w:b/>
                <w:sz w:val="20"/>
              </w:rPr>
            </w:pPr>
            <w:r>
              <w:rPr>
                <w:rFonts w:ascii="Arial" w:hAnsi="Arial" w:cs="Arial"/>
                <w:b/>
                <w:sz w:val="20"/>
              </w:rPr>
              <w:t>20</w:t>
            </w:r>
            <w:r w:rsidR="00B17446" w:rsidRPr="00BC03E8">
              <w:rPr>
                <w:rFonts w:ascii="Arial" w:hAnsi="Arial" w:cs="Arial"/>
                <w:b/>
                <w:sz w:val="20"/>
              </w:rPr>
              <w:t>,</w:t>
            </w:r>
            <w:r>
              <w:rPr>
                <w:rFonts w:ascii="Arial" w:hAnsi="Arial" w:cs="Arial"/>
                <w:b/>
                <w:sz w:val="20"/>
              </w:rPr>
              <w:t>7</w:t>
            </w:r>
          </w:p>
        </w:tc>
      </w:tr>
      <w:tr w:rsidR="003025A7" w:rsidRPr="00BC03E8" w:rsidTr="002E12A0">
        <w:tc>
          <w:tcPr>
            <w:tcW w:w="3510" w:type="dxa"/>
          </w:tcPr>
          <w:p w:rsidR="00B27CDD" w:rsidRPr="00BC03E8" w:rsidRDefault="00B27CDD" w:rsidP="002E12A0">
            <w:pPr>
              <w:spacing w:line="276" w:lineRule="auto"/>
              <w:rPr>
                <w:rFonts w:ascii="Arial" w:hAnsi="Arial" w:cs="Arial"/>
                <w:b/>
                <w:sz w:val="20"/>
              </w:rPr>
            </w:pPr>
            <w:r w:rsidRPr="00BC03E8">
              <w:rPr>
                <w:rFonts w:ascii="Arial" w:hAnsi="Arial" w:cs="Arial"/>
                <w:b/>
                <w:sz w:val="20"/>
              </w:rPr>
              <w:t>Średnie ogólnokształcące</w:t>
            </w:r>
          </w:p>
        </w:tc>
        <w:tc>
          <w:tcPr>
            <w:tcW w:w="1843" w:type="dxa"/>
          </w:tcPr>
          <w:p w:rsidR="00B27CDD" w:rsidRPr="00BC03E8" w:rsidRDefault="00835D70" w:rsidP="002C28E7">
            <w:pPr>
              <w:spacing w:line="276" w:lineRule="auto"/>
              <w:jc w:val="center"/>
              <w:rPr>
                <w:rFonts w:ascii="Arial" w:hAnsi="Arial" w:cs="Arial"/>
                <w:b/>
                <w:sz w:val="20"/>
              </w:rPr>
            </w:pPr>
            <w:r>
              <w:rPr>
                <w:rFonts w:ascii="Arial" w:hAnsi="Arial" w:cs="Arial"/>
                <w:b/>
                <w:sz w:val="20"/>
              </w:rPr>
              <w:t>85</w:t>
            </w:r>
          </w:p>
        </w:tc>
        <w:tc>
          <w:tcPr>
            <w:tcW w:w="1843" w:type="dxa"/>
          </w:tcPr>
          <w:p w:rsidR="00B27CDD" w:rsidRPr="00BC03E8" w:rsidRDefault="00A17334" w:rsidP="009E129B">
            <w:pPr>
              <w:spacing w:line="276" w:lineRule="auto"/>
              <w:jc w:val="center"/>
              <w:rPr>
                <w:rFonts w:ascii="Arial" w:hAnsi="Arial" w:cs="Arial"/>
                <w:b/>
                <w:sz w:val="20"/>
              </w:rPr>
            </w:pPr>
            <w:r>
              <w:rPr>
                <w:rFonts w:ascii="Arial" w:hAnsi="Arial" w:cs="Arial"/>
                <w:b/>
                <w:sz w:val="20"/>
              </w:rPr>
              <w:t>77</w:t>
            </w:r>
          </w:p>
        </w:tc>
        <w:tc>
          <w:tcPr>
            <w:tcW w:w="2016" w:type="dxa"/>
          </w:tcPr>
          <w:p w:rsidR="00B27CDD" w:rsidRPr="00BC03E8" w:rsidRDefault="009E129B" w:rsidP="009E129B">
            <w:pPr>
              <w:spacing w:line="276" w:lineRule="auto"/>
              <w:jc w:val="center"/>
              <w:rPr>
                <w:rFonts w:ascii="Arial" w:hAnsi="Arial" w:cs="Arial"/>
                <w:b/>
                <w:sz w:val="20"/>
              </w:rPr>
            </w:pPr>
            <w:r>
              <w:rPr>
                <w:rFonts w:ascii="Arial" w:hAnsi="Arial" w:cs="Arial"/>
                <w:b/>
                <w:sz w:val="20"/>
              </w:rPr>
              <w:t>5</w:t>
            </w:r>
            <w:r w:rsidR="00B17446" w:rsidRPr="00BC03E8">
              <w:rPr>
                <w:rFonts w:ascii="Arial" w:hAnsi="Arial" w:cs="Arial"/>
                <w:b/>
                <w:sz w:val="20"/>
              </w:rPr>
              <w:t>,</w:t>
            </w:r>
            <w:r w:rsidR="00432152">
              <w:rPr>
                <w:rFonts w:ascii="Arial" w:hAnsi="Arial" w:cs="Arial"/>
                <w:b/>
                <w:sz w:val="20"/>
              </w:rPr>
              <w:t>4</w:t>
            </w:r>
          </w:p>
        </w:tc>
      </w:tr>
      <w:tr w:rsidR="003025A7" w:rsidRPr="00BC03E8" w:rsidTr="002E12A0">
        <w:tc>
          <w:tcPr>
            <w:tcW w:w="3510" w:type="dxa"/>
          </w:tcPr>
          <w:p w:rsidR="00B27CDD" w:rsidRPr="00BC03E8" w:rsidRDefault="00B27CDD" w:rsidP="002E12A0">
            <w:pPr>
              <w:spacing w:line="276" w:lineRule="auto"/>
              <w:rPr>
                <w:rFonts w:ascii="Arial" w:hAnsi="Arial" w:cs="Arial"/>
                <w:b/>
                <w:sz w:val="20"/>
              </w:rPr>
            </w:pPr>
            <w:r w:rsidRPr="00BC03E8">
              <w:rPr>
                <w:rFonts w:ascii="Arial" w:hAnsi="Arial" w:cs="Arial"/>
                <w:b/>
                <w:sz w:val="20"/>
              </w:rPr>
              <w:t>Zasadnicze zawodowe</w:t>
            </w:r>
          </w:p>
        </w:tc>
        <w:tc>
          <w:tcPr>
            <w:tcW w:w="1843" w:type="dxa"/>
          </w:tcPr>
          <w:p w:rsidR="00B27CDD" w:rsidRPr="00BC03E8" w:rsidRDefault="008F622C" w:rsidP="002C28E7">
            <w:pPr>
              <w:spacing w:line="276" w:lineRule="auto"/>
              <w:jc w:val="center"/>
              <w:rPr>
                <w:rFonts w:ascii="Arial" w:hAnsi="Arial" w:cs="Arial"/>
                <w:b/>
                <w:sz w:val="20"/>
              </w:rPr>
            </w:pPr>
            <w:r>
              <w:rPr>
                <w:rFonts w:ascii="Arial" w:hAnsi="Arial" w:cs="Arial"/>
                <w:b/>
                <w:sz w:val="20"/>
              </w:rPr>
              <w:t>5</w:t>
            </w:r>
            <w:r w:rsidR="00835D70">
              <w:rPr>
                <w:rFonts w:ascii="Arial" w:hAnsi="Arial" w:cs="Arial"/>
                <w:b/>
                <w:sz w:val="20"/>
              </w:rPr>
              <w:t>88</w:t>
            </w:r>
          </w:p>
        </w:tc>
        <w:tc>
          <w:tcPr>
            <w:tcW w:w="1843" w:type="dxa"/>
          </w:tcPr>
          <w:p w:rsidR="00B27CDD" w:rsidRPr="00BC03E8" w:rsidRDefault="00A17334" w:rsidP="00BC03E8">
            <w:pPr>
              <w:spacing w:line="276" w:lineRule="auto"/>
              <w:jc w:val="center"/>
              <w:rPr>
                <w:rFonts w:ascii="Arial" w:hAnsi="Arial" w:cs="Arial"/>
                <w:b/>
                <w:sz w:val="20"/>
              </w:rPr>
            </w:pPr>
            <w:r>
              <w:rPr>
                <w:rFonts w:ascii="Arial" w:hAnsi="Arial" w:cs="Arial"/>
                <w:b/>
                <w:sz w:val="20"/>
              </w:rPr>
              <w:t>474</w:t>
            </w:r>
          </w:p>
        </w:tc>
        <w:tc>
          <w:tcPr>
            <w:tcW w:w="2016" w:type="dxa"/>
          </w:tcPr>
          <w:p w:rsidR="00B27CDD" w:rsidRPr="00BC03E8" w:rsidRDefault="00B17446" w:rsidP="009E129B">
            <w:pPr>
              <w:spacing w:line="276" w:lineRule="auto"/>
              <w:jc w:val="center"/>
              <w:rPr>
                <w:rFonts w:ascii="Arial" w:hAnsi="Arial" w:cs="Arial"/>
                <w:b/>
                <w:sz w:val="20"/>
              </w:rPr>
            </w:pPr>
            <w:r w:rsidRPr="00BC03E8">
              <w:rPr>
                <w:rFonts w:ascii="Arial" w:hAnsi="Arial" w:cs="Arial"/>
                <w:b/>
                <w:sz w:val="20"/>
              </w:rPr>
              <w:t>3</w:t>
            </w:r>
            <w:r w:rsidR="00432152">
              <w:rPr>
                <w:rFonts w:ascii="Arial" w:hAnsi="Arial" w:cs="Arial"/>
                <w:b/>
                <w:sz w:val="20"/>
              </w:rPr>
              <w:t>3</w:t>
            </w:r>
            <w:r w:rsidRPr="00BC03E8">
              <w:rPr>
                <w:rFonts w:ascii="Arial" w:hAnsi="Arial" w:cs="Arial"/>
                <w:b/>
                <w:sz w:val="20"/>
              </w:rPr>
              <w:t>,</w:t>
            </w:r>
            <w:r w:rsidR="00432152">
              <w:rPr>
                <w:rFonts w:ascii="Arial" w:hAnsi="Arial" w:cs="Arial"/>
                <w:b/>
                <w:sz w:val="20"/>
              </w:rPr>
              <w:t>3</w:t>
            </w:r>
          </w:p>
        </w:tc>
      </w:tr>
      <w:tr w:rsidR="003025A7" w:rsidRPr="00BC03E8" w:rsidTr="002E12A0">
        <w:tc>
          <w:tcPr>
            <w:tcW w:w="3510" w:type="dxa"/>
          </w:tcPr>
          <w:p w:rsidR="00B27CDD" w:rsidRPr="00BC03E8" w:rsidRDefault="00B27CDD" w:rsidP="002E12A0">
            <w:pPr>
              <w:spacing w:line="276" w:lineRule="auto"/>
              <w:rPr>
                <w:rFonts w:ascii="Arial" w:hAnsi="Arial" w:cs="Arial"/>
                <w:b/>
                <w:sz w:val="20"/>
              </w:rPr>
            </w:pPr>
            <w:r w:rsidRPr="00BC03E8">
              <w:rPr>
                <w:rFonts w:ascii="Arial" w:hAnsi="Arial" w:cs="Arial"/>
                <w:b/>
                <w:sz w:val="20"/>
              </w:rPr>
              <w:t>Gimnazjalne i poniżej</w:t>
            </w:r>
          </w:p>
        </w:tc>
        <w:tc>
          <w:tcPr>
            <w:tcW w:w="1843" w:type="dxa"/>
          </w:tcPr>
          <w:p w:rsidR="00B27CDD" w:rsidRPr="00BC03E8" w:rsidRDefault="00315981" w:rsidP="002C28E7">
            <w:pPr>
              <w:spacing w:line="276" w:lineRule="auto"/>
              <w:jc w:val="center"/>
              <w:rPr>
                <w:rFonts w:ascii="Arial" w:hAnsi="Arial" w:cs="Arial"/>
                <w:b/>
                <w:sz w:val="20"/>
              </w:rPr>
            </w:pPr>
            <w:r>
              <w:rPr>
                <w:rFonts w:ascii="Arial" w:hAnsi="Arial" w:cs="Arial"/>
                <w:b/>
                <w:sz w:val="20"/>
              </w:rPr>
              <w:t>5</w:t>
            </w:r>
            <w:r w:rsidR="006C260A">
              <w:rPr>
                <w:rFonts w:ascii="Arial" w:hAnsi="Arial" w:cs="Arial"/>
                <w:b/>
                <w:sz w:val="20"/>
              </w:rPr>
              <w:t>96</w:t>
            </w:r>
          </w:p>
        </w:tc>
        <w:tc>
          <w:tcPr>
            <w:tcW w:w="1843" w:type="dxa"/>
          </w:tcPr>
          <w:p w:rsidR="00B27CDD" w:rsidRPr="00BC03E8" w:rsidRDefault="009E129B" w:rsidP="009E129B">
            <w:pPr>
              <w:spacing w:line="276" w:lineRule="auto"/>
              <w:jc w:val="center"/>
              <w:rPr>
                <w:rFonts w:ascii="Arial" w:hAnsi="Arial" w:cs="Arial"/>
                <w:b/>
                <w:sz w:val="20"/>
              </w:rPr>
            </w:pPr>
            <w:r>
              <w:rPr>
                <w:rFonts w:ascii="Arial" w:hAnsi="Arial" w:cs="Arial"/>
                <w:b/>
                <w:sz w:val="20"/>
              </w:rPr>
              <w:t>5</w:t>
            </w:r>
            <w:r w:rsidR="00A17334">
              <w:rPr>
                <w:rFonts w:ascii="Arial" w:hAnsi="Arial" w:cs="Arial"/>
                <w:b/>
                <w:sz w:val="20"/>
              </w:rPr>
              <w:t>22</w:t>
            </w:r>
          </w:p>
        </w:tc>
        <w:tc>
          <w:tcPr>
            <w:tcW w:w="2016" w:type="dxa"/>
          </w:tcPr>
          <w:p w:rsidR="00B27CDD" w:rsidRPr="00BC03E8" w:rsidRDefault="00B17446" w:rsidP="009E129B">
            <w:pPr>
              <w:spacing w:line="276" w:lineRule="auto"/>
              <w:jc w:val="center"/>
              <w:rPr>
                <w:rFonts w:ascii="Arial" w:hAnsi="Arial" w:cs="Arial"/>
                <w:b/>
                <w:sz w:val="20"/>
              </w:rPr>
            </w:pPr>
            <w:r w:rsidRPr="00BC03E8">
              <w:rPr>
                <w:rFonts w:ascii="Arial" w:hAnsi="Arial" w:cs="Arial"/>
                <w:b/>
                <w:sz w:val="20"/>
              </w:rPr>
              <w:t>3</w:t>
            </w:r>
            <w:r w:rsidR="009E129B">
              <w:rPr>
                <w:rFonts w:ascii="Arial" w:hAnsi="Arial" w:cs="Arial"/>
                <w:b/>
                <w:sz w:val="20"/>
              </w:rPr>
              <w:t>6</w:t>
            </w:r>
            <w:r w:rsidRPr="00BC03E8">
              <w:rPr>
                <w:rFonts w:ascii="Arial" w:hAnsi="Arial" w:cs="Arial"/>
                <w:b/>
                <w:sz w:val="20"/>
              </w:rPr>
              <w:t>,</w:t>
            </w:r>
            <w:r w:rsidR="00432152">
              <w:rPr>
                <w:rFonts w:ascii="Arial" w:hAnsi="Arial" w:cs="Arial"/>
                <w:b/>
                <w:sz w:val="20"/>
              </w:rPr>
              <w:t>7</w:t>
            </w:r>
          </w:p>
        </w:tc>
      </w:tr>
      <w:tr w:rsidR="003025A7" w:rsidRPr="00BC03E8" w:rsidTr="002E12A0">
        <w:tc>
          <w:tcPr>
            <w:tcW w:w="3510" w:type="dxa"/>
          </w:tcPr>
          <w:p w:rsidR="00B27CDD" w:rsidRPr="00BC03E8" w:rsidRDefault="00B27CDD" w:rsidP="002E12A0">
            <w:pPr>
              <w:spacing w:line="276" w:lineRule="auto"/>
              <w:rPr>
                <w:rFonts w:ascii="Arial" w:hAnsi="Arial" w:cs="Arial"/>
                <w:b/>
                <w:color w:val="002060"/>
                <w:sz w:val="20"/>
              </w:rPr>
            </w:pPr>
            <w:r w:rsidRPr="00BC03E8">
              <w:rPr>
                <w:rFonts w:ascii="Arial" w:hAnsi="Arial" w:cs="Arial"/>
                <w:b/>
                <w:color w:val="002060"/>
                <w:sz w:val="20"/>
              </w:rPr>
              <w:t>Ogółem:</w:t>
            </w:r>
          </w:p>
        </w:tc>
        <w:tc>
          <w:tcPr>
            <w:tcW w:w="1843" w:type="dxa"/>
          </w:tcPr>
          <w:p w:rsidR="00B27CDD" w:rsidRPr="00BC03E8" w:rsidRDefault="00FC4BCC" w:rsidP="002C28E7">
            <w:pPr>
              <w:spacing w:line="276" w:lineRule="auto"/>
              <w:jc w:val="center"/>
              <w:rPr>
                <w:rFonts w:ascii="Arial" w:hAnsi="Arial" w:cs="Arial"/>
                <w:b/>
                <w:color w:val="002060"/>
                <w:sz w:val="20"/>
              </w:rPr>
            </w:pPr>
            <w:r w:rsidRPr="00BC03E8">
              <w:rPr>
                <w:rFonts w:ascii="Arial" w:hAnsi="Arial" w:cs="Arial"/>
                <w:b/>
                <w:color w:val="002060"/>
                <w:sz w:val="20"/>
              </w:rPr>
              <w:t>1</w:t>
            </w:r>
            <w:r w:rsidR="0020051B">
              <w:rPr>
                <w:rFonts w:ascii="Arial" w:hAnsi="Arial" w:cs="Arial"/>
                <w:b/>
                <w:color w:val="002060"/>
                <w:sz w:val="20"/>
              </w:rPr>
              <w:t>649</w:t>
            </w:r>
          </w:p>
        </w:tc>
        <w:tc>
          <w:tcPr>
            <w:tcW w:w="1843" w:type="dxa"/>
          </w:tcPr>
          <w:p w:rsidR="00B27CDD" w:rsidRPr="00BC03E8" w:rsidRDefault="006727D7" w:rsidP="009E129B">
            <w:pPr>
              <w:spacing w:line="276" w:lineRule="auto"/>
              <w:jc w:val="center"/>
              <w:rPr>
                <w:rFonts w:ascii="Arial" w:hAnsi="Arial" w:cs="Arial"/>
                <w:b/>
                <w:color w:val="002060"/>
                <w:sz w:val="20"/>
              </w:rPr>
            </w:pPr>
            <w:r>
              <w:rPr>
                <w:rFonts w:ascii="Arial" w:hAnsi="Arial" w:cs="Arial"/>
                <w:b/>
                <w:color w:val="002060"/>
                <w:sz w:val="20"/>
              </w:rPr>
              <w:t>1</w:t>
            </w:r>
            <w:r w:rsidR="00A17334">
              <w:rPr>
                <w:rFonts w:ascii="Arial" w:hAnsi="Arial" w:cs="Arial"/>
                <w:b/>
                <w:color w:val="002060"/>
                <w:sz w:val="20"/>
              </w:rPr>
              <w:t>423</w:t>
            </w:r>
          </w:p>
        </w:tc>
        <w:tc>
          <w:tcPr>
            <w:tcW w:w="2016" w:type="dxa"/>
          </w:tcPr>
          <w:p w:rsidR="00B27CDD" w:rsidRPr="00BC03E8" w:rsidRDefault="009E784D" w:rsidP="004A3EA8">
            <w:pPr>
              <w:spacing w:line="276" w:lineRule="auto"/>
              <w:jc w:val="center"/>
              <w:rPr>
                <w:rFonts w:ascii="Arial" w:hAnsi="Arial" w:cs="Arial"/>
                <w:b/>
                <w:color w:val="002060"/>
                <w:sz w:val="20"/>
              </w:rPr>
            </w:pPr>
            <w:r w:rsidRPr="00BC03E8">
              <w:rPr>
                <w:rFonts w:ascii="Arial" w:hAnsi="Arial" w:cs="Arial"/>
                <w:b/>
                <w:color w:val="002060"/>
                <w:sz w:val="20"/>
              </w:rPr>
              <w:t>10</w:t>
            </w:r>
            <w:r w:rsidR="004A3EA8" w:rsidRPr="00BC03E8">
              <w:rPr>
                <w:rFonts w:ascii="Arial" w:hAnsi="Arial" w:cs="Arial"/>
                <w:b/>
                <w:color w:val="002060"/>
                <w:sz w:val="20"/>
              </w:rPr>
              <w:t>0</w:t>
            </w:r>
            <w:r w:rsidRPr="00BC03E8">
              <w:rPr>
                <w:rFonts w:ascii="Arial" w:hAnsi="Arial" w:cs="Arial"/>
                <w:b/>
                <w:color w:val="002060"/>
                <w:sz w:val="20"/>
              </w:rPr>
              <w:t>,0</w:t>
            </w:r>
          </w:p>
        </w:tc>
      </w:tr>
    </w:tbl>
    <w:p w:rsidR="00AC7953" w:rsidRDefault="00AC7953" w:rsidP="00AC7953">
      <w:pPr>
        <w:jc w:val="both"/>
        <w:rPr>
          <w:rFonts w:ascii="Arial" w:hAnsi="Arial" w:cs="Arial"/>
          <w:b/>
          <w:sz w:val="24"/>
          <w:szCs w:val="24"/>
        </w:rPr>
      </w:pPr>
    </w:p>
    <w:p w:rsidR="00746D95" w:rsidRPr="001E6503" w:rsidRDefault="00746D95" w:rsidP="00AC7953">
      <w:pPr>
        <w:jc w:val="both"/>
        <w:rPr>
          <w:rFonts w:ascii="Arial" w:hAnsi="Arial" w:cs="Arial"/>
          <w:b/>
          <w:sz w:val="24"/>
          <w:szCs w:val="24"/>
        </w:rPr>
      </w:pPr>
    </w:p>
    <w:p w:rsidR="00BC436A" w:rsidRPr="00307922" w:rsidRDefault="00ED6BF9" w:rsidP="00ED6BF9">
      <w:pPr>
        <w:spacing w:line="360" w:lineRule="auto"/>
        <w:rPr>
          <w:rFonts w:ascii="Arial" w:hAnsi="Arial" w:cs="Arial"/>
          <w:b/>
          <w:szCs w:val="28"/>
        </w:rPr>
      </w:pPr>
      <w:r w:rsidRPr="00307922">
        <w:rPr>
          <w:rFonts w:ascii="Arial" w:hAnsi="Arial" w:cs="Arial"/>
          <w:b/>
          <w:szCs w:val="28"/>
        </w:rPr>
        <w:t xml:space="preserve">II. </w:t>
      </w:r>
      <w:r w:rsidR="00BC436A" w:rsidRPr="00307922">
        <w:rPr>
          <w:rFonts w:ascii="Arial" w:hAnsi="Arial" w:cs="Arial"/>
          <w:b/>
          <w:szCs w:val="28"/>
        </w:rPr>
        <w:t>R</w:t>
      </w:r>
      <w:r w:rsidR="00307922">
        <w:rPr>
          <w:rFonts w:ascii="Arial" w:hAnsi="Arial" w:cs="Arial"/>
          <w:b/>
          <w:szCs w:val="28"/>
        </w:rPr>
        <w:t>EJESTRACJA</w:t>
      </w:r>
      <w:r w:rsidR="00D64A67">
        <w:rPr>
          <w:rFonts w:ascii="Arial" w:hAnsi="Arial" w:cs="Arial"/>
          <w:b/>
          <w:szCs w:val="28"/>
        </w:rPr>
        <w:t xml:space="preserve"> </w:t>
      </w:r>
      <w:r w:rsidR="00307922">
        <w:rPr>
          <w:rFonts w:ascii="Arial" w:hAnsi="Arial" w:cs="Arial"/>
          <w:b/>
          <w:szCs w:val="28"/>
        </w:rPr>
        <w:t>I EWIDENCJA OSÓB BEZROBOTNYCH</w:t>
      </w:r>
    </w:p>
    <w:p w:rsidR="00BC436A" w:rsidRPr="003829BB" w:rsidRDefault="00BC436A" w:rsidP="00BC436A">
      <w:pPr>
        <w:spacing w:line="360" w:lineRule="auto"/>
        <w:jc w:val="both"/>
        <w:rPr>
          <w:rFonts w:ascii="Arial" w:hAnsi="Arial" w:cs="Arial"/>
          <w:b/>
          <w:sz w:val="22"/>
          <w:szCs w:val="22"/>
        </w:rPr>
      </w:pPr>
      <w:r w:rsidRPr="003829BB">
        <w:rPr>
          <w:rFonts w:ascii="Arial" w:hAnsi="Arial" w:cs="Arial"/>
          <w:b/>
          <w:sz w:val="22"/>
          <w:szCs w:val="22"/>
        </w:rPr>
        <w:t>Do podstawowych zadań Działu Rejestracji i Świadczeń należy w szczególności:</w:t>
      </w:r>
    </w:p>
    <w:p w:rsidR="008A439C" w:rsidRPr="00D95ACD" w:rsidRDefault="00135424" w:rsidP="00337EF3">
      <w:pPr>
        <w:numPr>
          <w:ilvl w:val="0"/>
          <w:numId w:val="6"/>
        </w:numPr>
        <w:spacing w:line="360" w:lineRule="auto"/>
        <w:jc w:val="both"/>
        <w:rPr>
          <w:rFonts w:ascii="Arial" w:hAnsi="Arial" w:cs="Arial"/>
          <w:b/>
          <w:sz w:val="20"/>
        </w:rPr>
      </w:pPr>
      <w:r w:rsidRPr="00D95ACD">
        <w:rPr>
          <w:rFonts w:ascii="Arial" w:hAnsi="Arial" w:cs="Arial"/>
          <w:sz w:val="20"/>
        </w:rPr>
        <w:t>r</w:t>
      </w:r>
      <w:r w:rsidR="008A439C" w:rsidRPr="00D95ACD">
        <w:rPr>
          <w:rFonts w:ascii="Arial" w:hAnsi="Arial" w:cs="Arial"/>
          <w:sz w:val="20"/>
        </w:rPr>
        <w:t>ejestrowanie i ewidencjonowanie zgłaszających się</w:t>
      </w:r>
      <w:r w:rsidR="00D47C03" w:rsidRPr="00D95ACD">
        <w:rPr>
          <w:rFonts w:ascii="Arial" w:hAnsi="Arial" w:cs="Arial"/>
          <w:sz w:val="20"/>
        </w:rPr>
        <w:t xml:space="preserve"> osób </w:t>
      </w:r>
      <w:r w:rsidR="008A439C" w:rsidRPr="00D95ACD">
        <w:rPr>
          <w:rFonts w:ascii="Arial" w:hAnsi="Arial" w:cs="Arial"/>
          <w:sz w:val="20"/>
        </w:rPr>
        <w:t xml:space="preserve">bezrobotnych </w:t>
      </w:r>
      <w:r w:rsidR="00D47C03" w:rsidRPr="00D95ACD">
        <w:rPr>
          <w:rFonts w:ascii="Arial" w:hAnsi="Arial" w:cs="Arial"/>
          <w:sz w:val="20"/>
        </w:rPr>
        <w:br/>
      </w:r>
      <w:r w:rsidR="008A439C" w:rsidRPr="00D95ACD">
        <w:rPr>
          <w:rFonts w:ascii="Arial" w:hAnsi="Arial" w:cs="Arial"/>
          <w:sz w:val="20"/>
        </w:rPr>
        <w:t>i poszukujących pracy,</w:t>
      </w:r>
    </w:p>
    <w:p w:rsidR="00F22F9A" w:rsidRPr="00EC1CCF" w:rsidRDefault="008A439C" w:rsidP="00337EF3">
      <w:pPr>
        <w:numPr>
          <w:ilvl w:val="0"/>
          <w:numId w:val="6"/>
        </w:numPr>
        <w:spacing w:line="360" w:lineRule="auto"/>
        <w:jc w:val="both"/>
        <w:rPr>
          <w:rFonts w:ascii="Arial" w:hAnsi="Arial" w:cs="Arial"/>
          <w:b/>
          <w:sz w:val="20"/>
        </w:rPr>
      </w:pPr>
      <w:r w:rsidRPr="00D95ACD">
        <w:rPr>
          <w:rFonts w:ascii="Arial" w:hAnsi="Arial" w:cs="Arial"/>
          <w:sz w:val="20"/>
        </w:rPr>
        <w:t>przyznawanie i naliczanie zasiłków oraz innych świadczeń z tytułu bezrobocia finansowanych</w:t>
      </w:r>
      <w:r w:rsidR="009341B7">
        <w:rPr>
          <w:rFonts w:ascii="Arial" w:hAnsi="Arial" w:cs="Arial"/>
          <w:sz w:val="20"/>
        </w:rPr>
        <w:br/>
      </w:r>
      <w:r w:rsidRPr="00D95ACD">
        <w:rPr>
          <w:rFonts w:ascii="Arial" w:hAnsi="Arial" w:cs="Arial"/>
          <w:sz w:val="20"/>
        </w:rPr>
        <w:t>z Funduszu Pracy</w:t>
      </w:r>
      <w:r w:rsidR="007F1C84" w:rsidRPr="00D95ACD">
        <w:rPr>
          <w:rFonts w:ascii="Arial" w:hAnsi="Arial" w:cs="Arial"/>
          <w:sz w:val="20"/>
        </w:rPr>
        <w:t>,</w:t>
      </w:r>
      <w:r w:rsidRPr="00D95ACD">
        <w:rPr>
          <w:rFonts w:ascii="Arial" w:hAnsi="Arial" w:cs="Arial"/>
          <w:sz w:val="20"/>
        </w:rPr>
        <w:t xml:space="preserve"> EFS</w:t>
      </w:r>
      <w:r w:rsidR="00135424" w:rsidRPr="00D95ACD">
        <w:rPr>
          <w:rFonts w:ascii="Arial" w:hAnsi="Arial" w:cs="Arial"/>
          <w:sz w:val="20"/>
        </w:rPr>
        <w:t>,</w:t>
      </w:r>
      <w:r w:rsidR="007F1C84" w:rsidRPr="00D95ACD">
        <w:rPr>
          <w:rFonts w:ascii="Arial" w:hAnsi="Arial" w:cs="Arial"/>
          <w:sz w:val="20"/>
        </w:rPr>
        <w:t xml:space="preserve"> PFRON</w:t>
      </w:r>
      <w:r w:rsidR="004B4696" w:rsidRPr="00D95ACD">
        <w:rPr>
          <w:rFonts w:ascii="Arial" w:hAnsi="Arial" w:cs="Arial"/>
          <w:sz w:val="20"/>
        </w:rPr>
        <w:t>,</w:t>
      </w:r>
    </w:p>
    <w:p w:rsidR="00EC1CCF" w:rsidRPr="00D95ACD" w:rsidRDefault="00EC1CCF" w:rsidP="00337EF3">
      <w:pPr>
        <w:numPr>
          <w:ilvl w:val="0"/>
          <w:numId w:val="6"/>
        </w:numPr>
        <w:spacing w:line="360" w:lineRule="auto"/>
        <w:jc w:val="both"/>
        <w:rPr>
          <w:rFonts w:ascii="Arial" w:hAnsi="Arial" w:cs="Arial"/>
          <w:b/>
          <w:sz w:val="20"/>
        </w:rPr>
      </w:pPr>
      <w:r>
        <w:rPr>
          <w:rFonts w:ascii="Arial" w:hAnsi="Arial" w:cs="Arial"/>
          <w:sz w:val="20"/>
        </w:rPr>
        <w:t>naliczanie składek na ubezpieczenie zdrowotne za osoby bezrobotne,</w:t>
      </w:r>
    </w:p>
    <w:p w:rsidR="0071329E" w:rsidRPr="00D95ACD" w:rsidRDefault="00F22F9A" w:rsidP="00337EF3">
      <w:pPr>
        <w:numPr>
          <w:ilvl w:val="0"/>
          <w:numId w:val="6"/>
        </w:numPr>
        <w:spacing w:line="360" w:lineRule="auto"/>
        <w:jc w:val="both"/>
        <w:rPr>
          <w:rFonts w:ascii="Arial" w:hAnsi="Arial" w:cs="Arial"/>
          <w:b/>
          <w:sz w:val="20"/>
        </w:rPr>
      </w:pPr>
      <w:r w:rsidRPr="00D95ACD">
        <w:rPr>
          <w:rFonts w:ascii="Arial" w:hAnsi="Arial" w:cs="Arial"/>
          <w:sz w:val="20"/>
        </w:rPr>
        <w:t>wydawanie decyzji o</w:t>
      </w:r>
      <w:r w:rsidR="0071329E" w:rsidRPr="00D95ACD">
        <w:rPr>
          <w:rFonts w:ascii="Arial" w:hAnsi="Arial" w:cs="Arial"/>
          <w:sz w:val="20"/>
        </w:rPr>
        <w:t>:</w:t>
      </w:r>
    </w:p>
    <w:p w:rsidR="0071329E" w:rsidRPr="00D95ACD" w:rsidRDefault="0071329E" w:rsidP="001A13EE">
      <w:pPr>
        <w:spacing w:line="276" w:lineRule="auto"/>
        <w:ind w:left="720"/>
        <w:jc w:val="both"/>
        <w:rPr>
          <w:rFonts w:ascii="Arial" w:hAnsi="Arial" w:cs="Arial"/>
          <w:sz w:val="20"/>
        </w:rPr>
      </w:pPr>
      <w:r w:rsidRPr="00D95ACD">
        <w:rPr>
          <w:rFonts w:ascii="Arial" w:hAnsi="Arial" w:cs="Arial"/>
          <w:sz w:val="20"/>
        </w:rPr>
        <w:t xml:space="preserve">- </w:t>
      </w:r>
      <w:r w:rsidR="00F22F9A" w:rsidRPr="00D95ACD">
        <w:rPr>
          <w:rFonts w:ascii="Arial" w:hAnsi="Arial" w:cs="Arial"/>
          <w:sz w:val="20"/>
        </w:rPr>
        <w:t xml:space="preserve"> przyznaniu i utracie statusu osoby bezrobotnej,</w:t>
      </w:r>
      <w:r w:rsidRPr="00D95ACD">
        <w:rPr>
          <w:rFonts w:ascii="Arial" w:hAnsi="Arial" w:cs="Arial"/>
          <w:sz w:val="20"/>
        </w:rPr>
        <w:t xml:space="preserve"> </w:t>
      </w:r>
    </w:p>
    <w:p w:rsidR="0071329E" w:rsidRPr="00D95ACD" w:rsidRDefault="0071329E" w:rsidP="001A13EE">
      <w:pPr>
        <w:spacing w:line="276" w:lineRule="auto"/>
        <w:ind w:left="720"/>
        <w:rPr>
          <w:rFonts w:ascii="Arial" w:hAnsi="Arial" w:cs="Arial"/>
          <w:b/>
          <w:sz w:val="20"/>
        </w:rPr>
      </w:pPr>
      <w:r w:rsidRPr="00D95ACD">
        <w:rPr>
          <w:rFonts w:ascii="Arial" w:hAnsi="Arial" w:cs="Arial"/>
          <w:sz w:val="20"/>
        </w:rPr>
        <w:t>-</w:t>
      </w:r>
      <w:r w:rsidR="00307922" w:rsidRPr="00D95ACD">
        <w:rPr>
          <w:rFonts w:ascii="Arial" w:hAnsi="Arial" w:cs="Arial"/>
          <w:sz w:val="20"/>
        </w:rPr>
        <w:t xml:space="preserve">  </w:t>
      </w:r>
      <w:r w:rsidRPr="00D95ACD">
        <w:rPr>
          <w:rFonts w:ascii="Arial" w:hAnsi="Arial" w:cs="Arial"/>
          <w:sz w:val="20"/>
        </w:rPr>
        <w:t>przyznaniu</w:t>
      </w:r>
      <w:r w:rsidR="00CE42BC" w:rsidRPr="00D95ACD">
        <w:rPr>
          <w:rFonts w:ascii="Arial" w:hAnsi="Arial" w:cs="Arial"/>
          <w:sz w:val="20"/>
        </w:rPr>
        <w:t xml:space="preserve"> stypendium stażowego, szkoleniowego, dodatku aktywizacyjnego</w:t>
      </w:r>
      <w:r w:rsidR="00D47C03" w:rsidRPr="00D95ACD">
        <w:rPr>
          <w:rFonts w:ascii="Arial" w:hAnsi="Arial" w:cs="Arial"/>
          <w:sz w:val="20"/>
        </w:rPr>
        <w:t>,</w:t>
      </w:r>
      <w:r w:rsidR="00307922" w:rsidRPr="00D95ACD">
        <w:rPr>
          <w:rFonts w:ascii="Arial" w:hAnsi="Arial" w:cs="Arial"/>
          <w:sz w:val="20"/>
        </w:rPr>
        <w:t xml:space="preserve">  </w:t>
      </w:r>
      <w:r w:rsidR="00307922" w:rsidRPr="00D95ACD">
        <w:rPr>
          <w:rFonts w:ascii="Arial" w:hAnsi="Arial" w:cs="Arial"/>
          <w:sz w:val="20"/>
        </w:rPr>
        <w:br/>
        <w:t xml:space="preserve">   stypendium za uczestnictwo w studiach podyplomowych,</w:t>
      </w:r>
    </w:p>
    <w:p w:rsidR="004A0738" w:rsidRPr="00D95ACD" w:rsidRDefault="0071329E" w:rsidP="001A13EE">
      <w:pPr>
        <w:spacing w:line="276" w:lineRule="auto"/>
        <w:ind w:left="720"/>
        <w:jc w:val="both"/>
        <w:rPr>
          <w:rFonts w:ascii="Arial" w:hAnsi="Arial" w:cs="Arial"/>
          <w:sz w:val="20"/>
        </w:rPr>
      </w:pPr>
      <w:r w:rsidRPr="00D95ACD">
        <w:rPr>
          <w:rFonts w:ascii="Arial" w:hAnsi="Arial" w:cs="Arial"/>
          <w:sz w:val="20"/>
        </w:rPr>
        <w:t>-</w:t>
      </w:r>
      <w:r w:rsidR="00CE42BC" w:rsidRPr="00D95ACD">
        <w:rPr>
          <w:rFonts w:ascii="Arial" w:hAnsi="Arial" w:cs="Arial"/>
          <w:sz w:val="20"/>
        </w:rPr>
        <w:t xml:space="preserve">  </w:t>
      </w:r>
      <w:r w:rsidRPr="00D95ACD">
        <w:rPr>
          <w:rFonts w:ascii="Arial" w:hAnsi="Arial" w:cs="Arial"/>
          <w:sz w:val="20"/>
        </w:rPr>
        <w:t>obowiązku</w:t>
      </w:r>
      <w:r w:rsidR="00135424" w:rsidRPr="00D95ACD">
        <w:rPr>
          <w:rFonts w:ascii="Arial" w:hAnsi="Arial" w:cs="Arial"/>
          <w:sz w:val="20"/>
        </w:rPr>
        <w:t xml:space="preserve"> zwrotu nienależnie pobranych świadczeń</w:t>
      </w:r>
      <w:r w:rsidR="004A0738" w:rsidRPr="00D95ACD">
        <w:rPr>
          <w:rFonts w:ascii="Arial" w:hAnsi="Arial" w:cs="Arial"/>
          <w:sz w:val="20"/>
        </w:rPr>
        <w:t>,</w:t>
      </w:r>
    </w:p>
    <w:p w:rsidR="00DE6DCA" w:rsidRPr="00D95ACD" w:rsidRDefault="004A0738" w:rsidP="00DE6DCA">
      <w:pPr>
        <w:spacing w:line="276" w:lineRule="auto"/>
        <w:ind w:left="720"/>
        <w:jc w:val="both"/>
        <w:rPr>
          <w:rFonts w:ascii="Arial" w:hAnsi="Arial" w:cs="Arial"/>
          <w:b/>
          <w:sz w:val="20"/>
        </w:rPr>
      </w:pPr>
      <w:r w:rsidRPr="00D95ACD">
        <w:rPr>
          <w:rFonts w:ascii="Arial" w:hAnsi="Arial" w:cs="Arial"/>
          <w:sz w:val="20"/>
        </w:rPr>
        <w:t>-  wznowieniu postępowania</w:t>
      </w:r>
      <w:r w:rsidR="007934A7" w:rsidRPr="00D95ACD">
        <w:rPr>
          <w:rFonts w:ascii="Arial" w:hAnsi="Arial" w:cs="Arial"/>
          <w:sz w:val="20"/>
        </w:rPr>
        <w:t>,</w:t>
      </w:r>
    </w:p>
    <w:p w:rsidR="00A920EE" w:rsidRPr="00DE6DCA" w:rsidRDefault="00135424" w:rsidP="00337EF3">
      <w:pPr>
        <w:numPr>
          <w:ilvl w:val="0"/>
          <w:numId w:val="6"/>
        </w:numPr>
        <w:spacing w:line="360" w:lineRule="auto"/>
        <w:jc w:val="both"/>
        <w:rPr>
          <w:rFonts w:ascii="Arial" w:hAnsi="Arial" w:cs="Arial"/>
          <w:b/>
          <w:sz w:val="20"/>
        </w:rPr>
      </w:pPr>
      <w:r w:rsidRPr="00D95ACD">
        <w:rPr>
          <w:rFonts w:ascii="Arial" w:hAnsi="Arial" w:cs="Arial"/>
          <w:sz w:val="20"/>
        </w:rPr>
        <w:t>wydawanie zaświadczeń o okresach pobierania zasiłku, do stażu pracy,</w:t>
      </w:r>
      <w:r w:rsidR="00A920EE" w:rsidRPr="00D95ACD">
        <w:rPr>
          <w:rFonts w:ascii="Arial" w:hAnsi="Arial" w:cs="Arial"/>
          <w:sz w:val="20"/>
        </w:rPr>
        <w:t xml:space="preserve"> naliczania kapitału początkowego, do świadczeń </w:t>
      </w:r>
      <w:proofErr w:type="spellStart"/>
      <w:r w:rsidR="00A920EE" w:rsidRPr="00D95ACD">
        <w:rPr>
          <w:rFonts w:ascii="Arial" w:hAnsi="Arial" w:cs="Arial"/>
          <w:sz w:val="20"/>
        </w:rPr>
        <w:t>emerytalno</w:t>
      </w:r>
      <w:proofErr w:type="spellEnd"/>
      <w:r w:rsidR="009341B7">
        <w:rPr>
          <w:rFonts w:ascii="Arial" w:hAnsi="Arial" w:cs="Arial"/>
          <w:sz w:val="20"/>
        </w:rPr>
        <w:t xml:space="preserve"> -</w:t>
      </w:r>
      <w:r w:rsidR="00A920EE" w:rsidRPr="00D95ACD">
        <w:rPr>
          <w:rFonts w:ascii="Arial" w:hAnsi="Arial" w:cs="Arial"/>
          <w:sz w:val="20"/>
        </w:rPr>
        <w:t xml:space="preserve"> rentowych,</w:t>
      </w:r>
    </w:p>
    <w:p w:rsidR="00DE6DCA" w:rsidRPr="00D95ACD" w:rsidRDefault="00DE6DCA" w:rsidP="00337EF3">
      <w:pPr>
        <w:numPr>
          <w:ilvl w:val="0"/>
          <w:numId w:val="6"/>
        </w:numPr>
        <w:spacing w:line="360" w:lineRule="auto"/>
        <w:jc w:val="both"/>
        <w:rPr>
          <w:rFonts w:ascii="Arial" w:hAnsi="Arial" w:cs="Arial"/>
          <w:b/>
          <w:sz w:val="20"/>
        </w:rPr>
      </w:pPr>
      <w:r>
        <w:rPr>
          <w:rFonts w:ascii="Arial" w:hAnsi="Arial" w:cs="Arial"/>
          <w:sz w:val="20"/>
        </w:rPr>
        <w:t xml:space="preserve">rozpatrywanie </w:t>
      </w:r>
      <w:proofErr w:type="spellStart"/>
      <w:r>
        <w:rPr>
          <w:rFonts w:ascii="Arial" w:hAnsi="Arial" w:cs="Arial"/>
          <w:sz w:val="20"/>
        </w:rPr>
        <w:t>odwołań</w:t>
      </w:r>
      <w:proofErr w:type="spellEnd"/>
      <w:r>
        <w:rPr>
          <w:rFonts w:ascii="Arial" w:hAnsi="Arial" w:cs="Arial"/>
          <w:sz w:val="20"/>
        </w:rPr>
        <w:t xml:space="preserve"> od decyzji,</w:t>
      </w:r>
    </w:p>
    <w:p w:rsidR="00A920EE" w:rsidRPr="00D95ACD" w:rsidRDefault="00A920EE" w:rsidP="00337EF3">
      <w:pPr>
        <w:numPr>
          <w:ilvl w:val="0"/>
          <w:numId w:val="6"/>
        </w:numPr>
        <w:spacing w:line="360" w:lineRule="auto"/>
        <w:jc w:val="both"/>
        <w:rPr>
          <w:rFonts w:ascii="Arial" w:hAnsi="Arial" w:cs="Arial"/>
          <w:b/>
          <w:sz w:val="20"/>
        </w:rPr>
      </w:pPr>
      <w:r w:rsidRPr="00D95ACD">
        <w:rPr>
          <w:rFonts w:ascii="Arial" w:hAnsi="Arial" w:cs="Arial"/>
          <w:sz w:val="20"/>
        </w:rPr>
        <w:t>sporządzanie dokumentacji zgłoszeniowej w zakresie ubezpieczeń zdrowotnych</w:t>
      </w:r>
      <w:r w:rsidR="007F1C84" w:rsidRPr="00D95ACD">
        <w:rPr>
          <w:rFonts w:ascii="Arial" w:hAnsi="Arial" w:cs="Arial"/>
          <w:sz w:val="20"/>
        </w:rPr>
        <w:br/>
        <w:t>i społecznych</w:t>
      </w:r>
      <w:r w:rsidRPr="00D95ACD">
        <w:rPr>
          <w:rFonts w:ascii="Arial" w:hAnsi="Arial" w:cs="Arial"/>
          <w:sz w:val="20"/>
        </w:rPr>
        <w:t xml:space="preserve"> osób bezrobotnych</w:t>
      </w:r>
      <w:r w:rsidR="00EC1CCF">
        <w:rPr>
          <w:rFonts w:ascii="Arial" w:hAnsi="Arial" w:cs="Arial"/>
          <w:sz w:val="20"/>
        </w:rPr>
        <w:t xml:space="preserve">, </w:t>
      </w:r>
      <w:r w:rsidRPr="00D95ACD">
        <w:rPr>
          <w:rFonts w:ascii="Arial" w:hAnsi="Arial" w:cs="Arial"/>
          <w:sz w:val="20"/>
        </w:rPr>
        <w:t>obsługa programu „Płatnik”,</w:t>
      </w:r>
    </w:p>
    <w:p w:rsidR="00940A4A" w:rsidRPr="00D95ACD" w:rsidRDefault="00940A4A" w:rsidP="00337EF3">
      <w:pPr>
        <w:numPr>
          <w:ilvl w:val="0"/>
          <w:numId w:val="6"/>
        </w:numPr>
        <w:spacing w:line="360" w:lineRule="auto"/>
        <w:jc w:val="both"/>
        <w:rPr>
          <w:rFonts w:ascii="Arial" w:hAnsi="Arial" w:cs="Arial"/>
          <w:b/>
          <w:sz w:val="20"/>
        </w:rPr>
      </w:pPr>
      <w:r w:rsidRPr="00D95ACD">
        <w:rPr>
          <w:rFonts w:ascii="Arial" w:hAnsi="Arial" w:cs="Arial"/>
          <w:sz w:val="20"/>
        </w:rPr>
        <w:t>współpraca z ZUS w zakresie koordynacji  dokumentów zgłoszeniowych</w:t>
      </w:r>
      <w:r w:rsidR="004B4696" w:rsidRPr="00D95ACD">
        <w:rPr>
          <w:rFonts w:ascii="Arial" w:hAnsi="Arial" w:cs="Arial"/>
          <w:sz w:val="20"/>
        </w:rPr>
        <w:t>,</w:t>
      </w:r>
      <w:r w:rsidRPr="00D95ACD">
        <w:rPr>
          <w:rFonts w:ascii="Arial" w:hAnsi="Arial" w:cs="Arial"/>
          <w:sz w:val="20"/>
        </w:rPr>
        <w:t xml:space="preserve"> </w:t>
      </w:r>
    </w:p>
    <w:p w:rsidR="00DB2977" w:rsidRPr="009E3C24" w:rsidRDefault="00DB2977" w:rsidP="00337EF3">
      <w:pPr>
        <w:numPr>
          <w:ilvl w:val="0"/>
          <w:numId w:val="6"/>
        </w:numPr>
        <w:spacing w:line="360" w:lineRule="auto"/>
        <w:jc w:val="both"/>
        <w:rPr>
          <w:rFonts w:ascii="Arial" w:hAnsi="Arial" w:cs="Arial"/>
          <w:b/>
          <w:sz w:val="20"/>
        </w:rPr>
      </w:pPr>
      <w:r w:rsidRPr="00D95ACD">
        <w:rPr>
          <w:rFonts w:ascii="Arial" w:hAnsi="Arial" w:cs="Arial"/>
          <w:sz w:val="20"/>
        </w:rPr>
        <w:t>realizacja zadań wynikających z ustawy o podatku dochodowym od osób fizycznych,</w:t>
      </w:r>
    </w:p>
    <w:p w:rsidR="009E3C24" w:rsidRPr="00D95ACD" w:rsidRDefault="009E3C24" w:rsidP="00337EF3">
      <w:pPr>
        <w:numPr>
          <w:ilvl w:val="0"/>
          <w:numId w:val="6"/>
        </w:numPr>
        <w:spacing w:line="360" w:lineRule="auto"/>
        <w:jc w:val="both"/>
        <w:rPr>
          <w:rFonts w:ascii="Arial" w:hAnsi="Arial" w:cs="Arial"/>
          <w:b/>
          <w:sz w:val="20"/>
        </w:rPr>
      </w:pPr>
      <w:r>
        <w:rPr>
          <w:rFonts w:ascii="Arial" w:hAnsi="Arial" w:cs="Arial"/>
          <w:sz w:val="20"/>
        </w:rPr>
        <w:t>realizowanie zadań wynikających z koordynacji systemów zabezpieczenia społecznego państw – członków Unii Europejskiej oraz państw, z którymi Unia zawarła umowy o swobodnym przepływie osób w zakresie świadczeń dla bezrobotnych,</w:t>
      </w:r>
    </w:p>
    <w:p w:rsidR="004B4696" w:rsidRPr="00D95ACD" w:rsidRDefault="004B4696" w:rsidP="00337EF3">
      <w:pPr>
        <w:numPr>
          <w:ilvl w:val="0"/>
          <w:numId w:val="6"/>
        </w:numPr>
        <w:spacing w:line="360" w:lineRule="auto"/>
        <w:jc w:val="both"/>
        <w:rPr>
          <w:rFonts w:ascii="Arial" w:hAnsi="Arial" w:cs="Arial"/>
          <w:b/>
          <w:sz w:val="20"/>
        </w:rPr>
      </w:pPr>
      <w:r w:rsidRPr="00D95ACD">
        <w:rPr>
          <w:rFonts w:ascii="Arial" w:hAnsi="Arial" w:cs="Arial"/>
          <w:sz w:val="20"/>
        </w:rPr>
        <w:t>współpraca z Państwową Inspekcją Pracy w zakresie kontroli przestrzegania legalności zatrudnienia, innej pracy zarobkowej  i wykonywania działalności gospodarczej,</w:t>
      </w:r>
    </w:p>
    <w:p w:rsidR="007934A7" w:rsidRPr="00EC1CCF" w:rsidRDefault="007934A7" w:rsidP="00337EF3">
      <w:pPr>
        <w:numPr>
          <w:ilvl w:val="0"/>
          <w:numId w:val="6"/>
        </w:numPr>
        <w:spacing w:line="360" w:lineRule="auto"/>
        <w:rPr>
          <w:rFonts w:ascii="Arial" w:hAnsi="Arial" w:cs="Arial"/>
          <w:b/>
          <w:sz w:val="20"/>
        </w:rPr>
      </w:pPr>
      <w:r w:rsidRPr="00D95ACD">
        <w:rPr>
          <w:rFonts w:ascii="Arial" w:hAnsi="Arial" w:cs="Arial"/>
          <w:sz w:val="20"/>
        </w:rPr>
        <w:t xml:space="preserve">współpraca z organami rentowymi w zakresie zaliczania pobranych świadczeń na poczet przyznanych przez organ rentowy świadczeń na podstawie </w:t>
      </w:r>
      <w:r w:rsidR="00EC1CCF">
        <w:rPr>
          <w:rFonts w:ascii="Arial" w:hAnsi="Arial" w:cs="Arial"/>
          <w:sz w:val="20"/>
        </w:rPr>
        <w:t>przepisów</w:t>
      </w:r>
      <w:r w:rsidR="00DE6DCA">
        <w:rPr>
          <w:rFonts w:ascii="Arial" w:hAnsi="Arial" w:cs="Arial"/>
          <w:sz w:val="20"/>
        </w:rPr>
        <w:t xml:space="preserve"> </w:t>
      </w:r>
      <w:r w:rsidRPr="00D95ACD">
        <w:rPr>
          <w:rFonts w:ascii="Arial" w:hAnsi="Arial" w:cs="Arial"/>
          <w:sz w:val="20"/>
        </w:rPr>
        <w:t xml:space="preserve"> o emeryturach</w:t>
      </w:r>
      <w:r w:rsidR="00DE6DCA">
        <w:rPr>
          <w:rFonts w:ascii="Arial" w:hAnsi="Arial" w:cs="Arial"/>
          <w:sz w:val="20"/>
        </w:rPr>
        <w:br/>
      </w:r>
      <w:r w:rsidRPr="00D95ACD">
        <w:rPr>
          <w:rFonts w:ascii="Arial" w:hAnsi="Arial" w:cs="Arial"/>
          <w:sz w:val="20"/>
        </w:rPr>
        <w:t>i rentach z Funduszu Ubezpieczeń Społecznych,</w:t>
      </w:r>
    </w:p>
    <w:p w:rsidR="00EC1CCF" w:rsidRPr="00D95ACD" w:rsidRDefault="00EC1CCF" w:rsidP="00337EF3">
      <w:pPr>
        <w:numPr>
          <w:ilvl w:val="0"/>
          <w:numId w:val="6"/>
        </w:numPr>
        <w:spacing w:line="360" w:lineRule="auto"/>
        <w:jc w:val="both"/>
        <w:rPr>
          <w:rFonts w:ascii="Arial" w:hAnsi="Arial" w:cs="Arial"/>
          <w:b/>
          <w:sz w:val="20"/>
        </w:rPr>
      </w:pPr>
      <w:r>
        <w:rPr>
          <w:rFonts w:ascii="Arial" w:hAnsi="Arial" w:cs="Arial"/>
          <w:sz w:val="20"/>
        </w:rPr>
        <w:lastRenderedPageBreak/>
        <w:t>współpraca z Ośrodkami Pomocy Społecznej w zakresie Samorządowej Elektronicznej Platformy Informacyjnej SEPI,</w:t>
      </w:r>
    </w:p>
    <w:p w:rsidR="0021628D" w:rsidRPr="00D95ACD" w:rsidRDefault="0021628D" w:rsidP="00337EF3">
      <w:pPr>
        <w:numPr>
          <w:ilvl w:val="0"/>
          <w:numId w:val="6"/>
        </w:numPr>
        <w:spacing w:line="360" w:lineRule="auto"/>
        <w:jc w:val="both"/>
        <w:rPr>
          <w:rFonts w:ascii="Arial" w:hAnsi="Arial" w:cs="Arial"/>
          <w:b/>
          <w:sz w:val="20"/>
        </w:rPr>
      </w:pPr>
      <w:r w:rsidRPr="00D95ACD">
        <w:rPr>
          <w:rFonts w:ascii="Arial" w:hAnsi="Arial" w:cs="Arial"/>
          <w:sz w:val="20"/>
        </w:rPr>
        <w:t xml:space="preserve">współpraca z instytucjami, organizacjami i urzędami w zakresie udostępniania danych osobowych zgodnie z ustawą o ochronie danych osobowych, </w:t>
      </w:r>
    </w:p>
    <w:p w:rsidR="00EE307C" w:rsidRPr="00D95ACD" w:rsidRDefault="00EE307C" w:rsidP="00337EF3">
      <w:pPr>
        <w:numPr>
          <w:ilvl w:val="0"/>
          <w:numId w:val="6"/>
        </w:numPr>
        <w:spacing w:line="360" w:lineRule="auto"/>
        <w:jc w:val="both"/>
        <w:rPr>
          <w:rFonts w:ascii="Arial" w:hAnsi="Arial" w:cs="Arial"/>
          <w:b/>
          <w:sz w:val="20"/>
        </w:rPr>
      </w:pPr>
      <w:r w:rsidRPr="00D95ACD">
        <w:rPr>
          <w:rFonts w:ascii="Arial" w:hAnsi="Arial" w:cs="Arial"/>
          <w:sz w:val="20"/>
        </w:rPr>
        <w:t>generowanie i drukowanie informacji o dochodach PIT-11</w:t>
      </w:r>
      <w:r w:rsidR="007934A7" w:rsidRPr="00D95ACD">
        <w:rPr>
          <w:rFonts w:ascii="Arial" w:hAnsi="Arial" w:cs="Arial"/>
          <w:sz w:val="20"/>
        </w:rPr>
        <w:t>,</w:t>
      </w:r>
    </w:p>
    <w:p w:rsidR="00A920EE" w:rsidRPr="00D95ACD" w:rsidRDefault="00A920EE" w:rsidP="00337EF3">
      <w:pPr>
        <w:numPr>
          <w:ilvl w:val="0"/>
          <w:numId w:val="6"/>
        </w:numPr>
        <w:spacing w:line="360" w:lineRule="auto"/>
        <w:jc w:val="both"/>
        <w:rPr>
          <w:rFonts w:ascii="Arial" w:hAnsi="Arial" w:cs="Arial"/>
          <w:b/>
          <w:sz w:val="20"/>
        </w:rPr>
      </w:pPr>
      <w:r w:rsidRPr="00D95ACD">
        <w:rPr>
          <w:rFonts w:ascii="Arial" w:hAnsi="Arial" w:cs="Arial"/>
          <w:sz w:val="20"/>
        </w:rPr>
        <w:t>przyznawanie</w:t>
      </w:r>
      <w:r w:rsidR="00940A4A" w:rsidRPr="00D95ACD">
        <w:rPr>
          <w:rFonts w:ascii="Arial" w:hAnsi="Arial" w:cs="Arial"/>
          <w:sz w:val="20"/>
        </w:rPr>
        <w:t xml:space="preserve"> i wypłacanie</w:t>
      </w:r>
      <w:r w:rsidRPr="00D95ACD">
        <w:rPr>
          <w:rFonts w:ascii="Arial" w:hAnsi="Arial" w:cs="Arial"/>
          <w:sz w:val="20"/>
        </w:rPr>
        <w:t xml:space="preserve"> dodatków aktywizacyjnych,</w:t>
      </w:r>
    </w:p>
    <w:p w:rsidR="003B49B5" w:rsidRPr="00D95ACD" w:rsidRDefault="003B49B5" w:rsidP="00337EF3">
      <w:pPr>
        <w:numPr>
          <w:ilvl w:val="0"/>
          <w:numId w:val="6"/>
        </w:numPr>
        <w:spacing w:line="360" w:lineRule="auto"/>
        <w:jc w:val="both"/>
        <w:rPr>
          <w:rFonts w:ascii="Arial" w:hAnsi="Arial" w:cs="Arial"/>
          <w:b/>
          <w:sz w:val="20"/>
        </w:rPr>
      </w:pPr>
      <w:r w:rsidRPr="00D95ACD">
        <w:rPr>
          <w:rFonts w:ascii="Arial" w:hAnsi="Arial" w:cs="Arial"/>
          <w:sz w:val="20"/>
        </w:rPr>
        <w:t xml:space="preserve">przyznawanie i wypłacanie </w:t>
      </w:r>
      <w:r w:rsidR="009909A2" w:rsidRPr="00D95ACD">
        <w:rPr>
          <w:rFonts w:ascii="Arial" w:hAnsi="Arial" w:cs="Arial"/>
          <w:sz w:val="20"/>
        </w:rPr>
        <w:t>stypendiów</w:t>
      </w:r>
      <w:r w:rsidRPr="00D95ACD">
        <w:rPr>
          <w:rFonts w:ascii="Arial" w:hAnsi="Arial" w:cs="Arial"/>
          <w:sz w:val="20"/>
        </w:rPr>
        <w:t xml:space="preserve"> za okres uczestnictwa w studiach podyplomowych</w:t>
      </w:r>
      <w:r w:rsidR="00FB7BE6" w:rsidRPr="00D95ACD">
        <w:rPr>
          <w:rFonts w:ascii="Arial" w:hAnsi="Arial" w:cs="Arial"/>
          <w:sz w:val="20"/>
        </w:rPr>
        <w:t>.</w:t>
      </w:r>
    </w:p>
    <w:p w:rsidR="009F41B1" w:rsidRPr="00D95ACD" w:rsidRDefault="009F41B1" w:rsidP="00244020">
      <w:pPr>
        <w:spacing w:line="360" w:lineRule="auto"/>
        <w:ind w:firstLine="360"/>
        <w:jc w:val="both"/>
        <w:rPr>
          <w:rFonts w:ascii="Arial" w:hAnsi="Arial" w:cs="Arial"/>
          <w:b/>
          <w:color w:val="002060"/>
          <w:sz w:val="20"/>
        </w:rPr>
      </w:pPr>
    </w:p>
    <w:p w:rsidR="000B4889" w:rsidRDefault="000B4889" w:rsidP="000B4889">
      <w:pPr>
        <w:spacing w:line="360" w:lineRule="auto"/>
        <w:ind w:firstLine="360"/>
        <w:jc w:val="both"/>
        <w:rPr>
          <w:rFonts w:ascii="Arial" w:hAnsi="Arial" w:cs="Arial"/>
          <w:b/>
          <w:sz w:val="20"/>
        </w:rPr>
      </w:pPr>
      <w:r>
        <w:rPr>
          <w:rFonts w:ascii="Arial" w:hAnsi="Arial" w:cs="Arial"/>
          <w:b/>
          <w:color w:val="002060"/>
          <w:sz w:val="24"/>
          <w:szCs w:val="24"/>
        </w:rPr>
        <w:t xml:space="preserve">W 2021 roku Powiatowy Urząd Pracy w Chełmie: </w:t>
      </w:r>
    </w:p>
    <w:p w:rsidR="000B4889" w:rsidRDefault="000B4889" w:rsidP="000B4889">
      <w:pPr>
        <w:pStyle w:val="Default"/>
        <w:numPr>
          <w:ilvl w:val="0"/>
          <w:numId w:val="24"/>
        </w:numPr>
        <w:suppressAutoHyphens/>
        <w:autoSpaceDN/>
        <w:adjustRightInd/>
        <w:spacing w:line="360" w:lineRule="auto"/>
        <w:jc w:val="both"/>
        <w:rPr>
          <w:rFonts w:ascii="Arial" w:hAnsi="Arial" w:cs="Arial"/>
          <w:b/>
          <w:sz w:val="20"/>
          <w:szCs w:val="20"/>
        </w:rPr>
      </w:pPr>
      <w:r>
        <w:rPr>
          <w:rFonts w:ascii="Arial" w:hAnsi="Arial" w:cs="Arial"/>
          <w:b/>
          <w:color w:val="auto"/>
          <w:sz w:val="20"/>
          <w:szCs w:val="20"/>
        </w:rPr>
        <w:t>Wydał 20727 decyzji</w:t>
      </w:r>
      <w:r>
        <w:rPr>
          <w:rFonts w:ascii="Arial" w:hAnsi="Arial" w:cs="Arial"/>
          <w:color w:val="auto"/>
          <w:sz w:val="20"/>
          <w:szCs w:val="20"/>
        </w:rPr>
        <w:t xml:space="preserve"> </w:t>
      </w:r>
      <w:r>
        <w:rPr>
          <w:rFonts w:ascii="Arial" w:hAnsi="Arial" w:cs="Arial"/>
          <w:b/>
          <w:color w:val="auto"/>
          <w:sz w:val="20"/>
          <w:szCs w:val="20"/>
        </w:rPr>
        <w:t>dotyczących</w:t>
      </w:r>
      <w:r>
        <w:rPr>
          <w:rFonts w:ascii="Arial" w:hAnsi="Arial" w:cs="Arial"/>
          <w:color w:val="auto"/>
          <w:sz w:val="20"/>
          <w:szCs w:val="20"/>
        </w:rPr>
        <w:t>:</w:t>
      </w:r>
      <w:r>
        <w:rPr>
          <w:rFonts w:ascii="Arial" w:hAnsi="Arial" w:cs="Arial"/>
          <w:sz w:val="20"/>
          <w:szCs w:val="20"/>
        </w:rPr>
        <w:t xml:space="preserve"> statusu osoby bezrobotnej, prawa do pobierania zasiłku,</w:t>
      </w:r>
      <w:r>
        <w:rPr>
          <w:rFonts w:ascii="Arial" w:hAnsi="Arial" w:cs="Arial"/>
          <w:sz w:val="20"/>
          <w:szCs w:val="20"/>
        </w:rPr>
        <w:br/>
        <w:t>z tytułu podjęcia zatrudnienia, niepotwierdzenia gotowości do pracy, dobrowolnej rezygnacji, decyzji do zwrotu z tytułu nienależnie pobranych świadczeń, wznowieniu postępowania, stypendium stażowego, szkoleniowego, stypendium na studia podyplomowe, dodatku aktywizacyjnego.</w:t>
      </w:r>
    </w:p>
    <w:p w:rsidR="000B4889" w:rsidRDefault="000B4889" w:rsidP="000B4889">
      <w:pPr>
        <w:pStyle w:val="Default"/>
        <w:numPr>
          <w:ilvl w:val="0"/>
          <w:numId w:val="24"/>
        </w:numPr>
        <w:suppressAutoHyphens/>
        <w:autoSpaceDN/>
        <w:adjustRightInd/>
        <w:spacing w:line="360" w:lineRule="auto"/>
        <w:jc w:val="both"/>
        <w:rPr>
          <w:rFonts w:ascii="Arial" w:hAnsi="Arial" w:cs="Arial"/>
          <w:b/>
          <w:sz w:val="20"/>
          <w:szCs w:val="20"/>
        </w:rPr>
      </w:pPr>
      <w:r>
        <w:rPr>
          <w:rFonts w:ascii="Arial" w:hAnsi="Arial" w:cs="Arial"/>
          <w:b/>
          <w:sz w:val="20"/>
          <w:szCs w:val="20"/>
        </w:rPr>
        <w:t>Wydał 8500 informacji</w:t>
      </w:r>
      <w:r>
        <w:rPr>
          <w:rFonts w:ascii="Arial" w:hAnsi="Arial" w:cs="Arial"/>
          <w:sz w:val="20"/>
          <w:szCs w:val="20"/>
        </w:rPr>
        <w:t xml:space="preserve"> o statusie osoby bezrobotnej, ubezpieczeniu zdrowotnym,</w:t>
      </w:r>
      <w:r>
        <w:rPr>
          <w:rFonts w:ascii="Arial" w:hAnsi="Arial" w:cs="Arial"/>
          <w:sz w:val="20"/>
          <w:szCs w:val="20"/>
        </w:rPr>
        <w:br/>
        <w:t xml:space="preserve">o okresach pobierania zasiłku, stażu pracy, naliczania kapitału początkowego, do świadczeń </w:t>
      </w:r>
      <w:proofErr w:type="spellStart"/>
      <w:r>
        <w:rPr>
          <w:rFonts w:ascii="Arial" w:hAnsi="Arial" w:cs="Arial"/>
          <w:sz w:val="20"/>
          <w:szCs w:val="20"/>
        </w:rPr>
        <w:t>emerytalno</w:t>
      </w:r>
      <w:proofErr w:type="spellEnd"/>
      <w:r>
        <w:rPr>
          <w:rFonts w:ascii="Arial" w:hAnsi="Arial" w:cs="Arial"/>
          <w:sz w:val="20"/>
          <w:szCs w:val="20"/>
        </w:rPr>
        <w:t xml:space="preserve"> - rentowych. </w:t>
      </w:r>
    </w:p>
    <w:p w:rsidR="000B4889" w:rsidRDefault="000B4889" w:rsidP="000B4889">
      <w:pPr>
        <w:pStyle w:val="Default"/>
        <w:numPr>
          <w:ilvl w:val="0"/>
          <w:numId w:val="24"/>
        </w:numPr>
        <w:suppressAutoHyphens/>
        <w:autoSpaceDN/>
        <w:adjustRightInd/>
        <w:spacing w:after="25" w:line="360" w:lineRule="auto"/>
        <w:jc w:val="both"/>
        <w:rPr>
          <w:rFonts w:ascii="Arial" w:hAnsi="Arial" w:cs="Arial"/>
          <w:b/>
          <w:sz w:val="20"/>
          <w:szCs w:val="20"/>
        </w:rPr>
      </w:pPr>
      <w:r>
        <w:rPr>
          <w:rFonts w:ascii="Arial" w:hAnsi="Arial" w:cs="Arial"/>
          <w:b/>
          <w:sz w:val="20"/>
          <w:szCs w:val="20"/>
        </w:rPr>
        <w:t xml:space="preserve">Wygenerował i wydrukował 2472 informacje o dochodach PIT-11, </w:t>
      </w:r>
      <w:r>
        <w:rPr>
          <w:rFonts w:ascii="Arial" w:hAnsi="Arial" w:cs="Arial"/>
          <w:sz w:val="20"/>
          <w:szCs w:val="20"/>
        </w:rPr>
        <w:t>przesyłając osobom bezrobotnym i przekazując do Urzędu Skarbowego.</w:t>
      </w:r>
    </w:p>
    <w:p w:rsidR="000B4889" w:rsidRDefault="000B4889" w:rsidP="000B4889">
      <w:pPr>
        <w:pStyle w:val="Default"/>
        <w:numPr>
          <w:ilvl w:val="0"/>
          <w:numId w:val="24"/>
        </w:numPr>
        <w:suppressAutoHyphens/>
        <w:autoSpaceDN/>
        <w:adjustRightInd/>
        <w:spacing w:line="360" w:lineRule="auto"/>
        <w:jc w:val="both"/>
        <w:rPr>
          <w:rFonts w:ascii="Arial" w:hAnsi="Arial" w:cs="Arial"/>
          <w:b/>
          <w:sz w:val="20"/>
          <w:szCs w:val="20"/>
        </w:rPr>
      </w:pPr>
      <w:r>
        <w:rPr>
          <w:rFonts w:ascii="Arial" w:hAnsi="Arial" w:cs="Arial"/>
          <w:b/>
          <w:sz w:val="20"/>
          <w:szCs w:val="20"/>
        </w:rPr>
        <w:t xml:space="preserve">W 2021 roku </w:t>
      </w:r>
      <w:r w:rsidRPr="00592C5B">
        <w:rPr>
          <w:rFonts w:ascii="Arial" w:hAnsi="Arial" w:cs="Arial"/>
          <w:b/>
          <w:color w:val="auto"/>
          <w:sz w:val="20"/>
          <w:szCs w:val="20"/>
        </w:rPr>
        <w:t>w</w:t>
      </w:r>
      <w:r>
        <w:rPr>
          <w:rFonts w:ascii="Arial" w:hAnsi="Arial" w:cs="Arial"/>
          <w:b/>
          <w:sz w:val="20"/>
          <w:szCs w:val="20"/>
        </w:rPr>
        <w:t xml:space="preserve"> ramach Samorządowej Elektronicznej Platformy Elektronicznej /SEPI/ wydano Ośrodkom Pomocy Społecznej w formie elektronicznej – 2611 zaświadczeń, </w:t>
      </w:r>
      <w:r>
        <w:rPr>
          <w:rFonts w:ascii="Arial" w:hAnsi="Arial" w:cs="Arial"/>
          <w:sz w:val="20"/>
          <w:szCs w:val="20"/>
        </w:rPr>
        <w:t>dotyczących statusu osób bezrobotnych i poszukujących pracy.</w:t>
      </w:r>
    </w:p>
    <w:p w:rsidR="000B4889" w:rsidRDefault="000B4889" w:rsidP="000B4889">
      <w:pPr>
        <w:pStyle w:val="Default"/>
        <w:numPr>
          <w:ilvl w:val="0"/>
          <w:numId w:val="24"/>
        </w:numPr>
        <w:suppressAutoHyphens/>
        <w:autoSpaceDN/>
        <w:adjustRightInd/>
        <w:spacing w:line="360" w:lineRule="auto"/>
        <w:jc w:val="both"/>
        <w:rPr>
          <w:rFonts w:ascii="Arial" w:eastAsia="Calibri" w:hAnsi="Arial" w:cs="Arial"/>
          <w:b/>
          <w:sz w:val="20"/>
        </w:rPr>
      </w:pPr>
      <w:r>
        <w:rPr>
          <w:rFonts w:ascii="Arial" w:hAnsi="Arial" w:cs="Arial"/>
          <w:b/>
          <w:sz w:val="20"/>
          <w:szCs w:val="20"/>
        </w:rPr>
        <w:t xml:space="preserve"> W wyniku internetowego systemu rejestracji osób bezrobotnych </w:t>
      </w:r>
      <w:r>
        <w:rPr>
          <w:rFonts w:ascii="Arial" w:hAnsi="Arial" w:cs="Arial"/>
          <w:b/>
          <w:sz w:val="20"/>
          <w:szCs w:val="20"/>
        </w:rPr>
        <w:br/>
        <w:t>i poszukujących pracy  zarejestrowało się  1094 osoby.</w:t>
      </w:r>
    </w:p>
    <w:p w:rsidR="000B4889" w:rsidRDefault="000B4889" w:rsidP="000B4889">
      <w:pPr>
        <w:numPr>
          <w:ilvl w:val="0"/>
          <w:numId w:val="24"/>
        </w:numPr>
        <w:suppressAutoHyphens/>
        <w:spacing w:line="360" w:lineRule="auto"/>
        <w:jc w:val="both"/>
        <w:rPr>
          <w:rFonts w:ascii="Arial" w:eastAsia="Calibri" w:hAnsi="Arial" w:cs="Arial"/>
          <w:b/>
          <w:sz w:val="20"/>
        </w:rPr>
      </w:pPr>
      <w:r>
        <w:rPr>
          <w:rFonts w:ascii="Arial" w:eastAsia="Calibri" w:hAnsi="Arial" w:cs="Arial"/>
          <w:b/>
          <w:sz w:val="20"/>
        </w:rPr>
        <w:t xml:space="preserve">Wypłacał zasiłki osobom bezrobotnym, stypendia stażowe, szkoleniowe, stypendia za okres uczestnictwa w studiach podyplomowych, przekazując należne świadczenia na indywidualne konta osób bezrobotnych. </w:t>
      </w:r>
    </w:p>
    <w:p w:rsidR="000B4889" w:rsidRDefault="000B4889" w:rsidP="000B4889">
      <w:pPr>
        <w:numPr>
          <w:ilvl w:val="0"/>
          <w:numId w:val="24"/>
        </w:numPr>
        <w:suppressAutoHyphens/>
        <w:spacing w:line="360" w:lineRule="auto"/>
        <w:jc w:val="both"/>
        <w:rPr>
          <w:rFonts w:ascii="Arial" w:eastAsia="Calibri" w:hAnsi="Arial" w:cs="Arial"/>
          <w:b/>
          <w:sz w:val="20"/>
        </w:rPr>
      </w:pPr>
      <w:r>
        <w:rPr>
          <w:rFonts w:ascii="Arial" w:eastAsia="Calibri" w:hAnsi="Arial" w:cs="Arial"/>
          <w:b/>
          <w:sz w:val="20"/>
        </w:rPr>
        <w:t>Ustalał uprawnienia i wypłacał dodatki aktywizacyjne</w:t>
      </w:r>
    </w:p>
    <w:p w:rsidR="000B4889" w:rsidRDefault="000B4889" w:rsidP="000B4889">
      <w:pPr>
        <w:spacing w:line="360" w:lineRule="auto"/>
        <w:ind w:left="720"/>
        <w:jc w:val="both"/>
        <w:rPr>
          <w:rFonts w:ascii="Arial" w:hAnsi="Arial" w:cs="Arial"/>
          <w:b/>
          <w:sz w:val="20"/>
        </w:rPr>
      </w:pPr>
      <w:r>
        <w:rPr>
          <w:rFonts w:ascii="Arial" w:eastAsia="Calibri" w:hAnsi="Arial" w:cs="Arial"/>
          <w:b/>
          <w:sz w:val="20"/>
        </w:rPr>
        <w:t>Przyznał 413 dodatki</w:t>
      </w:r>
      <w:r>
        <w:rPr>
          <w:rFonts w:ascii="Arial" w:eastAsia="Calibri" w:hAnsi="Arial" w:cs="Arial"/>
          <w:sz w:val="20"/>
        </w:rPr>
        <w:t xml:space="preserve"> </w:t>
      </w:r>
      <w:r>
        <w:rPr>
          <w:rFonts w:ascii="Arial" w:eastAsia="Calibri" w:hAnsi="Arial" w:cs="Arial"/>
          <w:b/>
          <w:sz w:val="20"/>
        </w:rPr>
        <w:t xml:space="preserve">aktywizacyjne </w:t>
      </w:r>
      <w:r>
        <w:rPr>
          <w:rFonts w:ascii="Arial" w:eastAsia="Calibri" w:hAnsi="Arial" w:cs="Arial"/>
          <w:sz w:val="20"/>
        </w:rPr>
        <w:t xml:space="preserve">dla osób bezrobotnych z prawem do zasiłku, które podjęły zatrudnienie z własnej inicjatywy. Świadczenia wypłacane są w okresach miesięcznych po przedłożeniu zaświadczenia od pracodawcy. </w:t>
      </w:r>
    </w:p>
    <w:p w:rsidR="000B4889" w:rsidRDefault="000B4889" w:rsidP="000B4889">
      <w:pPr>
        <w:pStyle w:val="Default"/>
        <w:numPr>
          <w:ilvl w:val="0"/>
          <w:numId w:val="24"/>
        </w:numPr>
        <w:suppressAutoHyphens/>
        <w:autoSpaceDN/>
        <w:adjustRightInd/>
        <w:spacing w:line="360" w:lineRule="auto"/>
        <w:jc w:val="both"/>
        <w:rPr>
          <w:rFonts w:ascii="Arial" w:hAnsi="Arial" w:cs="Arial"/>
          <w:b/>
          <w:sz w:val="20"/>
          <w:szCs w:val="20"/>
        </w:rPr>
      </w:pPr>
      <w:r>
        <w:rPr>
          <w:rFonts w:ascii="Arial" w:hAnsi="Arial" w:cs="Arial"/>
          <w:b/>
          <w:sz w:val="20"/>
          <w:szCs w:val="20"/>
        </w:rPr>
        <w:t>Współpracował z instytucjami, organizacjami i urzędami w zakresie udostępniania danych osobowych. Udzielono odpowiedzi na 1892 wnioski.</w:t>
      </w:r>
    </w:p>
    <w:p w:rsidR="000B4889" w:rsidRDefault="000B4889" w:rsidP="000B4889">
      <w:pPr>
        <w:pStyle w:val="Default"/>
        <w:numPr>
          <w:ilvl w:val="0"/>
          <w:numId w:val="24"/>
        </w:numPr>
        <w:suppressAutoHyphens/>
        <w:autoSpaceDN/>
        <w:adjustRightInd/>
        <w:spacing w:after="25" w:line="360" w:lineRule="auto"/>
        <w:jc w:val="both"/>
        <w:rPr>
          <w:rFonts w:ascii="Arial" w:hAnsi="Arial" w:cs="Arial"/>
          <w:b/>
          <w:szCs w:val="28"/>
        </w:rPr>
      </w:pPr>
      <w:r>
        <w:rPr>
          <w:rFonts w:ascii="Arial" w:hAnsi="Arial" w:cs="Arial"/>
          <w:b/>
          <w:sz w:val="20"/>
          <w:szCs w:val="20"/>
        </w:rPr>
        <w:t xml:space="preserve">Naliczał i odprowadzał składki na ubezpieczenie zdrowotne osób bez prawa </w:t>
      </w:r>
      <w:r>
        <w:rPr>
          <w:rFonts w:ascii="Arial" w:hAnsi="Arial" w:cs="Arial"/>
          <w:b/>
          <w:sz w:val="20"/>
          <w:szCs w:val="20"/>
        </w:rPr>
        <w:br/>
        <w:t xml:space="preserve">do zasiłku.  </w:t>
      </w:r>
    </w:p>
    <w:p w:rsidR="00EB39D5" w:rsidRDefault="00EB39D5" w:rsidP="00BC436A">
      <w:pPr>
        <w:spacing w:line="360" w:lineRule="auto"/>
        <w:ind w:firstLine="708"/>
        <w:jc w:val="both"/>
        <w:rPr>
          <w:rFonts w:ascii="Arial" w:hAnsi="Arial" w:cs="Arial"/>
          <w:b/>
          <w:sz w:val="20"/>
        </w:rPr>
      </w:pPr>
    </w:p>
    <w:p w:rsidR="000B4889" w:rsidRDefault="000B4889" w:rsidP="00BC436A">
      <w:pPr>
        <w:spacing w:line="360" w:lineRule="auto"/>
        <w:ind w:firstLine="708"/>
        <w:jc w:val="both"/>
        <w:rPr>
          <w:rFonts w:ascii="Arial" w:hAnsi="Arial" w:cs="Arial"/>
          <w:b/>
          <w:sz w:val="20"/>
        </w:rPr>
      </w:pPr>
    </w:p>
    <w:p w:rsidR="000B4889" w:rsidRDefault="000B4889" w:rsidP="00BC436A">
      <w:pPr>
        <w:spacing w:line="360" w:lineRule="auto"/>
        <w:ind w:firstLine="708"/>
        <w:jc w:val="both"/>
        <w:rPr>
          <w:rFonts w:ascii="Arial" w:hAnsi="Arial" w:cs="Arial"/>
          <w:b/>
          <w:sz w:val="20"/>
        </w:rPr>
      </w:pPr>
    </w:p>
    <w:p w:rsidR="000B4889" w:rsidRDefault="000B4889" w:rsidP="00BC436A">
      <w:pPr>
        <w:spacing w:line="360" w:lineRule="auto"/>
        <w:ind w:firstLine="708"/>
        <w:jc w:val="both"/>
        <w:rPr>
          <w:rFonts w:ascii="Arial" w:hAnsi="Arial" w:cs="Arial"/>
          <w:b/>
          <w:sz w:val="20"/>
        </w:rPr>
      </w:pPr>
    </w:p>
    <w:p w:rsidR="000B4889" w:rsidRDefault="000B4889" w:rsidP="00BC436A">
      <w:pPr>
        <w:spacing w:line="360" w:lineRule="auto"/>
        <w:ind w:firstLine="708"/>
        <w:jc w:val="both"/>
        <w:rPr>
          <w:rFonts w:ascii="Arial" w:hAnsi="Arial" w:cs="Arial"/>
          <w:b/>
          <w:sz w:val="20"/>
        </w:rPr>
      </w:pPr>
    </w:p>
    <w:p w:rsidR="000B4889" w:rsidRDefault="000B4889" w:rsidP="00BC436A">
      <w:pPr>
        <w:spacing w:line="360" w:lineRule="auto"/>
        <w:ind w:firstLine="708"/>
        <w:jc w:val="both"/>
        <w:rPr>
          <w:rFonts w:ascii="Arial" w:hAnsi="Arial" w:cs="Arial"/>
          <w:b/>
          <w:sz w:val="20"/>
        </w:rPr>
      </w:pPr>
    </w:p>
    <w:p w:rsidR="0035488A" w:rsidRDefault="0035488A" w:rsidP="0015417C">
      <w:pPr>
        <w:spacing w:line="276" w:lineRule="auto"/>
        <w:jc w:val="both"/>
        <w:rPr>
          <w:rFonts w:ascii="Arial" w:hAnsi="Arial" w:cs="Arial"/>
          <w:b/>
          <w:szCs w:val="28"/>
        </w:rPr>
      </w:pPr>
      <w:r w:rsidRPr="00F54E9F">
        <w:rPr>
          <w:rFonts w:ascii="Arial" w:hAnsi="Arial" w:cs="Arial"/>
          <w:b/>
          <w:szCs w:val="28"/>
        </w:rPr>
        <w:lastRenderedPageBreak/>
        <w:t>II</w:t>
      </w:r>
      <w:r w:rsidR="00ED6BF9">
        <w:rPr>
          <w:rFonts w:ascii="Arial" w:hAnsi="Arial" w:cs="Arial"/>
          <w:b/>
          <w:szCs w:val="28"/>
        </w:rPr>
        <w:t>I</w:t>
      </w:r>
      <w:r w:rsidRPr="00F54E9F">
        <w:rPr>
          <w:rFonts w:ascii="Arial" w:hAnsi="Arial" w:cs="Arial"/>
          <w:b/>
          <w:szCs w:val="28"/>
        </w:rPr>
        <w:t xml:space="preserve">. </w:t>
      </w:r>
      <w:r>
        <w:rPr>
          <w:rFonts w:ascii="Arial" w:hAnsi="Arial" w:cs="Arial"/>
          <w:b/>
          <w:szCs w:val="28"/>
        </w:rPr>
        <w:t>FORMY DZIAŁALNOŚCI POWIATOWEGO URZĘDU PRACY</w:t>
      </w:r>
      <w:r>
        <w:rPr>
          <w:rFonts w:ascii="Arial" w:hAnsi="Arial" w:cs="Arial"/>
          <w:b/>
          <w:szCs w:val="28"/>
        </w:rPr>
        <w:br/>
        <w:t xml:space="preserve">  </w:t>
      </w:r>
      <w:r w:rsidR="00DD777B">
        <w:rPr>
          <w:rFonts w:ascii="Arial" w:hAnsi="Arial" w:cs="Arial"/>
          <w:b/>
          <w:szCs w:val="28"/>
        </w:rPr>
        <w:t xml:space="preserve">    </w:t>
      </w:r>
      <w:r w:rsidR="00AC351A">
        <w:rPr>
          <w:rFonts w:ascii="Arial" w:hAnsi="Arial" w:cs="Arial"/>
          <w:b/>
          <w:szCs w:val="28"/>
        </w:rPr>
        <w:t xml:space="preserve"> </w:t>
      </w:r>
      <w:r>
        <w:rPr>
          <w:rFonts w:ascii="Arial" w:hAnsi="Arial" w:cs="Arial"/>
          <w:b/>
          <w:szCs w:val="28"/>
        </w:rPr>
        <w:t>W CHEŁMIE  W 20</w:t>
      </w:r>
      <w:r w:rsidR="006727D7">
        <w:rPr>
          <w:rFonts w:ascii="Arial" w:hAnsi="Arial" w:cs="Arial"/>
          <w:b/>
          <w:szCs w:val="28"/>
        </w:rPr>
        <w:t>2</w:t>
      </w:r>
      <w:r w:rsidR="00574991">
        <w:rPr>
          <w:rFonts w:ascii="Arial" w:hAnsi="Arial" w:cs="Arial"/>
          <w:b/>
          <w:szCs w:val="28"/>
        </w:rPr>
        <w:t>1</w:t>
      </w:r>
      <w:r>
        <w:rPr>
          <w:rFonts w:ascii="Arial" w:hAnsi="Arial" w:cs="Arial"/>
          <w:b/>
          <w:szCs w:val="28"/>
        </w:rPr>
        <w:t xml:space="preserve"> ROKU</w:t>
      </w:r>
      <w:r w:rsidR="00693936">
        <w:rPr>
          <w:rFonts w:ascii="Arial" w:hAnsi="Arial" w:cs="Arial"/>
          <w:b/>
          <w:szCs w:val="28"/>
        </w:rPr>
        <w:t xml:space="preserve"> </w:t>
      </w:r>
    </w:p>
    <w:p w:rsidR="00296838" w:rsidRDefault="0035488A" w:rsidP="00BF1BC0">
      <w:pPr>
        <w:spacing w:line="360" w:lineRule="auto"/>
        <w:jc w:val="both"/>
        <w:rPr>
          <w:rFonts w:ascii="Arial" w:hAnsi="Arial" w:cs="Arial"/>
          <w:b/>
          <w:color w:val="1F497D"/>
          <w:szCs w:val="28"/>
        </w:rPr>
      </w:pPr>
      <w:r w:rsidRPr="003064EC">
        <w:rPr>
          <w:rFonts w:ascii="Arial" w:hAnsi="Arial" w:cs="Arial"/>
          <w:b/>
          <w:color w:val="1F497D"/>
          <w:szCs w:val="28"/>
        </w:rPr>
        <w:t xml:space="preserve">      </w:t>
      </w:r>
    </w:p>
    <w:p w:rsidR="0035488A" w:rsidRPr="003064EC" w:rsidRDefault="0035488A" w:rsidP="0035488A">
      <w:pPr>
        <w:spacing w:line="360" w:lineRule="auto"/>
        <w:jc w:val="both"/>
        <w:rPr>
          <w:rFonts w:ascii="Arial" w:hAnsi="Arial" w:cs="Arial"/>
          <w:b/>
          <w:color w:val="1F497D"/>
          <w:szCs w:val="28"/>
        </w:rPr>
      </w:pPr>
      <w:r w:rsidRPr="003064EC">
        <w:rPr>
          <w:rFonts w:ascii="Arial" w:hAnsi="Arial" w:cs="Arial"/>
          <w:b/>
          <w:color w:val="1F497D"/>
          <w:szCs w:val="28"/>
        </w:rPr>
        <w:t>1. Usługi rynku pracy</w:t>
      </w:r>
      <w:r w:rsidR="001133AF" w:rsidRPr="003064EC">
        <w:rPr>
          <w:rFonts w:ascii="Arial" w:hAnsi="Arial" w:cs="Arial"/>
          <w:b/>
          <w:color w:val="1F497D"/>
          <w:szCs w:val="28"/>
        </w:rPr>
        <w:t xml:space="preserve"> </w:t>
      </w:r>
    </w:p>
    <w:p w:rsidR="00B26DE0" w:rsidRDefault="0035488A" w:rsidP="00FA1CC9">
      <w:pPr>
        <w:pStyle w:val="Zwykytekst"/>
        <w:tabs>
          <w:tab w:val="left" w:pos="0"/>
          <w:tab w:val="left" w:pos="1134"/>
          <w:tab w:val="left" w:pos="1701"/>
          <w:tab w:val="left" w:pos="2268"/>
          <w:tab w:val="left" w:pos="2835"/>
        </w:tabs>
        <w:spacing w:line="360" w:lineRule="auto"/>
        <w:jc w:val="both"/>
        <w:rPr>
          <w:rFonts w:ascii="Arial" w:hAnsi="Arial" w:cs="Arial"/>
          <w:b/>
        </w:rPr>
      </w:pPr>
      <w:r w:rsidRPr="002C605F">
        <w:rPr>
          <w:rFonts w:ascii="Arial" w:hAnsi="Arial" w:cs="Arial"/>
          <w:b/>
        </w:rPr>
        <w:t xml:space="preserve">   </w:t>
      </w:r>
      <w:r w:rsidR="00FA1CC9" w:rsidRPr="002C605F">
        <w:rPr>
          <w:rFonts w:ascii="Arial" w:hAnsi="Arial" w:cs="Arial"/>
          <w:b/>
        </w:rPr>
        <w:t xml:space="preserve">          </w:t>
      </w:r>
    </w:p>
    <w:p w:rsidR="00511D11" w:rsidRPr="002C605F" w:rsidRDefault="0064113B" w:rsidP="00FA1CC9">
      <w:pPr>
        <w:pStyle w:val="Zwykytekst"/>
        <w:tabs>
          <w:tab w:val="left" w:pos="0"/>
          <w:tab w:val="left" w:pos="1134"/>
          <w:tab w:val="left" w:pos="1701"/>
          <w:tab w:val="left" w:pos="2268"/>
          <w:tab w:val="left" w:pos="2835"/>
        </w:tabs>
        <w:spacing w:line="360" w:lineRule="auto"/>
        <w:jc w:val="both"/>
        <w:rPr>
          <w:rFonts w:ascii="Arial" w:hAnsi="Arial" w:cs="Arial"/>
          <w:b/>
        </w:rPr>
      </w:pPr>
      <w:r>
        <w:rPr>
          <w:rFonts w:ascii="Arial" w:hAnsi="Arial" w:cs="Arial"/>
          <w:b/>
        </w:rPr>
        <w:t xml:space="preserve">            </w:t>
      </w:r>
      <w:r w:rsidR="00511D11" w:rsidRPr="002C605F">
        <w:rPr>
          <w:rFonts w:ascii="Arial" w:hAnsi="Arial" w:cs="Arial"/>
          <w:b/>
        </w:rPr>
        <w:t>Podstawowymi usługami rynku pracy są: pośrednictwo pracy</w:t>
      </w:r>
      <w:r w:rsidR="00FA1CC9" w:rsidRPr="002C605F">
        <w:rPr>
          <w:rFonts w:ascii="Arial" w:hAnsi="Arial" w:cs="Arial"/>
          <w:b/>
        </w:rPr>
        <w:t>, organizacja szkoleń, poradnictwo zawodowe.</w:t>
      </w:r>
      <w:r w:rsidR="0035488A" w:rsidRPr="002C605F">
        <w:rPr>
          <w:rFonts w:ascii="Arial" w:hAnsi="Arial" w:cs="Arial"/>
          <w:b/>
        </w:rPr>
        <w:t xml:space="preserve">   </w:t>
      </w:r>
    </w:p>
    <w:p w:rsidR="00814D18" w:rsidRPr="002C605F" w:rsidRDefault="00B20E97" w:rsidP="00FA1CC9">
      <w:pPr>
        <w:pStyle w:val="Zwykytekst"/>
        <w:tabs>
          <w:tab w:val="left" w:pos="0"/>
          <w:tab w:val="left" w:pos="1134"/>
          <w:tab w:val="left" w:pos="1701"/>
          <w:tab w:val="left" w:pos="2268"/>
          <w:tab w:val="left" w:pos="2835"/>
        </w:tabs>
        <w:spacing w:line="360" w:lineRule="auto"/>
        <w:ind w:left="567" w:hanging="567"/>
        <w:jc w:val="both"/>
        <w:rPr>
          <w:rFonts w:ascii="Arial" w:hAnsi="Arial" w:cs="Arial"/>
          <w:b/>
          <w:color w:val="002060"/>
        </w:rPr>
      </w:pPr>
      <w:r w:rsidRPr="002C605F">
        <w:rPr>
          <w:rFonts w:ascii="Arial" w:hAnsi="Arial" w:cs="Arial"/>
          <w:b/>
        </w:rPr>
        <w:t xml:space="preserve"> </w:t>
      </w:r>
      <w:r w:rsidR="0035488A" w:rsidRPr="002C605F">
        <w:rPr>
          <w:rFonts w:ascii="Arial" w:hAnsi="Arial" w:cs="Arial"/>
          <w:b/>
          <w:color w:val="002060"/>
        </w:rPr>
        <w:t xml:space="preserve">Pośrednictwo pracy </w:t>
      </w:r>
      <w:r w:rsidR="00D637AF" w:rsidRPr="002C605F">
        <w:rPr>
          <w:rFonts w:ascii="Arial" w:hAnsi="Arial" w:cs="Arial"/>
          <w:b/>
          <w:color w:val="002060"/>
        </w:rPr>
        <w:t xml:space="preserve"> </w:t>
      </w:r>
    </w:p>
    <w:p w:rsidR="00770B7D" w:rsidRPr="002C605F" w:rsidRDefault="00A94A14" w:rsidP="002177A7">
      <w:pPr>
        <w:pStyle w:val="Tekstpodstawowywcity2"/>
        <w:ind w:firstLine="0"/>
        <w:rPr>
          <w:rFonts w:cs="Arial"/>
          <w:b/>
          <w:sz w:val="20"/>
        </w:rPr>
      </w:pPr>
      <w:r w:rsidRPr="002C605F">
        <w:rPr>
          <w:rFonts w:cs="Arial"/>
          <w:sz w:val="20"/>
        </w:rPr>
        <w:t>Powiatowy Urząd Pracy w Chełmie systematycznie rozwija współpracę</w:t>
      </w:r>
      <w:r w:rsidR="002177A7">
        <w:rPr>
          <w:rFonts w:cs="Arial"/>
          <w:sz w:val="20"/>
        </w:rPr>
        <w:t xml:space="preserve"> </w:t>
      </w:r>
      <w:r w:rsidRPr="002C605F">
        <w:rPr>
          <w:rFonts w:cs="Arial"/>
          <w:sz w:val="20"/>
        </w:rPr>
        <w:t>z pracodawcami. Nawiązywaniem kontaktów z pracodawcami, promocją usług Urzędu</w:t>
      </w:r>
      <w:r w:rsidR="002177A7">
        <w:rPr>
          <w:rFonts w:cs="Arial"/>
          <w:sz w:val="20"/>
        </w:rPr>
        <w:t xml:space="preserve"> </w:t>
      </w:r>
      <w:r w:rsidRPr="002C605F">
        <w:rPr>
          <w:rFonts w:cs="Arial"/>
          <w:sz w:val="20"/>
        </w:rPr>
        <w:t xml:space="preserve">i pozyskiwaniem </w:t>
      </w:r>
      <w:r w:rsidR="005D6451">
        <w:rPr>
          <w:rFonts w:cs="Arial"/>
          <w:sz w:val="20"/>
        </w:rPr>
        <w:br/>
      </w:r>
      <w:r w:rsidRPr="002C605F">
        <w:rPr>
          <w:rFonts w:cs="Arial"/>
          <w:sz w:val="20"/>
        </w:rPr>
        <w:t xml:space="preserve">ofert pracy zajmują się </w:t>
      </w:r>
      <w:r w:rsidR="009602DD" w:rsidRPr="002C605F">
        <w:rPr>
          <w:rFonts w:cs="Arial"/>
          <w:sz w:val="20"/>
        </w:rPr>
        <w:t xml:space="preserve">pracownicy z funkcją doradcy klienta instytucjonalnego. </w:t>
      </w:r>
      <w:r w:rsidR="002C605F">
        <w:rPr>
          <w:rFonts w:cs="Arial"/>
          <w:sz w:val="20"/>
        </w:rPr>
        <w:br/>
      </w:r>
      <w:r w:rsidRPr="002C605F">
        <w:rPr>
          <w:rFonts w:cs="Arial"/>
          <w:b/>
          <w:sz w:val="20"/>
        </w:rPr>
        <w:t>W</w:t>
      </w:r>
      <w:r w:rsidR="009602DD" w:rsidRPr="002C605F">
        <w:rPr>
          <w:rFonts w:cs="Arial"/>
          <w:b/>
          <w:sz w:val="20"/>
        </w:rPr>
        <w:t xml:space="preserve"> </w:t>
      </w:r>
      <w:r w:rsidR="00C03AB3" w:rsidRPr="002C605F">
        <w:rPr>
          <w:rFonts w:cs="Arial"/>
          <w:b/>
          <w:sz w:val="20"/>
        </w:rPr>
        <w:t xml:space="preserve"> 20</w:t>
      </w:r>
      <w:r w:rsidR="006727D7">
        <w:rPr>
          <w:rFonts w:cs="Arial"/>
          <w:b/>
          <w:sz w:val="20"/>
        </w:rPr>
        <w:t>2</w:t>
      </w:r>
      <w:r w:rsidR="00D91457">
        <w:rPr>
          <w:rFonts w:cs="Arial"/>
          <w:b/>
          <w:sz w:val="20"/>
        </w:rPr>
        <w:t>1</w:t>
      </w:r>
      <w:r w:rsidR="00C03AB3" w:rsidRPr="002C605F">
        <w:rPr>
          <w:rFonts w:cs="Arial"/>
          <w:b/>
          <w:sz w:val="20"/>
        </w:rPr>
        <w:t xml:space="preserve"> </w:t>
      </w:r>
      <w:r w:rsidRPr="002C605F">
        <w:rPr>
          <w:rFonts w:cs="Arial"/>
          <w:b/>
          <w:sz w:val="20"/>
        </w:rPr>
        <w:t xml:space="preserve">roku </w:t>
      </w:r>
      <w:r w:rsidR="007467B5" w:rsidRPr="002C605F">
        <w:rPr>
          <w:rFonts w:cs="Arial"/>
          <w:b/>
          <w:sz w:val="20"/>
        </w:rPr>
        <w:t>doradcy klienta instytucjonalnego</w:t>
      </w:r>
      <w:r w:rsidRPr="002C605F">
        <w:rPr>
          <w:rFonts w:cs="Arial"/>
          <w:b/>
          <w:sz w:val="20"/>
        </w:rPr>
        <w:t xml:space="preserve"> </w:t>
      </w:r>
      <w:r w:rsidR="003551DA" w:rsidRPr="002C605F">
        <w:rPr>
          <w:rFonts w:cs="Arial"/>
          <w:b/>
          <w:sz w:val="20"/>
        </w:rPr>
        <w:t>nawiązali</w:t>
      </w:r>
      <w:r w:rsidR="00351D54" w:rsidRPr="002C605F">
        <w:rPr>
          <w:rFonts w:cs="Arial"/>
          <w:b/>
          <w:sz w:val="20"/>
        </w:rPr>
        <w:t xml:space="preserve"> </w:t>
      </w:r>
      <w:r w:rsidR="00D91457">
        <w:rPr>
          <w:rFonts w:cs="Arial"/>
          <w:b/>
          <w:sz w:val="20"/>
        </w:rPr>
        <w:t>5652</w:t>
      </w:r>
      <w:r w:rsidR="00EC38A4">
        <w:rPr>
          <w:rFonts w:cs="Arial"/>
          <w:b/>
          <w:sz w:val="20"/>
        </w:rPr>
        <w:t xml:space="preserve"> </w:t>
      </w:r>
      <w:r w:rsidR="003551DA" w:rsidRPr="002C605F">
        <w:rPr>
          <w:rFonts w:cs="Arial"/>
          <w:b/>
          <w:sz w:val="20"/>
        </w:rPr>
        <w:t>kontakt</w:t>
      </w:r>
      <w:r w:rsidR="006727D7">
        <w:rPr>
          <w:rFonts w:cs="Arial"/>
          <w:b/>
          <w:sz w:val="20"/>
        </w:rPr>
        <w:t>y</w:t>
      </w:r>
      <w:r w:rsidR="007467B5" w:rsidRPr="002C605F">
        <w:rPr>
          <w:rFonts w:cs="Arial"/>
          <w:b/>
          <w:sz w:val="20"/>
        </w:rPr>
        <w:t xml:space="preserve"> </w:t>
      </w:r>
      <w:r w:rsidR="003551DA" w:rsidRPr="002C605F">
        <w:rPr>
          <w:rFonts w:cs="Arial"/>
          <w:b/>
          <w:sz w:val="20"/>
        </w:rPr>
        <w:t>z pracodawcami</w:t>
      </w:r>
      <w:r w:rsidR="00351D54" w:rsidRPr="002C605F">
        <w:rPr>
          <w:rFonts w:cs="Arial"/>
          <w:b/>
          <w:sz w:val="20"/>
        </w:rPr>
        <w:t xml:space="preserve">, </w:t>
      </w:r>
      <w:r w:rsidR="002177A7">
        <w:rPr>
          <w:rFonts w:cs="Arial"/>
          <w:b/>
          <w:sz w:val="20"/>
        </w:rPr>
        <w:br/>
      </w:r>
      <w:r w:rsidR="00351D54" w:rsidRPr="002C605F">
        <w:rPr>
          <w:rFonts w:cs="Arial"/>
          <w:b/>
          <w:sz w:val="20"/>
        </w:rPr>
        <w:t xml:space="preserve">w wyniku których pozyskali </w:t>
      </w:r>
      <w:r w:rsidR="00D91457">
        <w:rPr>
          <w:rFonts w:cs="Arial"/>
          <w:b/>
          <w:sz w:val="20"/>
        </w:rPr>
        <w:t>150</w:t>
      </w:r>
      <w:r w:rsidR="003B1FDF" w:rsidRPr="002C605F">
        <w:rPr>
          <w:rFonts w:cs="Arial"/>
          <w:b/>
          <w:sz w:val="20"/>
        </w:rPr>
        <w:t xml:space="preserve"> </w:t>
      </w:r>
      <w:r w:rsidR="00351D54" w:rsidRPr="002C605F">
        <w:rPr>
          <w:rFonts w:cs="Arial"/>
          <w:b/>
          <w:sz w:val="20"/>
        </w:rPr>
        <w:t>nowych pracodawców</w:t>
      </w:r>
      <w:r w:rsidR="002177A7">
        <w:rPr>
          <w:rFonts w:cs="Arial"/>
          <w:b/>
          <w:sz w:val="20"/>
        </w:rPr>
        <w:t xml:space="preserve"> </w:t>
      </w:r>
      <w:r w:rsidR="00351D54" w:rsidRPr="002C605F">
        <w:rPr>
          <w:rFonts w:cs="Arial"/>
          <w:b/>
          <w:sz w:val="20"/>
        </w:rPr>
        <w:t>do współpracy.</w:t>
      </w:r>
      <w:r w:rsidRPr="002C605F">
        <w:rPr>
          <w:rFonts w:cs="Arial"/>
          <w:b/>
          <w:sz w:val="20"/>
        </w:rPr>
        <w:t xml:space="preserve">   </w:t>
      </w:r>
    </w:p>
    <w:p w:rsidR="0084115E" w:rsidRPr="00B95078" w:rsidRDefault="00BD2777" w:rsidP="003E171B">
      <w:pPr>
        <w:pStyle w:val="Tekstpodstawowywcity2"/>
        <w:ind w:firstLine="0"/>
        <w:rPr>
          <w:rFonts w:cs="Arial"/>
          <w:b/>
          <w:sz w:val="20"/>
        </w:rPr>
      </w:pPr>
      <w:r w:rsidRPr="002C605F">
        <w:rPr>
          <w:rFonts w:cs="Arial"/>
          <w:sz w:val="20"/>
        </w:rPr>
        <w:t xml:space="preserve"> </w:t>
      </w:r>
      <w:r w:rsidR="00E8746E" w:rsidRPr="002C605F">
        <w:rPr>
          <w:rFonts w:cs="Arial"/>
          <w:b/>
          <w:sz w:val="20"/>
        </w:rPr>
        <w:t>W</w:t>
      </w:r>
      <w:r w:rsidR="00E8746E" w:rsidRPr="002C605F">
        <w:rPr>
          <w:rFonts w:cs="Arial"/>
          <w:sz w:val="20"/>
        </w:rPr>
        <w:t xml:space="preserve"> </w:t>
      </w:r>
      <w:r w:rsidR="00C7182E" w:rsidRPr="00C7182E">
        <w:rPr>
          <w:rFonts w:cs="Arial"/>
          <w:b/>
          <w:sz w:val="20"/>
        </w:rPr>
        <w:t>okresie I-</w:t>
      </w:r>
      <w:r w:rsidR="002177A7">
        <w:rPr>
          <w:rFonts w:cs="Arial"/>
          <w:b/>
          <w:sz w:val="20"/>
        </w:rPr>
        <w:t>XII</w:t>
      </w:r>
      <w:r w:rsidR="003462ED" w:rsidRPr="002C605F">
        <w:rPr>
          <w:rFonts w:cs="Arial"/>
          <w:b/>
          <w:sz w:val="20"/>
        </w:rPr>
        <w:t xml:space="preserve"> 20</w:t>
      </w:r>
      <w:r w:rsidR="006727D7">
        <w:rPr>
          <w:rFonts w:cs="Arial"/>
          <w:b/>
          <w:sz w:val="20"/>
        </w:rPr>
        <w:t>2</w:t>
      </w:r>
      <w:r w:rsidR="005A6E1F">
        <w:rPr>
          <w:rFonts w:cs="Arial"/>
          <w:b/>
          <w:sz w:val="20"/>
        </w:rPr>
        <w:t>1</w:t>
      </w:r>
      <w:r w:rsidR="004B54F6" w:rsidRPr="002C605F">
        <w:rPr>
          <w:rFonts w:cs="Arial"/>
          <w:b/>
          <w:sz w:val="20"/>
        </w:rPr>
        <w:t xml:space="preserve"> roku </w:t>
      </w:r>
      <w:r w:rsidR="00E8746E" w:rsidRPr="002C605F">
        <w:rPr>
          <w:rFonts w:cs="Arial"/>
          <w:b/>
          <w:sz w:val="20"/>
        </w:rPr>
        <w:t>do Powiatowego Urzędu Pracy w Chełmie wpłynęł</w:t>
      </w:r>
      <w:r w:rsidR="00643EAF">
        <w:rPr>
          <w:rFonts w:cs="Arial"/>
          <w:b/>
          <w:sz w:val="20"/>
        </w:rPr>
        <w:t>y</w:t>
      </w:r>
      <w:r w:rsidR="00E8746E" w:rsidRPr="002C605F">
        <w:rPr>
          <w:rFonts w:cs="Arial"/>
          <w:sz w:val="20"/>
        </w:rPr>
        <w:br/>
      </w:r>
      <w:r w:rsidR="00E8746E" w:rsidRPr="00AE58FA">
        <w:rPr>
          <w:rFonts w:cs="Arial"/>
          <w:b/>
          <w:sz w:val="20"/>
        </w:rPr>
        <w:t xml:space="preserve"> </w:t>
      </w:r>
      <w:r w:rsidR="005A6E1F">
        <w:rPr>
          <w:rFonts w:cs="Arial"/>
          <w:b/>
          <w:sz w:val="20"/>
        </w:rPr>
        <w:t>3</w:t>
      </w:r>
      <w:r w:rsidR="00643EAF">
        <w:rPr>
          <w:rFonts w:cs="Arial"/>
          <w:b/>
          <w:sz w:val="20"/>
        </w:rPr>
        <w:t>933</w:t>
      </w:r>
      <w:r w:rsidR="00E8746E" w:rsidRPr="002C605F">
        <w:rPr>
          <w:rFonts w:cs="Arial"/>
          <w:b/>
          <w:sz w:val="20"/>
        </w:rPr>
        <w:t xml:space="preserve"> ofert</w:t>
      </w:r>
      <w:r w:rsidR="00643EAF">
        <w:rPr>
          <w:rFonts w:cs="Arial"/>
          <w:b/>
          <w:sz w:val="20"/>
        </w:rPr>
        <w:t>y</w:t>
      </w:r>
      <w:r w:rsidR="00E8746E" w:rsidRPr="002C605F">
        <w:rPr>
          <w:rFonts w:cs="Arial"/>
          <w:b/>
          <w:sz w:val="20"/>
        </w:rPr>
        <w:t xml:space="preserve"> pracy /z powiatu chełmskiego –</w:t>
      </w:r>
      <w:r w:rsidR="00A435AD" w:rsidRPr="002C605F">
        <w:rPr>
          <w:rFonts w:cs="Arial"/>
          <w:b/>
          <w:sz w:val="20"/>
        </w:rPr>
        <w:t xml:space="preserve"> </w:t>
      </w:r>
      <w:r w:rsidR="005A6E1F">
        <w:rPr>
          <w:rFonts w:cs="Arial"/>
          <w:b/>
          <w:sz w:val="20"/>
        </w:rPr>
        <w:t>1</w:t>
      </w:r>
      <w:r w:rsidR="00643EAF">
        <w:rPr>
          <w:rFonts w:cs="Arial"/>
          <w:b/>
          <w:sz w:val="20"/>
        </w:rPr>
        <w:t>276</w:t>
      </w:r>
      <w:r w:rsidR="00E8746E" w:rsidRPr="002C605F">
        <w:rPr>
          <w:rFonts w:cs="Arial"/>
          <w:b/>
          <w:sz w:val="20"/>
        </w:rPr>
        <w:t xml:space="preserve">; z miasta Chełm – </w:t>
      </w:r>
      <w:r w:rsidR="005A6E1F">
        <w:rPr>
          <w:rFonts w:cs="Arial"/>
          <w:b/>
          <w:sz w:val="20"/>
        </w:rPr>
        <w:t>2471</w:t>
      </w:r>
      <w:r w:rsidR="00E8746E" w:rsidRPr="002C605F">
        <w:rPr>
          <w:rFonts w:cs="Arial"/>
          <w:b/>
          <w:sz w:val="20"/>
        </w:rPr>
        <w:t>/.</w:t>
      </w:r>
      <w:r w:rsidR="00E8746E" w:rsidRPr="002C605F">
        <w:rPr>
          <w:rFonts w:cs="Arial"/>
          <w:sz w:val="20"/>
        </w:rPr>
        <w:t xml:space="preserve"> </w:t>
      </w:r>
      <w:r w:rsidR="006738E9" w:rsidRPr="002C605F">
        <w:rPr>
          <w:rFonts w:cs="Arial"/>
          <w:sz w:val="20"/>
        </w:rPr>
        <w:br/>
        <w:t xml:space="preserve">Spoza terenu działania PUP pozyskano </w:t>
      </w:r>
      <w:r w:rsidR="00643EAF">
        <w:rPr>
          <w:rFonts w:cs="Arial"/>
          <w:sz w:val="20"/>
        </w:rPr>
        <w:t>1</w:t>
      </w:r>
      <w:r w:rsidR="003E236D">
        <w:rPr>
          <w:rFonts w:cs="Arial"/>
          <w:sz w:val="20"/>
        </w:rPr>
        <w:t>86</w:t>
      </w:r>
      <w:r w:rsidR="00165DE5">
        <w:rPr>
          <w:rFonts w:cs="Arial"/>
          <w:sz w:val="20"/>
        </w:rPr>
        <w:t xml:space="preserve"> </w:t>
      </w:r>
      <w:r w:rsidR="006738E9" w:rsidRPr="002C605F">
        <w:rPr>
          <w:rFonts w:cs="Arial"/>
          <w:sz w:val="20"/>
        </w:rPr>
        <w:t xml:space="preserve">miejsc pracy. </w:t>
      </w:r>
      <w:r w:rsidR="001A465D" w:rsidRPr="00B95078">
        <w:rPr>
          <w:rFonts w:cs="Arial"/>
          <w:b/>
          <w:sz w:val="20"/>
        </w:rPr>
        <w:t xml:space="preserve">W porównaniu do roku </w:t>
      </w:r>
      <w:r w:rsidR="00E612DB" w:rsidRPr="00B95078">
        <w:rPr>
          <w:rFonts w:cs="Arial"/>
          <w:b/>
          <w:sz w:val="20"/>
        </w:rPr>
        <w:t>2020</w:t>
      </w:r>
      <w:r w:rsidR="002E22B3" w:rsidRPr="00B95078">
        <w:rPr>
          <w:rFonts w:cs="Arial"/>
          <w:b/>
          <w:sz w:val="20"/>
        </w:rPr>
        <w:t xml:space="preserve"> ogólna</w:t>
      </w:r>
      <w:r w:rsidR="001A465D" w:rsidRPr="00B95078">
        <w:rPr>
          <w:rFonts w:cs="Arial"/>
          <w:b/>
          <w:sz w:val="20"/>
        </w:rPr>
        <w:t xml:space="preserve"> liczba ofert </w:t>
      </w:r>
      <w:r w:rsidR="003462ED" w:rsidRPr="00B95078">
        <w:rPr>
          <w:rFonts w:cs="Arial"/>
          <w:b/>
          <w:sz w:val="20"/>
        </w:rPr>
        <w:t>pracy</w:t>
      </w:r>
      <w:r w:rsidR="00FF76A7" w:rsidRPr="00B95078">
        <w:rPr>
          <w:rFonts w:cs="Arial"/>
          <w:b/>
          <w:sz w:val="20"/>
        </w:rPr>
        <w:t xml:space="preserve"> </w:t>
      </w:r>
      <w:r w:rsidR="00F647CA" w:rsidRPr="00B95078">
        <w:rPr>
          <w:rFonts w:cs="Arial"/>
          <w:b/>
          <w:sz w:val="20"/>
        </w:rPr>
        <w:t>z</w:t>
      </w:r>
      <w:r w:rsidR="00E612DB" w:rsidRPr="00B95078">
        <w:rPr>
          <w:rFonts w:cs="Arial"/>
          <w:b/>
          <w:sz w:val="20"/>
        </w:rPr>
        <w:t>większyła</w:t>
      </w:r>
      <w:r w:rsidR="00F647CA" w:rsidRPr="00B95078">
        <w:rPr>
          <w:rFonts w:cs="Arial"/>
          <w:b/>
          <w:sz w:val="20"/>
        </w:rPr>
        <w:t xml:space="preserve"> </w:t>
      </w:r>
      <w:r w:rsidR="003462ED" w:rsidRPr="00B95078">
        <w:rPr>
          <w:rFonts w:cs="Arial"/>
          <w:b/>
          <w:sz w:val="20"/>
        </w:rPr>
        <w:t>się</w:t>
      </w:r>
      <w:r w:rsidR="00485734" w:rsidRPr="00B95078">
        <w:rPr>
          <w:rFonts w:cs="Arial"/>
          <w:b/>
          <w:sz w:val="20"/>
        </w:rPr>
        <w:t xml:space="preserve"> </w:t>
      </w:r>
      <w:r w:rsidR="001A465D" w:rsidRPr="00B95078">
        <w:rPr>
          <w:rFonts w:cs="Arial"/>
          <w:b/>
          <w:sz w:val="20"/>
        </w:rPr>
        <w:t xml:space="preserve">o </w:t>
      </w:r>
      <w:r w:rsidR="00E612DB" w:rsidRPr="00B95078">
        <w:rPr>
          <w:rFonts w:cs="Arial"/>
          <w:b/>
          <w:sz w:val="20"/>
        </w:rPr>
        <w:t>1290</w:t>
      </w:r>
      <w:r w:rsidR="003462ED" w:rsidRPr="00B95078">
        <w:rPr>
          <w:rFonts w:cs="Arial"/>
          <w:b/>
          <w:sz w:val="20"/>
        </w:rPr>
        <w:t xml:space="preserve"> tj. </w:t>
      </w:r>
      <w:r w:rsidR="00E612DB" w:rsidRPr="00B95078">
        <w:rPr>
          <w:rFonts w:cs="Arial"/>
          <w:b/>
          <w:sz w:val="20"/>
        </w:rPr>
        <w:t>48</w:t>
      </w:r>
      <w:r w:rsidR="00FF76A7" w:rsidRPr="00B95078">
        <w:rPr>
          <w:rFonts w:cs="Arial"/>
          <w:b/>
          <w:sz w:val="20"/>
        </w:rPr>
        <w:t>,</w:t>
      </w:r>
      <w:r w:rsidR="00E612DB" w:rsidRPr="00B95078">
        <w:rPr>
          <w:rFonts w:cs="Arial"/>
          <w:b/>
          <w:sz w:val="20"/>
        </w:rPr>
        <w:t>8</w:t>
      </w:r>
      <w:r w:rsidR="001A465D" w:rsidRPr="00B95078">
        <w:rPr>
          <w:rFonts w:cs="Arial"/>
          <w:b/>
          <w:sz w:val="20"/>
        </w:rPr>
        <w:t xml:space="preserve"> %</w:t>
      </w:r>
      <w:r w:rsidR="00E612DB" w:rsidRPr="00B95078">
        <w:rPr>
          <w:rFonts w:cs="Arial"/>
          <w:b/>
          <w:sz w:val="20"/>
        </w:rPr>
        <w:t xml:space="preserve"> /w powiecie</w:t>
      </w:r>
      <w:r w:rsidR="00B95078">
        <w:rPr>
          <w:rFonts w:cs="Arial"/>
          <w:b/>
          <w:sz w:val="20"/>
        </w:rPr>
        <w:t xml:space="preserve"> chełmskim</w:t>
      </w:r>
      <w:r w:rsidR="00E612DB" w:rsidRPr="00B95078">
        <w:rPr>
          <w:rFonts w:cs="Arial"/>
          <w:b/>
          <w:sz w:val="20"/>
        </w:rPr>
        <w:t xml:space="preserve"> – o 353; w mieście Chełm </w:t>
      </w:r>
      <w:r w:rsidR="00B95078">
        <w:rPr>
          <w:rFonts w:cs="Arial"/>
          <w:b/>
          <w:sz w:val="20"/>
        </w:rPr>
        <w:br/>
      </w:r>
      <w:r w:rsidR="00E612DB" w:rsidRPr="00B95078">
        <w:rPr>
          <w:rFonts w:cs="Arial"/>
          <w:b/>
          <w:sz w:val="20"/>
        </w:rPr>
        <w:t>o 837</w:t>
      </w:r>
      <w:r w:rsidR="00B95078">
        <w:rPr>
          <w:rFonts w:cs="Arial"/>
          <w:b/>
          <w:sz w:val="20"/>
        </w:rPr>
        <w:t xml:space="preserve"> </w:t>
      </w:r>
      <w:r w:rsidR="006C773F">
        <w:rPr>
          <w:rFonts w:cs="Arial"/>
          <w:b/>
          <w:sz w:val="20"/>
        </w:rPr>
        <w:t>ofert</w:t>
      </w:r>
      <w:r w:rsidR="00E612DB" w:rsidRPr="00B95078">
        <w:rPr>
          <w:rFonts w:cs="Arial"/>
          <w:b/>
          <w:sz w:val="20"/>
        </w:rPr>
        <w:t xml:space="preserve"> więcej/.</w:t>
      </w:r>
      <w:r w:rsidR="005A786D" w:rsidRPr="00B95078">
        <w:rPr>
          <w:rFonts w:cs="Arial"/>
          <w:b/>
          <w:sz w:val="20"/>
        </w:rPr>
        <w:t xml:space="preserve"> </w:t>
      </w:r>
    </w:p>
    <w:p w:rsidR="00E612DB" w:rsidRDefault="00E612DB" w:rsidP="00E612DB">
      <w:pPr>
        <w:spacing w:line="360" w:lineRule="auto"/>
        <w:jc w:val="both"/>
        <w:rPr>
          <w:rFonts w:cs="Arial"/>
          <w:sz w:val="20"/>
        </w:rPr>
      </w:pPr>
      <w:r>
        <w:rPr>
          <w:rFonts w:ascii="Arial" w:hAnsi="Arial" w:cs="Arial"/>
          <w:sz w:val="20"/>
        </w:rPr>
        <w:t>W analizowanym okresie najwięcej miejsc pracy wpłynęło w zawodach: inżynier budowy</w:t>
      </w:r>
      <w:r>
        <w:rPr>
          <w:rFonts w:ascii="Arial" w:eastAsia="Calibri" w:hAnsi="Arial" w:cs="Arial"/>
          <w:bCs/>
          <w:sz w:val="20"/>
        </w:rPr>
        <w:t xml:space="preserve">, kierownik budowy, główny księgowy, technolog robót wykończeniowych, murarz, tynkarz, sprzedawca, magazynier, kierowca samochodu ciężarowego, dostawczego, mechanik pojazdów samochodowych, elektromonter, pracownik budowlany, brukarz, cieśla, stolarz, spawacz, elektryk, operator wózków widłowych, operator koparko-ładowarki. </w:t>
      </w:r>
    </w:p>
    <w:p w:rsidR="00E612DB" w:rsidRDefault="00E612DB" w:rsidP="00E612DB">
      <w:pPr>
        <w:pStyle w:val="Tekstpodstawowywcity21"/>
        <w:spacing w:line="276" w:lineRule="auto"/>
        <w:ind w:firstLine="0"/>
        <w:rPr>
          <w:sz w:val="20"/>
        </w:rPr>
      </w:pPr>
    </w:p>
    <w:p w:rsidR="003E171B" w:rsidRDefault="003E171B" w:rsidP="003E171B">
      <w:pPr>
        <w:pStyle w:val="Tekstpodstawowywcity2"/>
        <w:ind w:firstLine="0"/>
        <w:rPr>
          <w:rFonts w:cs="Arial"/>
          <w:sz w:val="20"/>
        </w:rPr>
      </w:pPr>
    </w:p>
    <w:p w:rsidR="00E8746E" w:rsidRPr="00B70560" w:rsidRDefault="006738E9" w:rsidP="00E931D2">
      <w:pPr>
        <w:pStyle w:val="Tekstpodstawowywcity2"/>
        <w:spacing w:line="276" w:lineRule="auto"/>
        <w:ind w:firstLine="0"/>
        <w:rPr>
          <w:rFonts w:cs="Arial"/>
          <w:b/>
          <w:szCs w:val="22"/>
        </w:rPr>
      </w:pPr>
      <w:r>
        <w:t xml:space="preserve">  </w:t>
      </w:r>
      <w:r w:rsidR="00E8746E" w:rsidRPr="00B70560">
        <w:rPr>
          <w:rFonts w:cs="Arial"/>
          <w:b/>
          <w:szCs w:val="22"/>
        </w:rPr>
        <w:t xml:space="preserve">Tabela </w:t>
      </w:r>
      <w:r w:rsidR="00200A6E">
        <w:rPr>
          <w:rFonts w:cs="Arial"/>
          <w:b/>
          <w:szCs w:val="22"/>
        </w:rPr>
        <w:t>1</w:t>
      </w:r>
      <w:r w:rsidR="00633407">
        <w:rPr>
          <w:rFonts w:cs="Arial"/>
          <w:b/>
          <w:szCs w:val="22"/>
        </w:rPr>
        <w:t>4</w:t>
      </w:r>
      <w:r w:rsidR="00E8746E" w:rsidRPr="00B70560">
        <w:rPr>
          <w:rFonts w:cs="Arial"/>
          <w:b/>
          <w:szCs w:val="22"/>
        </w:rPr>
        <w:t xml:space="preserve">. </w:t>
      </w:r>
      <w:r w:rsidR="00F55DDB" w:rsidRPr="00B70560">
        <w:rPr>
          <w:rFonts w:cs="Arial"/>
          <w:b/>
          <w:szCs w:val="22"/>
        </w:rPr>
        <w:t>Zestawienie w</w:t>
      </w:r>
      <w:r w:rsidR="002B5877" w:rsidRPr="00B70560">
        <w:rPr>
          <w:rFonts w:cs="Arial"/>
          <w:b/>
          <w:szCs w:val="22"/>
        </w:rPr>
        <w:t>oln</w:t>
      </w:r>
      <w:r w:rsidR="00F55DDB" w:rsidRPr="00B70560">
        <w:rPr>
          <w:rFonts w:cs="Arial"/>
          <w:b/>
          <w:szCs w:val="22"/>
        </w:rPr>
        <w:t>ych</w:t>
      </w:r>
      <w:r w:rsidR="002B5877" w:rsidRPr="00B70560">
        <w:rPr>
          <w:rFonts w:cs="Arial"/>
          <w:b/>
          <w:szCs w:val="22"/>
        </w:rPr>
        <w:t xml:space="preserve"> miejsc pracy i</w:t>
      </w:r>
      <w:r w:rsidR="00F55DDB" w:rsidRPr="00B70560">
        <w:rPr>
          <w:rFonts w:cs="Arial"/>
          <w:b/>
          <w:szCs w:val="22"/>
        </w:rPr>
        <w:t xml:space="preserve"> miejsc</w:t>
      </w:r>
      <w:r w:rsidR="002B5877" w:rsidRPr="00B70560">
        <w:rPr>
          <w:rFonts w:cs="Arial"/>
          <w:b/>
          <w:szCs w:val="22"/>
        </w:rPr>
        <w:t xml:space="preserve"> aktywizacji zawodowej</w:t>
      </w:r>
      <w:r w:rsidR="00E8746E" w:rsidRPr="00B70560">
        <w:rPr>
          <w:rFonts w:cs="Arial"/>
          <w:b/>
          <w:szCs w:val="22"/>
        </w:rPr>
        <w:t xml:space="preserve"> </w:t>
      </w:r>
    </w:p>
    <w:p w:rsidR="00DF4746" w:rsidRDefault="00E931D2" w:rsidP="00E931D2">
      <w:pPr>
        <w:pStyle w:val="Tekstpodstawowywcity2"/>
        <w:spacing w:line="276" w:lineRule="auto"/>
        <w:ind w:firstLine="0"/>
        <w:rPr>
          <w:rFonts w:cs="Arial"/>
          <w:b/>
          <w:szCs w:val="22"/>
        </w:rPr>
      </w:pPr>
      <w:r>
        <w:rPr>
          <w:rFonts w:cs="Arial"/>
          <w:b/>
          <w:sz w:val="20"/>
        </w:rPr>
        <w:t xml:space="preserve">                       </w:t>
      </w:r>
      <w:r w:rsidRPr="00E931D2">
        <w:rPr>
          <w:rFonts w:cs="Arial"/>
          <w:b/>
          <w:szCs w:val="22"/>
        </w:rPr>
        <w:t>w latach 20</w:t>
      </w:r>
      <w:r w:rsidR="00E612DB">
        <w:rPr>
          <w:rFonts w:cs="Arial"/>
          <w:b/>
          <w:szCs w:val="22"/>
        </w:rPr>
        <w:t>20</w:t>
      </w:r>
      <w:r w:rsidRPr="00E931D2">
        <w:rPr>
          <w:rFonts w:cs="Arial"/>
          <w:b/>
          <w:szCs w:val="22"/>
        </w:rPr>
        <w:t xml:space="preserve"> </w:t>
      </w:r>
      <w:r>
        <w:rPr>
          <w:rFonts w:cs="Arial"/>
          <w:b/>
          <w:szCs w:val="22"/>
        </w:rPr>
        <w:t>–</w:t>
      </w:r>
      <w:r w:rsidRPr="00E931D2">
        <w:rPr>
          <w:rFonts w:cs="Arial"/>
          <w:b/>
          <w:szCs w:val="22"/>
        </w:rPr>
        <w:t xml:space="preserve"> 20</w:t>
      </w:r>
      <w:r w:rsidR="003E236D">
        <w:rPr>
          <w:rFonts w:cs="Arial"/>
          <w:b/>
          <w:szCs w:val="22"/>
        </w:rPr>
        <w:t>2</w:t>
      </w:r>
      <w:r w:rsidR="00E612DB">
        <w:rPr>
          <w:rFonts w:cs="Arial"/>
          <w:b/>
          <w:szCs w:val="22"/>
        </w:rPr>
        <w:t>1</w:t>
      </w:r>
    </w:p>
    <w:p w:rsidR="005D6451" w:rsidRDefault="005D6451" w:rsidP="00E931D2">
      <w:pPr>
        <w:pStyle w:val="Tekstpodstawowywcity2"/>
        <w:spacing w:line="276" w:lineRule="auto"/>
        <w:ind w:firstLine="0"/>
        <w:rPr>
          <w:rFonts w:cs="Arial"/>
          <w:b/>
          <w:szCs w:val="22"/>
        </w:rPr>
      </w:pPr>
    </w:p>
    <w:tbl>
      <w:tblPr>
        <w:tblW w:w="976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
        <w:gridCol w:w="1093"/>
        <w:gridCol w:w="315"/>
        <w:gridCol w:w="1595"/>
        <w:gridCol w:w="528"/>
        <w:gridCol w:w="558"/>
        <w:gridCol w:w="354"/>
        <w:gridCol w:w="471"/>
        <w:gridCol w:w="363"/>
        <w:gridCol w:w="593"/>
        <w:gridCol w:w="378"/>
        <w:gridCol w:w="578"/>
        <w:gridCol w:w="395"/>
        <w:gridCol w:w="561"/>
        <w:gridCol w:w="272"/>
        <w:gridCol w:w="684"/>
        <w:gridCol w:w="150"/>
        <w:gridCol w:w="811"/>
      </w:tblGrid>
      <w:tr w:rsidR="00E8746E" w:rsidRPr="002C605F" w:rsidTr="00005B13">
        <w:trPr>
          <w:gridAfter w:val="1"/>
          <w:wAfter w:w="811" w:type="dxa"/>
          <w:cantSplit/>
          <w:trHeight w:val="473"/>
        </w:trPr>
        <w:tc>
          <w:tcPr>
            <w:tcW w:w="3597" w:type="dxa"/>
            <w:gridSpan w:val="5"/>
            <w:vMerge w:val="restart"/>
            <w:tcBorders>
              <w:right w:val="double" w:sz="4" w:space="0" w:color="auto"/>
            </w:tcBorders>
            <w:shd w:val="clear" w:color="auto" w:fill="EEECE1" w:themeFill="background2"/>
          </w:tcPr>
          <w:p w:rsidR="00E8746E" w:rsidRPr="002C605F" w:rsidRDefault="00E8746E" w:rsidP="00E8746E">
            <w:pPr>
              <w:pStyle w:val="Tekstpodstawowywcity2"/>
              <w:ind w:firstLine="0"/>
              <w:jc w:val="center"/>
              <w:rPr>
                <w:rFonts w:cs="Arial"/>
                <w:b/>
                <w:sz w:val="20"/>
              </w:rPr>
            </w:pPr>
            <w:r w:rsidRPr="002C605F">
              <w:rPr>
                <w:rFonts w:cs="Arial"/>
                <w:b/>
                <w:sz w:val="20"/>
              </w:rPr>
              <w:t>Wyszczególnienie</w:t>
            </w:r>
          </w:p>
        </w:tc>
        <w:tc>
          <w:tcPr>
            <w:tcW w:w="1746" w:type="dxa"/>
            <w:gridSpan w:val="4"/>
            <w:tcBorders>
              <w:left w:val="nil"/>
              <w:right w:val="double" w:sz="4" w:space="0" w:color="auto"/>
            </w:tcBorders>
            <w:shd w:val="clear" w:color="auto" w:fill="EEECE1" w:themeFill="background2"/>
          </w:tcPr>
          <w:p w:rsidR="00E8746E" w:rsidRPr="002C605F" w:rsidRDefault="00E8746E" w:rsidP="00E8746E">
            <w:pPr>
              <w:pStyle w:val="Tekstpodstawowywcity2"/>
              <w:ind w:firstLine="0"/>
              <w:jc w:val="center"/>
              <w:rPr>
                <w:rFonts w:cs="Arial"/>
                <w:b/>
                <w:sz w:val="20"/>
              </w:rPr>
            </w:pPr>
            <w:r w:rsidRPr="002C605F">
              <w:rPr>
                <w:rFonts w:cs="Arial"/>
                <w:b/>
                <w:sz w:val="20"/>
              </w:rPr>
              <w:t>Zbiorczo</w:t>
            </w:r>
          </w:p>
        </w:tc>
        <w:tc>
          <w:tcPr>
            <w:tcW w:w="1944" w:type="dxa"/>
            <w:gridSpan w:val="4"/>
            <w:tcBorders>
              <w:left w:val="nil"/>
              <w:right w:val="double" w:sz="4" w:space="0" w:color="auto"/>
            </w:tcBorders>
            <w:shd w:val="clear" w:color="auto" w:fill="EEECE1" w:themeFill="background2"/>
          </w:tcPr>
          <w:p w:rsidR="00E8746E" w:rsidRPr="002C605F" w:rsidRDefault="00E8746E" w:rsidP="00E8746E">
            <w:pPr>
              <w:pStyle w:val="Tekstpodstawowywcity2"/>
              <w:ind w:firstLine="0"/>
              <w:jc w:val="center"/>
              <w:rPr>
                <w:rFonts w:cs="Arial"/>
                <w:b/>
                <w:sz w:val="20"/>
              </w:rPr>
            </w:pPr>
            <w:r w:rsidRPr="002C605F">
              <w:rPr>
                <w:rFonts w:cs="Arial"/>
                <w:b/>
                <w:sz w:val="20"/>
              </w:rPr>
              <w:t>Powiat chełmski</w:t>
            </w:r>
          </w:p>
        </w:tc>
        <w:tc>
          <w:tcPr>
            <w:tcW w:w="1667" w:type="dxa"/>
            <w:gridSpan w:val="4"/>
            <w:tcBorders>
              <w:left w:val="nil"/>
            </w:tcBorders>
            <w:shd w:val="clear" w:color="auto" w:fill="EEECE1" w:themeFill="background2"/>
          </w:tcPr>
          <w:p w:rsidR="00E8746E" w:rsidRPr="002C605F" w:rsidRDefault="00E8746E" w:rsidP="00E8746E">
            <w:pPr>
              <w:pStyle w:val="Tekstpodstawowywcity2"/>
              <w:ind w:firstLine="0"/>
              <w:jc w:val="center"/>
              <w:rPr>
                <w:rFonts w:cs="Arial"/>
                <w:b/>
                <w:sz w:val="20"/>
              </w:rPr>
            </w:pPr>
            <w:r w:rsidRPr="002C605F">
              <w:rPr>
                <w:rFonts w:cs="Arial"/>
                <w:b/>
                <w:sz w:val="20"/>
              </w:rPr>
              <w:t>Miasto Chełm</w:t>
            </w:r>
          </w:p>
        </w:tc>
      </w:tr>
      <w:tr w:rsidR="00E8746E" w:rsidRPr="002C605F" w:rsidTr="00005B13">
        <w:trPr>
          <w:gridAfter w:val="1"/>
          <w:wAfter w:w="811" w:type="dxa"/>
          <w:cantSplit/>
          <w:trHeight w:val="823"/>
        </w:trPr>
        <w:tc>
          <w:tcPr>
            <w:tcW w:w="3597" w:type="dxa"/>
            <w:gridSpan w:val="5"/>
            <w:vMerge/>
            <w:tcBorders>
              <w:right w:val="double" w:sz="4" w:space="0" w:color="auto"/>
            </w:tcBorders>
            <w:shd w:val="clear" w:color="auto" w:fill="EEECE1" w:themeFill="background2"/>
          </w:tcPr>
          <w:p w:rsidR="00E8746E" w:rsidRPr="002C605F" w:rsidRDefault="00E8746E" w:rsidP="00E8746E">
            <w:pPr>
              <w:pStyle w:val="Tekstpodstawowywcity2"/>
              <w:numPr>
                <w:ilvl w:val="0"/>
                <w:numId w:val="1"/>
              </w:numPr>
              <w:rPr>
                <w:rFonts w:cs="Arial"/>
                <w:sz w:val="20"/>
              </w:rPr>
            </w:pPr>
          </w:p>
        </w:tc>
        <w:tc>
          <w:tcPr>
            <w:tcW w:w="912" w:type="dxa"/>
            <w:gridSpan w:val="2"/>
            <w:tcBorders>
              <w:left w:val="nil"/>
              <w:right w:val="single" w:sz="4" w:space="0" w:color="auto"/>
            </w:tcBorders>
            <w:shd w:val="clear" w:color="auto" w:fill="EEECE1" w:themeFill="background2"/>
          </w:tcPr>
          <w:p w:rsidR="00E8746E" w:rsidRPr="002C605F" w:rsidRDefault="00B0474C" w:rsidP="00B0474C">
            <w:pPr>
              <w:pStyle w:val="Tekstpodstawowywcity2"/>
              <w:spacing w:line="240" w:lineRule="auto"/>
              <w:ind w:firstLine="0"/>
              <w:jc w:val="center"/>
              <w:rPr>
                <w:rFonts w:cs="Arial"/>
                <w:b/>
                <w:sz w:val="20"/>
              </w:rPr>
            </w:pPr>
            <w:r w:rsidRPr="002C605F">
              <w:rPr>
                <w:rFonts w:cs="Arial"/>
                <w:b/>
                <w:sz w:val="20"/>
              </w:rPr>
              <w:t>I-</w:t>
            </w:r>
            <w:r w:rsidR="00165DE5">
              <w:rPr>
                <w:rFonts w:cs="Arial"/>
                <w:b/>
                <w:sz w:val="20"/>
              </w:rPr>
              <w:t>XII</w:t>
            </w:r>
          </w:p>
          <w:p w:rsidR="00B0474C" w:rsidRPr="002C605F" w:rsidRDefault="00B0474C" w:rsidP="003E236D">
            <w:pPr>
              <w:pStyle w:val="Tekstpodstawowywcity2"/>
              <w:spacing w:line="240" w:lineRule="auto"/>
              <w:ind w:firstLine="0"/>
              <w:jc w:val="center"/>
              <w:rPr>
                <w:rFonts w:cs="Arial"/>
                <w:b/>
                <w:sz w:val="20"/>
              </w:rPr>
            </w:pPr>
            <w:r w:rsidRPr="002C605F">
              <w:rPr>
                <w:rFonts w:cs="Arial"/>
                <w:b/>
                <w:sz w:val="20"/>
              </w:rPr>
              <w:t>20</w:t>
            </w:r>
            <w:r w:rsidR="007F463C">
              <w:rPr>
                <w:rFonts w:cs="Arial"/>
                <w:b/>
                <w:sz w:val="20"/>
              </w:rPr>
              <w:t>20</w:t>
            </w:r>
            <w:r w:rsidR="000276E5">
              <w:rPr>
                <w:rFonts w:cs="Arial"/>
                <w:b/>
                <w:sz w:val="20"/>
              </w:rPr>
              <w:t xml:space="preserve"> r.</w:t>
            </w:r>
          </w:p>
        </w:tc>
        <w:tc>
          <w:tcPr>
            <w:tcW w:w="834" w:type="dxa"/>
            <w:gridSpan w:val="2"/>
            <w:tcBorders>
              <w:left w:val="nil"/>
              <w:right w:val="double" w:sz="4" w:space="0" w:color="auto"/>
            </w:tcBorders>
            <w:shd w:val="clear" w:color="auto" w:fill="EEECE1" w:themeFill="background2"/>
          </w:tcPr>
          <w:p w:rsidR="00E8746E" w:rsidRPr="002C605F" w:rsidRDefault="00B0474C" w:rsidP="00B0474C">
            <w:pPr>
              <w:pStyle w:val="Tekstpodstawowywcity2"/>
              <w:spacing w:line="240" w:lineRule="auto"/>
              <w:ind w:firstLine="0"/>
              <w:jc w:val="center"/>
              <w:rPr>
                <w:rFonts w:cs="Arial"/>
                <w:b/>
                <w:color w:val="002060"/>
                <w:sz w:val="20"/>
              </w:rPr>
            </w:pPr>
            <w:r w:rsidRPr="002C605F">
              <w:rPr>
                <w:rFonts w:cs="Arial"/>
                <w:b/>
                <w:color w:val="002060"/>
                <w:sz w:val="20"/>
              </w:rPr>
              <w:t>I-</w:t>
            </w:r>
            <w:r w:rsidR="00165DE5">
              <w:rPr>
                <w:rFonts w:cs="Arial"/>
                <w:b/>
                <w:color w:val="002060"/>
                <w:sz w:val="20"/>
              </w:rPr>
              <w:t>X</w:t>
            </w:r>
            <w:r w:rsidRPr="002C605F">
              <w:rPr>
                <w:rFonts w:cs="Arial"/>
                <w:b/>
                <w:color w:val="002060"/>
                <w:sz w:val="20"/>
              </w:rPr>
              <w:t>I</w:t>
            </w:r>
            <w:r w:rsidR="00165DE5">
              <w:rPr>
                <w:rFonts w:cs="Arial"/>
                <w:b/>
                <w:color w:val="002060"/>
                <w:sz w:val="20"/>
              </w:rPr>
              <w:t>I</w:t>
            </w:r>
          </w:p>
          <w:p w:rsidR="00B0474C" w:rsidRPr="002C605F" w:rsidRDefault="00B0474C" w:rsidP="003E236D">
            <w:pPr>
              <w:pStyle w:val="Tekstpodstawowywcity2"/>
              <w:spacing w:line="240" w:lineRule="auto"/>
              <w:ind w:firstLine="0"/>
              <w:jc w:val="center"/>
              <w:rPr>
                <w:rFonts w:cs="Arial"/>
                <w:b/>
                <w:color w:val="002060"/>
                <w:sz w:val="20"/>
              </w:rPr>
            </w:pPr>
            <w:r w:rsidRPr="002C605F">
              <w:rPr>
                <w:rFonts w:cs="Arial"/>
                <w:b/>
                <w:color w:val="002060"/>
                <w:sz w:val="20"/>
              </w:rPr>
              <w:t>20</w:t>
            </w:r>
            <w:r w:rsidR="003E236D">
              <w:rPr>
                <w:rFonts w:cs="Arial"/>
                <w:b/>
                <w:color w:val="002060"/>
                <w:sz w:val="20"/>
              </w:rPr>
              <w:t>2</w:t>
            </w:r>
            <w:r w:rsidR="007F463C">
              <w:rPr>
                <w:rFonts w:cs="Arial"/>
                <w:b/>
                <w:color w:val="002060"/>
                <w:sz w:val="20"/>
              </w:rPr>
              <w:t>1</w:t>
            </w:r>
            <w:r w:rsidR="000276E5">
              <w:rPr>
                <w:rFonts w:cs="Arial"/>
                <w:b/>
                <w:color w:val="002060"/>
                <w:sz w:val="20"/>
              </w:rPr>
              <w:t xml:space="preserve"> r.</w:t>
            </w:r>
          </w:p>
        </w:tc>
        <w:tc>
          <w:tcPr>
            <w:tcW w:w="971" w:type="dxa"/>
            <w:gridSpan w:val="2"/>
            <w:tcBorders>
              <w:left w:val="nil"/>
              <w:right w:val="single" w:sz="4" w:space="0" w:color="auto"/>
            </w:tcBorders>
            <w:shd w:val="clear" w:color="auto" w:fill="EEECE1" w:themeFill="background2"/>
          </w:tcPr>
          <w:p w:rsidR="00B0474C" w:rsidRPr="002C605F" w:rsidRDefault="00B0474C" w:rsidP="00EF7AAF">
            <w:pPr>
              <w:pStyle w:val="Tekstpodstawowywcity2"/>
              <w:spacing w:line="240" w:lineRule="auto"/>
              <w:ind w:firstLine="0"/>
              <w:jc w:val="center"/>
              <w:rPr>
                <w:rFonts w:cs="Arial"/>
                <w:b/>
                <w:sz w:val="20"/>
              </w:rPr>
            </w:pPr>
            <w:r w:rsidRPr="002C605F">
              <w:rPr>
                <w:rFonts w:cs="Arial"/>
                <w:b/>
                <w:sz w:val="20"/>
              </w:rPr>
              <w:t>I-</w:t>
            </w:r>
            <w:r w:rsidR="00165DE5">
              <w:rPr>
                <w:rFonts w:cs="Arial"/>
                <w:b/>
                <w:sz w:val="20"/>
              </w:rPr>
              <w:t>XII</w:t>
            </w:r>
          </w:p>
          <w:p w:rsidR="00E8746E" w:rsidRPr="002C605F" w:rsidRDefault="00B0474C" w:rsidP="003E236D">
            <w:pPr>
              <w:pStyle w:val="Tekstpodstawowywcity2"/>
              <w:spacing w:line="240" w:lineRule="auto"/>
              <w:ind w:firstLine="0"/>
              <w:jc w:val="center"/>
              <w:rPr>
                <w:rFonts w:cs="Arial"/>
                <w:b/>
                <w:sz w:val="20"/>
              </w:rPr>
            </w:pPr>
            <w:r w:rsidRPr="002C605F">
              <w:rPr>
                <w:rFonts w:cs="Arial"/>
                <w:b/>
                <w:sz w:val="20"/>
              </w:rPr>
              <w:t>20</w:t>
            </w:r>
            <w:r w:rsidR="007F463C">
              <w:rPr>
                <w:rFonts w:cs="Arial"/>
                <w:b/>
                <w:sz w:val="20"/>
              </w:rPr>
              <w:t>20</w:t>
            </w:r>
            <w:r w:rsidR="000276E5">
              <w:rPr>
                <w:rFonts w:cs="Arial"/>
                <w:b/>
                <w:sz w:val="20"/>
              </w:rPr>
              <w:t xml:space="preserve"> r.</w:t>
            </w:r>
          </w:p>
        </w:tc>
        <w:tc>
          <w:tcPr>
            <w:tcW w:w="973" w:type="dxa"/>
            <w:gridSpan w:val="2"/>
            <w:tcBorders>
              <w:left w:val="nil"/>
              <w:right w:val="double" w:sz="4" w:space="0" w:color="auto"/>
            </w:tcBorders>
            <w:shd w:val="clear" w:color="auto" w:fill="EEECE1" w:themeFill="background2"/>
          </w:tcPr>
          <w:p w:rsidR="00B0474C" w:rsidRPr="002C605F" w:rsidRDefault="00B0474C" w:rsidP="00F55DDB">
            <w:pPr>
              <w:pStyle w:val="Tekstpodstawowywcity2"/>
              <w:spacing w:line="240" w:lineRule="auto"/>
              <w:ind w:firstLine="0"/>
              <w:jc w:val="center"/>
              <w:rPr>
                <w:rFonts w:cs="Arial"/>
                <w:b/>
                <w:color w:val="002060"/>
                <w:sz w:val="20"/>
              </w:rPr>
            </w:pPr>
            <w:r w:rsidRPr="002C605F">
              <w:rPr>
                <w:rFonts w:cs="Arial"/>
                <w:b/>
                <w:color w:val="002060"/>
                <w:sz w:val="20"/>
              </w:rPr>
              <w:t>I-</w:t>
            </w:r>
            <w:r w:rsidR="00165DE5">
              <w:rPr>
                <w:rFonts w:cs="Arial"/>
                <w:b/>
                <w:color w:val="002060"/>
                <w:sz w:val="20"/>
              </w:rPr>
              <w:t>XII</w:t>
            </w:r>
          </w:p>
          <w:p w:rsidR="00E8746E" w:rsidRPr="002C605F" w:rsidRDefault="00E8746E" w:rsidP="007F5529">
            <w:pPr>
              <w:pStyle w:val="Tekstpodstawowywcity2"/>
              <w:spacing w:line="240" w:lineRule="auto"/>
              <w:ind w:firstLine="0"/>
              <w:jc w:val="center"/>
              <w:rPr>
                <w:rFonts w:cs="Arial"/>
                <w:b/>
                <w:color w:val="002060"/>
                <w:sz w:val="20"/>
              </w:rPr>
            </w:pPr>
            <w:r w:rsidRPr="002C605F">
              <w:rPr>
                <w:rFonts w:cs="Arial"/>
                <w:b/>
                <w:color w:val="002060"/>
                <w:sz w:val="20"/>
              </w:rPr>
              <w:t>20</w:t>
            </w:r>
            <w:r w:rsidR="007F5529">
              <w:rPr>
                <w:rFonts w:cs="Arial"/>
                <w:b/>
                <w:color w:val="002060"/>
                <w:sz w:val="20"/>
              </w:rPr>
              <w:t>2</w:t>
            </w:r>
            <w:r w:rsidR="007F463C">
              <w:rPr>
                <w:rFonts w:cs="Arial"/>
                <w:b/>
                <w:color w:val="002060"/>
                <w:sz w:val="20"/>
              </w:rPr>
              <w:t>1</w:t>
            </w:r>
            <w:r w:rsidR="000276E5">
              <w:rPr>
                <w:rFonts w:cs="Arial"/>
                <w:b/>
                <w:color w:val="002060"/>
                <w:sz w:val="20"/>
              </w:rPr>
              <w:t xml:space="preserve"> r.</w:t>
            </w:r>
          </w:p>
        </w:tc>
        <w:tc>
          <w:tcPr>
            <w:tcW w:w="833" w:type="dxa"/>
            <w:gridSpan w:val="2"/>
            <w:tcBorders>
              <w:left w:val="nil"/>
            </w:tcBorders>
            <w:shd w:val="clear" w:color="auto" w:fill="EEECE1" w:themeFill="background2"/>
          </w:tcPr>
          <w:p w:rsidR="00E8746E" w:rsidRPr="002C605F" w:rsidRDefault="00B0474C" w:rsidP="007F5529">
            <w:pPr>
              <w:pStyle w:val="Tekstpodstawowywcity2"/>
              <w:spacing w:line="240" w:lineRule="auto"/>
              <w:ind w:firstLine="0"/>
              <w:jc w:val="center"/>
              <w:rPr>
                <w:rFonts w:cs="Arial"/>
                <w:b/>
                <w:sz w:val="20"/>
              </w:rPr>
            </w:pPr>
            <w:r w:rsidRPr="002C605F">
              <w:rPr>
                <w:rFonts w:cs="Arial"/>
                <w:b/>
                <w:sz w:val="20"/>
              </w:rPr>
              <w:t>I-</w:t>
            </w:r>
            <w:r w:rsidR="00165DE5">
              <w:rPr>
                <w:rFonts w:cs="Arial"/>
                <w:b/>
                <w:sz w:val="20"/>
              </w:rPr>
              <w:t>XII</w:t>
            </w:r>
            <w:r w:rsidRPr="002C605F">
              <w:rPr>
                <w:rFonts w:cs="Arial"/>
                <w:b/>
                <w:sz w:val="20"/>
              </w:rPr>
              <w:t xml:space="preserve"> 20</w:t>
            </w:r>
            <w:r w:rsidR="007F463C">
              <w:rPr>
                <w:rFonts w:cs="Arial"/>
                <w:b/>
                <w:sz w:val="20"/>
              </w:rPr>
              <w:t>20</w:t>
            </w:r>
            <w:r w:rsidR="000276E5">
              <w:rPr>
                <w:rFonts w:cs="Arial"/>
                <w:b/>
                <w:sz w:val="20"/>
              </w:rPr>
              <w:t xml:space="preserve"> r.</w:t>
            </w:r>
          </w:p>
        </w:tc>
        <w:tc>
          <w:tcPr>
            <w:tcW w:w="834" w:type="dxa"/>
            <w:gridSpan w:val="2"/>
            <w:tcBorders>
              <w:left w:val="nil"/>
            </w:tcBorders>
            <w:shd w:val="clear" w:color="auto" w:fill="EEECE1" w:themeFill="background2"/>
          </w:tcPr>
          <w:p w:rsidR="00E8746E" w:rsidRPr="002C605F" w:rsidRDefault="00E8746E" w:rsidP="007F5529">
            <w:pPr>
              <w:pStyle w:val="Tekstpodstawowywcity2"/>
              <w:spacing w:line="240" w:lineRule="auto"/>
              <w:ind w:firstLine="0"/>
              <w:jc w:val="center"/>
              <w:rPr>
                <w:rFonts w:cs="Arial"/>
                <w:b/>
                <w:color w:val="002060"/>
                <w:sz w:val="20"/>
              </w:rPr>
            </w:pPr>
            <w:r w:rsidRPr="002C605F">
              <w:rPr>
                <w:rFonts w:cs="Arial"/>
                <w:b/>
                <w:color w:val="002060"/>
                <w:sz w:val="20"/>
              </w:rPr>
              <w:t xml:space="preserve"> </w:t>
            </w:r>
            <w:r w:rsidR="00B0474C" w:rsidRPr="002C605F">
              <w:rPr>
                <w:rFonts w:cs="Arial"/>
                <w:b/>
                <w:color w:val="002060"/>
                <w:sz w:val="20"/>
              </w:rPr>
              <w:t>I-</w:t>
            </w:r>
            <w:r w:rsidR="00165DE5">
              <w:rPr>
                <w:rFonts w:cs="Arial"/>
                <w:b/>
                <w:color w:val="002060"/>
                <w:sz w:val="20"/>
              </w:rPr>
              <w:t>XI</w:t>
            </w:r>
            <w:r w:rsidR="00B0474C" w:rsidRPr="002C605F">
              <w:rPr>
                <w:rFonts w:cs="Arial"/>
                <w:b/>
                <w:color w:val="002060"/>
                <w:sz w:val="20"/>
              </w:rPr>
              <w:t>I 20</w:t>
            </w:r>
            <w:r w:rsidR="007F5529">
              <w:rPr>
                <w:rFonts w:cs="Arial"/>
                <w:b/>
                <w:color w:val="002060"/>
                <w:sz w:val="20"/>
              </w:rPr>
              <w:t>2</w:t>
            </w:r>
            <w:r w:rsidR="007F463C">
              <w:rPr>
                <w:rFonts w:cs="Arial"/>
                <w:b/>
                <w:color w:val="002060"/>
                <w:sz w:val="20"/>
              </w:rPr>
              <w:t>1</w:t>
            </w:r>
            <w:r w:rsidR="000276E5">
              <w:rPr>
                <w:rFonts w:cs="Arial"/>
                <w:b/>
                <w:color w:val="002060"/>
                <w:sz w:val="20"/>
              </w:rPr>
              <w:t xml:space="preserve"> r.</w:t>
            </w:r>
          </w:p>
        </w:tc>
      </w:tr>
      <w:tr w:rsidR="00E8746E" w:rsidRPr="002C605F" w:rsidTr="00005B13">
        <w:trPr>
          <w:gridAfter w:val="1"/>
          <w:wAfter w:w="811" w:type="dxa"/>
          <w:trHeight w:val="1272"/>
        </w:trPr>
        <w:tc>
          <w:tcPr>
            <w:tcW w:w="3597" w:type="dxa"/>
            <w:gridSpan w:val="5"/>
            <w:tcBorders>
              <w:right w:val="double" w:sz="4" w:space="0" w:color="auto"/>
            </w:tcBorders>
          </w:tcPr>
          <w:p w:rsidR="00E8746E" w:rsidRPr="002C605F" w:rsidRDefault="00E8746E" w:rsidP="00E8746E">
            <w:pPr>
              <w:pStyle w:val="Tekstpodstawowywcity2"/>
              <w:ind w:firstLine="0"/>
              <w:jc w:val="left"/>
              <w:rPr>
                <w:rFonts w:cs="Arial"/>
                <w:sz w:val="20"/>
              </w:rPr>
            </w:pPr>
            <w:r w:rsidRPr="002C605F">
              <w:rPr>
                <w:rFonts w:cs="Arial"/>
                <w:sz w:val="20"/>
              </w:rPr>
              <w:t>1. Oferty pracy niesubsydiowanej</w:t>
            </w:r>
          </w:p>
          <w:p w:rsidR="00E8746E" w:rsidRPr="002C605F" w:rsidRDefault="00E8746E" w:rsidP="00DF4539">
            <w:pPr>
              <w:pStyle w:val="Tekstpodstawowywcity2"/>
              <w:spacing w:line="240" w:lineRule="auto"/>
              <w:ind w:firstLine="0"/>
              <w:jc w:val="left"/>
              <w:rPr>
                <w:rFonts w:cs="Arial"/>
                <w:sz w:val="20"/>
              </w:rPr>
            </w:pPr>
            <w:r w:rsidRPr="002C605F">
              <w:rPr>
                <w:rFonts w:cs="Arial"/>
                <w:sz w:val="20"/>
              </w:rPr>
              <w:t>2. Oferty pracy subsydiowanej</w:t>
            </w:r>
          </w:p>
          <w:p w:rsidR="00E8746E" w:rsidRPr="002C605F" w:rsidRDefault="00E8746E" w:rsidP="00DF4539">
            <w:pPr>
              <w:pStyle w:val="Tekstpodstawowywcity2"/>
              <w:spacing w:line="240" w:lineRule="auto"/>
              <w:ind w:firstLine="0"/>
              <w:jc w:val="left"/>
              <w:rPr>
                <w:rFonts w:cs="Arial"/>
                <w:sz w:val="20"/>
              </w:rPr>
            </w:pPr>
            <w:r w:rsidRPr="002C605F">
              <w:rPr>
                <w:rFonts w:cs="Arial"/>
                <w:sz w:val="20"/>
              </w:rPr>
              <w:t>/finansowane ze środków Funduszu Pracy</w:t>
            </w:r>
            <w:r w:rsidR="002227C6" w:rsidRPr="002C605F">
              <w:rPr>
                <w:rFonts w:cs="Arial"/>
                <w:sz w:val="20"/>
              </w:rPr>
              <w:t>, EFS</w:t>
            </w:r>
            <w:r w:rsidR="00FE6584" w:rsidRPr="002C605F">
              <w:rPr>
                <w:rFonts w:cs="Arial"/>
                <w:sz w:val="20"/>
              </w:rPr>
              <w:t>, PFRON</w:t>
            </w:r>
            <w:r w:rsidRPr="002C605F">
              <w:rPr>
                <w:rFonts w:cs="Arial"/>
                <w:sz w:val="20"/>
              </w:rPr>
              <w:t>/</w:t>
            </w:r>
          </w:p>
        </w:tc>
        <w:tc>
          <w:tcPr>
            <w:tcW w:w="912" w:type="dxa"/>
            <w:gridSpan w:val="2"/>
            <w:tcBorders>
              <w:left w:val="nil"/>
              <w:right w:val="single" w:sz="4" w:space="0" w:color="auto"/>
            </w:tcBorders>
          </w:tcPr>
          <w:p w:rsidR="001A465D" w:rsidRPr="002C605F" w:rsidRDefault="007F463C" w:rsidP="00DF4539">
            <w:pPr>
              <w:pStyle w:val="Tekstpodstawowywcity2"/>
              <w:spacing w:line="276" w:lineRule="auto"/>
              <w:ind w:firstLine="0"/>
              <w:jc w:val="center"/>
              <w:rPr>
                <w:rFonts w:cs="Arial"/>
                <w:b/>
                <w:sz w:val="20"/>
              </w:rPr>
            </w:pPr>
            <w:r>
              <w:rPr>
                <w:rFonts w:cs="Arial"/>
                <w:b/>
                <w:sz w:val="20"/>
              </w:rPr>
              <w:t>1342</w:t>
            </w:r>
          </w:p>
          <w:p w:rsidR="00DF4539" w:rsidRDefault="00DF4539" w:rsidP="00DF4539">
            <w:pPr>
              <w:pStyle w:val="Tekstpodstawowywcity2"/>
              <w:spacing w:line="276" w:lineRule="auto"/>
              <w:ind w:firstLine="0"/>
              <w:jc w:val="center"/>
              <w:rPr>
                <w:rFonts w:cs="Arial"/>
                <w:b/>
                <w:sz w:val="20"/>
              </w:rPr>
            </w:pPr>
          </w:p>
          <w:p w:rsidR="00A671CE" w:rsidRPr="002C605F" w:rsidRDefault="00AE58FA" w:rsidP="003E236D">
            <w:pPr>
              <w:pStyle w:val="Tekstpodstawowywcity2"/>
              <w:spacing w:line="276" w:lineRule="auto"/>
              <w:ind w:firstLine="0"/>
              <w:jc w:val="center"/>
              <w:rPr>
                <w:rFonts w:cs="Arial"/>
                <w:b/>
                <w:sz w:val="20"/>
              </w:rPr>
            </w:pPr>
            <w:r>
              <w:rPr>
                <w:rFonts w:cs="Arial"/>
                <w:b/>
                <w:sz w:val="20"/>
              </w:rPr>
              <w:t>1</w:t>
            </w:r>
            <w:r w:rsidR="007F463C">
              <w:rPr>
                <w:rFonts w:cs="Arial"/>
                <w:b/>
                <w:sz w:val="20"/>
              </w:rPr>
              <w:t>301</w:t>
            </w:r>
          </w:p>
        </w:tc>
        <w:tc>
          <w:tcPr>
            <w:tcW w:w="834" w:type="dxa"/>
            <w:gridSpan w:val="2"/>
            <w:tcBorders>
              <w:left w:val="nil"/>
              <w:right w:val="double" w:sz="4" w:space="0" w:color="auto"/>
            </w:tcBorders>
          </w:tcPr>
          <w:p w:rsidR="0089338F" w:rsidRPr="002C605F" w:rsidRDefault="003E236D" w:rsidP="00DF4539">
            <w:pPr>
              <w:pStyle w:val="Tekstpodstawowywcity2"/>
              <w:spacing w:line="276" w:lineRule="auto"/>
              <w:ind w:firstLine="0"/>
              <w:jc w:val="center"/>
              <w:rPr>
                <w:rFonts w:cs="Arial"/>
                <w:b/>
                <w:color w:val="002060"/>
                <w:sz w:val="20"/>
              </w:rPr>
            </w:pPr>
            <w:r>
              <w:rPr>
                <w:rFonts w:cs="Arial"/>
                <w:b/>
                <w:color w:val="002060"/>
                <w:sz w:val="20"/>
              </w:rPr>
              <w:t>1</w:t>
            </w:r>
            <w:r w:rsidR="007F463C">
              <w:rPr>
                <w:rFonts w:cs="Arial"/>
                <w:b/>
                <w:color w:val="002060"/>
                <w:sz w:val="20"/>
              </w:rPr>
              <w:t>882</w:t>
            </w:r>
          </w:p>
          <w:p w:rsidR="00DF4539" w:rsidRDefault="00DF4539" w:rsidP="00DF4539">
            <w:pPr>
              <w:pStyle w:val="Tekstpodstawowywcity2"/>
              <w:spacing w:line="276" w:lineRule="auto"/>
              <w:ind w:firstLine="0"/>
              <w:jc w:val="center"/>
              <w:rPr>
                <w:rFonts w:cs="Arial"/>
                <w:b/>
                <w:color w:val="002060"/>
                <w:sz w:val="20"/>
              </w:rPr>
            </w:pPr>
          </w:p>
          <w:p w:rsidR="002C605F" w:rsidRPr="002C605F" w:rsidRDefault="007F463C" w:rsidP="003E236D">
            <w:pPr>
              <w:pStyle w:val="Tekstpodstawowywcity2"/>
              <w:spacing w:line="276" w:lineRule="auto"/>
              <w:ind w:firstLine="0"/>
              <w:jc w:val="center"/>
              <w:rPr>
                <w:rFonts w:cs="Arial"/>
                <w:b/>
                <w:color w:val="002060"/>
                <w:sz w:val="20"/>
              </w:rPr>
            </w:pPr>
            <w:r>
              <w:rPr>
                <w:rFonts w:cs="Arial"/>
                <w:b/>
                <w:color w:val="002060"/>
                <w:sz w:val="20"/>
              </w:rPr>
              <w:t>2051</w:t>
            </w:r>
          </w:p>
        </w:tc>
        <w:tc>
          <w:tcPr>
            <w:tcW w:w="971" w:type="dxa"/>
            <w:gridSpan w:val="2"/>
            <w:tcBorders>
              <w:left w:val="nil"/>
              <w:right w:val="single" w:sz="4" w:space="0" w:color="auto"/>
            </w:tcBorders>
          </w:tcPr>
          <w:p w:rsidR="001A465D" w:rsidRPr="002C605F" w:rsidRDefault="007F463C" w:rsidP="00DF4539">
            <w:pPr>
              <w:pStyle w:val="Tekstpodstawowywcity2"/>
              <w:spacing w:line="276" w:lineRule="auto"/>
              <w:ind w:firstLine="0"/>
              <w:jc w:val="center"/>
              <w:rPr>
                <w:rFonts w:cs="Arial"/>
                <w:b/>
                <w:sz w:val="20"/>
              </w:rPr>
            </w:pPr>
            <w:r>
              <w:rPr>
                <w:rFonts w:cs="Arial"/>
                <w:b/>
                <w:sz w:val="20"/>
              </w:rPr>
              <w:t>337</w:t>
            </w:r>
          </w:p>
          <w:p w:rsidR="00DF4539" w:rsidRDefault="00DF4539" w:rsidP="00DF4539">
            <w:pPr>
              <w:pStyle w:val="Tekstpodstawowywcity2"/>
              <w:spacing w:line="276" w:lineRule="auto"/>
              <w:ind w:firstLine="0"/>
              <w:jc w:val="center"/>
              <w:rPr>
                <w:rFonts w:cs="Arial"/>
                <w:b/>
                <w:sz w:val="20"/>
              </w:rPr>
            </w:pPr>
          </w:p>
          <w:p w:rsidR="00A671CE" w:rsidRPr="002C605F" w:rsidRDefault="007F463C" w:rsidP="00DF4539">
            <w:pPr>
              <w:pStyle w:val="Tekstpodstawowywcity2"/>
              <w:spacing w:line="276" w:lineRule="auto"/>
              <w:ind w:firstLine="0"/>
              <w:jc w:val="center"/>
              <w:rPr>
                <w:rFonts w:cs="Arial"/>
                <w:b/>
                <w:sz w:val="20"/>
              </w:rPr>
            </w:pPr>
            <w:r>
              <w:rPr>
                <w:rFonts w:cs="Arial"/>
                <w:b/>
                <w:sz w:val="20"/>
              </w:rPr>
              <w:t>586</w:t>
            </w:r>
          </w:p>
        </w:tc>
        <w:tc>
          <w:tcPr>
            <w:tcW w:w="973" w:type="dxa"/>
            <w:gridSpan w:val="2"/>
            <w:tcBorders>
              <w:left w:val="nil"/>
              <w:right w:val="double" w:sz="4" w:space="0" w:color="auto"/>
            </w:tcBorders>
          </w:tcPr>
          <w:p w:rsidR="0089338F" w:rsidRPr="002C605F" w:rsidRDefault="002678C3" w:rsidP="00DF4539">
            <w:pPr>
              <w:pStyle w:val="Tekstpodstawowywcity2"/>
              <w:spacing w:line="276" w:lineRule="auto"/>
              <w:ind w:firstLine="0"/>
              <w:jc w:val="center"/>
              <w:rPr>
                <w:rFonts w:cs="Arial"/>
                <w:b/>
                <w:color w:val="002060"/>
                <w:sz w:val="20"/>
              </w:rPr>
            </w:pPr>
            <w:r>
              <w:rPr>
                <w:rFonts w:cs="Arial"/>
                <w:b/>
                <w:color w:val="002060"/>
                <w:sz w:val="20"/>
              </w:rPr>
              <w:t>459</w:t>
            </w:r>
          </w:p>
          <w:p w:rsidR="00DF4539" w:rsidRDefault="00DF4539" w:rsidP="00DF4539">
            <w:pPr>
              <w:pStyle w:val="Tekstpodstawowywcity2"/>
              <w:spacing w:line="276" w:lineRule="auto"/>
              <w:ind w:firstLine="0"/>
              <w:jc w:val="center"/>
              <w:rPr>
                <w:rFonts w:cs="Arial"/>
                <w:b/>
                <w:color w:val="002060"/>
                <w:sz w:val="20"/>
              </w:rPr>
            </w:pPr>
          </w:p>
          <w:p w:rsidR="002C605F" w:rsidRPr="002C605F" w:rsidRDefault="002678C3" w:rsidP="00DF4539">
            <w:pPr>
              <w:pStyle w:val="Tekstpodstawowywcity2"/>
              <w:spacing w:line="276" w:lineRule="auto"/>
              <w:ind w:firstLine="0"/>
              <w:jc w:val="center"/>
              <w:rPr>
                <w:rFonts w:cs="Arial"/>
                <w:b/>
                <w:color w:val="002060"/>
                <w:sz w:val="20"/>
              </w:rPr>
            </w:pPr>
            <w:r>
              <w:rPr>
                <w:rFonts w:cs="Arial"/>
                <w:b/>
                <w:color w:val="002060"/>
                <w:sz w:val="20"/>
              </w:rPr>
              <w:t>817</w:t>
            </w:r>
          </w:p>
        </w:tc>
        <w:tc>
          <w:tcPr>
            <w:tcW w:w="833" w:type="dxa"/>
            <w:gridSpan w:val="2"/>
            <w:tcBorders>
              <w:left w:val="nil"/>
            </w:tcBorders>
          </w:tcPr>
          <w:p w:rsidR="001A465D" w:rsidRPr="002C605F" w:rsidRDefault="007F463C" w:rsidP="00DF4539">
            <w:pPr>
              <w:pStyle w:val="Tekstpodstawowywcity2"/>
              <w:spacing w:line="276" w:lineRule="auto"/>
              <w:ind w:firstLine="0"/>
              <w:jc w:val="center"/>
              <w:rPr>
                <w:rFonts w:cs="Arial"/>
                <w:b/>
                <w:sz w:val="20"/>
              </w:rPr>
            </w:pPr>
            <w:r>
              <w:rPr>
                <w:rFonts w:cs="Arial"/>
                <w:b/>
                <w:sz w:val="20"/>
              </w:rPr>
              <w:t>919</w:t>
            </w:r>
          </w:p>
          <w:p w:rsidR="00DF4539" w:rsidRDefault="00DF4539" w:rsidP="00DF4539">
            <w:pPr>
              <w:pStyle w:val="Tekstpodstawowywcity2"/>
              <w:spacing w:line="276" w:lineRule="auto"/>
              <w:ind w:firstLine="0"/>
              <w:jc w:val="center"/>
              <w:rPr>
                <w:rFonts w:cs="Arial"/>
                <w:b/>
                <w:sz w:val="20"/>
              </w:rPr>
            </w:pPr>
          </w:p>
          <w:p w:rsidR="00A671CE" w:rsidRPr="002C605F" w:rsidRDefault="007F5529" w:rsidP="00DF4539">
            <w:pPr>
              <w:pStyle w:val="Tekstpodstawowywcity2"/>
              <w:spacing w:line="276" w:lineRule="auto"/>
              <w:ind w:firstLine="0"/>
              <w:jc w:val="center"/>
              <w:rPr>
                <w:rFonts w:cs="Arial"/>
                <w:b/>
                <w:sz w:val="20"/>
              </w:rPr>
            </w:pPr>
            <w:r>
              <w:rPr>
                <w:rFonts w:cs="Arial"/>
                <w:b/>
                <w:sz w:val="20"/>
              </w:rPr>
              <w:t>71</w:t>
            </w:r>
            <w:r w:rsidR="007F463C">
              <w:rPr>
                <w:rFonts w:cs="Arial"/>
                <w:b/>
                <w:sz w:val="20"/>
              </w:rPr>
              <w:t>5</w:t>
            </w:r>
          </w:p>
        </w:tc>
        <w:tc>
          <w:tcPr>
            <w:tcW w:w="834" w:type="dxa"/>
            <w:gridSpan w:val="2"/>
            <w:tcBorders>
              <w:left w:val="nil"/>
            </w:tcBorders>
          </w:tcPr>
          <w:p w:rsidR="00E8746E" w:rsidRPr="002C605F" w:rsidRDefault="007F463C" w:rsidP="00DF4539">
            <w:pPr>
              <w:pStyle w:val="Tekstpodstawowywcity2"/>
              <w:spacing w:line="276" w:lineRule="auto"/>
              <w:ind w:firstLine="0"/>
              <w:jc w:val="center"/>
              <w:rPr>
                <w:rFonts w:cs="Arial"/>
                <w:b/>
                <w:color w:val="002060"/>
                <w:sz w:val="20"/>
              </w:rPr>
            </w:pPr>
            <w:r>
              <w:rPr>
                <w:rFonts w:cs="Arial"/>
                <w:b/>
                <w:color w:val="002060"/>
                <w:sz w:val="20"/>
              </w:rPr>
              <w:t>1331</w:t>
            </w:r>
          </w:p>
          <w:p w:rsidR="00DF4539" w:rsidRDefault="00DF4539" w:rsidP="00DF4539">
            <w:pPr>
              <w:pStyle w:val="Tekstpodstawowywcity2"/>
              <w:spacing w:line="276" w:lineRule="auto"/>
              <w:ind w:firstLine="0"/>
              <w:jc w:val="center"/>
              <w:rPr>
                <w:rFonts w:cs="Arial"/>
                <w:b/>
                <w:color w:val="002060"/>
                <w:sz w:val="20"/>
              </w:rPr>
            </w:pPr>
          </w:p>
          <w:p w:rsidR="0089338F" w:rsidRPr="002C605F" w:rsidRDefault="007F463C" w:rsidP="007F5529">
            <w:pPr>
              <w:pStyle w:val="Tekstpodstawowywcity2"/>
              <w:spacing w:line="276" w:lineRule="auto"/>
              <w:ind w:firstLine="0"/>
              <w:jc w:val="center"/>
              <w:rPr>
                <w:rFonts w:cs="Arial"/>
                <w:b/>
                <w:color w:val="002060"/>
                <w:sz w:val="20"/>
              </w:rPr>
            </w:pPr>
            <w:r>
              <w:rPr>
                <w:rFonts w:cs="Arial"/>
                <w:b/>
                <w:color w:val="002060"/>
                <w:sz w:val="20"/>
              </w:rPr>
              <w:t>1140</w:t>
            </w:r>
          </w:p>
        </w:tc>
      </w:tr>
      <w:tr w:rsidR="00E8746E" w:rsidRPr="002C605F" w:rsidTr="00005B13">
        <w:trPr>
          <w:gridAfter w:val="1"/>
          <w:wAfter w:w="811" w:type="dxa"/>
          <w:trHeight w:val="473"/>
        </w:trPr>
        <w:tc>
          <w:tcPr>
            <w:tcW w:w="3597" w:type="dxa"/>
            <w:gridSpan w:val="5"/>
            <w:tcBorders>
              <w:right w:val="double" w:sz="4" w:space="0" w:color="auto"/>
            </w:tcBorders>
          </w:tcPr>
          <w:p w:rsidR="00E8746E" w:rsidRPr="002C605F" w:rsidRDefault="00E8746E" w:rsidP="00E8746E">
            <w:pPr>
              <w:pStyle w:val="Tekstpodstawowywcity2"/>
              <w:ind w:firstLine="0"/>
              <w:jc w:val="center"/>
              <w:rPr>
                <w:rFonts w:cs="Arial"/>
                <w:sz w:val="20"/>
              </w:rPr>
            </w:pPr>
            <w:r w:rsidRPr="002C605F">
              <w:rPr>
                <w:rFonts w:cs="Arial"/>
                <w:sz w:val="20"/>
              </w:rPr>
              <w:t>O g ó ł e m</w:t>
            </w:r>
          </w:p>
        </w:tc>
        <w:tc>
          <w:tcPr>
            <w:tcW w:w="912" w:type="dxa"/>
            <w:gridSpan w:val="2"/>
            <w:tcBorders>
              <w:left w:val="nil"/>
              <w:right w:val="single" w:sz="4" w:space="0" w:color="auto"/>
            </w:tcBorders>
          </w:tcPr>
          <w:p w:rsidR="00E8746E" w:rsidRPr="002C605F" w:rsidRDefault="007F463C" w:rsidP="006B7C21">
            <w:pPr>
              <w:pStyle w:val="Tekstpodstawowywcity2"/>
              <w:ind w:firstLine="0"/>
              <w:jc w:val="center"/>
              <w:rPr>
                <w:rFonts w:cs="Arial"/>
                <w:b/>
                <w:sz w:val="20"/>
              </w:rPr>
            </w:pPr>
            <w:r>
              <w:rPr>
                <w:rFonts w:cs="Arial"/>
                <w:b/>
                <w:sz w:val="20"/>
              </w:rPr>
              <w:t>2643</w:t>
            </w:r>
          </w:p>
        </w:tc>
        <w:tc>
          <w:tcPr>
            <w:tcW w:w="834" w:type="dxa"/>
            <w:gridSpan w:val="2"/>
            <w:tcBorders>
              <w:left w:val="nil"/>
              <w:right w:val="double" w:sz="4" w:space="0" w:color="auto"/>
            </w:tcBorders>
          </w:tcPr>
          <w:p w:rsidR="00E8746E" w:rsidRPr="002C605F" w:rsidRDefault="007F463C" w:rsidP="006B7C21">
            <w:pPr>
              <w:pStyle w:val="Tekstpodstawowywcity2"/>
              <w:ind w:firstLine="0"/>
              <w:jc w:val="center"/>
              <w:rPr>
                <w:rFonts w:cs="Arial"/>
                <w:b/>
                <w:color w:val="002060"/>
                <w:sz w:val="20"/>
              </w:rPr>
            </w:pPr>
            <w:r>
              <w:rPr>
                <w:rFonts w:cs="Arial"/>
                <w:b/>
                <w:color w:val="002060"/>
                <w:sz w:val="20"/>
              </w:rPr>
              <w:t>3933</w:t>
            </w:r>
          </w:p>
        </w:tc>
        <w:tc>
          <w:tcPr>
            <w:tcW w:w="971" w:type="dxa"/>
            <w:gridSpan w:val="2"/>
            <w:tcBorders>
              <w:left w:val="nil"/>
              <w:right w:val="single" w:sz="4" w:space="0" w:color="auto"/>
            </w:tcBorders>
          </w:tcPr>
          <w:p w:rsidR="00E8746E" w:rsidRPr="002C605F" w:rsidRDefault="007F463C" w:rsidP="007F5529">
            <w:pPr>
              <w:pStyle w:val="Tekstpodstawowywcity2"/>
              <w:ind w:firstLine="0"/>
              <w:jc w:val="center"/>
              <w:rPr>
                <w:rFonts w:cs="Arial"/>
                <w:b/>
                <w:sz w:val="20"/>
              </w:rPr>
            </w:pPr>
            <w:r>
              <w:rPr>
                <w:rFonts w:cs="Arial"/>
                <w:b/>
                <w:sz w:val="20"/>
              </w:rPr>
              <w:t>923</w:t>
            </w:r>
          </w:p>
        </w:tc>
        <w:tc>
          <w:tcPr>
            <w:tcW w:w="973" w:type="dxa"/>
            <w:gridSpan w:val="2"/>
            <w:tcBorders>
              <w:left w:val="nil"/>
              <w:right w:val="double" w:sz="4" w:space="0" w:color="auto"/>
            </w:tcBorders>
          </w:tcPr>
          <w:p w:rsidR="00E8746E" w:rsidRPr="002C605F" w:rsidRDefault="002678C3" w:rsidP="00D30AB4">
            <w:pPr>
              <w:pStyle w:val="Tekstpodstawowywcity2"/>
              <w:ind w:firstLine="0"/>
              <w:jc w:val="center"/>
              <w:rPr>
                <w:rFonts w:cs="Arial"/>
                <w:b/>
                <w:color w:val="002060"/>
                <w:sz w:val="20"/>
              </w:rPr>
            </w:pPr>
            <w:r>
              <w:rPr>
                <w:rFonts w:cs="Arial"/>
                <w:b/>
                <w:color w:val="002060"/>
                <w:sz w:val="20"/>
              </w:rPr>
              <w:t>1276</w:t>
            </w:r>
          </w:p>
        </w:tc>
        <w:tc>
          <w:tcPr>
            <w:tcW w:w="833" w:type="dxa"/>
            <w:gridSpan w:val="2"/>
            <w:tcBorders>
              <w:left w:val="nil"/>
            </w:tcBorders>
          </w:tcPr>
          <w:p w:rsidR="00E8746E" w:rsidRPr="002C605F" w:rsidRDefault="007F5529" w:rsidP="007F5529">
            <w:pPr>
              <w:pStyle w:val="Tekstpodstawowywcity2"/>
              <w:ind w:firstLine="0"/>
              <w:jc w:val="center"/>
              <w:rPr>
                <w:rFonts w:cs="Arial"/>
                <w:b/>
                <w:sz w:val="20"/>
              </w:rPr>
            </w:pPr>
            <w:r>
              <w:rPr>
                <w:rFonts w:cs="Arial"/>
                <w:b/>
                <w:sz w:val="20"/>
              </w:rPr>
              <w:t>1</w:t>
            </w:r>
            <w:r w:rsidR="007F463C">
              <w:rPr>
                <w:rFonts w:cs="Arial"/>
                <w:b/>
                <w:sz w:val="20"/>
              </w:rPr>
              <w:t>634</w:t>
            </w:r>
          </w:p>
        </w:tc>
        <w:tc>
          <w:tcPr>
            <w:tcW w:w="834" w:type="dxa"/>
            <w:gridSpan w:val="2"/>
            <w:tcBorders>
              <w:left w:val="nil"/>
            </w:tcBorders>
          </w:tcPr>
          <w:p w:rsidR="00E8746E" w:rsidRPr="002C605F" w:rsidRDefault="007F463C" w:rsidP="006B7C21">
            <w:pPr>
              <w:pStyle w:val="Tekstpodstawowywcity2"/>
              <w:ind w:firstLine="0"/>
              <w:jc w:val="center"/>
              <w:rPr>
                <w:rFonts w:cs="Arial"/>
                <w:b/>
                <w:color w:val="002060"/>
                <w:sz w:val="20"/>
              </w:rPr>
            </w:pPr>
            <w:r>
              <w:rPr>
                <w:rFonts w:cs="Arial"/>
                <w:b/>
                <w:color w:val="002060"/>
                <w:sz w:val="20"/>
              </w:rPr>
              <w:t>2471</w:t>
            </w:r>
          </w:p>
        </w:tc>
      </w:tr>
      <w:tr w:rsidR="00C03651" w:rsidRPr="002C605F" w:rsidTr="00005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6" w:type="dxa"/>
          <w:trHeight w:val="109"/>
        </w:trPr>
        <w:tc>
          <w:tcPr>
            <w:tcW w:w="1093" w:type="dxa"/>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315" w:type="dxa"/>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1595" w:type="dxa"/>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1086"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825"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961"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r>
      <w:tr w:rsidR="00C03651" w:rsidRPr="00C03651" w:rsidTr="007F5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6" w:type="dxa"/>
          <w:trHeight w:val="80"/>
        </w:trPr>
        <w:tc>
          <w:tcPr>
            <w:tcW w:w="1093"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315"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595"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08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825"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1"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r w:rsidR="00C03651" w:rsidRPr="00C03651" w:rsidTr="00005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6" w:type="dxa"/>
          <w:trHeight w:val="80"/>
        </w:trPr>
        <w:tc>
          <w:tcPr>
            <w:tcW w:w="1093" w:type="dxa"/>
            <w:tcBorders>
              <w:top w:val="nil"/>
              <w:left w:val="nil"/>
              <w:bottom w:val="nil"/>
              <w:right w:val="nil"/>
            </w:tcBorders>
            <w:shd w:val="clear" w:color="auto" w:fill="auto"/>
            <w:noWrap/>
            <w:vAlign w:val="bottom"/>
            <w:hideMark/>
          </w:tcPr>
          <w:p w:rsidR="00FF477B" w:rsidRPr="00C03651" w:rsidRDefault="00FF477B" w:rsidP="00FF477B">
            <w:pPr>
              <w:rPr>
                <w:rFonts w:ascii="Arial" w:hAnsi="Arial" w:cs="Arial"/>
                <w:sz w:val="20"/>
              </w:rPr>
            </w:pPr>
          </w:p>
        </w:tc>
        <w:tc>
          <w:tcPr>
            <w:tcW w:w="315"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595"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08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825"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61"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bl>
    <w:p w:rsidR="007F463C" w:rsidRDefault="007F463C" w:rsidP="0035488A">
      <w:pPr>
        <w:spacing w:line="360" w:lineRule="auto"/>
        <w:rPr>
          <w:rFonts w:ascii="Arial" w:hAnsi="Arial" w:cs="Arial"/>
          <w:b/>
          <w:color w:val="002060"/>
          <w:sz w:val="22"/>
          <w:szCs w:val="22"/>
        </w:rPr>
      </w:pPr>
    </w:p>
    <w:p w:rsidR="007F463C" w:rsidRDefault="007F463C" w:rsidP="0035488A">
      <w:pPr>
        <w:spacing w:line="360" w:lineRule="auto"/>
        <w:rPr>
          <w:rFonts w:ascii="Arial" w:hAnsi="Arial" w:cs="Arial"/>
          <w:b/>
          <w:color w:val="002060"/>
          <w:sz w:val="22"/>
          <w:szCs w:val="22"/>
        </w:rPr>
      </w:pPr>
    </w:p>
    <w:p w:rsidR="007F463C" w:rsidRDefault="007F463C" w:rsidP="0035488A">
      <w:pPr>
        <w:spacing w:line="360" w:lineRule="auto"/>
        <w:rPr>
          <w:rFonts w:ascii="Arial" w:hAnsi="Arial" w:cs="Arial"/>
          <w:b/>
          <w:color w:val="002060"/>
          <w:sz w:val="22"/>
          <w:szCs w:val="22"/>
        </w:rPr>
      </w:pPr>
    </w:p>
    <w:p w:rsidR="001E0DB7" w:rsidRPr="003829BB" w:rsidRDefault="00005B13" w:rsidP="0035488A">
      <w:pPr>
        <w:spacing w:line="360" w:lineRule="auto"/>
        <w:rPr>
          <w:rFonts w:ascii="Arial" w:hAnsi="Arial" w:cs="Arial"/>
          <w:b/>
          <w:sz w:val="22"/>
          <w:szCs w:val="22"/>
        </w:rPr>
      </w:pPr>
      <w:r w:rsidRPr="003829BB">
        <w:rPr>
          <w:rFonts w:ascii="Arial" w:hAnsi="Arial" w:cs="Arial"/>
          <w:b/>
          <w:sz w:val="22"/>
          <w:szCs w:val="22"/>
        </w:rPr>
        <w:lastRenderedPageBreak/>
        <w:t>O</w:t>
      </w:r>
      <w:r w:rsidR="0035488A" w:rsidRPr="003829BB">
        <w:rPr>
          <w:rFonts w:ascii="Arial" w:hAnsi="Arial" w:cs="Arial"/>
          <w:b/>
          <w:sz w:val="22"/>
          <w:szCs w:val="22"/>
        </w:rPr>
        <w:t xml:space="preserve">rganizacja szkoleń   </w:t>
      </w:r>
    </w:p>
    <w:p w:rsidR="006572CE" w:rsidRPr="004508F6" w:rsidRDefault="006572CE" w:rsidP="006572CE">
      <w:pPr>
        <w:spacing w:line="360" w:lineRule="auto"/>
        <w:jc w:val="both"/>
        <w:rPr>
          <w:rFonts w:ascii="Arial" w:hAnsi="Arial" w:cs="Arial"/>
          <w:sz w:val="20"/>
        </w:rPr>
      </w:pPr>
      <w:r w:rsidRPr="004508F6">
        <w:rPr>
          <w:rFonts w:ascii="Arial" w:hAnsi="Arial" w:cs="Arial"/>
          <w:b/>
          <w:sz w:val="20"/>
        </w:rPr>
        <w:t xml:space="preserve">Szkolenia </w:t>
      </w:r>
      <w:r w:rsidRPr="004508F6">
        <w:rPr>
          <w:rFonts w:ascii="Arial" w:hAnsi="Arial" w:cs="Arial"/>
          <w:sz w:val="20"/>
        </w:rPr>
        <w:t>to pozaszkolne zajęcia mające  na celu uzyskanie, uzupełnienie lub doskonalenie umiejętności lub kwalifikacji zawodowych potrzebnych do wykonywania pracy. Szkolenia są procesem, który przeciwdziała dezaktualizacji posiadanych umiejętności i kwalifikacji, szczególnie w odniesieniu do wymagań stawianych przez</w:t>
      </w:r>
      <w:r w:rsidR="005D086B">
        <w:rPr>
          <w:rFonts w:ascii="Arial" w:hAnsi="Arial" w:cs="Arial"/>
          <w:sz w:val="20"/>
        </w:rPr>
        <w:t xml:space="preserve"> </w:t>
      </w:r>
      <w:r w:rsidRPr="004508F6">
        <w:rPr>
          <w:rFonts w:ascii="Arial" w:hAnsi="Arial" w:cs="Arial"/>
          <w:sz w:val="20"/>
        </w:rPr>
        <w:t>pracodawców. Szkolenia realizowane są w formie szkoleń grupowych oraz na wniosek osoby uprawnionej.</w:t>
      </w:r>
    </w:p>
    <w:p w:rsidR="00C16304" w:rsidRDefault="00C16304" w:rsidP="00C16304">
      <w:pPr>
        <w:spacing w:line="360" w:lineRule="auto"/>
        <w:jc w:val="both"/>
        <w:rPr>
          <w:rFonts w:ascii="Arial" w:hAnsi="Arial" w:cs="Arial"/>
          <w:b/>
          <w:sz w:val="20"/>
        </w:rPr>
      </w:pPr>
      <w:r>
        <w:rPr>
          <w:rFonts w:ascii="Arial" w:hAnsi="Arial" w:cs="Arial"/>
          <w:b/>
          <w:sz w:val="20"/>
        </w:rPr>
        <w:t>W 202</w:t>
      </w:r>
      <w:r w:rsidR="00E8370B">
        <w:rPr>
          <w:rFonts w:ascii="Arial" w:hAnsi="Arial" w:cs="Arial"/>
          <w:b/>
          <w:sz w:val="20"/>
        </w:rPr>
        <w:t>1</w:t>
      </w:r>
      <w:r>
        <w:rPr>
          <w:rFonts w:ascii="Arial" w:hAnsi="Arial" w:cs="Arial"/>
          <w:b/>
          <w:sz w:val="20"/>
        </w:rPr>
        <w:t xml:space="preserve"> roku Powiatowy Urząd Pracy w Chełmie skierował na szkolenia </w:t>
      </w:r>
      <w:r w:rsidR="001B70E8">
        <w:rPr>
          <w:rFonts w:ascii="Arial" w:hAnsi="Arial" w:cs="Arial"/>
          <w:b/>
          <w:sz w:val="20"/>
        </w:rPr>
        <w:t>583</w:t>
      </w:r>
      <w:r>
        <w:rPr>
          <w:rFonts w:ascii="Arial" w:hAnsi="Arial" w:cs="Arial"/>
          <w:b/>
          <w:color w:val="FF0000"/>
          <w:sz w:val="20"/>
        </w:rPr>
        <w:t xml:space="preserve"> </w:t>
      </w:r>
      <w:r>
        <w:rPr>
          <w:rFonts w:ascii="Arial" w:hAnsi="Arial" w:cs="Arial"/>
          <w:b/>
          <w:sz w:val="20"/>
        </w:rPr>
        <w:t>os</w:t>
      </w:r>
      <w:r w:rsidR="001B70E8">
        <w:rPr>
          <w:rFonts w:ascii="Arial" w:hAnsi="Arial" w:cs="Arial"/>
          <w:b/>
          <w:sz w:val="20"/>
        </w:rPr>
        <w:t>o</w:t>
      </w:r>
      <w:r>
        <w:rPr>
          <w:rFonts w:ascii="Arial" w:hAnsi="Arial" w:cs="Arial"/>
          <w:b/>
          <w:sz w:val="20"/>
        </w:rPr>
        <w:t>b</w:t>
      </w:r>
      <w:r w:rsidR="001B70E8">
        <w:rPr>
          <w:rFonts w:ascii="Arial" w:hAnsi="Arial" w:cs="Arial"/>
          <w:b/>
          <w:sz w:val="20"/>
        </w:rPr>
        <w:t>y</w:t>
      </w:r>
      <w:r>
        <w:rPr>
          <w:rFonts w:ascii="Arial" w:hAnsi="Arial" w:cs="Arial"/>
          <w:b/>
          <w:sz w:val="20"/>
        </w:rPr>
        <w:t xml:space="preserve"> bezrobotn</w:t>
      </w:r>
      <w:r w:rsidR="001B70E8">
        <w:rPr>
          <w:rFonts w:ascii="Arial" w:hAnsi="Arial" w:cs="Arial"/>
          <w:b/>
          <w:sz w:val="20"/>
        </w:rPr>
        <w:t>e</w:t>
      </w:r>
      <w:r>
        <w:rPr>
          <w:rFonts w:ascii="Arial" w:hAnsi="Arial" w:cs="Arial"/>
          <w:b/>
          <w:sz w:val="20"/>
        </w:rPr>
        <w:t xml:space="preserve">, </w:t>
      </w:r>
      <w:r w:rsidR="007F416E">
        <w:rPr>
          <w:rFonts w:ascii="Arial" w:hAnsi="Arial" w:cs="Arial"/>
          <w:b/>
          <w:sz w:val="20"/>
        </w:rPr>
        <w:t xml:space="preserve">(z powiatu chełmskiego – </w:t>
      </w:r>
      <w:r w:rsidR="001B70E8">
        <w:rPr>
          <w:rFonts w:ascii="Arial" w:hAnsi="Arial" w:cs="Arial"/>
          <w:b/>
          <w:sz w:val="20"/>
        </w:rPr>
        <w:t>317</w:t>
      </w:r>
      <w:r w:rsidR="007F416E">
        <w:rPr>
          <w:rFonts w:ascii="Arial" w:hAnsi="Arial" w:cs="Arial"/>
          <w:b/>
          <w:sz w:val="20"/>
        </w:rPr>
        <w:t xml:space="preserve">; </w:t>
      </w:r>
      <w:r>
        <w:rPr>
          <w:rFonts w:ascii="Arial" w:hAnsi="Arial" w:cs="Arial"/>
          <w:b/>
          <w:sz w:val="20"/>
        </w:rPr>
        <w:t>z miasta Chełm – 2</w:t>
      </w:r>
      <w:r w:rsidR="001B70E8">
        <w:rPr>
          <w:rFonts w:ascii="Arial" w:hAnsi="Arial" w:cs="Arial"/>
          <w:b/>
          <w:sz w:val="20"/>
        </w:rPr>
        <w:t>66</w:t>
      </w:r>
      <w:r>
        <w:rPr>
          <w:rFonts w:ascii="Arial" w:hAnsi="Arial" w:cs="Arial"/>
          <w:b/>
          <w:color w:val="FF0000"/>
          <w:sz w:val="20"/>
        </w:rPr>
        <w:t xml:space="preserve"> </w:t>
      </w:r>
      <w:r>
        <w:rPr>
          <w:rFonts w:ascii="Arial" w:hAnsi="Arial" w:cs="Arial"/>
          <w:b/>
          <w:sz w:val="20"/>
        </w:rPr>
        <w:t>osób</w:t>
      </w:r>
      <w:r w:rsidR="007F416E">
        <w:rPr>
          <w:rFonts w:ascii="Arial" w:hAnsi="Arial" w:cs="Arial"/>
          <w:b/>
          <w:sz w:val="20"/>
        </w:rPr>
        <w:t>)</w:t>
      </w:r>
      <w:r>
        <w:rPr>
          <w:rFonts w:ascii="Arial" w:hAnsi="Arial" w:cs="Arial"/>
          <w:sz w:val="20"/>
        </w:rPr>
        <w:t xml:space="preserve">. </w:t>
      </w:r>
    </w:p>
    <w:p w:rsidR="001B70E8" w:rsidRPr="00746AFB" w:rsidRDefault="001B70E8" w:rsidP="001B70E8">
      <w:pPr>
        <w:spacing w:line="360" w:lineRule="auto"/>
        <w:jc w:val="both"/>
        <w:rPr>
          <w:rFonts w:ascii="Arial" w:eastAsia="Calibri" w:hAnsi="Arial" w:cs="Arial"/>
          <w:b/>
          <w:sz w:val="20"/>
        </w:rPr>
      </w:pPr>
      <w:r w:rsidRPr="007826D6">
        <w:rPr>
          <w:rFonts w:ascii="Arial" w:hAnsi="Arial" w:cs="Arial"/>
          <w:b/>
          <w:sz w:val="20"/>
        </w:rPr>
        <w:t>W ramach szkoleń na wniosek osób uprawnionych</w:t>
      </w:r>
      <w:r w:rsidRPr="00746AFB">
        <w:rPr>
          <w:rFonts w:ascii="Arial" w:hAnsi="Arial" w:cs="Arial"/>
          <w:sz w:val="20"/>
        </w:rPr>
        <w:t xml:space="preserve"> b</w:t>
      </w:r>
      <w:r w:rsidRPr="00746AFB">
        <w:rPr>
          <w:rFonts w:ascii="Arial" w:hAnsi="Arial" w:cs="Arial"/>
          <w:b/>
          <w:sz w:val="20"/>
        </w:rPr>
        <w:t>yły to między innymi szkolenia z zakresu:</w:t>
      </w:r>
    </w:p>
    <w:p w:rsidR="001B70E8" w:rsidRDefault="001B70E8" w:rsidP="001B70E8">
      <w:pPr>
        <w:numPr>
          <w:ilvl w:val="0"/>
          <w:numId w:val="15"/>
        </w:numPr>
        <w:suppressAutoHyphens/>
        <w:ind w:left="284" w:firstLine="0"/>
        <w:jc w:val="both"/>
        <w:rPr>
          <w:rFonts w:ascii="Arial" w:eastAsia="Calibri" w:hAnsi="Arial" w:cs="Arial"/>
          <w:sz w:val="20"/>
        </w:rPr>
      </w:pPr>
      <w:r>
        <w:rPr>
          <w:rFonts w:ascii="Arial" w:eastAsia="Calibri" w:hAnsi="Arial" w:cs="Arial"/>
          <w:b/>
          <w:sz w:val="20"/>
        </w:rPr>
        <w:t>usług transportowych:</w:t>
      </w:r>
    </w:p>
    <w:p w:rsidR="001B70E8" w:rsidRDefault="001B70E8" w:rsidP="001B70E8">
      <w:pPr>
        <w:numPr>
          <w:ilvl w:val="0"/>
          <w:numId w:val="16"/>
        </w:numPr>
        <w:suppressAutoHyphens/>
        <w:jc w:val="both"/>
        <w:rPr>
          <w:rFonts w:ascii="Arial" w:eastAsia="Calibri" w:hAnsi="Arial" w:cs="Arial"/>
          <w:sz w:val="20"/>
        </w:rPr>
      </w:pPr>
      <w:r>
        <w:rPr>
          <w:rFonts w:ascii="Arial" w:eastAsia="Calibri" w:hAnsi="Arial" w:cs="Arial"/>
          <w:sz w:val="20"/>
        </w:rPr>
        <w:t>kurs prawa jazdy kat. C lub C+E z modułem kwalifikacji wstępnej przyspieszonej</w:t>
      </w:r>
      <w:r>
        <w:rPr>
          <w:rFonts w:ascii="Arial" w:eastAsia="Calibri" w:hAnsi="Arial" w:cs="Arial"/>
          <w:sz w:val="20"/>
        </w:rPr>
        <w:br/>
        <w:t>w zakresie prawa jazdy kat. C, C+E</w:t>
      </w:r>
    </w:p>
    <w:p w:rsidR="001B70E8" w:rsidRPr="00C16304" w:rsidRDefault="001B70E8" w:rsidP="001B70E8">
      <w:pPr>
        <w:numPr>
          <w:ilvl w:val="0"/>
          <w:numId w:val="16"/>
        </w:numPr>
        <w:suppressAutoHyphens/>
        <w:spacing w:after="200"/>
        <w:jc w:val="both"/>
        <w:rPr>
          <w:rFonts w:ascii="Arial" w:eastAsia="Calibri" w:hAnsi="Arial" w:cs="Arial"/>
          <w:sz w:val="20"/>
        </w:rPr>
      </w:pPr>
      <w:r w:rsidRPr="00C16304">
        <w:rPr>
          <w:rFonts w:ascii="Arial" w:eastAsia="Calibri" w:hAnsi="Arial" w:cs="Arial"/>
          <w:sz w:val="20"/>
        </w:rPr>
        <w:t>kwalifikacja wstępna przyśpieszona w zakresie prawa jazdy kat. C, C+E</w:t>
      </w:r>
    </w:p>
    <w:p w:rsidR="001B70E8" w:rsidRDefault="001B70E8" w:rsidP="001B70E8">
      <w:pPr>
        <w:numPr>
          <w:ilvl w:val="0"/>
          <w:numId w:val="15"/>
        </w:numPr>
        <w:suppressAutoHyphens/>
        <w:ind w:left="709" w:hanging="425"/>
        <w:jc w:val="both"/>
        <w:rPr>
          <w:rFonts w:ascii="Arial" w:eastAsia="Calibri" w:hAnsi="Arial" w:cs="Arial"/>
          <w:sz w:val="20"/>
        </w:rPr>
      </w:pPr>
      <w:r>
        <w:rPr>
          <w:rFonts w:ascii="Arial" w:eastAsia="Calibri" w:hAnsi="Arial" w:cs="Arial"/>
          <w:b/>
          <w:sz w:val="20"/>
        </w:rPr>
        <w:t>operator maszyn do robót ziemnych:</w:t>
      </w:r>
    </w:p>
    <w:p w:rsidR="001B70E8" w:rsidRPr="00746AFB" w:rsidRDefault="001B70E8" w:rsidP="001B70E8">
      <w:pPr>
        <w:numPr>
          <w:ilvl w:val="0"/>
          <w:numId w:val="13"/>
        </w:numPr>
        <w:suppressAutoHyphens/>
        <w:jc w:val="both"/>
        <w:rPr>
          <w:rFonts w:ascii="Arial" w:eastAsia="Calibri" w:hAnsi="Arial" w:cs="Arial"/>
          <w:sz w:val="20"/>
        </w:rPr>
      </w:pPr>
      <w:r w:rsidRPr="00746AFB">
        <w:rPr>
          <w:rFonts w:ascii="Arial" w:eastAsia="Calibri" w:hAnsi="Arial" w:cs="Arial"/>
          <w:sz w:val="20"/>
        </w:rPr>
        <w:t>operator koparki jednonaczyniowej kl. I</w:t>
      </w:r>
    </w:p>
    <w:p w:rsidR="001B70E8" w:rsidRPr="00C16304" w:rsidRDefault="001B70E8" w:rsidP="001B70E8">
      <w:pPr>
        <w:numPr>
          <w:ilvl w:val="0"/>
          <w:numId w:val="13"/>
        </w:numPr>
        <w:suppressAutoHyphens/>
        <w:jc w:val="both"/>
        <w:rPr>
          <w:rFonts w:ascii="Arial" w:eastAsia="Calibri" w:hAnsi="Arial" w:cs="Arial"/>
          <w:b/>
          <w:sz w:val="20"/>
        </w:rPr>
      </w:pPr>
      <w:r>
        <w:rPr>
          <w:rFonts w:ascii="Arial" w:eastAsia="Calibri" w:hAnsi="Arial" w:cs="Arial"/>
          <w:sz w:val="20"/>
        </w:rPr>
        <w:t>operator spycharki, kl. I wszystkie</w:t>
      </w:r>
    </w:p>
    <w:p w:rsidR="001B70E8" w:rsidRDefault="001B70E8" w:rsidP="001B70E8">
      <w:pPr>
        <w:ind w:left="1440"/>
        <w:jc w:val="both"/>
        <w:rPr>
          <w:rFonts w:ascii="Arial" w:eastAsia="Calibri" w:hAnsi="Arial" w:cs="Arial"/>
          <w:b/>
          <w:sz w:val="20"/>
        </w:rPr>
      </w:pPr>
    </w:p>
    <w:p w:rsidR="001B70E8" w:rsidRDefault="001B70E8" w:rsidP="001B70E8">
      <w:pPr>
        <w:numPr>
          <w:ilvl w:val="0"/>
          <w:numId w:val="15"/>
        </w:numPr>
        <w:suppressAutoHyphens/>
        <w:ind w:left="709" w:hanging="425"/>
        <w:jc w:val="both"/>
        <w:rPr>
          <w:rFonts w:ascii="Arial" w:eastAsia="Calibri" w:hAnsi="Arial" w:cs="Arial"/>
          <w:sz w:val="20"/>
        </w:rPr>
      </w:pPr>
      <w:r>
        <w:rPr>
          <w:rFonts w:ascii="Arial" w:eastAsia="Calibri" w:hAnsi="Arial" w:cs="Arial"/>
          <w:b/>
          <w:sz w:val="20"/>
        </w:rPr>
        <w:t>szkolenia z zakresu ochrony osób i mienia</w:t>
      </w:r>
    </w:p>
    <w:p w:rsidR="001B70E8" w:rsidRPr="00C16304" w:rsidRDefault="001B70E8" w:rsidP="001B70E8">
      <w:pPr>
        <w:numPr>
          <w:ilvl w:val="0"/>
          <w:numId w:val="17"/>
        </w:numPr>
        <w:suppressAutoHyphens/>
        <w:rPr>
          <w:rFonts w:ascii="Arial" w:eastAsia="Calibri" w:hAnsi="Arial" w:cs="Arial"/>
          <w:b/>
          <w:sz w:val="20"/>
        </w:rPr>
      </w:pPr>
      <w:r>
        <w:rPr>
          <w:rFonts w:ascii="Arial" w:eastAsia="Calibri" w:hAnsi="Arial" w:cs="Arial"/>
          <w:sz w:val="20"/>
        </w:rPr>
        <w:t xml:space="preserve">szkolenie ratowników wodnych zgodnie z art.2 ust. 5 Ustawy z dnia 18.08.2011 r. </w:t>
      </w:r>
      <w:r>
        <w:rPr>
          <w:rFonts w:ascii="Arial" w:eastAsia="Calibri" w:hAnsi="Arial" w:cs="Arial"/>
          <w:sz w:val="20"/>
        </w:rPr>
        <w:br/>
        <w:t>o bezpieczeństwie osób przebywających na obszarach wodnych</w:t>
      </w:r>
      <w:r>
        <w:rPr>
          <w:rFonts w:ascii="Arial" w:eastAsia="Calibri" w:hAnsi="Arial" w:cs="Arial"/>
          <w:sz w:val="20"/>
        </w:rPr>
        <w:br/>
        <w:t>(Dz.U. Nr 208 poz. 1240)</w:t>
      </w:r>
    </w:p>
    <w:p w:rsidR="001B70E8" w:rsidRDefault="001B70E8" w:rsidP="001B70E8">
      <w:pPr>
        <w:ind w:left="1440"/>
        <w:rPr>
          <w:rFonts w:ascii="Arial" w:eastAsia="Calibri" w:hAnsi="Arial" w:cs="Arial"/>
          <w:b/>
          <w:sz w:val="20"/>
        </w:rPr>
      </w:pPr>
    </w:p>
    <w:p w:rsidR="001B70E8" w:rsidRDefault="001B70E8" w:rsidP="001B70E8">
      <w:pPr>
        <w:pStyle w:val="Akapitzlist"/>
        <w:numPr>
          <w:ilvl w:val="0"/>
          <w:numId w:val="15"/>
        </w:numPr>
        <w:suppressAutoHyphens/>
        <w:spacing w:after="0"/>
        <w:ind w:left="851" w:hanging="567"/>
        <w:contextualSpacing w:val="0"/>
        <w:jc w:val="both"/>
        <w:rPr>
          <w:rFonts w:ascii="Arial" w:hAnsi="Arial" w:cs="Arial"/>
          <w:sz w:val="20"/>
        </w:rPr>
      </w:pPr>
      <w:r>
        <w:rPr>
          <w:rFonts w:ascii="Arial" w:hAnsi="Arial" w:cs="Arial"/>
          <w:b/>
          <w:sz w:val="20"/>
        </w:rPr>
        <w:t>szkolenia z zakresu i tematyki transportu kolejowego:</w:t>
      </w:r>
    </w:p>
    <w:p w:rsidR="001B70E8" w:rsidRPr="00746AFB" w:rsidRDefault="001B70E8" w:rsidP="001B70E8">
      <w:pPr>
        <w:pStyle w:val="Akapitzlist"/>
        <w:numPr>
          <w:ilvl w:val="0"/>
          <w:numId w:val="17"/>
        </w:numPr>
        <w:suppressAutoHyphens/>
        <w:spacing w:after="0"/>
        <w:contextualSpacing w:val="0"/>
        <w:jc w:val="both"/>
        <w:rPr>
          <w:rFonts w:ascii="Arial" w:hAnsi="Arial" w:cs="Arial"/>
          <w:b/>
          <w:sz w:val="20"/>
        </w:rPr>
      </w:pPr>
      <w:r>
        <w:rPr>
          <w:rFonts w:ascii="Arial" w:hAnsi="Arial" w:cs="Arial"/>
          <w:sz w:val="20"/>
        </w:rPr>
        <w:t>szkolenie na stanowisko manewrowy</w:t>
      </w:r>
    </w:p>
    <w:p w:rsidR="001B70E8" w:rsidRPr="00746AFB" w:rsidRDefault="001B70E8" w:rsidP="001B70E8">
      <w:pPr>
        <w:pStyle w:val="Akapitzlist"/>
        <w:numPr>
          <w:ilvl w:val="0"/>
          <w:numId w:val="17"/>
        </w:numPr>
        <w:suppressAutoHyphens/>
        <w:spacing w:after="0"/>
        <w:contextualSpacing w:val="0"/>
        <w:jc w:val="both"/>
        <w:rPr>
          <w:rFonts w:ascii="Arial" w:hAnsi="Arial" w:cs="Arial"/>
          <w:b/>
          <w:sz w:val="20"/>
        </w:rPr>
      </w:pPr>
      <w:r>
        <w:rPr>
          <w:rFonts w:ascii="Arial" w:hAnsi="Arial" w:cs="Arial"/>
          <w:sz w:val="20"/>
        </w:rPr>
        <w:t>szkolenie na stanowisko nastawniczy</w:t>
      </w:r>
    </w:p>
    <w:p w:rsidR="001B70E8" w:rsidRPr="00746AFB" w:rsidRDefault="001B70E8" w:rsidP="001B70E8">
      <w:pPr>
        <w:pStyle w:val="Akapitzlist"/>
        <w:numPr>
          <w:ilvl w:val="0"/>
          <w:numId w:val="17"/>
        </w:numPr>
        <w:suppressAutoHyphens/>
        <w:spacing w:after="0"/>
        <w:contextualSpacing w:val="0"/>
        <w:jc w:val="both"/>
        <w:rPr>
          <w:rFonts w:ascii="Arial" w:hAnsi="Arial" w:cs="Arial"/>
          <w:b/>
          <w:sz w:val="20"/>
        </w:rPr>
      </w:pPr>
      <w:r>
        <w:rPr>
          <w:rFonts w:ascii="Arial" w:hAnsi="Arial" w:cs="Arial"/>
          <w:sz w:val="20"/>
        </w:rPr>
        <w:t xml:space="preserve">szkolenie na stanowisko zwrotniczy </w:t>
      </w:r>
    </w:p>
    <w:p w:rsidR="001B70E8" w:rsidRDefault="001B70E8" w:rsidP="001B70E8">
      <w:pPr>
        <w:pStyle w:val="Akapitzlist"/>
        <w:ind w:left="1440"/>
        <w:jc w:val="both"/>
        <w:rPr>
          <w:rFonts w:ascii="Arial" w:hAnsi="Arial" w:cs="Arial"/>
          <w:sz w:val="20"/>
        </w:rPr>
      </w:pPr>
    </w:p>
    <w:p w:rsidR="001B70E8" w:rsidRDefault="001B70E8" w:rsidP="001B70E8">
      <w:pPr>
        <w:spacing w:line="360" w:lineRule="auto"/>
        <w:jc w:val="both"/>
        <w:rPr>
          <w:rFonts w:ascii="Arial" w:eastAsia="Calibri" w:hAnsi="Arial" w:cs="Arial"/>
          <w:sz w:val="20"/>
        </w:rPr>
      </w:pPr>
      <w:r>
        <w:rPr>
          <w:rFonts w:ascii="Arial" w:eastAsia="Calibri" w:hAnsi="Arial" w:cs="Arial"/>
          <w:sz w:val="20"/>
        </w:rPr>
        <w:t>W 2021 roku Powiatowy Urząd Pracy w Chełmie organizował zgodnie z planem szkoleń na 2021 r</w:t>
      </w:r>
      <w:r w:rsidR="00B75197">
        <w:rPr>
          <w:rFonts w:ascii="Arial" w:eastAsia="Calibri" w:hAnsi="Arial" w:cs="Arial"/>
          <w:sz w:val="20"/>
        </w:rPr>
        <w:t>ok</w:t>
      </w:r>
      <w:r>
        <w:rPr>
          <w:rFonts w:ascii="Arial" w:eastAsia="Calibri" w:hAnsi="Arial" w:cs="Arial"/>
          <w:sz w:val="20"/>
        </w:rPr>
        <w:t xml:space="preserve"> </w:t>
      </w:r>
      <w:r>
        <w:rPr>
          <w:rFonts w:ascii="Arial" w:eastAsia="Calibri" w:hAnsi="Arial" w:cs="Arial"/>
          <w:b/>
          <w:sz w:val="20"/>
        </w:rPr>
        <w:t>szkolenia grupowe,</w:t>
      </w:r>
      <w:r>
        <w:rPr>
          <w:rFonts w:ascii="Arial" w:eastAsia="Calibri" w:hAnsi="Arial" w:cs="Arial"/>
          <w:sz w:val="20"/>
        </w:rPr>
        <w:t xml:space="preserve"> które realizowane były w ramach 4 projektów tj. :</w:t>
      </w:r>
    </w:p>
    <w:p w:rsidR="001B70E8" w:rsidRDefault="001B70E8" w:rsidP="001B70E8">
      <w:pPr>
        <w:spacing w:line="276" w:lineRule="auto"/>
        <w:jc w:val="both"/>
        <w:rPr>
          <w:rFonts w:ascii="Arial" w:hAnsi="Arial" w:cs="Arial"/>
          <w:b/>
          <w:sz w:val="20"/>
        </w:rPr>
      </w:pPr>
    </w:p>
    <w:p w:rsidR="001B70E8" w:rsidRPr="00746AFB" w:rsidRDefault="001B70E8" w:rsidP="001B70E8">
      <w:pPr>
        <w:pStyle w:val="Akapitzlist"/>
        <w:numPr>
          <w:ilvl w:val="0"/>
          <w:numId w:val="14"/>
        </w:numPr>
        <w:suppressAutoHyphens/>
        <w:ind w:left="709" w:hanging="283"/>
        <w:contextualSpacing w:val="0"/>
        <w:jc w:val="both"/>
        <w:rPr>
          <w:rFonts w:ascii="Arial" w:hAnsi="Arial" w:cs="Arial"/>
          <w:sz w:val="20"/>
        </w:rPr>
      </w:pPr>
      <w:r w:rsidRPr="00C16304">
        <w:rPr>
          <w:rFonts w:ascii="Arial" w:hAnsi="Arial" w:cs="Arial"/>
          <w:b/>
          <w:sz w:val="20"/>
        </w:rPr>
        <w:t>„Aktywizacja osób młodych pozostających bez pracy w powiecie chełmskim  i mieście Chełm (V)</w:t>
      </w:r>
      <w:r w:rsidRPr="00C16304">
        <w:rPr>
          <w:rFonts w:ascii="Arial" w:hAnsi="Arial" w:cs="Arial"/>
          <w:sz w:val="20"/>
        </w:rPr>
        <w:t xml:space="preserve">” w ramach Programu Operacyjnego Wiedza Edukacja Rozwój 2014 - 2020, </w:t>
      </w:r>
      <w:r>
        <w:rPr>
          <w:rFonts w:ascii="Arial" w:hAnsi="Arial" w:cs="Arial"/>
          <w:sz w:val="20"/>
        </w:rPr>
        <w:br/>
      </w:r>
      <w:r w:rsidRPr="00C16304">
        <w:rPr>
          <w:rFonts w:ascii="Arial" w:hAnsi="Arial" w:cs="Arial"/>
          <w:sz w:val="20"/>
        </w:rPr>
        <w:t xml:space="preserve">Oś Priorytetowa I  Działanie 1.1,  Poddziałanie 1.1.1, gdzie skierowano </w:t>
      </w:r>
      <w:r w:rsidRPr="006C773F">
        <w:rPr>
          <w:rFonts w:ascii="Arial" w:hAnsi="Arial" w:cs="Arial"/>
          <w:b/>
          <w:sz w:val="20"/>
        </w:rPr>
        <w:t>115 osób</w:t>
      </w:r>
      <w:r w:rsidRPr="00746AFB">
        <w:rPr>
          <w:rFonts w:ascii="Arial" w:hAnsi="Arial" w:cs="Arial"/>
          <w:sz w:val="20"/>
        </w:rPr>
        <w:t xml:space="preserve"> (z</w:t>
      </w:r>
      <w:r>
        <w:rPr>
          <w:rFonts w:ascii="Arial" w:hAnsi="Arial" w:cs="Arial"/>
          <w:sz w:val="20"/>
        </w:rPr>
        <w:t xml:space="preserve"> powiatu chełmskiego – 68 osób; z </w:t>
      </w:r>
      <w:r w:rsidRPr="00746AFB">
        <w:rPr>
          <w:rFonts w:ascii="Arial" w:hAnsi="Arial" w:cs="Arial"/>
          <w:sz w:val="20"/>
        </w:rPr>
        <w:t xml:space="preserve"> </w:t>
      </w:r>
      <w:r>
        <w:rPr>
          <w:rFonts w:ascii="Arial" w:hAnsi="Arial" w:cs="Arial"/>
          <w:sz w:val="20"/>
        </w:rPr>
        <w:t>m</w:t>
      </w:r>
      <w:r w:rsidRPr="00746AFB">
        <w:rPr>
          <w:rFonts w:ascii="Arial" w:hAnsi="Arial" w:cs="Arial"/>
          <w:sz w:val="20"/>
        </w:rPr>
        <w:t>iasta Chełm – 47 osób) na następujące szkolenia:</w:t>
      </w:r>
      <w:r>
        <w:rPr>
          <w:rFonts w:ascii="Arial" w:hAnsi="Arial" w:cs="Arial"/>
          <w:sz w:val="20"/>
        </w:rPr>
        <w:t xml:space="preserve"> </w:t>
      </w:r>
    </w:p>
    <w:p w:rsidR="001B70E8" w:rsidRPr="00746AFB" w:rsidRDefault="001B70E8" w:rsidP="001B70E8">
      <w:pPr>
        <w:pStyle w:val="Akapitzlist"/>
        <w:numPr>
          <w:ilvl w:val="0"/>
          <w:numId w:val="25"/>
        </w:numPr>
        <w:suppressAutoHyphens/>
        <w:spacing w:after="0"/>
        <w:ind w:left="1134" w:hanging="425"/>
        <w:contextualSpacing w:val="0"/>
        <w:jc w:val="both"/>
        <w:rPr>
          <w:rFonts w:ascii="Arial" w:hAnsi="Arial" w:cs="Arial"/>
          <w:sz w:val="20"/>
        </w:rPr>
      </w:pPr>
      <w:r w:rsidRPr="00746AFB">
        <w:rPr>
          <w:rFonts w:ascii="Arial" w:hAnsi="Arial" w:cs="Arial"/>
          <w:sz w:val="20"/>
        </w:rPr>
        <w:t>Prawo jazdy kat. C z modułem kwalifikacji wstępnej przyspieszonej w zakresie prawa jazdy kat. C,</w:t>
      </w:r>
    </w:p>
    <w:p w:rsidR="001B70E8" w:rsidRPr="00746AFB" w:rsidRDefault="001B70E8" w:rsidP="001B70E8">
      <w:pPr>
        <w:pStyle w:val="Akapitzlist"/>
        <w:numPr>
          <w:ilvl w:val="0"/>
          <w:numId w:val="25"/>
        </w:numPr>
        <w:suppressAutoHyphens/>
        <w:spacing w:after="0"/>
        <w:ind w:left="1134" w:hanging="425"/>
        <w:contextualSpacing w:val="0"/>
        <w:jc w:val="both"/>
        <w:rPr>
          <w:rFonts w:ascii="Arial" w:hAnsi="Arial" w:cs="Arial"/>
          <w:sz w:val="20"/>
        </w:rPr>
      </w:pPr>
      <w:r w:rsidRPr="00746AFB">
        <w:rPr>
          <w:rFonts w:ascii="Arial" w:hAnsi="Arial" w:cs="Arial"/>
          <w:sz w:val="20"/>
        </w:rPr>
        <w:t>Operator koparko-ładowarki</w:t>
      </w:r>
      <w:r>
        <w:rPr>
          <w:rFonts w:ascii="Arial" w:hAnsi="Arial" w:cs="Arial"/>
          <w:sz w:val="20"/>
        </w:rPr>
        <w:t xml:space="preserve"> (wszystkie typy) </w:t>
      </w:r>
      <w:r w:rsidRPr="00746AFB">
        <w:rPr>
          <w:rFonts w:ascii="Arial" w:hAnsi="Arial" w:cs="Arial"/>
          <w:sz w:val="20"/>
        </w:rPr>
        <w:t xml:space="preserve"> kl. III, </w:t>
      </w:r>
    </w:p>
    <w:p w:rsidR="001B70E8" w:rsidRPr="00746AFB" w:rsidRDefault="001B70E8" w:rsidP="001B70E8">
      <w:pPr>
        <w:pStyle w:val="Akapitzlist"/>
        <w:numPr>
          <w:ilvl w:val="0"/>
          <w:numId w:val="25"/>
        </w:numPr>
        <w:suppressAutoHyphens/>
        <w:spacing w:after="0"/>
        <w:ind w:left="1134" w:hanging="425"/>
        <w:contextualSpacing w:val="0"/>
        <w:jc w:val="both"/>
        <w:rPr>
          <w:rFonts w:ascii="Arial" w:hAnsi="Arial" w:cs="Arial"/>
          <w:sz w:val="20"/>
        </w:rPr>
      </w:pPr>
      <w:r w:rsidRPr="00746AFB">
        <w:rPr>
          <w:rFonts w:ascii="Arial" w:hAnsi="Arial" w:cs="Arial"/>
          <w:sz w:val="20"/>
        </w:rPr>
        <w:t>Pracownik kadrowo-płacowy z kursem komputerowym  ECDL (BASE),</w:t>
      </w:r>
    </w:p>
    <w:p w:rsidR="001B70E8" w:rsidRPr="00746AFB" w:rsidRDefault="001B70E8" w:rsidP="001B70E8">
      <w:pPr>
        <w:pStyle w:val="Akapitzlist"/>
        <w:numPr>
          <w:ilvl w:val="0"/>
          <w:numId w:val="25"/>
        </w:numPr>
        <w:suppressAutoHyphens/>
        <w:spacing w:after="0"/>
        <w:ind w:left="1134" w:hanging="425"/>
        <w:contextualSpacing w:val="0"/>
        <w:jc w:val="both"/>
        <w:rPr>
          <w:rFonts w:ascii="Arial" w:hAnsi="Arial" w:cs="Arial"/>
          <w:sz w:val="20"/>
        </w:rPr>
      </w:pPr>
      <w:r w:rsidRPr="00746AFB">
        <w:rPr>
          <w:rFonts w:ascii="Arial" w:hAnsi="Arial" w:cs="Arial"/>
          <w:sz w:val="20"/>
        </w:rPr>
        <w:t>Technolog robót wykończeniowych w budownictwie,</w:t>
      </w:r>
    </w:p>
    <w:p w:rsidR="001B70E8" w:rsidRPr="00746AFB" w:rsidRDefault="001B70E8" w:rsidP="001B70E8">
      <w:pPr>
        <w:pStyle w:val="Akapitzlist"/>
        <w:numPr>
          <w:ilvl w:val="0"/>
          <w:numId w:val="25"/>
        </w:numPr>
        <w:suppressAutoHyphens/>
        <w:spacing w:after="0"/>
        <w:ind w:left="1134" w:hanging="425"/>
        <w:contextualSpacing w:val="0"/>
        <w:jc w:val="both"/>
        <w:rPr>
          <w:rFonts w:ascii="Arial" w:hAnsi="Arial" w:cs="Arial"/>
          <w:sz w:val="20"/>
        </w:rPr>
      </w:pPr>
      <w:r w:rsidRPr="00746AFB">
        <w:rPr>
          <w:rFonts w:ascii="Arial" w:hAnsi="Arial" w:cs="Arial"/>
          <w:sz w:val="20"/>
        </w:rPr>
        <w:t>Sprzedawca z obsługą kasy fiskalnej i komputera w ramach certyfikatu ECDL (BASE)</w:t>
      </w:r>
    </w:p>
    <w:p w:rsidR="001B70E8" w:rsidRPr="00746AFB" w:rsidRDefault="001B70E8" w:rsidP="001B70E8">
      <w:pPr>
        <w:pStyle w:val="Akapitzlist"/>
        <w:numPr>
          <w:ilvl w:val="0"/>
          <w:numId w:val="25"/>
        </w:numPr>
        <w:suppressAutoHyphens/>
        <w:spacing w:after="0"/>
        <w:ind w:left="1134" w:hanging="425"/>
        <w:contextualSpacing w:val="0"/>
        <w:jc w:val="both"/>
        <w:rPr>
          <w:rFonts w:ascii="Arial" w:hAnsi="Arial" w:cs="Arial"/>
          <w:sz w:val="20"/>
        </w:rPr>
      </w:pPr>
      <w:r w:rsidRPr="00746AFB">
        <w:rPr>
          <w:rFonts w:ascii="Arial" w:hAnsi="Arial" w:cs="Arial"/>
          <w:sz w:val="20"/>
        </w:rPr>
        <w:t>Operator wózka jezdniowego z napędem mechanicznym,</w:t>
      </w:r>
    </w:p>
    <w:p w:rsidR="001B70E8" w:rsidRPr="00746AFB" w:rsidRDefault="001B70E8" w:rsidP="001B70E8">
      <w:pPr>
        <w:pStyle w:val="Akapitzlist"/>
        <w:numPr>
          <w:ilvl w:val="0"/>
          <w:numId w:val="25"/>
        </w:numPr>
        <w:suppressAutoHyphens/>
        <w:spacing w:after="0"/>
        <w:ind w:left="1134" w:hanging="425"/>
        <w:contextualSpacing w:val="0"/>
        <w:jc w:val="both"/>
        <w:rPr>
          <w:rFonts w:ascii="Arial" w:hAnsi="Arial" w:cs="Arial"/>
          <w:sz w:val="20"/>
        </w:rPr>
      </w:pPr>
      <w:r w:rsidRPr="00746AFB">
        <w:rPr>
          <w:rFonts w:ascii="Arial" w:hAnsi="Arial" w:cs="Arial"/>
          <w:sz w:val="20"/>
        </w:rPr>
        <w:t xml:space="preserve">Szkolenie podstawowe w zakresie przewozu drogowego materiałów niebezpiecznych wszystkich klas. </w:t>
      </w:r>
    </w:p>
    <w:p w:rsidR="001B70E8" w:rsidRDefault="001B70E8" w:rsidP="001B70E8">
      <w:pPr>
        <w:pStyle w:val="Akapitzlist"/>
        <w:ind w:left="1429"/>
        <w:jc w:val="both"/>
        <w:rPr>
          <w:rFonts w:ascii="Arial" w:hAnsi="Arial" w:cs="Arial"/>
          <w:color w:val="FF0000"/>
          <w:sz w:val="20"/>
        </w:rPr>
      </w:pPr>
    </w:p>
    <w:p w:rsidR="001B70E8" w:rsidRPr="00803E1E" w:rsidRDefault="001B70E8" w:rsidP="001B70E8">
      <w:pPr>
        <w:pStyle w:val="Akapitzlist"/>
        <w:numPr>
          <w:ilvl w:val="0"/>
          <w:numId w:val="14"/>
        </w:numPr>
        <w:suppressAutoHyphens/>
        <w:ind w:left="709" w:hanging="283"/>
        <w:contextualSpacing w:val="0"/>
        <w:jc w:val="both"/>
        <w:rPr>
          <w:rFonts w:ascii="Arial" w:hAnsi="Arial" w:cs="Arial"/>
          <w:sz w:val="20"/>
        </w:rPr>
      </w:pPr>
      <w:r>
        <w:rPr>
          <w:rFonts w:ascii="Arial" w:hAnsi="Arial" w:cs="Arial"/>
          <w:b/>
          <w:sz w:val="20"/>
        </w:rPr>
        <w:t xml:space="preserve"> </w:t>
      </w:r>
      <w:r w:rsidRPr="00C16304">
        <w:rPr>
          <w:rFonts w:ascii="Arial" w:hAnsi="Arial" w:cs="Arial"/>
          <w:b/>
          <w:sz w:val="20"/>
        </w:rPr>
        <w:t>Aktywizacja osób młodych pozostających bez pracy w powiecie chełmskim  i mieście Chełm (V</w:t>
      </w:r>
      <w:r>
        <w:rPr>
          <w:rFonts w:ascii="Arial" w:hAnsi="Arial" w:cs="Arial"/>
          <w:b/>
          <w:sz w:val="20"/>
        </w:rPr>
        <w:t>I</w:t>
      </w:r>
      <w:r w:rsidRPr="00C16304">
        <w:rPr>
          <w:rFonts w:ascii="Arial" w:hAnsi="Arial" w:cs="Arial"/>
          <w:b/>
          <w:sz w:val="20"/>
        </w:rPr>
        <w:t>)</w:t>
      </w:r>
      <w:r w:rsidRPr="00C16304">
        <w:rPr>
          <w:rFonts w:ascii="Arial" w:hAnsi="Arial" w:cs="Arial"/>
          <w:sz w:val="20"/>
        </w:rPr>
        <w:t xml:space="preserve">” w ramach Programu Operacyjnego Wiedza Edukacja Rozwój 2014 - 2020, </w:t>
      </w:r>
      <w:r>
        <w:rPr>
          <w:rFonts w:ascii="Arial" w:hAnsi="Arial" w:cs="Arial"/>
          <w:sz w:val="20"/>
        </w:rPr>
        <w:br/>
      </w:r>
      <w:r w:rsidRPr="00C16304">
        <w:rPr>
          <w:rFonts w:ascii="Arial" w:hAnsi="Arial" w:cs="Arial"/>
          <w:sz w:val="20"/>
        </w:rPr>
        <w:t xml:space="preserve">Oś Priorytetowa I  Działanie 1.1,  Poddziałanie 1.1.1, gdzie skierowano </w:t>
      </w:r>
      <w:r w:rsidRPr="009E01A9">
        <w:rPr>
          <w:rFonts w:ascii="Arial" w:hAnsi="Arial" w:cs="Arial"/>
          <w:b/>
          <w:sz w:val="20"/>
        </w:rPr>
        <w:t>100</w:t>
      </w:r>
      <w:r w:rsidRPr="009E01A9">
        <w:rPr>
          <w:rFonts w:ascii="Arial" w:hAnsi="Arial" w:cs="Arial"/>
          <w:sz w:val="20"/>
        </w:rPr>
        <w:t xml:space="preserve"> </w:t>
      </w:r>
      <w:r w:rsidRPr="009E01A9">
        <w:rPr>
          <w:rFonts w:ascii="Arial" w:hAnsi="Arial" w:cs="Arial"/>
          <w:b/>
          <w:sz w:val="20"/>
        </w:rPr>
        <w:t>osób</w:t>
      </w:r>
      <w:r w:rsidRPr="00803E1E">
        <w:rPr>
          <w:rFonts w:ascii="Arial" w:hAnsi="Arial" w:cs="Arial"/>
          <w:sz w:val="20"/>
        </w:rPr>
        <w:t xml:space="preserve"> (z </w:t>
      </w:r>
      <w:r>
        <w:rPr>
          <w:rFonts w:ascii="Arial" w:hAnsi="Arial" w:cs="Arial"/>
          <w:sz w:val="20"/>
        </w:rPr>
        <w:t>powiatu – 62 osoby; z m</w:t>
      </w:r>
      <w:r w:rsidRPr="00803E1E">
        <w:rPr>
          <w:rFonts w:ascii="Arial" w:hAnsi="Arial" w:cs="Arial"/>
          <w:sz w:val="20"/>
        </w:rPr>
        <w:t>iasta Chełm – 3</w:t>
      </w:r>
      <w:r>
        <w:rPr>
          <w:rFonts w:ascii="Arial" w:hAnsi="Arial" w:cs="Arial"/>
          <w:sz w:val="20"/>
        </w:rPr>
        <w:t>8</w:t>
      </w:r>
      <w:r w:rsidRPr="00803E1E">
        <w:rPr>
          <w:rFonts w:ascii="Arial" w:hAnsi="Arial" w:cs="Arial"/>
          <w:sz w:val="20"/>
        </w:rPr>
        <w:t xml:space="preserve"> osób).</w:t>
      </w:r>
    </w:p>
    <w:p w:rsidR="001B70E8" w:rsidRDefault="001B70E8" w:rsidP="001B70E8">
      <w:pPr>
        <w:pStyle w:val="Akapitzlist"/>
        <w:ind w:left="709"/>
        <w:jc w:val="both"/>
        <w:rPr>
          <w:rFonts w:ascii="Arial" w:hAnsi="Arial" w:cs="Arial"/>
          <w:sz w:val="20"/>
        </w:rPr>
      </w:pPr>
      <w:r w:rsidRPr="00803E1E">
        <w:rPr>
          <w:rFonts w:ascii="Arial" w:hAnsi="Arial" w:cs="Arial"/>
          <w:sz w:val="20"/>
        </w:rPr>
        <w:lastRenderedPageBreak/>
        <w:t>Największym zainteresowaniem cieszył</w:t>
      </w:r>
      <w:r>
        <w:rPr>
          <w:rFonts w:ascii="Arial" w:hAnsi="Arial" w:cs="Arial"/>
          <w:sz w:val="20"/>
        </w:rPr>
        <w:t>y</w:t>
      </w:r>
      <w:r w:rsidRPr="00803E1E">
        <w:rPr>
          <w:rFonts w:ascii="Arial" w:hAnsi="Arial" w:cs="Arial"/>
          <w:sz w:val="20"/>
        </w:rPr>
        <w:t xml:space="preserve"> się szkolenia w zakresie: „Prawo jazdy kat. C </w:t>
      </w:r>
      <w:r>
        <w:rPr>
          <w:rFonts w:ascii="Arial" w:hAnsi="Arial" w:cs="Arial"/>
          <w:sz w:val="20"/>
        </w:rPr>
        <w:br/>
      </w:r>
      <w:r w:rsidRPr="00803E1E">
        <w:rPr>
          <w:rFonts w:ascii="Arial" w:hAnsi="Arial" w:cs="Arial"/>
          <w:sz w:val="20"/>
        </w:rPr>
        <w:t>z modułem kwalifikacji wstępnej przyspieszonej w zakresie prawa jazdy kat. C, C+E” oraz „Operator koparko-ładowarki (wszystkie typy) kl. III</w:t>
      </w:r>
      <w:r>
        <w:rPr>
          <w:rFonts w:ascii="Arial" w:hAnsi="Arial" w:cs="Arial"/>
          <w:sz w:val="20"/>
        </w:rPr>
        <w:t xml:space="preserve">. </w:t>
      </w:r>
    </w:p>
    <w:p w:rsidR="001B70E8" w:rsidRDefault="001B70E8" w:rsidP="001B70E8">
      <w:pPr>
        <w:pStyle w:val="Akapitzlist"/>
        <w:ind w:left="709"/>
        <w:jc w:val="both"/>
        <w:rPr>
          <w:rFonts w:ascii="Arial" w:hAnsi="Arial" w:cs="Arial"/>
          <w:sz w:val="20"/>
        </w:rPr>
      </w:pPr>
    </w:p>
    <w:p w:rsidR="001B70E8" w:rsidRDefault="001B70E8" w:rsidP="001B70E8">
      <w:pPr>
        <w:pStyle w:val="Akapitzlist"/>
        <w:numPr>
          <w:ilvl w:val="0"/>
          <w:numId w:val="14"/>
        </w:numPr>
        <w:suppressAutoHyphens/>
        <w:contextualSpacing w:val="0"/>
        <w:jc w:val="both"/>
        <w:rPr>
          <w:rFonts w:ascii="Arial" w:hAnsi="Arial" w:cs="Arial"/>
          <w:sz w:val="20"/>
        </w:rPr>
      </w:pPr>
      <w:r>
        <w:rPr>
          <w:rFonts w:ascii="Arial" w:hAnsi="Arial" w:cs="Arial"/>
          <w:b/>
          <w:sz w:val="20"/>
        </w:rPr>
        <w:t>Nowy start – lepsze jutro (VI)</w:t>
      </w:r>
      <w:r>
        <w:rPr>
          <w:rFonts w:ascii="Arial" w:hAnsi="Arial" w:cs="Arial"/>
          <w:sz w:val="20"/>
        </w:rPr>
        <w:t xml:space="preserve">”  w ramach Regionalnego Programu Operacyjnego Województwa Lubelskiego 2014-2020, Oś Priorytetowa 9,Działanie 9.2 gdzie skierowano ogółem </w:t>
      </w:r>
      <w:r w:rsidRPr="009A02D2">
        <w:rPr>
          <w:rFonts w:ascii="Arial" w:hAnsi="Arial" w:cs="Arial"/>
          <w:b/>
          <w:sz w:val="20"/>
        </w:rPr>
        <w:t>105</w:t>
      </w:r>
      <w:r>
        <w:rPr>
          <w:rFonts w:ascii="Arial" w:hAnsi="Arial" w:cs="Arial"/>
          <w:b/>
          <w:sz w:val="20"/>
        </w:rPr>
        <w:t xml:space="preserve"> osób (z powiatu – 48 osób; z  miasta Chełm – 57).</w:t>
      </w:r>
    </w:p>
    <w:p w:rsidR="001B70E8" w:rsidRPr="003E75D1" w:rsidRDefault="001B70E8" w:rsidP="001B70E8">
      <w:pPr>
        <w:rPr>
          <w:rFonts w:ascii="Calibri" w:hAnsi="Calibri" w:cs="Calibri"/>
          <w:b/>
          <w:sz w:val="22"/>
          <w:szCs w:val="22"/>
        </w:rPr>
      </w:pPr>
      <w:r w:rsidRPr="003E75D1">
        <w:rPr>
          <w:rFonts w:ascii="Calibri" w:hAnsi="Calibri" w:cs="Calibri"/>
          <w:b/>
          <w:sz w:val="22"/>
          <w:szCs w:val="22"/>
        </w:rPr>
        <w:t>Nowy start-lepsze jutro (VI)” 2021r.:</w:t>
      </w:r>
    </w:p>
    <w:p w:rsidR="001B70E8" w:rsidRPr="003E75D1" w:rsidRDefault="001B70E8" w:rsidP="001B70E8">
      <w:pPr>
        <w:numPr>
          <w:ilvl w:val="0"/>
          <w:numId w:val="26"/>
        </w:numPr>
        <w:ind w:left="714" w:hanging="357"/>
        <w:rPr>
          <w:rFonts w:ascii="Arial" w:hAnsi="Arial" w:cs="Arial"/>
          <w:sz w:val="20"/>
        </w:rPr>
      </w:pPr>
      <w:r w:rsidRPr="003E75D1">
        <w:rPr>
          <w:rFonts w:ascii="Arial" w:hAnsi="Arial" w:cs="Arial"/>
          <w:sz w:val="20"/>
        </w:rPr>
        <w:t xml:space="preserve">Operator </w:t>
      </w:r>
      <w:proofErr w:type="spellStart"/>
      <w:r w:rsidRPr="003E75D1">
        <w:rPr>
          <w:rFonts w:ascii="Arial" w:hAnsi="Arial" w:cs="Arial"/>
          <w:sz w:val="20"/>
        </w:rPr>
        <w:t>koparkoładowarki</w:t>
      </w:r>
      <w:proofErr w:type="spellEnd"/>
      <w:r w:rsidRPr="003E75D1">
        <w:rPr>
          <w:rFonts w:ascii="Arial" w:hAnsi="Arial" w:cs="Arial"/>
          <w:sz w:val="20"/>
        </w:rPr>
        <w:t xml:space="preserve"> (wszystkie typy) </w:t>
      </w:r>
      <w:proofErr w:type="spellStart"/>
      <w:r w:rsidRPr="003E75D1">
        <w:rPr>
          <w:rFonts w:ascii="Arial" w:hAnsi="Arial" w:cs="Arial"/>
          <w:sz w:val="20"/>
        </w:rPr>
        <w:t>kl.III</w:t>
      </w:r>
      <w:proofErr w:type="spellEnd"/>
    </w:p>
    <w:p w:rsidR="001B70E8" w:rsidRPr="003E75D1" w:rsidRDefault="001B70E8" w:rsidP="001B70E8">
      <w:pPr>
        <w:numPr>
          <w:ilvl w:val="0"/>
          <w:numId w:val="26"/>
        </w:numPr>
        <w:ind w:left="714" w:hanging="357"/>
        <w:rPr>
          <w:rFonts w:ascii="Arial" w:hAnsi="Arial" w:cs="Arial"/>
          <w:sz w:val="20"/>
        </w:rPr>
      </w:pPr>
      <w:r w:rsidRPr="003E75D1">
        <w:rPr>
          <w:rFonts w:ascii="Arial" w:hAnsi="Arial" w:cs="Arial"/>
          <w:sz w:val="20"/>
        </w:rPr>
        <w:t>Technolog robót wykończeniowych w budownictwie z modułem utylizacji odpadów budowalnych</w:t>
      </w:r>
    </w:p>
    <w:p w:rsidR="001B70E8" w:rsidRPr="003E75D1" w:rsidRDefault="001B70E8" w:rsidP="001B70E8">
      <w:pPr>
        <w:numPr>
          <w:ilvl w:val="0"/>
          <w:numId w:val="26"/>
        </w:numPr>
        <w:ind w:left="714" w:hanging="357"/>
        <w:rPr>
          <w:rFonts w:ascii="Arial" w:hAnsi="Arial" w:cs="Arial"/>
          <w:sz w:val="20"/>
        </w:rPr>
      </w:pPr>
      <w:r w:rsidRPr="003E75D1">
        <w:rPr>
          <w:rFonts w:ascii="Arial" w:hAnsi="Arial" w:cs="Arial"/>
          <w:sz w:val="20"/>
        </w:rPr>
        <w:t>Podstawy rachunkowości z obsługą komputera w ramach certyfikatu ECDL (BASE)</w:t>
      </w:r>
    </w:p>
    <w:p w:rsidR="001B70E8" w:rsidRDefault="001B70E8" w:rsidP="001B70E8">
      <w:pPr>
        <w:numPr>
          <w:ilvl w:val="0"/>
          <w:numId w:val="26"/>
        </w:numPr>
        <w:ind w:left="714" w:hanging="357"/>
        <w:rPr>
          <w:rFonts w:ascii="Arial" w:hAnsi="Arial" w:cs="Arial"/>
          <w:sz w:val="20"/>
        </w:rPr>
      </w:pPr>
      <w:r w:rsidRPr="003E75D1">
        <w:rPr>
          <w:rFonts w:ascii="Arial" w:hAnsi="Arial" w:cs="Arial"/>
          <w:sz w:val="20"/>
        </w:rPr>
        <w:t>Sprzedawca z obsługą kasy fiskalnej i komputera w ramach certyfikatu ECDL (BASE</w:t>
      </w:r>
    </w:p>
    <w:p w:rsidR="001B70E8" w:rsidRPr="003E75D1" w:rsidRDefault="001B70E8" w:rsidP="001B70E8">
      <w:pPr>
        <w:ind w:left="714"/>
        <w:rPr>
          <w:rFonts w:ascii="Arial" w:hAnsi="Arial" w:cs="Arial"/>
          <w:sz w:val="20"/>
        </w:rPr>
      </w:pPr>
    </w:p>
    <w:p w:rsidR="001B70E8" w:rsidRPr="003E75D1" w:rsidRDefault="001B70E8" w:rsidP="001B70E8">
      <w:pPr>
        <w:spacing w:line="276" w:lineRule="auto"/>
        <w:ind w:left="360" w:hanging="360"/>
        <w:rPr>
          <w:rFonts w:ascii="Arial" w:hAnsi="Arial" w:cs="Arial"/>
          <w:b/>
          <w:sz w:val="20"/>
        </w:rPr>
      </w:pPr>
      <w:r w:rsidRPr="003E75D1">
        <w:rPr>
          <w:rFonts w:ascii="Arial" w:hAnsi="Arial" w:cs="Arial"/>
          <w:b/>
          <w:sz w:val="20"/>
        </w:rPr>
        <w:t>„Nowy start-lepsze jutro (VII)” 2021r.:</w:t>
      </w:r>
    </w:p>
    <w:p w:rsidR="001B70E8" w:rsidRPr="003E75D1" w:rsidRDefault="001B70E8" w:rsidP="001B70E8">
      <w:pPr>
        <w:numPr>
          <w:ilvl w:val="0"/>
          <w:numId w:val="27"/>
        </w:numPr>
        <w:spacing w:line="276" w:lineRule="auto"/>
        <w:ind w:left="714" w:hanging="357"/>
        <w:rPr>
          <w:rFonts w:ascii="Arial" w:hAnsi="Arial" w:cs="Arial"/>
          <w:sz w:val="20"/>
        </w:rPr>
      </w:pPr>
      <w:r w:rsidRPr="003E75D1">
        <w:rPr>
          <w:rFonts w:ascii="Arial" w:hAnsi="Arial" w:cs="Arial"/>
          <w:sz w:val="20"/>
        </w:rPr>
        <w:t xml:space="preserve">Przecinarki do nawierzchni dróg o napędzie spalinowym- wszystkie typy </w:t>
      </w:r>
      <w:proofErr w:type="spellStart"/>
      <w:r w:rsidRPr="003E75D1">
        <w:rPr>
          <w:rFonts w:ascii="Arial" w:hAnsi="Arial" w:cs="Arial"/>
          <w:sz w:val="20"/>
        </w:rPr>
        <w:t>kl.III</w:t>
      </w:r>
      <w:proofErr w:type="spellEnd"/>
    </w:p>
    <w:p w:rsidR="001B70E8" w:rsidRPr="003E75D1" w:rsidRDefault="001B70E8" w:rsidP="001B70E8">
      <w:pPr>
        <w:numPr>
          <w:ilvl w:val="0"/>
          <w:numId w:val="27"/>
        </w:numPr>
        <w:ind w:left="714" w:hanging="357"/>
        <w:rPr>
          <w:rFonts w:ascii="Arial" w:hAnsi="Arial" w:cs="Arial"/>
          <w:sz w:val="20"/>
        </w:rPr>
      </w:pPr>
      <w:r w:rsidRPr="003E75D1">
        <w:rPr>
          <w:rFonts w:ascii="Arial" w:hAnsi="Arial" w:cs="Arial"/>
          <w:sz w:val="20"/>
        </w:rPr>
        <w:t>Operator wózków jezdniowych z napędem silnikowym</w:t>
      </w:r>
    </w:p>
    <w:p w:rsidR="001B70E8" w:rsidRPr="003E75D1" w:rsidRDefault="001B70E8" w:rsidP="001B70E8">
      <w:pPr>
        <w:numPr>
          <w:ilvl w:val="0"/>
          <w:numId w:val="27"/>
        </w:numPr>
        <w:ind w:left="714" w:hanging="357"/>
        <w:rPr>
          <w:rFonts w:ascii="Arial" w:hAnsi="Arial" w:cs="Arial"/>
          <w:sz w:val="20"/>
        </w:rPr>
      </w:pPr>
      <w:r w:rsidRPr="003E75D1">
        <w:rPr>
          <w:rFonts w:ascii="Arial" w:hAnsi="Arial" w:cs="Arial"/>
          <w:sz w:val="20"/>
        </w:rPr>
        <w:t>Pracownik administracyjno- biurowy z obsługą komputera w ramach certyfikatu ECDL (BASE)</w:t>
      </w:r>
    </w:p>
    <w:p w:rsidR="001B70E8" w:rsidRDefault="001B70E8" w:rsidP="001B70E8">
      <w:pPr>
        <w:spacing w:line="360" w:lineRule="auto"/>
        <w:jc w:val="both"/>
        <w:rPr>
          <w:rFonts w:ascii="Calibri" w:hAnsi="Calibri" w:cs="Calibri"/>
          <w:sz w:val="22"/>
          <w:szCs w:val="22"/>
        </w:rPr>
      </w:pPr>
    </w:p>
    <w:p w:rsidR="001B70E8" w:rsidRPr="003829BB" w:rsidRDefault="001B70E8" w:rsidP="001B70E8">
      <w:pPr>
        <w:spacing w:line="360" w:lineRule="auto"/>
        <w:jc w:val="both"/>
        <w:rPr>
          <w:rFonts w:ascii="Arial" w:hAnsi="Arial" w:cs="Arial"/>
          <w:b/>
          <w:sz w:val="22"/>
          <w:szCs w:val="22"/>
        </w:rPr>
      </w:pPr>
      <w:r w:rsidRPr="003829BB">
        <w:rPr>
          <w:rFonts w:ascii="Arial" w:hAnsi="Arial" w:cs="Arial"/>
          <w:b/>
          <w:sz w:val="22"/>
          <w:szCs w:val="22"/>
        </w:rPr>
        <w:t>Bony szkoleniowe</w:t>
      </w:r>
    </w:p>
    <w:p w:rsidR="001B70E8" w:rsidRPr="003E75D1" w:rsidRDefault="001B70E8" w:rsidP="001B70E8">
      <w:pPr>
        <w:spacing w:line="360" w:lineRule="auto"/>
        <w:jc w:val="both"/>
        <w:rPr>
          <w:rFonts w:ascii="Calibri" w:hAnsi="Calibri" w:cs="Calibri"/>
          <w:sz w:val="22"/>
          <w:szCs w:val="22"/>
        </w:rPr>
      </w:pPr>
      <w:r w:rsidRPr="003E75D1">
        <w:rPr>
          <w:rFonts w:ascii="Calibri" w:hAnsi="Calibri" w:cs="Calibri"/>
          <w:sz w:val="22"/>
          <w:szCs w:val="22"/>
        </w:rPr>
        <w:t xml:space="preserve">Na wniosek osób bezrobotnych do 30 roku życia Powiatowy Urząd Pracy może przyznać osobie bezrobotnej bon szkoleniowy stanowiący gwarancję skierowania bezrobotnego na wskazane przez niego szkolenie oraz opłacenia kosztów, które zostaną poniesione w związku z podjęciem szkolenia. </w:t>
      </w:r>
    </w:p>
    <w:p w:rsidR="001B70E8" w:rsidRPr="003E75D1" w:rsidRDefault="001B70E8" w:rsidP="001B70E8">
      <w:pPr>
        <w:spacing w:line="360" w:lineRule="auto"/>
        <w:jc w:val="both"/>
        <w:rPr>
          <w:rFonts w:ascii="Calibri" w:hAnsi="Calibri" w:cs="Calibri"/>
          <w:b/>
          <w:sz w:val="22"/>
          <w:szCs w:val="22"/>
        </w:rPr>
      </w:pPr>
      <w:r w:rsidRPr="003E75D1">
        <w:rPr>
          <w:rFonts w:ascii="Calibri" w:hAnsi="Calibri" w:cs="Calibri"/>
          <w:b/>
          <w:sz w:val="22"/>
          <w:szCs w:val="22"/>
        </w:rPr>
        <w:t>W ramach bonu szkoleniowego finansowane są koszty:</w:t>
      </w:r>
    </w:p>
    <w:p w:rsidR="001B70E8" w:rsidRPr="003E75D1" w:rsidRDefault="001B70E8" w:rsidP="001B70E8">
      <w:pPr>
        <w:pStyle w:val="Default"/>
        <w:numPr>
          <w:ilvl w:val="0"/>
          <w:numId w:val="28"/>
        </w:numPr>
        <w:spacing w:line="276" w:lineRule="auto"/>
        <w:ind w:left="426" w:hanging="426"/>
        <w:jc w:val="both"/>
        <w:rPr>
          <w:rFonts w:ascii="Calibri" w:hAnsi="Calibri" w:cs="Calibri"/>
          <w:sz w:val="22"/>
          <w:szCs w:val="22"/>
        </w:rPr>
      </w:pPr>
      <w:r w:rsidRPr="003E75D1">
        <w:rPr>
          <w:rFonts w:ascii="Calibri" w:hAnsi="Calibri" w:cs="Calibri"/>
          <w:sz w:val="22"/>
          <w:szCs w:val="22"/>
        </w:rPr>
        <w:t xml:space="preserve">jednego lub kilku szkoleń – w formie wpłaty na konto instytucji szkoleniowej; </w:t>
      </w:r>
    </w:p>
    <w:p w:rsidR="001B70E8" w:rsidRPr="003E75D1" w:rsidRDefault="001B70E8" w:rsidP="001B70E8">
      <w:pPr>
        <w:pStyle w:val="Default"/>
        <w:numPr>
          <w:ilvl w:val="0"/>
          <w:numId w:val="28"/>
        </w:numPr>
        <w:spacing w:line="276" w:lineRule="auto"/>
        <w:ind w:left="426" w:hanging="426"/>
        <w:jc w:val="both"/>
        <w:rPr>
          <w:rFonts w:ascii="Calibri" w:hAnsi="Calibri" w:cs="Calibri"/>
          <w:sz w:val="22"/>
          <w:szCs w:val="22"/>
        </w:rPr>
      </w:pPr>
      <w:r w:rsidRPr="003E75D1">
        <w:rPr>
          <w:rFonts w:ascii="Calibri" w:hAnsi="Calibri" w:cs="Calibri"/>
          <w:sz w:val="22"/>
          <w:szCs w:val="22"/>
        </w:rPr>
        <w:t xml:space="preserve">niezbędnych badań lekarskich lub psychologicznych – w formie wpłaty na konto wykonawcy badania; </w:t>
      </w:r>
    </w:p>
    <w:p w:rsidR="001B70E8" w:rsidRPr="003E75D1" w:rsidRDefault="001B70E8" w:rsidP="001B70E8">
      <w:pPr>
        <w:pStyle w:val="Default"/>
        <w:numPr>
          <w:ilvl w:val="0"/>
          <w:numId w:val="28"/>
        </w:numPr>
        <w:spacing w:line="276" w:lineRule="auto"/>
        <w:ind w:left="426" w:hanging="426"/>
        <w:jc w:val="both"/>
        <w:rPr>
          <w:rFonts w:ascii="Calibri" w:hAnsi="Calibri" w:cs="Calibri"/>
          <w:sz w:val="22"/>
          <w:szCs w:val="22"/>
        </w:rPr>
      </w:pPr>
      <w:r w:rsidRPr="003E75D1">
        <w:rPr>
          <w:rFonts w:ascii="Calibri" w:hAnsi="Calibri" w:cs="Calibri"/>
          <w:sz w:val="22"/>
          <w:szCs w:val="22"/>
        </w:rPr>
        <w:t xml:space="preserve">przejazdu na szkolenia – w formie ryczałtu wypłacanego bezrobotnemu w zależności od ilości godzin szkoleniowych; </w:t>
      </w:r>
    </w:p>
    <w:p w:rsidR="001B70E8" w:rsidRPr="003E75D1" w:rsidRDefault="001B70E8" w:rsidP="001B70E8">
      <w:pPr>
        <w:pStyle w:val="Default"/>
        <w:numPr>
          <w:ilvl w:val="0"/>
          <w:numId w:val="28"/>
        </w:numPr>
        <w:spacing w:line="276" w:lineRule="auto"/>
        <w:ind w:left="426" w:hanging="426"/>
        <w:jc w:val="both"/>
        <w:rPr>
          <w:rFonts w:ascii="Calibri" w:hAnsi="Calibri" w:cs="Calibri"/>
          <w:sz w:val="22"/>
          <w:szCs w:val="22"/>
        </w:rPr>
      </w:pPr>
      <w:r w:rsidRPr="003E75D1">
        <w:rPr>
          <w:rFonts w:ascii="Calibri" w:hAnsi="Calibri" w:cs="Calibri"/>
          <w:sz w:val="22"/>
          <w:szCs w:val="22"/>
        </w:rPr>
        <w:t xml:space="preserve">zakwaterowania, jeśli zajęcia odbywają się poza miejscem zamieszkania – w formie ryczałtu wypłacanego bezrobotnemu w zależności od ilości godzin szkoleniowych. </w:t>
      </w:r>
    </w:p>
    <w:p w:rsidR="001B70E8" w:rsidRDefault="001B70E8" w:rsidP="001B70E8">
      <w:pPr>
        <w:spacing w:line="276" w:lineRule="auto"/>
        <w:rPr>
          <w:rFonts w:ascii="Arial" w:hAnsi="Arial" w:cs="Arial"/>
          <w:b/>
          <w:color w:val="002060"/>
          <w:sz w:val="22"/>
          <w:szCs w:val="22"/>
        </w:rPr>
      </w:pPr>
      <w:r w:rsidRPr="003E75D1">
        <w:rPr>
          <w:rFonts w:ascii="Calibri" w:hAnsi="Calibri" w:cs="Calibri"/>
          <w:b/>
          <w:sz w:val="22"/>
          <w:szCs w:val="22"/>
        </w:rPr>
        <w:t xml:space="preserve">W 2021 roku z powyższej formy skorzystały 4 osoby bezrobotne (z </w:t>
      </w:r>
      <w:r>
        <w:rPr>
          <w:rFonts w:ascii="Calibri" w:hAnsi="Calibri" w:cs="Calibri"/>
          <w:b/>
          <w:sz w:val="22"/>
          <w:szCs w:val="22"/>
        </w:rPr>
        <w:t xml:space="preserve"> powiatu</w:t>
      </w:r>
      <w:r w:rsidR="00B75197">
        <w:rPr>
          <w:rFonts w:ascii="Calibri" w:hAnsi="Calibri" w:cs="Calibri"/>
          <w:b/>
          <w:sz w:val="22"/>
          <w:szCs w:val="22"/>
        </w:rPr>
        <w:t xml:space="preserve"> chełmskiego</w:t>
      </w:r>
      <w:r>
        <w:rPr>
          <w:rFonts w:ascii="Calibri" w:hAnsi="Calibri" w:cs="Calibri"/>
          <w:b/>
          <w:sz w:val="22"/>
          <w:szCs w:val="22"/>
        </w:rPr>
        <w:t xml:space="preserve"> – 2 osoby; z </w:t>
      </w:r>
      <w:r w:rsidRPr="003E75D1">
        <w:rPr>
          <w:rFonts w:ascii="Calibri" w:hAnsi="Calibri" w:cs="Calibri"/>
          <w:b/>
          <w:sz w:val="22"/>
          <w:szCs w:val="22"/>
        </w:rPr>
        <w:t>miasta Chełm -  2 osoby).</w:t>
      </w:r>
      <w:r w:rsidRPr="003E75D1">
        <w:rPr>
          <w:rFonts w:ascii="Calibri" w:hAnsi="Calibri" w:cs="Calibri"/>
          <w:sz w:val="22"/>
          <w:szCs w:val="22"/>
        </w:rPr>
        <w:t xml:space="preserve">  </w:t>
      </w:r>
      <w:r w:rsidRPr="003E75D1">
        <w:rPr>
          <w:rFonts w:ascii="Calibri" w:hAnsi="Calibri" w:cs="Calibri"/>
          <w:sz w:val="22"/>
          <w:szCs w:val="22"/>
        </w:rPr>
        <w:br/>
      </w:r>
    </w:p>
    <w:p w:rsidR="00545647" w:rsidRPr="003829BB" w:rsidRDefault="00545647" w:rsidP="001B70E8">
      <w:pPr>
        <w:spacing w:line="276" w:lineRule="auto"/>
        <w:rPr>
          <w:rFonts w:ascii="Arial" w:hAnsi="Arial" w:cs="Arial"/>
          <w:b/>
          <w:sz w:val="22"/>
          <w:szCs w:val="22"/>
        </w:rPr>
      </w:pPr>
      <w:r w:rsidRPr="003829BB">
        <w:rPr>
          <w:rFonts w:ascii="Arial" w:hAnsi="Arial" w:cs="Arial"/>
          <w:b/>
          <w:sz w:val="22"/>
          <w:szCs w:val="22"/>
        </w:rPr>
        <w:t>Studia Podyplomowe</w:t>
      </w:r>
    </w:p>
    <w:p w:rsidR="00545647" w:rsidRPr="004508F6" w:rsidRDefault="00545647" w:rsidP="007F416E">
      <w:pPr>
        <w:spacing w:line="360" w:lineRule="auto"/>
        <w:jc w:val="both"/>
        <w:rPr>
          <w:rFonts w:ascii="Arial" w:hAnsi="Arial" w:cs="Arial"/>
          <w:sz w:val="20"/>
        </w:rPr>
      </w:pPr>
      <w:r w:rsidRPr="004508F6">
        <w:rPr>
          <w:rFonts w:ascii="Arial" w:hAnsi="Arial" w:cs="Arial"/>
          <w:b/>
          <w:sz w:val="20"/>
        </w:rPr>
        <w:t xml:space="preserve">Studia Podyplomowe – </w:t>
      </w:r>
      <w:r w:rsidRPr="004508F6">
        <w:rPr>
          <w:rFonts w:ascii="Arial" w:hAnsi="Arial" w:cs="Arial"/>
          <w:sz w:val="20"/>
        </w:rPr>
        <w:t>są jedną z form podnoszenia kwalifikacji osób posiadających wykształcenie wyższe, za które Powiatowy Urząd Pracy w Chełmie na wniosek osoby zainteresowanej może sfinansować koszty należne organizatorowi studiów. Pierwszeństwo w finansowaniu studiów mają osoby</w:t>
      </w:r>
      <w:r w:rsidR="00973800" w:rsidRPr="004508F6">
        <w:rPr>
          <w:rFonts w:ascii="Arial" w:hAnsi="Arial" w:cs="Arial"/>
          <w:sz w:val="20"/>
        </w:rPr>
        <w:t xml:space="preserve"> bezrobotne</w:t>
      </w:r>
      <w:r w:rsidRPr="004508F6">
        <w:rPr>
          <w:rFonts w:ascii="Arial" w:hAnsi="Arial" w:cs="Arial"/>
          <w:sz w:val="20"/>
        </w:rPr>
        <w:t>, które przedłożą uprawdopodobnienie zatrudnienia po zakończeniu studiów</w:t>
      </w:r>
      <w:r w:rsidR="00973800" w:rsidRPr="004508F6">
        <w:rPr>
          <w:rFonts w:ascii="Arial" w:hAnsi="Arial" w:cs="Arial"/>
          <w:sz w:val="20"/>
        </w:rPr>
        <w:t xml:space="preserve"> lub osoby zatrudnione w wieku pow. 45 lat.</w:t>
      </w:r>
      <w:r w:rsidRPr="004508F6">
        <w:rPr>
          <w:rFonts w:ascii="Arial" w:hAnsi="Arial" w:cs="Arial"/>
          <w:sz w:val="20"/>
        </w:rPr>
        <w:t xml:space="preserve"> </w:t>
      </w:r>
      <w:r w:rsidRPr="001B70E8">
        <w:rPr>
          <w:rFonts w:ascii="Arial" w:hAnsi="Arial" w:cs="Arial"/>
          <w:b/>
          <w:sz w:val="20"/>
        </w:rPr>
        <w:t>Maksymalna kwota finansowania wynosi</w:t>
      </w:r>
      <w:r w:rsidR="001B0255" w:rsidRPr="001B70E8">
        <w:rPr>
          <w:rFonts w:ascii="Arial" w:hAnsi="Arial" w:cs="Arial"/>
          <w:b/>
          <w:sz w:val="20"/>
        </w:rPr>
        <w:t>ła</w:t>
      </w:r>
      <w:r w:rsidRPr="001B70E8">
        <w:rPr>
          <w:rFonts w:ascii="Arial" w:hAnsi="Arial" w:cs="Arial"/>
          <w:b/>
          <w:sz w:val="20"/>
        </w:rPr>
        <w:t xml:space="preserve"> </w:t>
      </w:r>
      <w:r w:rsidR="001B0255" w:rsidRPr="001B70E8">
        <w:rPr>
          <w:rFonts w:ascii="Arial" w:hAnsi="Arial" w:cs="Arial"/>
          <w:b/>
          <w:sz w:val="20"/>
        </w:rPr>
        <w:t>9000</w:t>
      </w:r>
      <w:r w:rsidRPr="001B70E8">
        <w:rPr>
          <w:rFonts w:ascii="Arial" w:hAnsi="Arial" w:cs="Arial"/>
          <w:b/>
          <w:sz w:val="20"/>
        </w:rPr>
        <w:t xml:space="preserve"> złotych.</w:t>
      </w:r>
      <w:r w:rsidRPr="004508F6">
        <w:rPr>
          <w:rFonts w:ascii="Arial" w:hAnsi="Arial" w:cs="Arial"/>
          <w:sz w:val="20"/>
        </w:rPr>
        <w:t xml:space="preserve"> Dodatkowo w okresie nauki wypłacane jest stypendium z tytułu realizacji studiów podyplomowych. </w:t>
      </w:r>
    </w:p>
    <w:p w:rsidR="001B0255" w:rsidRDefault="001B0255" w:rsidP="007F416E">
      <w:pPr>
        <w:spacing w:line="360" w:lineRule="auto"/>
        <w:jc w:val="both"/>
        <w:rPr>
          <w:rFonts w:ascii="Arial" w:hAnsi="Arial" w:cs="Arial"/>
          <w:sz w:val="20"/>
        </w:rPr>
      </w:pPr>
      <w:r>
        <w:rPr>
          <w:rFonts w:ascii="Arial" w:hAnsi="Arial" w:cs="Arial"/>
          <w:b/>
          <w:sz w:val="20"/>
        </w:rPr>
        <w:t>W 202</w:t>
      </w:r>
      <w:r w:rsidR="001B70E8">
        <w:rPr>
          <w:rFonts w:ascii="Arial" w:hAnsi="Arial" w:cs="Arial"/>
          <w:b/>
          <w:sz w:val="20"/>
        </w:rPr>
        <w:t>1</w:t>
      </w:r>
      <w:r>
        <w:rPr>
          <w:rFonts w:ascii="Arial" w:hAnsi="Arial" w:cs="Arial"/>
          <w:b/>
          <w:sz w:val="20"/>
        </w:rPr>
        <w:t xml:space="preserve"> roku</w:t>
      </w:r>
      <w:r>
        <w:rPr>
          <w:rFonts w:ascii="Arial" w:hAnsi="Arial" w:cs="Arial"/>
          <w:sz w:val="20"/>
        </w:rPr>
        <w:t xml:space="preserve"> </w:t>
      </w:r>
      <w:r>
        <w:rPr>
          <w:rFonts w:ascii="Arial" w:hAnsi="Arial" w:cs="Arial"/>
          <w:b/>
          <w:sz w:val="20"/>
        </w:rPr>
        <w:t>dofinansowanie kosztów studiów podyplomowych otrzymało 20 osób</w:t>
      </w:r>
      <w:r>
        <w:rPr>
          <w:rFonts w:ascii="Arial" w:hAnsi="Arial" w:cs="Arial"/>
          <w:b/>
          <w:sz w:val="20"/>
        </w:rPr>
        <w:br/>
        <w:t xml:space="preserve">/z </w:t>
      </w:r>
      <w:r w:rsidR="00DC13A3">
        <w:rPr>
          <w:rFonts w:ascii="Arial" w:hAnsi="Arial" w:cs="Arial"/>
          <w:b/>
          <w:sz w:val="20"/>
        </w:rPr>
        <w:t xml:space="preserve"> powiatu – 9 osób; z </w:t>
      </w:r>
      <w:r>
        <w:rPr>
          <w:rFonts w:ascii="Arial" w:hAnsi="Arial" w:cs="Arial"/>
          <w:b/>
          <w:sz w:val="20"/>
        </w:rPr>
        <w:t>miasta Chełm – 1</w:t>
      </w:r>
      <w:r w:rsidR="00DC13A3">
        <w:rPr>
          <w:rFonts w:ascii="Arial" w:hAnsi="Arial" w:cs="Arial"/>
          <w:b/>
          <w:sz w:val="20"/>
        </w:rPr>
        <w:t>1</w:t>
      </w:r>
      <w:r>
        <w:rPr>
          <w:rFonts w:ascii="Arial" w:hAnsi="Arial" w:cs="Arial"/>
          <w:b/>
          <w:sz w:val="20"/>
        </w:rPr>
        <w:t xml:space="preserve"> osób/.</w:t>
      </w:r>
      <w:r>
        <w:rPr>
          <w:rFonts w:ascii="Arial" w:hAnsi="Arial" w:cs="Arial"/>
          <w:sz w:val="20"/>
        </w:rPr>
        <w:t xml:space="preserve"> Były to między innymi takie kierunki studiów jak: diagnoza i terapia; edukacja i terapia osób ze spektrum autyzmu, oligofrenopedagogika; zarządzanie finansami przedsiębiorstwa; doradztwo zawodowe; coaching profesjonalny.</w:t>
      </w:r>
    </w:p>
    <w:p w:rsidR="00A02D26" w:rsidRPr="006B5053" w:rsidRDefault="00A02D26" w:rsidP="000B02B8">
      <w:pPr>
        <w:spacing w:line="360" w:lineRule="auto"/>
        <w:jc w:val="both"/>
        <w:rPr>
          <w:rFonts w:ascii="Arial" w:hAnsi="Arial" w:cs="Arial"/>
          <w:sz w:val="20"/>
        </w:rPr>
      </w:pPr>
    </w:p>
    <w:p w:rsidR="0035488A" w:rsidRPr="003829BB" w:rsidRDefault="0035488A" w:rsidP="0035488A">
      <w:pPr>
        <w:spacing w:line="360" w:lineRule="auto"/>
        <w:rPr>
          <w:rFonts w:ascii="Arial" w:hAnsi="Arial" w:cs="Arial"/>
          <w:b/>
          <w:sz w:val="22"/>
          <w:szCs w:val="22"/>
        </w:rPr>
      </w:pPr>
      <w:r w:rsidRPr="003829BB">
        <w:rPr>
          <w:rFonts w:ascii="Arial" w:hAnsi="Arial" w:cs="Arial"/>
          <w:b/>
          <w:sz w:val="22"/>
          <w:szCs w:val="22"/>
        </w:rPr>
        <w:lastRenderedPageBreak/>
        <w:t>Poradnictwo  zawodowe</w:t>
      </w:r>
      <w:r w:rsidR="00EC047B" w:rsidRPr="003829BB">
        <w:rPr>
          <w:rFonts w:ascii="Arial" w:hAnsi="Arial" w:cs="Arial"/>
          <w:b/>
          <w:sz w:val="22"/>
          <w:szCs w:val="22"/>
        </w:rPr>
        <w:t xml:space="preserve"> </w:t>
      </w:r>
      <w:r w:rsidR="00A02D26" w:rsidRPr="003829BB">
        <w:rPr>
          <w:rFonts w:ascii="Arial" w:hAnsi="Arial" w:cs="Arial"/>
          <w:b/>
          <w:sz w:val="22"/>
          <w:szCs w:val="22"/>
        </w:rPr>
        <w:t xml:space="preserve"> </w:t>
      </w:r>
    </w:p>
    <w:p w:rsidR="0082362C" w:rsidRPr="00775B1F" w:rsidRDefault="0082362C" w:rsidP="00C012E9">
      <w:pPr>
        <w:pStyle w:val="Tekstpodstawowywcity2"/>
        <w:ind w:firstLine="0"/>
        <w:rPr>
          <w:sz w:val="20"/>
        </w:rPr>
      </w:pPr>
      <w:r w:rsidRPr="00775B1F">
        <w:rPr>
          <w:b/>
          <w:sz w:val="20"/>
        </w:rPr>
        <w:t>Poradnictwo zawodowe</w:t>
      </w:r>
      <w:r w:rsidRPr="00775B1F">
        <w:rPr>
          <w:sz w:val="20"/>
        </w:rPr>
        <w:t xml:space="preserve"> jest to pomoc osobom bezrobotnym i poszukującym pracy, które mają  trudności w wyborze zawodu, zatrudnienia, kierunku kształcenia  lub szkolenia zawodowego. </w:t>
      </w:r>
      <w:r w:rsidR="00775B1F">
        <w:rPr>
          <w:sz w:val="20"/>
        </w:rPr>
        <w:br/>
      </w:r>
      <w:r w:rsidRPr="00775B1F">
        <w:rPr>
          <w:sz w:val="20"/>
        </w:rPr>
        <w:t>W ramach poradnictwa zawodowego wyróżniamy poradnictwo indywidualne</w:t>
      </w:r>
      <w:r w:rsidRPr="00775B1F">
        <w:rPr>
          <w:sz w:val="20"/>
        </w:rPr>
        <w:br/>
        <w:t xml:space="preserve">i grupowe. </w:t>
      </w:r>
      <w:r w:rsidR="00AD7765" w:rsidRPr="00775B1F">
        <w:rPr>
          <w:sz w:val="20"/>
        </w:rPr>
        <w:t xml:space="preserve"> </w:t>
      </w:r>
    </w:p>
    <w:p w:rsidR="00793076" w:rsidRDefault="00793076" w:rsidP="00793076">
      <w:pPr>
        <w:pStyle w:val="Tekstpodstawowywcity21"/>
        <w:ind w:firstLine="0"/>
        <w:rPr>
          <w:b/>
          <w:sz w:val="20"/>
          <w:u w:val="single"/>
        </w:rPr>
      </w:pPr>
      <w:r w:rsidRPr="007F416E">
        <w:rPr>
          <w:b/>
          <w:sz w:val="20"/>
        </w:rPr>
        <w:t>Poradnictwo indywidualne</w:t>
      </w:r>
      <w:r w:rsidRPr="007F416E">
        <w:rPr>
          <w:sz w:val="20"/>
        </w:rPr>
        <w:t xml:space="preserve"> </w:t>
      </w:r>
      <w:r>
        <w:rPr>
          <w:sz w:val="20"/>
        </w:rPr>
        <w:t xml:space="preserve">– polega na bezpośrednim kontakcie z doradcą zawodowym. </w:t>
      </w:r>
      <w:r>
        <w:rPr>
          <w:sz w:val="20"/>
        </w:rPr>
        <w:br/>
        <w:t>W czasie rozmowy z doradcą określany jest potencjał zawodowy, zainteresowania, zdolności</w:t>
      </w:r>
      <w:r>
        <w:rPr>
          <w:sz w:val="20"/>
        </w:rPr>
        <w:br/>
        <w:t xml:space="preserve">i umiejętności osoby bezrobotnej oraz planowana ścieżka rozwoju zawodowego. </w:t>
      </w:r>
      <w:r>
        <w:rPr>
          <w:sz w:val="20"/>
        </w:rPr>
        <w:br/>
      </w:r>
      <w:r>
        <w:rPr>
          <w:b/>
          <w:sz w:val="20"/>
        </w:rPr>
        <w:t>Poradnictwem indywidualnym</w:t>
      </w:r>
      <w:r>
        <w:rPr>
          <w:sz w:val="20"/>
        </w:rPr>
        <w:t xml:space="preserve"> </w:t>
      </w:r>
      <w:r>
        <w:rPr>
          <w:b/>
          <w:sz w:val="20"/>
        </w:rPr>
        <w:t>w 20</w:t>
      </w:r>
      <w:r>
        <w:rPr>
          <w:b/>
          <w:sz w:val="20"/>
          <w:lang w:val="pl-PL"/>
        </w:rPr>
        <w:t>2</w:t>
      </w:r>
      <w:r w:rsidR="00F34A48">
        <w:rPr>
          <w:b/>
          <w:sz w:val="20"/>
          <w:lang w:val="pl-PL"/>
        </w:rPr>
        <w:t>1</w:t>
      </w:r>
      <w:r>
        <w:rPr>
          <w:b/>
          <w:sz w:val="20"/>
        </w:rPr>
        <w:t xml:space="preserve"> roku objęto </w:t>
      </w:r>
      <w:r w:rsidR="00F34A48">
        <w:rPr>
          <w:b/>
          <w:sz w:val="20"/>
          <w:lang w:val="pl-PL"/>
        </w:rPr>
        <w:t>1162</w:t>
      </w:r>
      <w:r>
        <w:rPr>
          <w:b/>
          <w:sz w:val="20"/>
        </w:rPr>
        <w:t xml:space="preserve"> os</w:t>
      </w:r>
      <w:r w:rsidR="00B75197">
        <w:rPr>
          <w:b/>
          <w:sz w:val="20"/>
          <w:lang w:val="pl-PL"/>
        </w:rPr>
        <w:t>o</w:t>
      </w:r>
      <w:r>
        <w:rPr>
          <w:b/>
          <w:sz w:val="20"/>
          <w:lang w:val="pl-PL"/>
        </w:rPr>
        <w:t>b</w:t>
      </w:r>
      <w:r w:rsidR="00B75197">
        <w:rPr>
          <w:b/>
          <w:sz w:val="20"/>
          <w:lang w:val="pl-PL"/>
        </w:rPr>
        <w:t>y</w:t>
      </w:r>
      <w:r w:rsidR="007F416E">
        <w:rPr>
          <w:b/>
          <w:sz w:val="20"/>
          <w:lang w:val="pl-PL"/>
        </w:rPr>
        <w:t xml:space="preserve"> (z powiatu chełmskiego – </w:t>
      </w:r>
      <w:r w:rsidR="00F34A48">
        <w:rPr>
          <w:b/>
          <w:sz w:val="20"/>
          <w:lang w:val="pl-PL"/>
        </w:rPr>
        <w:t>650</w:t>
      </w:r>
      <w:r w:rsidR="007F416E">
        <w:rPr>
          <w:b/>
          <w:sz w:val="20"/>
          <w:lang w:val="pl-PL"/>
        </w:rPr>
        <w:t>;</w:t>
      </w:r>
      <w:r>
        <w:rPr>
          <w:b/>
          <w:sz w:val="20"/>
          <w:lang w:val="pl-PL"/>
        </w:rPr>
        <w:t xml:space="preserve"> </w:t>
      </w:r>
      <w:r w:rsidR="007F416E">
        <w:rPr>
          <w:b/>
          <w:sz w:val="20"/>
          <w:lang w:val="pl-PL"/>
        </w:rPr>
        <w:br/>
      </w:r>
      <w:r>
        <w:rPr>
          <w:b/>
          <w:sz w:val="20"/>
        </w:rPr>
        <w:t xml:space="preserve">z miasta Chełm </w:t>
      </w:r>
      <w:r>
        <w:rPr>
          <w:b/>
          <w:sz w:val="20"/>
          <w:lang w:val="pl-PL"/>
        </w:rPr>
        <w:t xml:space="preserve"> </w:t>
      </w:r>
      <w:r>
        <w:rPr>
          <w:b/>
          <w:sz w:val="20"/>
        </w:rPr>
        <w:t xml:space="preserve">- </w:t>
      </w:r>
      <w:r w:rsidR="00F34A48">
        <w:rPr>
          <w:b/>
          <w:sz w:val="20"/>
          <w:lang w:val="pl-PL"/>
        </w:rPr>
        <w:t>512</w:t>
      </w:r>
      <w:r>
        <w:rPr>
          <w:b/>
          <w:sz w:val="20"/>
          <w:lang w:val="pl-PL"/>
        </w:rPr>
        <w:t xml:space="preserve"> os</w:t>
      </w:r>
      <w:r w:rsidR="00F34A48">
        <w:rPr>
          <w:b/>
          <w:sz w:val="20"/>
          <w:lang w:val="pl-PL"/>
        </w:rPr>
        <w:t>ób</w:t>
      </w:r>
      <w:r w:rsidR="007F416E">
        <w:rPr>
          <w:b/>
          <w:sz w:val="20"/>
          <w:lang w:val="pl-PL"/>
        </w:rPr>
        <w:t>)</w:t>
      </w:r>
      <w:r>
        <w:rPr>
          <w:b/>
          <w:sz w:val="20"/>
        </w:rPr>
        <w:t xml:space="preserve">. </w:t>
      </w:r>
    </w:p>
    <w:p w:rsidR="00793076" w:rsidRDefault="00793076" w:rsidP="00793076">
      <w:pPr>
        <w:pStyle w:val="Tekstpodstawowywcity21"/>
        <w:ind w:firstLine="0"/>
        <w:rPr>
          <w:b/>
          <w:sz w:val="20"/>
          <w:u w:val="single"/>
        </w:rPr>
      </w:pPr>
      <w:r w:rsidRPr="007F416E">
        <w:rPr>
          <w:b/>
          <w:sz w:val="20"/>
        </w:rPr>
        <w:t xml:space="preserve">Poradnictwo grupowe </w:t>
      </w:r>
      <w:r>
        <w:rPr>
          <w:sz w:val="20"/>
        </w:rPr>
        <w:t>– realizowane jest w formie zajęć grupowych, mających na celu aktywizację</w:t>
      </w:r>
      <w:r>
        <w:rPr>
          <w:sz w:val="20"/>
        </w:rPr>
        <w:br/>
        <w:t xml:space="preserve">i przygotowanie do rozwiązywania problemów zawodowych. </w:t>
      </w:r>
    </w:p>
    <w:p w:rsidR="00793076" w:rsidRDefault="00793076" w:rsidP="002236AF">
      <w:pPr>
        <w:pStyle w:val="Tekstpodstawowywcity21"/>
        <w:ind w:firstLine="0"/>
        <w:rPr>
          <w:b/>
          <w:color w:val="002060"/>
          <w:szCs w:val="22"/>
        </w:rPr>
      </w:pPr>
      <w:r w:rsidRPr="007F416E">
        <w:rPr>
          <w:b/>
          <w:sz w:val="20"/>
        </w:rPr>
        <w:t>Indywidualną informacją zawodową</w:t>
      </w:r>
      <w:r>
        <w:rPr>
          <w:b/>
          <w:sz w:val="20"/>
        </w:rPr>
        <w:t xml:space="preserve"> </w:t>
      </w:r>
      <w:r w:rsidRPr="007F416E">
        <w:rPr>
          <w:b/>
          <w:sz w:val="20"/>
        </w:rPr>
        <w:t>objęto</w:t>
      </w:r>
      <w:r>
        <w:rPr>
          <w:sz w:val="20"/>
        </w:rPr>
        <w:t xml:space="preserve"> </w:t>
      </w:r>
      <w:r w:rsidR="001C7168" w:rsidRPr="001C7168">
        <w:rPr>
          <w:b/>
          <w:sz w:val="20"/>
          <w:lang w:val="pl-PL"/>
        </w:rPr>
        <w:t>1381</w:t>
      </w:r>
      <w:r w:rsidRPr="007F416E">
        <w:rPr>
          <w:b/>
          <w:sz w:val="20"/>
        </w:rPr>
        <w:t xml:space="preserve"> </w:t>
      </w:r>
      <w:r w:rsidRPr="00F43B61">
        <w:rPr>
          <w:b/>
          <w:sz w:val="20"/>
        </w:rPr>
        <w:t>os</w:t>
      </w:r>
      <w:r w:rsidR="001C7168" w:rsidRPr="00F43B61">
        <w:rPr>
          <w:b/>
          <w:sz w:val="20"/>
          <w:lang w:val="pl-PL"/>
        </w:rPr>
        <w:t>ób</w:t>
      </w:r>
      <w:r w:rsidR="007F416E" w:rsidRPr="00F43B61">
        <w:rPr>
          <w:b/>
          <w:sz w:val="20"/>
          <w:lang w:val="pl-PL"/>
        </w:rPr>
        <w:t xml:space="preserve"> (z powiatu – </w:t>
      </w:r>
      <w:r w:rsidR="001C7168" w:rsidRPr="00F43B61">
        <w:rPr>
          <w:b/>
          <w:sz w:val="20"/>
          <w:lang w:val="pl-PL"/>
        </w:rPr>
        <w:t>857</w:t>
      </w:r>
      <w:r w:rsidR="007F416E" w:rsidRPr="00F43B61">
        <w:rPr>
          <w:b/>
          <w:sz w:val="20"/>
          <w:lang w:val="pl-PL"/>
        </w:rPr>
        <w:t>,</w:t>
      </w:r>
      <w:r w:rsidRPr="00F43B61">
        <w:rPr>
          <w:b/>
          <w:sz w:val="20"/>
          <w:lang w:val="pl-PL"/>
        </w:rPr>
        <w:t xml:space="preserve"> </w:t>
      </w:r>
      <w:r w:rsidRPr="00F43B61">
        <w:rPr>
          <w:b/>
          <w:sz w:val="20"/>
        </w:rPr>
        <w:t>z m</w:t>
      </w:r>
      <w:r w:rsidR="00F43B61">
        <w:rPr>
          <w:b/>
          <w:sz w:val="20"/>
          <w:lang w:val="pl-PL"/>
        </w:rPr>
        <w:t>.</w:t>
      </w:r>
      <w:r w:rsidRPr="00F43B61">
        <w:rPr>
          <w:b/>
          <w:sz w:val="20"/>
        </w:rPr>
        <w:t xml:space="preserve"> Chełm</w:t>
      </w:r>
      <w:r w:rsidR="00F43B61">
        <w:rPr>
          <w:b/>
          <w:sz w:val="20"/>
          <w:lang w:val="pl-PL"/>
        </w:rPr>
        <w:t xml:space="preserve"> - </w:t>
      </w:r>
      <w:r w:rsidRPr="00F43B61">
        <w:rPr>
          <w:b/>
          <w:sz w:val="20"/>
        </w:rPr>
        <w:t xml:space="preserve"> </w:t>
      </w:r>
      <w:r w:rsidR="001C7168" w:rsidRPr="00F43B61">
        <w:rPr>
          <w:b/>
          <w:sz w:val="20"/>
          <w:lang w:val="pl-PL"/>
        </w:rPr>
        <w:t>524</w:t>
      </w:r>
      <w:r w:rsidRPr="00F43B61">
        <w:rPr>
          <w:b/>
          <w:sz w:val="20"/>
        </w:rPr>
        <w:t xml:space="preserve"> os</w:t>
      </w:r>
      <w:r w:rsidR="001C7168" w:rsidRPr="00F43B61">
        <w:rPr>
          <w:b/>
          <w:sz w:val="20"/>
          <w:lang w:val="pl-PL"/>
        </w:rPr>
        <w:t>o</w:t>
      </w:r>
      <w:r w:rsidRPr="00F43B61">
        <w:rPr>
          <w:b/>
          <w:sz w:val="20"/>
          <w:lang w:val="pl-PL"/>
        </w:rPr>
        <w:t>b</w:t>
      </w:r>
      <w:r w:rsidR="001C7168" w:rsidRPr="00F43B61">
        <w:rPr>
          <w:b/>
          <w:sz w:val="20"/>
          <w:lang w:val="pl-PL"/>
        </w:rPr>
        <w:t>y</w:t>
      </w:r>
      <w:r w:rsidR="007F416E" w:rsidRPr="00F43B61">
        <w:rPr>
          <w:b/>
          <w:sz w:val="20"/>
          <w:lang w:val="pl-PL"/>
        </w:rPr>
        <w:t>).</w:t>
      </w:r>
      <w:r>
        <w:rPr>
          <w:sz w:val="20"/>
          <w:lang w:val="pl-PL"/>
        </w:rPr>
        <w:t xml:space="preserve"> </w:t>
      </w:r>
      <w:r>
        <w:rPr>
          <w:sz w:val="20"/>
        </w:rPr>
        <w:br/>
      </w:r>
    </w:p>
    <w:p w:rsidR="00691299" w:rsidRPr="003829BB" w:rsidRDefault="0080180F" w:rsidP="001940E4">
      <w:pPr>
        <w:spacing w:line="360" w:lineRule="auto"/>
        <w:jc w:val="both"/>
        <w:rPr>
          <w:rFonts w:ascii="Arial" w:hAnsi="Arial" w:cs="Arial"/>
          <w:b/>
          <w:sz w:val="22"/>
          <w:szCs w:val="22"/>
        </w:rPr>
      </w:pPr>
      <w:r w:rsidRPr="003829BB">
        <w:rPr>
          <w:rFonts w:ascii="Arial" w:hAnsi="Arial" w:cs="Arial"/>
          <w:b/>
          <w:sz w:val="22"/>
          <w:szCs w:val="22"/>
        </w:rPr>
        <w:t>Środki Krajowego Funduszu Szkoleniowego na kształcenie ustawiczne pracowników</w:t>
      </w:r>
      <w:r w:rsidR="00035D22" w:rsidRPr="003829BB">
        <w:rPr>
          <w:rFonts w:ascii="Arial" w:hAnsi="Arial" w:cs="Arial"/>
          <w:b/>
          <w:sz w:val="22"/>
          <w:szCs w:val="22"/>
        </w:rPr>
        <w:br/>
      </w:r>
      <w:r w:rsidRPr="003829BB">
        <w:rPr>
          <w:rFonts w:ascii="Arial" w:hAnsi="Arial" w:cs="Arial"/>
          <w:b/>
          <w:sz w:val="22"/>
          <w:szCs w:val="22"/>
        </w:rPr>
        <w:t xml:space="preserve"> i pracodawców </w:t>
      </w:r>
      <w:r w:rsidR="00691299" w:rsidRPr="003829BB">
        <w:rPr>
          <w:rFonts w:ascii="Arial" w:hAnsi="Arial" w:cs="Arial"/>
          <w:b/>
          <w:sz w:val="22"/>
          <w:szCs w:val="22"/>
        </w:rPr>
        <w:t xml:space="preserve">  </w:t>
      </w:r>
    </w:p>
    <w:p w:rsidR="00035D22" w:rsidRDefault="00035D22" w:rsidP="00035D22">
      <w:pPr>
        <w:rPr>
          <w:sz w:val="20"/>
        </w:rPr>
      </w:pPr>
    </w:p>
    <w:p w:rsidR="00211510" w:rsidRDefault="00211510" w:rsidP="00211510">
      <w:pPr>
        <w:spacing w:line="360" w:lineRule="auto"/>
        <w:jc w:val="both"/>
        <w:rPr>
          <w:rFonts w:ascii="Arial" w:hAnsi="Arial" w:cs="Arial"/>
          <w:sz w:val="20"/>
        </w:rPr>
      </w:pPr>
      <w:r w:rsidRPr="00035D22">
        <w:rPr>
          <w:rFonts w:ascii="Arial" w:hAnsi="Arial" w:cs="Arial"/>
          <w:b/>
          <w:sz w:val="20"/>
        </w:rPr>
        <w:t>Celem utworzenia KFS</w:t>
      </w:r>
      <w:r w:rsidRPr="00035D22">
        <w:rPr>
          <w:rFonts w:ascii="Arial" w:hAnsi="Arial" w:cs="Arial"/>
          <w:sz w:val="20"/>
        </w:rPr>
        <w:t xml:space="preserve"> jest zapobieganie utracie zatrudnienia przez osoby pracujące</w:t>
      </w:r>
      <w:r w:rsidRPr="00035D22">
        <w:rPr>
          <w:rFonts w:ascii="Arial" w:hAnsi="Arial" w:cs="Arial"/>
          <w:sz w:val="20"/>
        </w:rPr>
        <w:br/>
        <w:t xml:space="preserve"> z powodu kompetencji nieadekwatnych do wymagań dynamicznie zmieniającej się gospodarki. Zwiększenie inwestycji w potencjał kadrowy powinno poprawić zarówno pozycję firm jak i samych pracowników na konkurencyjnym rynku pracy.</w:t>
      </w:r>
    </w:p>
    <w:p w:rsidR="00211510" w:rsidRPr="009C20D5" w:rsidRDefault="00211510" w:rsidP="00211510">
      <w:pPr>
        <w:spacing w:line="360" w:lineRule="auto"/>
        <w:jc w:val="both"/>
        <w:rPr>
          <w:rFonts w:ascii="Arial" w:hAnsi="Arial" w:cs="Arial"/>
          <w:b/>
          <w:sz w:val="20"/>
        </w:rPr>
      </w:pPr>
      <w:r w:rsidRPr="009C20D5">
        <w:rPr>
          <w:rFonts w:ascii="Arial" w:hAnsi="Arial" w:cs="Arial"/>
          <w:b/>
          <w:sz w:val="20"/>
        </w:rPr>
        <w:t>W ramach KFS możliwe jest sfinansowanie:</w:t>
      </w:r>
    </w:p>
    <w:p w:rsidR="00211510" w:rsidRDefault="00211510" w:rsidP="0075321A">
      <w:pPr>
        <w:numPr>
          <w:ilvl w:val="0"/>
          <w:numId w:val="7"/>
        </w:numPr>
        <w:spacing w:line="276" w:lineRule="auto"/>
        <w:jc w:val="both"/>
        <w:rPr>
          <w:rFonts w:ascii="Arial" w:hAnsi="Arial" w:cs="Arial"/>
          <w:sz w:val="20"/>
        </w:rPr>
      </w:pPr>
      <w:r w:rsidRPr="009C20D5">
        <w:rPr>
          <w:rFonts w:ascii="Arial" w:hAnsi="Arial" w:cs="Arial"/>
          <w:sz w:val="20"/>
        </w:rPr>
        <w:t>do 80% kosztów kształcenia ustawicznego, nie więcej jednak niż do wysokości 300% przeciętnego wynagrodzenia w danym roku na jednego uczestnika,</w:t>
      </w:r>
      <w:r w:rsidR="00793076">
        <w:rPr>
          <w:rFonts w:ascii="Arial" w:hAnsi="Arial" w:cs="Arial"/>
          <w:sz w:val="20"/>
        </w:rPr>
        <w:t xml:space="preserve"> </w:t>
      </w:r>
    </w:p>
    <w:p w:rsidR="00AE0B84" w:rsidRDefault="00AE0B84" w:rsidP="0075321A">
      <w:pPr>
        <w:numPr>
          <w:ilvl w:val="0"/>
          <w:numId w:val="7"/>
        </w:numPr>
        <w:spacing w:line="276" w:lineRule="auto"/>
        <w:jc w:val="both"/>
        <w:rPr>
          <w:rFonts w:ascii="Arial" w:hAnsi="Arial" w:cs="Arial"/>
          <w:sz w:val="20"/>
        </w:rPr>
      </w:pPr>
      <w:r>
        <w:rPr>
          <w:rFonts w:ascii="Arial" w:hAnsi="Arial" w:cs="Arial"/>
          <w:sz w:val="20"/>
        </w:rPr>
        <w:t xml:space="preserve">do 100 % kosztów </w:t>
      </w:r>
      <w:r w:rsidRPr="00414829">
        <w:rPr>
          <w:rFonts w:ascii="Arial" w:hAnsi="Arial" w:cs="Arial"/>
          <w:sz w:val="20"/>
        </w:rPr>
        <w:t xml:space="preserve">kształcenia ustawicznego – jeśli wnioskodawca należy do grupy </w:t>
      </w:r>
      <w:proofErr w:type="spellStart"/>
      <w:r w:rsidRPr="00414829">
        <w:rPr>
          <w:rFonts w:ascii="Arial" w:hAnsi="Arial" w:cs="Arial"/>
          <w:sz w:val="20"/>
        </w:rPr>
        <w:t>mikroprzedsiębiorców</w:t>
      </w:r>
      <w:proofErr w:type="spellEnd"/>
      <w:r w:rsidRPr="00414829">
        <w:rPr>
          <w:rFonts w:ascii="Arial" w:hAnsi="Arial" w:cs="Arial"/>
          <w:sz w:val="20"/>
        </w:rPr>
        <w:t>,  nie więcej jednak niż do wysokości 300% przeciętnego wynagrodzenia w danym roku na jednego uczestnika (</w:t>
      </w:r>
      <w:proofErr w:type="spellStart"/>
      <w:r w:rsidRPr="00414829">
        <w:rPr>
          <w:rFonts w:ascii="Arial" w:hAnsi="Arial" w:cs="Arial"/>
          <w:sz w:val="20"/>
        </w:rPr>
        <w:t>mikroprzedsiębiorca</w:t>
      </w:r>
      <w:proofErr w:type="spellEnd"/>
      <w:r w:rsidRPr="00414829">
        <w:rPr>
          <w:rFonts w:ascii="Arial" w:hAnsi="Arial" w:cs="Arial"/>
          <w:sz w:val="20"/>
        </w:rPr>
        <w:t xml:space="preserve"> to przedsiębiorca, który zatrudnia mniej niż 10 pracowników, a jego roczny obrót lub całkowity bilans roczny nie przekracza</w:t>
      </w:r>
      <w:r w:rsidRPr="00414829">
        <w:rPr>
          <w:rFonts w:ascii="Arial" w:hAnsi="Arial" w:cs="Arial"/>
          <w:sz w:val="20"/>
        </w:rPr>
        <w:br/>
      </w:r>
      <w:r>
        <w:rPr>
          <w:rFonts w:ascii="Arial" w:hAnsi="Arial" w:cs="Arial"/>
          <w:sz w:val="20"/>
        </w:rPr>
        <w:t>2 mln EURO.</w:t>
      </w:r>
    </w:p>
    <w:p w:rsidR="00793076" w:rsidRDefault="00793076" w:rsidP="00362937">
      <w:pPr>
        <w:spacing w:line="360" w:lineRule="auto"/>
        <w:jc w:val="both"/>
        <w:rPr>
          <w:rFonts w:ascii="Arial" w:hAnsi="Arial" w:cs="Arial"/>
          <w:b/>
          <w:szCs w:val="28"/>
        </w:rPr>
      </w:pPr>
      <w:r w:rsidRPr="00246F13">
        <w:rPr>
          <w:rFonts w:ascii="Arial" w:hAnsi="Arial" w:cs="Arial"/>
          <w:sz w:val="20"/>
        </w:rPr>
        <w:t>W 202</w:t>
      </w:r>
      <w:r w:rsidR="001C7168" w:rsidRPr="00246F13">
        <w:rPr>
          <w:rFonts w:ascii="Arial" w:hAnsi="Arial" w:cs="Arial"/>
          <w:sz w:val="20"/>
        </w:rPr>
        <w:t>1</w:t>
      </w:r>
      <w:r w:rsidRPr="00246F13">
        <w:rPr>
          <w:rFonts w:ascii="Arial" w:hAnsi="Arial" w:cs="Arial"/>
          <w:sz w:val="20"/>
        </w:rPr>
        <w:t xml:space="preserve"> ro</w:t>
      </w:r>
      <w:r w:rsidRPr="00246F13">
        <w:rPr>
          <w:rFonts w:ascii="Arial" w:eastAsia="Calibri" w:hAnsi="Arial" w:cs="Arial"/>
          <w:sz w:val="20"/>
        </w:rPr>
        <w:t>ku rozpatrzono pozytywnie 7</w:t>
      </w:r>
      <w:r w:rsidR="000A7024" w:rsidRPr="00246F13">
        <w:rPr>
          <w:rFonts w:ascii="Arial" w:eastAsia="Calibri" w:hAnsi="Arial" w:cs="Arial"/>
          <w:sz w:val="20"/>
        </w:rPr>
        <w:t>7</w:t>
      </w:r>
      <w:r w:rsidRPr="00246F13">
        <w:rPr>
          <w:rFonts w:ascii="Arial" w:hAnsi="Arial" w:cs="Arial"/>
          <w:sz w:val="20"/>
        </w:rPr>
        <w:t xml:space="preserve"> wniosk</w:t>
      </w:r>
      <w:r w:rsidR="000A7024" w:rsidRPr="00246F13">
        <w:rPr>
          <w:rFonts w:ascii="Arial" w:hAnsi="Arial" w:cs="Arial"/>
          <w:sz w:val="20"/>
        </w:rPr>
        <w:t>ów</w:t>
      </w:r>
      <w:r w:rsidRPr="00246F13">
        <w:rPr>
          <w:rFonts w:ascii="Arial" w:hAnsi="Arial" w:cs="Arial"/>
          <w:sz w:val="20"/>
        </w:rPr>
        <w:t xml:space="preserve"> o przyznanie środków z Krajowego Funduszu Szkoleniowego na finansowanie lub współfinansowanie działań na rzecz kształcenia</w:t>
      </w:r>
      <w:r>
        <w:rPr>
          <w:rFonts w:ascii="Arial" w:hAnsi="Arial" w:cs="Arial"/>
          <w:b/>
          <w:sz w:val="20"/>
        </w:rPr>
        <w:t xml:space="preserve"> </w:t>
      </w:r>
      <w:r w:rsidRPr="00246F13">
        <w:rPr>
          <w:rFonts w:ascii="Arial" w:hAnsi="Arial" w:cs="Arial"/>
          <w:sz w:val="20"/>
        </w:rPr>
        <w:t>ustawicznego</w:t>
      </w:r>
      <w:r>
        <w:rPr>
          <w:rFonts w:ascii="Arial" w:hAnsi="Arial" w:cs="Arial"/>
          <w:b/>
          <w:sz w:val="20"/>
        </w:rPr>
        <w:t xml:space="preserve"> </w:t>
      </w:r>
      <w:r w:rsidRPr="00246F13">
        <w:rPr>
          <w:rFonts w:ascii="Arial" w:hAnsi="Arial" w:cs="Arial"/>
          <w:sz w:val="20"/>
        </w:rPr>
        <w:t>pracowników, pracodawców.</w:t>
      </w:r>
      <w:r>
        <w:rPr>
          <w:rFonts w:ascii="Arial" w:hAnsi="Arial" w:cs="Arial"/>
          <w:b/>
          <w:sz w:val="20"/>
        </w:rPr>
        <w:t xml:space="preserve"> Ze wsparcia w formie podnoszenia kwalifikacji skorzystało </w:t>
      </w:r>
      <w:r w:rsidR="00362937">
        <w:rPr>
          <w:rFonts w:ascii="Arial" w:hAnsi="Arial" w:cs="Arial"/>
          <w:b/>
          <w:sz w:val="20"/>
        </w:rPr>
        <w:t xml:space="preserve">ogółem </w:t>
      </w:r>
      <w:r w:rsidR="000A7024">
        <w:rPr>
          <w:rFonts w:ascii="Arial" w:hAnsi="Arial" w:cs="Arial"/>
          <w:b/>
          <w:sz w:val="20"/>
        </w:rPr>
        <w:t>614</w:t>
      </w:r>
      <w:r>
        <w:rPr>
          <w:rFonts w:ascii="Arial" w:hAnsi="Arial" w:cs="Arial"/>
          <w:b/>
          <w:sz w:val="20"/>
        </w:rPr>
        <w:t xml:space="preserve"> pracowników oraz </w:t>
      </w:r>
      <w:r w:rsidR="000A7024">
        <w:rPr>
          <w:rFonts w:ascii="Arial" w:hAnsi="Arial" w:cs="Arial"/>
          <w:b/>
          <w:sz w:val="20"/>
        </w:rPr>
        <w:t>29</w:t>
      </w:r>
      <w:r>
        <w:rPr>
          <w:rFonts w:ascii="Arial" w:hAnsi="Arial" w:cs="Arial"/>
          <w:b/>
          <w:sz w:val="20"/>
        </w:rPr>
        <w:t xml:space="preserve"> pracodawców (w tym</w:t>
      </w:r>
      <w:r w:rsidR="00362937">
        <w:rPr>
          <w:rFonts w:ascii="Arial" w:hAnsi="Arial" w:cs="Arial"/>
          <w:b/>
          <w:sz w:val="20"/>
        </w:rPr>
        <w:t>: z powiatu chełmskiego</w:t>
      </w:r>
      <w:r w:rsidR="00362937">
        <w:rPr>
          <w:rFonts w:ascii="Arial" w:hAnsi="Arial" w:cs="Arial"/>
          <w:b/>
          <w:sz w:val="20"/>
        </w:rPr>
        <w:br/>
        <w:t>3</w:t>
      </w:r>
      <w:r w:rsidR="00143802">
        <w:rPr>
          <w:rFonts w:ascii="Arial" w:hAnsi="Arial" w:cs="Arial"/>
          <w:b/>
          <w:sz w:val="20"/>
        </w:rPr>
        <w:t>1</w:t>
      </w:r>
      <w:r w:rsidR="00362937">
        <w:rPr>
          <w:rFonts w:ascii="Arial" w:hAnsi="Arial" w:cs="Arial"/>
          <w:b/>
          <w:sz w:val="20"/>
        </w:rPr>
        <w:t xml:space="preserve"> </w:t>
      </w:r>
      <w:r w:rsidR="00143802">
        <w:rPr>
          <w:rFonts w:ascii="Arial" w:hAnsi="Arial" w:cs="Arial"/>
          <w:b/>
          <w:sz w:val="20"/>
        </w:rPr>
        <w:t>pracowników</w:t>
      </w:r>
      <w:r w:rsidR="00362937">
        <w:rPr>
          <w:rFonts w:ascii="Arial" w:hAnsi="Arial" w:cs="Arial"/>
          <w:b/>
          <w:sz w:val="20"/>
        </w:rPr>
        <w:t xml:space="preserve"> i </w:t>
      </w:r>
      <w:r w:rsidR="00143802">
        <w:rPr>
          <w:rFonts w:ascii="Arial" w:hAnsi="Arial" w:cs="Arial"/>
          <w:b/>
          <w:sz w:val="20"/>
        </w:rPr>
        <w:t>5</w:t>
      </w:r>
      <w:r w:rsidR="00362937">
        <w:rPr>
          <w:rFonts w:ascii="Arial" w:hAnsi="Arial" w:cs="Arial"/>
          <w:b/>
          <w:sz w:val="20"/>
        </w:rPr>
        <w:t xml:space="preserve"> pracodawców;</w:t>
      </w:r>
      <w:r>
        <w:rPr>
          <w:rFonts w:ascii="Arial" w:hAnsi="Arial" w:cs="Arial"/>
          <w:b/>
          <w:sz w:val="20"/>
        </w:rPr>
        <w:t xml:space="preserve"> z miasta Chełm </w:t>
      </w:r>
      <w:r w:rsidR="00143802">
        <w:rPr>
          <w:rFonts w:ascii="Arial" w:hAnsi="Arial" w:cs="Arial"/>
          <w:b/>
          <w:sz w:val="20"/>
        </w:rPr>
        <w:t>583</w:t>
      </w:r>
      <w:r>
        <w:rPr>
          <w:rFonts w:ascii="Arial" w:hAnsi="Arial" w:cs="Arial"/>
          <w:b/>
          <w:sz w:val="20"/>
        </w:rPr>
        <w:t xml:space="preserve"> </w:t>
      </w:r>
      <w:r w:rsidR="00362937">
        <w:rPr>
          <w:rFonts w:ascii="Arial" w:hAnsi="Arial" w:cs="Arial"/>
          <w:b/>
          <w:sz w:val="20"/>
        </w:rPr>
        <w:t>pracowników</w:t>
      </w:r>
      <w:r>
        <w:rPr>
          <w:rFonts w:ascii="Arial" w:hAnsi="Arial" w:cs="Arial"/>
          <w:b/>
          <w:sz w:val="20"/>
        </w:rPr>
        <w:t xml:space="preserve"> i </w:t>
      </w:r>
      <w:r w:rsidR="00143802">
        <w:rPr>
          <w:rFonts w:ascii="Arial" w:hAnsi="Arial" w:cs="Arial"/>
          <w:b/>
          <w:sz w:val="20"/>
        </w:rPr>
        <w:t>24</w:t>
      </w:r>
      <w:r>
        <w:rPr>
          <w:rFonts w:ascii="Arial" w:hAnsi="Arial" w:cs="Arial"/>
          <w:b/>
          <w:sz w:val="20"/>
        </w:rPr>
        <w:t xml:space="preserve"> pracodawców).</w:t>
      </w:r>
    </w:p>
    <w:p w:rsidR="0075321A" w:rsidRDefault="0075321A" w:rsidP="004614E0">
      <w:pPr>
        <w:jc w:val="both"/>
        <w:rPr>
          <w:rFonts w:ascii="Arial" w:hAnsi="Arial" w:cs="Arial"/>
          <w:b/>
          <w:color w:val="002060"/>
          <w:szCs w:val="28"/>
        </w:rPr>
      </w:pPr>
    </w:p>
    <w:p w:rsidR="00414FF0" w:rsidRDefault="00AA37E3" w:rsidP="004614E0">
      <w:pPr>
        <w:jc w:val="both"/>
        <w:rPr>
          <w:rFonts w:ascii="Arial" w:hAnsi="Arial" w:cs="Arial"/>
          <w:b/>
          <w:color w:val="002060"/>
          <w:szCs w:val="28"/>
        </w:rPr>
      </w:pPr>
      <w:r w:rsidRPr="00AC351A">
        <w:rPr>
          <w:rFonts w:ascii="Arial" w:hAnsi="Arial" w:cs="Arial"/>
          <w:b/>
          <w:color w:val="002060"/>
          <w:szCs w:val="28"/>
        </w:rPr>
        <w:t>2</w:t>
      </w:r>
      <w:r w:rsidR="00921BF5" w:rsidRPr="00AC351A">
        <w:rPr>
          <w:rFonts w:ascii="Arial" w:hAnsi="Arial" w:cs="Arial"/>
          <w:b/>
          <w:color w:val="002060"/>
          <w:szCs w:val="28"/>
        </w:rPr>
        <w:t>.</w:t>
      </w:r>
      <w:r w:rsidR="00921BF5" w:rsidRPr="00AC351A">
        <w:rPr>
          <w:rFonts w:ascii="Arial" w:hAnsi="Arial" w:cs="Arial"/>
          <w:color w:val="002060"/>
          <w:szCs w:val="28"/>
        </w:rPr>
        <w:t xml:space="preserve"> </w:t>
      </w:r>
      <w:r w:rsidR="0035488A" w:rsidRPr="00AC351A">
        <w:rPr>
          <w:rFonts w:ascii="Arial" w:hAnsi="Arial" w:cs="Arial"/>
          <w:b/>
          <w:color w:val="002060"/>
          <w:szCs w:val="28"/>
        </w:rPr>
        <w:t>Instrumenty rynku pracy</w:t>
      </w:r>
    </w:p>
    <w:p w:rsidR="0035488A" w:rsidRPr="00AC351A" w:rsidRDefault="00464982" w:rsidP="004614E0">
      <w:pPr>
        <w:jc w:val="both"/>
        <w:rPr>
          <w:rFonts w:ascii="Arial" w:eastAsia="Calibri" w:hAnsi="Arial" w:cs="Arial"/>
          <w:b/>
          <w:color w:val="1F497D"/>
          <w:sz w:val="22"/>
          <w:szCs w:val="28"/>
          <w:lang w:eastAsia="en-US"/>
        </w:rPr>
      </w:pPr>
      <w:r w:rsidRPr="00AC351A">
        <w:rPr>
          <w:rFonts w:ascii="Arial" w:hAnsi="Arial" w:cs="Arial"/>
          <w:b/>
          <w:color w:val="002060"/>
          <w:szCs w:val="28"/>
        </w:rPr>
        <w:t xml:space="preserve">    </w:t>
      </w:r>
    </w:p>
    <w:p w:rsidR="00EF7D94" w:rsidRPr="00EF7D94" w:rsidRDefault="00EF7D94" w:rsidP="00EF7D94">
      <w:pPr>
        <w:tabs>
          <w:tab w:val="left" w:pos="851"/>
        </w:tabs>
        <w:spacing w:line="360" w:lineRule="auto"/>
        <w:jc w:val="both"/>
        <w:rPr>
          <w:rFonts w:ascii="Arial" w:eastAsiaTheme="minorHAnsi" w:hAnsi="Arial" w:cs="Arial"/>
          <w:sz w:val="20"/>
          <w:lang w:eastAsia="en-US"/>
        </w:rPr>
      </w:pPr>
      <w:r w:rsidRPr="00EF7D94">
        <w:rPr>
          <w:rFonts w:ascii="Arial" w:eastAsiaTheme="minorHAnsi" w:hAnsi="Arial" w:cs="Arial"/>
          <w:sz w:val="20"/>
          <w:lang w:eastAsia="en-US"/>
        </w:rPr>
        <w:t>Powiatowy Urząd Pracy w Chełmie dążąc do zintensyfikowania działań na rzecz tworzenia nowych miejsc pracy realizował zadania finansowane: z Funduszu Pracy, Europejskiego Funduszu Społecznego, Państwowego Funduszu Rehabilitacji Osób Niepełnosprawnych.</w:t>
      </w:r>
      <w:r w:rsidR="004D2AC6">
        <w:rPr>
          <w:rFonts w:ascii="Arial" w:eastAsiaTheme="minorHAnsi" w:hAnsi="Arial" w:cs="Arial"/>
          <w:sz w:val="20"/>
          <w:lang w:eastAsia="en-US"/>
        </w:rPr>
        <w:t xml:space="preserve"> </w:t>
      </w:r>
      <w:r w:rsidR="004D2AC6" w:rsidRPr="00657F6E">
        <w:rPr>
          <w:rFonts w:ascii="Arial" w:eastAsiaTheme="minorHAnsi" w:hAnsi="Arial" w:cs="Arial"/>
          <w:b/>
          <w:sz w:val="20"/>
          <w:lang w:eastAsia="en-US"/>
        </w:rPr>
        <w:t>W 2021 roku</w:t>
      </w:r>
      <w:r w:rsidR="004D2AC6">
        <w:rPr>
          <w:rFonts w:ascii="Arial" w:eastAsiaTheme="minorHAnsi" w:hAnsi="Arial" w:cs="Arial"/>
          <w:sz w:val="20"/>
          <w:lang w:eastAsia="en-US"/>
        </w:rPr>
        <w:t xml:space="preserve"> </w:t>
      </w:r>
      <w:r w:rsidR="004D2AC6" w:rsidRPr="00657F6E">
        <w:rPr>
          <w:rFonts w:ascii="Arial" w:eastAsiaTheme="minorHAnsi" w:hAnsi="Arial" w:cs="Arial"/>
          <w:b/>
          <w:sz w:val="20"/>
          <w:lang w:eastAsia="en-US"/>
        </w:rPr>
        <w:t>zorganizowano 2876 miejsc w ramach form aktywizacji zawodowej</w:t>
      </w:r>
      <w:r w:rsidR="000A07EA">
        <w:rPr>
          <w:rFonts w:ascii="Arial" w:eastAsiaTheme="minorHAnsi" w:hAnsi="Arial" w:cs="Arial"/>
          <w:sz w:val="20"/>
          <w:lang w:eastAsia="en-US"/>
        </w:rPr>
        <w:t xml:space="preserve"> </w:t>
      </w:r>
      <w:r w:rsidR="000A07EA" w:rsidRPr="00EF4459">
        <w:rPr>
          <w:rFonts w:ascii="Arial" w:eastAsiaTheme="minorHAnsi" w:hAnsi="Arial" w:cs="Arial"/>
          <w:b/>
          <w:sz w:val="20"/>
          <w:lang w:eastAsia="en-US"/>
        </w:rPr>
        <w:t>(w powiecie – 1345;</w:t>
      </w:r>
      <w:r w:rsidR="00EF4459">
        <w:rPr>
          <w:rFonts w:ascii="Arial" w:eastAsiaTheme="minorHAnsi" w:hAnsi="Arial" w:cs="Arial"/>
          <w:b/>
          <w:sz w:val="20"/>
          <w:lang w:eastAsia="en-US"/>
        </w:rPr>
        <w:br/>
      </w:r>
      <w:r w:rsidR="000A07EA" w:rsidRPr="00EF4459">
        <w:rPr>
          <w:rFonts w:ascii="Arial" w:eastAsiaTheme="minorHAnsi" w:hAnsi="Arial" w:cs="Arial"/>
          <w:b/>
          <w:sz w:val="20"/>
          <w:lang w:eastAsia="en-US"/>
        </w:rPr>
        <w:t>w mieście Chełm – 1498</w:t>
      </w:r>
      <w:r w:rsidR="000A07EA">
        <w:rPr>
          <w:rFonts w:ascii="Arial" w:eastAsiaTheme="minorHAnsi" w:hAnsi="Arial" w:cs="Arial"/>
          <w:sz w:val="20"/>
          <w:lang w:eastAsia="en-US"/>
        </w:rPr>
        <w:t xml:space="preserve">). </w:t>
      </w:r>
      <w:r w:rsidRPr="00EF7D94">
        <w:rPr>
          <w:rFonts w:ascii="Arial" w:eastAsiaTheme="minorHAnsi" w:hAnsi="Arial" w:cs="Arial"/>
          <w:sz w:val="20"/>
          <w:lang w:eastAsia="en-US"/>
        </w:rPr>
        <w:t xml:space="preserve"> </w:t>
      </w:r>
      <w:r w:rsidR="009B35C5">
        <w:rPr>
          <w:rFonts w:ascii="Arial" w:eastAsiaTheme="minorHAnsi" w:hAnsi="Arial" w:cs="Arial"/>
          <w:sz w:val="20"/>
          <w:lang w:eastAsia="en-US"/>
        </w:rPr>
        <w:t>P</w:t>
      </w:r>
      <w:r w:rsidR="00125C83">
        <w:rPr>
          <w:rFonts w:ascii="Arial" w:eastAsiaTheme="minorHAnsi" w:hAnsi="Arial" w:cs="Arial"/>
          <w:sz w:val="20"/>
          <w:lang w:eastAsia="en-US"/>
        </w:rPr>
        <w:t xml:space="preserve">oza zasięgiem działania </w:t>
      </w:r>
      <w:r w:rsidR="00F56ECF">
        <w:rPr>
          <w:rFonts w:ascii="Arial" w:eastAsiaTheme="minorHAnsi" w:hAnsi="Arial" w:cs="Arial"/>
          <w:sz w:val="20"/>
          <w:lang w:eastAsia="en-US"/>
        </w:rPr>
        <w:t xml:space="preserve">PUP utworzono </w:t>
      </w:r>
      <w:r w:rsidR="000A07EA">
        <w:rPr>
          <w:rFonts w:ascii="Arial" w:eastAsiaTheme="minorHAnsi" w:hAnsi="Arial" w:cs="Arial"/>
          <w:sz w:val="20"/>
          <w:lang w:eastAsia="en-US"/>
        </w:rPr>
        <w:t>33</w:t>
      </w:r>
      <w:r w:rsidR="00125C83">
        <w:rPr>
          <w:rFonts w:ascii="Arial" w:eastAsiaTheme="minorHAnsi" w:hAnsi="Arial" w:cs="Arial"/>
          <w:sz w:val="20"/>
          <w:lang w:eastAsia="en-US"/>
        </w:rPr>
        <w:t xml:space="preserve"> miejsc</w:t>
      </w:r>
      <w:r w:rsidR="000A07EA">
        <w:rPr>
          <w:rFonts w:ascii="Arial" w:eastAsiaTheme="minorHAnsi" w:hAnsi="Arial" w:cs="Arial"/>
          <w:sz w:val="20"/>
          <w:lang w:eastAsia="en-US"/>
        </w:rPr>
        <w:t>a</w:t>
      </w:r>
      <w:r w:rsidR="00F56ECF">
        <w:rPr>
          <w:rFonts w:ascii="Arial" w:eastAsiaTheme="minorHAnsi" w:hAnsi="Arial" w:cs="Arial"/>
          <w:sz w:val="20"/>
          <w:lang w:eastAsia="en-US"/>
        </w:rPr>
        <w:t xml:space="preserve"> staży</w:t>
      </w:r>
      <w:r w:rsidR="00125C83">
        <w:rPr>
          <w:rFonts w:ascii="Arial" w:eastAsiaTheme="minorHAnsi" w:hAnsi="Arial" w:cs="Arial"/>
          <w:sz w:val="20"/>
          <w:lang w:eastAsia="en-US"/>
        </w:rPr>
        <w:t>.</w:t>
      </w:r>
    </w:p>
    <w:p w:rsidR="00EB3625" w:rsidRDefault="00EB3625" w:rsidP="0035488A">
      <w:pPr>
        <w:rPr>
          <w:rFonts w:ascii="Arial" w:hAnsi="Arial" w:cs="Arial"/>
          <w:b/>
          <w:sz w:val="22"/>
          <w:szCs w:val="22"/>
        </w:rPr>
      </w:pPr>
    </w:p>
    <w:p w:rsidR="00AC255C" w:rsidRPr="00E75A47" w:rsidRDefault="0035488A" w:rsidP="0035488A">
      <w:pPr>
        <w:rPr>
          <w:rFonts w:ascii="Arial" w:hAnsi="Arial" w:cs="Arial"/>
          <w:b/>
          <w:sz w:val="20"/>
        </w:rPr>
      </w:pPr>
      <w:r w:rsidRPr="00E75A47">
        <w:rPr>
          <w:rFonts w:ascii="Arial" w:hAnsi="Arial" w:cs="Arial"/>
          <w:b/>
          <w:sz w:val="22"/>
          <w:szCs w:val="22"/>
        </w:rPr>
        <w:lastRenderedPageBreak/>
        <w:t xml:space="preserve">Tabela </w:t>
      </w:r>
      <w:r w:rsidR="00200A6E">
        <w:rPr>
          <w:rFonts w:ascii="Arial" w:hAnsi="Arial" w:cs="Arial"/>
          <w:b/>
          <w:sz w:val="22"/>
          <w:szCs w:val="22"/>
        </w:rPr>
        <w:t>1</w:t>
      </w:r>
      <w:r w:rsidR="00633407">
        <w:rPr>
          <w:rFonts w:ascii="Arial" w:hAnsi="Arial" w:cs="Arial"/>
          <w:b/>
          <w:sz w:val="22"/>
          <w:szCs w:val="22"/>
        </w:rPr>
        <w:t>5</w:t>
      </w:r>
      <w:r w:rsidR="006E0F1A" w:rsidRPr="00E75A47">
        <w:rPr>
          <w:rFonts w:ascii="Arial" w:hAnsi="Arial" w:cs="Arial"/>
          <w:b/>
          <w:sz w:val="22"/>
          <w:szCs w:val="22"/>
        </w:rPr>
        <w:t>.</w:t>
      </w:r>
      <w:r w:rsidRPr="00E75A47">
        <w:rPr>
          <w:rFonts w:ascii="Arial" w:hAnsi="Arial" w:cs="Arial"/>
          <w:b/>
          <w:sz w:val="22"/>
          <w:szCs w:val="22"/>
        </w:rPr>
        <w:t xml:space="preserve">  Zestawienie form aktywizacji zawodowej bezrobotnych </w:t>
      </w:r>
      <w:r w:rsidR="005E15C0">
        <w:rPr>
          <w:rFonts w:ascii="Arial" w:hAnsi="Arial" w:cs="Arial"/>
          <w:b/>
          <w:sz w:val="22"/>
          <w:szCs w:val="22"/>
        </w:rPr>
        <w:t>w 20</w:t>
      </w:r>
      <w:r w:rsidR="00414FF0">
        <w:rPr>
          <w:rFonts w:ascii="Arial" w:hAnsi="Arial" w:cs="Arial"/>
          <w:b/>
          <w:sz w:val="22"/>
          <w:szCs w:val="22"/>
        </w:rPr>
        <w:t>2</w:t>
      </w:r>
      <w:r w:rsidR="00276DC0">
        <w:rPr>
          <w:rFonts w:ascii="Arial" w:hAnsi="Arial" w:cs="Arial"/>
          <w:b/>
          <w:sz w:val="22"/>
          <w:szCs w:val="22"/>
        </w:rPr>
        <w:t>1</w:t>
      </w:r>
      <w:r w:rsidR="005E15C0">
        <w:rPr>
          <w:rFonts w:ascii="Arial" w:hAnsi="Arial" w:cs="Arial"/>
          <w:b/>
          <w:sz w:val="22"/>
          <w:szCs w:val="22"/>
        </w:rPr>
        <w:t xml:space="preserve"> r.</w:t>
      </w:r>
      <w:r w:rsidR="004823D7" w:rsidRPr="00E75A47">
        <w:rPr>
          <w:rFonts w:ascii="Arial" w:hAnsi="Arial" w:cs="Arial"/>
          <w:b/>
          <w:sz w:val="20"/>
        </w:rPr>
        <w:t xml:space="preserve"> </w:t>
      </w:r>
      <w:r w:rsidR="004070E4" w:rsidRPr="00E75A47">
        <w:rPr>
          <w:rFonts w:ascii="Arial" w:hAnsi="Arial" w:cs="Arial"/>
          <w:b/>
          <w:sz w:val="20"/>
        </w:rPr>
        <w:t xml:space="preserve"> </w:t>
      </w:r>
      <w:r w:rsidR="005B47D2" w:rsidRPr="00E75A47">
        <w:rPr>
          <w:rFonts w:ascii="Arial" w:hAnsi="Arial" w:cs="Arial"/>
          <w:b/>
          <w:sz w:val="20"/>
        </w:rPr>
        <w:t xml:space="preserve"> </w:t>
      </w:r>
    </w:p>
    <w:p w:rsidR="004070E4" w:rsidRPr="00AD3B65" w:rsidRDefault="004070E4" w:rsidP="0035488A">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4745"/>
        <w:gridCol w:w="1228"/>
        <w:gridCol w:w="1228"/>
        <w:gridCol w:w="1193"/>
      </w:tblGrid>
      <w:tr w:rsidR="005E15C0" w:rsidRPr="00AD3B65" w:rsidTr="005E15C0">
        <w:tc>
          <w:tcPr>
            <w:tcW w:w="666" w:type="dxa"/>
            <w:shd w:val="clear" w:color="auto" w:fill="EEECE1" w:themeFill="background2"/>
          </w:tcPr>
          <w:p w:rsidR="005E15C0" w:rsidRPr="00AD3B65" w:rsidRDefault="005E15C0" w:rsidP="00E8746E">
            <w:pPr>
              <w:spacing w:line="360" w:lineRule="auto"/>
              <w:jc w:val="center"/>
              <w:rPr>
                <w:rFonts w:ascii="Arial" w:hAnsi="Arial" w:cs="Arial"/>
                <w:b/>
                <w:sz w:val="20"/>
              </w:rPr>
            </w:pPr>
            <w:r w:rsidRPr="00AD3B65">
              <w:rPr>
                <w:rFonts w:ascii="Arial" w:hAnsi="Arial" w:cs="Arial"/>
                <w:b/>
                <w:sz w:val="20"/>
              </w:rPr>
              <w:t>Lp.</w:t>
            </w:r>
          </w:p>
        </w:tc>
        <w:tc>
          <w:tcPr>
            <w:tcW w:w="4745" w:type="dxa"/>
            <w:shd w:val="clear" w:color="auto" w:fill="EEECE1" w:themeFill="background2"/>
          </w:tcPr>
          <w:p w:rsidR="005E15C0" w:rsidRPr="00AD3B65" w:rsidRDefault="005E15C0" w:rsidP="00E8746E">
            <w:pPr>
              <w:spacing w:line="360" w:lineRule="auto"/>
              <w:jc w:val="center"/>
              <w:rPr>
                <w:rFonts w:ascii="Arial" w:hAnsi="Arial" w:cs="Arial"/>
                <w:b/>
                <w:sz w:val="20"/>
              </w:rPr>
            </w:pPr>
            <w:r w:rsidRPr="00AD3B65">
              <w:rPr>
                <w:rFonts w:ascii="Arial" w:hAnsi="Arial" w:cs="Arial"/>
                <w:b/>
                <w:sz w:val="20"/>
              </w:rPr>
              <w:t>Wyszczególnienie</w:t>
            </w:r>
          </w:p>
        </w:tc>
        <w:tc>
          <w:tcPr>
            <w:tcW w:w="1228" w:type="dxa"/>
            <w:shd w:val="clear" w:color="auto" w:fill="EEECE1" w:themeFill="background2"/>
          </w:tcPr>
          <w:p w:rsidR="005E15C0" w:rsidRPr="00AD3B65" w:rsidRDefault="005E15C0" w:rsidP="006871BA">
            <w:pPr>
              <w:spacing w:line="360" w:lineRule="auto"/>
              <w:jc w:val="center"/>
              <w:rPr>
                <w:rFonts w:ascii="Arial" w:hAnsi="Arial" w:cs="Arial"/>
                <w:b/>
                <w:sz w:val="20"/>
              </w:rPr>
            </w:pPr>
            <w:r>
              <w:rPr>
                <w:rFonts w:ascii="Arial" w:hAnsi="Arial" w:cs="Arial"/>
                <w:b/>
                <w:sz w:val="20"/>
              </w:rPr>
              <w:t>Zbiorczo</w:t>
            </w:r>
          </w:p>
        </w:tc>
        <w:tc>
          <w:tcPr>
            <w:tcW w:w="1228" w:type="dxa"/>
            <w:shd w:val="clear" w:color="auto" w:fill="EEECE1" w:themeFill="background2"/>
          </w:tcPr>
          <w:p w:rsidR="005E15C0" w:rsidRPr="00AD3B65" w:rsidRDefault="005E15C0" w:rsidP="00F15E64">
            <w:pPr>
              <w:jc w:val="center"/>
              <w:rPr>
                <w:rFonts w:ascii="Arial" w:hAnsi="Arial" w:cs="Arial"/>
                <w:b/>
                <w:color w:val="002060"/>
                <w:sz w:val="20"/>
              </w:rPr>
            </w:pPr>
            <w:r>
              <w:rPr>
                <w:rFonts w:ascii="Arial" w:hAnsi="Arial" w:cs="Arial"/>
                <w:b/>
                <w:color w:val="002060"/>
                <w:sz w:val="20"/>
              </w:rPr>
              <w:t>Powiat chełmski</w:t>
            </w:r>
          </w:p>
        </w:tc>
        <w:tc>
          <w:tcPr>
            <w:tcW w:w="1193" w:type="dxa"/>
            <w:shd w:val="clear" w:color="auto" w:fill="EEECE1" w:themeFill="background2"/>
          </w:tcPr>
          <w:p w:rsidR="005E15C0" w:rsidRPr="00AD3B65" w:rsidRDefault="005E15C0" w:rsidP="00F15E64">
            <w:pPr>
              <w:jc w:val="center"/>
              <w:rPr>
                <w:rFonts w:ascii="Arial" w:hAnsi="Arial" w:cs="Arial"/>
                <w:b/>
                <w:color w:val="002060"/>
                <w:sz w:val="20"/>
              </w:rPr>
            </w:pPr>
            <w:r>
              <w:rPr>
                <w:rFonts w:ascii="Arial" w:hAnsi="Arial" w:cs="Arial"/>
                <w:b/>
                <w:color w:val="002060"/>
                <w:sz w:val="20"/>
              </w:rPr>
              <w:t>M</w:t>
            </w:r>
            <w:r w:rsidR="00F15E64">
              <w:rPr>
                <w:rFonts w:ascii="Arial" w:hAnsi="Arial" w:cs="Arial"/>
                <w:b/>
                <w:color w:val="002060"/>
                <w:sz w:val="20"/>
              </w:rPr>
              <w:t>iasto</w:t>
            </w:r>
            <w:r>
              <w:rPr>
                <w:rFonts w:ascii="Arial" w:hAnsi="Arial" w:cs="Arial"/>
                <w:b/>
                <w:color w:val="002060"/>
                <w:sz w:val="20"/>
              </w:rPr>
              <w:t xml:space="preserve"> Chełm</w:t>
            </w:r>
          </w:p>
        </w:tc>
      </w:tr>
      <w:tr w:rsidR="005E15C0" w:rsidRPr="00AD3B65" w:rsidTr="005E15C0">
        <w:tc>
          <w:tcPr>
            <w:tcW w:w="666" w:type="dxa"/>
          </w:tcPr>
          <w:p w:rsidR="005E15C0" w:rsidRPr="00AD3B65" w:rsidRDefault="005E15C0" w:rsidP="005E15C0">
            <w:pPr>
              <w:spacing w:line="276" w:lineRule="auto"/>
              <w:jc w:val="both"/>
              <w:rPr>
                <w:rFonts w:ascii="Arial" w:hAnsi="Arial" w:cs="Arial"/>
                <w:sz w:val="20"/>
              </w:rPr>
            </w:pPr>
            <w:r w:rsidRPr="00AD3B65">
              <w:rPr>
                <w:rFonts w:ascii="Arial" w:hAnsi="Arial" w:cs="Arial"/>
                <w:sz w:val="20"/>
              </w:rPr>
              <w:t>1.</w:t>
            </w:r>
          </w:p>
        </w:tc>
        <w:tc>
          <w:tcPr>
            <w:tcW w:w="4745" w:type="dxa"/>
          </w:tcPr>
          <w:p w:rsidR="005E15C0" w:rsidRPr="00AD3B65" w:rsidRDefault="005E15C0" w:rsidP="005E15C0">
            <w:pPr>
              <w:spacing w:line="276" w:lineRule="auto"/>
              <w:jc w:val="both"/>
              <w:rPr>
                <w:rFonts w:ascii="Arial" w:hAnsi="Arial" w:cs="Arial"/>
                <w:sz w:val="20"/>
              </w:rPr>
            </w:pPr>
            <w:r w:rsidRPr="00AD3B65">
              <w:rPr>
                <w:rFonts w:ascii="Arial" w:hAnsi="Arial" w:cs="Arial"/>
                <w:sz w:val="20"/>
              </w:rPr>
              <w:t>Staże  /FP+EFS+PFRON/</w:t>
            </w:r>
            <w:r w:rsidR="00B75197">
              <w:rPr>
                <w:rFonts w:ascii="Arial" w:hAnsi="Arial" w:cs="Arial"/>
                <w:sz w:val="20"/>
              </w:rPr>
              <w:t xml:space="preserve"> *</w:t>
            </w:r>
          </w:p>
        </w:tc>
        <w:tc>
          <w:tcPr>
            <w:tcW w:w="1228" w:type="dxa"/>
          </w:tcPr>
          <w:p w:rsidR="005E15C0" w:rsidRPr="00B9148D" w:rsidRDefault="00276DC0" w:rsidP="005E15C0">
            <w:pPr>
              <w:spacing w:line="276" w:lineRule="auto"/>
              <w:jc w:val="center"/>
              <w:rPr>
                <w:rFonts w:ascii="Arial" w:hAnsi="Arial" w:cs="Arial"/>
                <w:b/>
                <w:sz w:val="20"/>
              </w:rPr>
            </w:pPr>
            <w:r>
              <w:rPr>
                <w:rFonts w:ascii="Arial" w:hAnsi="Arial" w:cs="Arial"/>
                <w:b/>
                <w:sz w:val="20"/>
              </w:rPr>
              <w:t>1405</w:t>
            </w:r>
          </w:p>
        </w:tc>
        <w:tc>
          <w:tcPr>
            <w:tcW w:w="1228" w:type="dxa"/>
          </w:tcPr>
          <w:p w:rsidR="005E15C0" w:rsidRPr="00AD3B65" w:rsidRDefault="00276DC0" w:rsidP="005E15C0">
            <w:pPr>
              <w:spacing w:line="276" w:lineRule="auto"/>
              <w:jc w:val="center"/>
              <w:rPr>
                <w:rFonts w:ascii="Arial" w:hAnsi="Arial" w:cs="Arial"/>
                <w:b/>
                <w:color w:val="002060"/>
                <w:sz w:val="20"/>
              </w:rPr>
            </w:pPr>
            <w:r>
              <w:rPr>
                <w:rFonts w:ascii="Arial" w:hAnsi="Arial" w:cs="Arial"/>
                <w:b/>
                <w:color w:val="002060"/>
                <w:sz w:val="20"/>
              </w:rPr>
              <w:t>440</w:t>
            </w:r>
          </w:p>
        </w:tc>
        <w:tc>
          <w:tcPr>
            <w:tcW w:w="1193" w:type="dxa"/>
          </w:tcPr>
          <w:p w:rsidR="005E15C0" w:rsidRDefault="00276DC0" w:rsidP="009B35C5">
            <w:pPr>
              <w:spacing w:line="276" w:lineRule="auto"/>
              <w:jc w:val="center"/>
              <w:rPr>
                <w:rFonts w:ascii="Arial" w:hAnsi="Arial" w:cs="Arial"/>
                <w:b/>
                <w:color w:val="002060"/>
                <w:sz w:val="20"/>
              </w:rPr>
            </w:pPr>
            <w:r>
              <w:rPr>
                <w:rFonts w:ascii="Arial" w:hAnsi="Arial" w:cs="Arial"/>
                <w:b/>
                <w:color w:val="002060"/>
                <w:sz w:val="20"/>
              </w:rPr>
              <w:t>932</w:t>
            </w:r>
          </w:p>
        </w:tc>
      </w:tr>
      <w:tr w:rsidR="005E15C0" w:rsidRPr="00AD3B65" w:rsidTr="005E15C0">
        <w:tc>
          <w:tcPr>
            <w:tcW w:w="666" w:type="dxa"/>
          </w:tcPr>
          <w:p w:rsidR="005E15C0" w:rsidRPr="00AD3B65" w:rsidRDefault="005E15C0" w:rsidP="005E15C0">
            <w:pPr>
              <w:spacing w:line="276" w:lineRule="auto"/>
              <w:jc w:val="both"/>
              <w:rPr>
                <w:rFonts w:ascii="Arial" w:hAnsi="Arial" w:cs="Arial"/>
                <w:sz w:val="20"/>
              </w:rPr>
            </w:pPr>
            <w:r>
              <w:rPr>
                <w:rFonts w:ascii="Arial" w:hAnsi="Arial" w:cs="Arial"/>
                <w:sz w:val="20"/>
              </w:rPr>
              <w:t>2</w:t>
            </w:r>
            <w:r w:rsidRPr="00AD3B65">
              <w:rPr>
                <w:rFonts w:ascii="Arial" w:hAnsi="Arial" w:cs="Arial"/>
                <w:sz w:val="20"/>
              </w:rPr>
              <w:t>.</w:t>
            </w:r>
          </w:p>
        </w:tc>
        <w:tc>
          <w:tcPr>
            <w:tcW w:w="4745" w:type="dxa"/>
          </w:tcPr>
          <w:p w:rsidR="005E15C0" w:rsidRPr="00AD3B65" w:rsidRDefault="005E15C0" w:rsidP="005E15C0">
            <w:pPr>
              <w:spacing w:line="276" w:lineRule="auto"/>
              <w:jc w:val="both"/>
              <w:rPr>
                <w:rFonts w:ascii="Arial" w:hAnsi="Arial" w:cs="Arial"/>
                <w:sz w:val="20"/>
              </w:rPr>
            </w:pPr>
            <w:r w:rsidRPr="00AD3B65">
              <w:rPr>
                <w:rFonts w:ascii="Arial" w:hAnsi="Arial" w:cs="Arial"/>
                <w:sz w:val="20"/>
              </w:rPr>
              <w:t>Szkolenia osób bezrobotnych</w:t>
            </w:r>
          </w:p>
        </w:tc>
        <w:tc>
          <w:tcPr>
            <w:tcW w:w="1228" w:type="dxa"/>
          </w:tcPr>
          <w:p w:rsidR="005E15C0" w:rsidRPr="00B9148D" w:rsidRDefault="00CD40B3" w:rsidP="005E15C0">
            <w:pPr>
              <w:spacing w:line="276" w:lineRule="auto"/>
              <w:jc w:val="center"/>
              <w:rPr>
                <w:rFonts w:ascii="Arial" w:hAnsi="Arial" w:cs="Arial"/>
                <w:b/>
                <w:sz w:val="20"/>
              </w:rPr>
            </w:pPr>
            <w:r>
              <w:rPr>
                <w:rFonts w:ascii="Arial" w:hAnsi="Arial" w:cs="Arial"/>
                <w:b/>
                <w:sz w:val="20"/>
              </w:rPr>
              <w:t>583</w:t>
            </w:r>
          </w:p>
        </w:tc>
        <w:tc>
          <w:tcPr>
            <w:tcW w:w="1228" w:type="dxa"/>
          </w:tcPr>
          <w:p w:rsidR="005E15C0" w:rsidRPr="00B62CAA" w:rsidRDefault="0075321A" w:rsidP="005E15C0">
            <w:pPr>
              <w:spacing w:line="276" w:lineRule="auto"/>
              <w:jc w:val="center"/>
              <w:rPr>
                <w:rFonts w:ascii="Arial" w:hAnsi="Arial" w:cs="Arial"/>
                <w:b/>
                <w:color w:val="002060"/>
                <w:sz w:val="20"/>
              </w:rPr>
            </w:pPr>
            <w:r>
              <w:rPr>
                <w:rFonts w:ascii="Arial" w:hAnsi="Arial" w:cs="Arial"/>
                <w:b/>
                <w:color w:val="002060"/>
                <w:sz w:val="20"/>
              </w:rPr>
              <w:t>317</w:t>
            </w:r>
          </w:p>
        </w:tc>
        <w:tc>
          <w:tcPr>
            <w:tcW w:w="1193" w:type="dxa"/>
          </w:tcPr>
          <w:p w:rsidR="005E15C0" w:rsidRPr="008F36E5" w:rsidRDefault="0075321A" w:rsidP="005E15C0">
            <w:pPr>
              <w:spacing w:line="276" w:lineRule="auto"/>
              <w:jc w:val="center"/>
              <w:rPr>
                <w:rFonts w:ascii="Arial" w:hAnsi="Arial" w:cs="Arial"/>
                <w:b/>
                <w:color w:val="002060"/>
                <w:sz w:val="20"/>
              </w:rPr>
            </w:pPr>
            <w:r>
              <w:rPr>
                <w:rFonts w:ascii="Arial" w:hAnsi="Arial" w:cs="Arial"/>
                <w:b/>
                <w:color w:val="002060"/>
                <w:sz w:val="20"/>
              </w:rPr>
              <w:t>266</w:t>
            </w:r>
          </w:p>
        </w:tc>
      </w:tr>
      <w:tr w:rsidR="005E15C0" w:rsidRPr="00AD3B65" w:rsidTr="005E15C0">
        <w:tc>
          <w:tcPr>
            <w:tcW w:w="666" w:type="dxa"/>
          </w:tcPr>
          <w:p w:rsidR="005E15C0" w:rsidRPr="00AD3B65" w:rsidRDefault="005E15C0" w:rsidP="005E15C0">
            <w:pPr>
              <w:spacing w:line="276" w:lineRule="auto"/>
              <w:jc w:val="both"/>
              <w:rPr>
                <w:rFonts w:ascii="Arial" w:hAnsi="Arial" w:cs="Arial"/>
                <w:sz w:val="20"/>
              </w:rPr>
            </w:pPr>
            <w:r>
              <w:rPr>
                <w:rFonts w:ascii="Arial" w:hAnsi="Arial" w:cs="Arial"/>
                <w:sz w:val="20"/>
              </w:rPr>
              <w:t>3</w:t>
            </w:r>
            <w:r w:rsidRPr="00AD3B65">
              <w:rPr>
                <w:rFonts w:ascii="Arial" w:hAnsi="Arial" w:cs="Arial"/>
                <w:sz w:val="20"/>
              </w:rPr>
              <w:t>.</w:t>
            </w:r>
          </w:p>
        </w:tc>
        <w:tc>
          <w:tcPr>
            <w:tcW w:w="4745" w:type="dxa"/>
          </w:tcPr>
          <w:p w:rsidR="005E15C0" w:rsidRPr="00AD3B65" w:rsidRDefault="005E15C0" w:rsidP="005E15C0">
            <w:pPr>
              <w:spacing w:line="276" w:lineRule="auto"/>
              <w:jc w:val="both"/>
              <w:rPr>
                <w:rFonts w:ascii="Arial" w:hAnsi="Arial" w:cs="Arial"/>
                <w:sz w:val="20"/>
              </w:rPr>
            </w:pPr>
            <w:r w:rsidRPr="00AD3B65">
              <w:rPr>
                <w:rFonts w:ascii="Arial" w:hAnsi="Arial" w:cs="Arial"/>
                <w:sz w:val="20"/>
              </w:rPr>
              <w:t>Prace interwencyjne</w:t>
            </w:r>
          </w:p>
        </w:tc>
        <w:tc>
          <w:tcPr>
            <w:tcW w:w="1228" w:type="dxa"/>
          </w:tcPr>
          <w:p w:rsidR="005E15C0" w:rsidRPr="00B9148D" w:rsidRDefault="0075321A" w:rsidP="005E15C0">
            <w:pPr>
              <w:spacing w:line="276" w:lineRule="auto"/>
              <w:jc w:val="center"/>
              <w:rPr>
                <w:rFonts w:ascii="Arial" w:hAnsi="Arial" w:cs="Arial"/>
                <w:b/>
                <w:sz w:val="20"/>
              </w:rPr>
            </w:pPr>
            <w:r>
              <w:rPr>
                <w:rFonts w:ascii="Arial" w:hAnsi="Arial" w:cs="Arial"/>
                <w:b/>
                <w:sz w:val="20"/>
              </w:rPr>
              <w:t>162</w:t>
            </w:r>
          </w:p>
        </w:tc>
        <w:tc>
          <w:tcPr>
            <w:tcW w:w="1228" w:type="dxa"/>
          </w:tcPr>
          <w:p w:rsidR="005E15C0" w:rsidRPr="00AD3B65" w:rsidRDefault="0075321A" w:rsidP="005E15C0">
            <w:pPr>
              <w:spacing w:line="276" w:lineRule="auto"/>
              <w:jc w:val="center"/>
              <w:rPr>
                <w:rFonts w:ascii="Arial" w:hAnsi="Arial" w:cs="Arial"/>
                <w:b/>
                <w:color w:val="002060"/>
                <w:sz w:val="20"/>
              </w:rPr>
            </w:pPr>
            <w:r>
              <w:rPr>
                <w:rFonts w:ascii="Arial" w:hAnsi="Arial" w:cs="Arial"/>
                <w:b/>
                <w:color w:val="002060"/>
                <w:sz w:val="20"/>
              </w:rPr>
              <w:t>80</w:t>
            </w:r>
          </w:p>
        </w:tc>
        <w:tc>
          <w:tcPr>
            <w:tcW w:w="1193" w:type="dxa"/>
          </w:tcPr>
          <w:p w:rsidR="005E15C0" w:rsidRDefault="0075321A" w:rsidP="005E15C0">
            <w:pPr>
              <w:spacing w:line="276" w:lineRule="auto"/>
              <w:jc w:val="center"/>
              <w:rPr>
                <w:rFonts w:ascii="Arial" w:hAnsi="Arial" w:cs="Arial"/>
                <w:b/>
                <w:color w:val="002060"/>
                <w:sz w:val="20"/>
              </w:rPr>
            </w:pPr>
            <w:r>
              <w:rPr>
                <w:rFonts w:ascii="Arial" w:hAnsi="Arial" w:cs="Arial"/>
                <w:b/>
                <w:color w:val="002060"/>
                <w:sz w:val="20"/>
              </w:rPr>
              <w:t>82</w:t>
            </w:r>
          </w:p>
        </w:tc>
      </w:tr>
      <w:tr w:rsidR="005E15C0" w:rsidRPr="00AD3B65" w:rsidTr="005E15C0">
        <w:tc>
          <w:tcPr>
            <w:tcW w:w="666" w:type="dxa"/>
          </w:tcPr>
          <w:p w:rsidR="005E15C0" w:rsidRPr="00AD3B65" w:rsidRDefault="005E15C0" w:rsidP="005E15C0">
            <w:pPr>
              <w:spacing w:line="276" w:lineRule="auto"/>
              <w:jc w:val="both"/>
              <w:rPr>
                <w:rFonts w:ascii="Arial" w:hAnsi="Arial" w:cs="Arial"/>
                <w:sz w:val="20"/>
              </w:rPr>
            </w:pPr>
            <w:r>
              <w:rPr>
                <w:rFonts w:ascii="Arial" w:hAnsi="Arial" w:cs="Arial"/>
                <w:sz w:val="20"/>
              </w:rPr>
              <w:t>4</w:t>
            </w:r>
            <w:r w:rsidRPr="00AD3B65">
              <w:rPr>
                <w:rFonts w:ascii="Arial" w:hAnsi="Arial" w:cs="Arial"/>
                <w:sz w:val="20"/>
              </w:rPr>
              <w:t xml:space="preserve">. </w:t>
            </w:r>
          </w:p>
        </w:tc>
        <w:tc>
          <w:tcPr>
            <w:tcW w:w="4745" w:type="dxa"/>
          </w:tcPr>
          <w:p w:rsidR="005E15C0" w:rsidRPr="00AD3B65" w:rsidRDefault="005E15C0" w:rsidP="005E15C0">
            <w:pPr>
              <w:spacing w:line="276" w:lineRule="auto"/>
              <w:jc w:val="both"/>
              <w:rPr>
                <w:rFonts w:ascii="Arial" w:hAnsi="Arial" w:cs="Arial"/>
                <w:sz w:val="20"/>
              </w:rPr>
            </w:pPr>
            <w:r w:rsidRPr="00AD3B65">
              <w:rPr>
                <w:rFonts w:ascii="Arial" w:hAnsi="Arial" w:cs="Arial"/>
                <w:sz w:val="20"/>
              </w:rPr>
              <w:t>Roboty publiczne</w:t>
            </w:r>
          </w:p>
        </w:tc>
        <w:tc>
          <w:tcPr>
            <w:tcW w:w="1228" w:type="dxa"/>
          </w:tcPr>
          <w:p w:rsidR="005E15C0" w:rsidRPr="00B9148D" w:rsidRDefault="0075321A" w:rsidP="009B35C5">
            <w:pPr>
              <w:spacing w:line="276" w:lineRule="auto"/>
              <w:jc w:val="center"/>
              <w:rPr>
                <w:rFonts w:ascii="Arial" w:hAnsi="Arial" w:cs="Arial"/>
                <w:b/>
                <w:sz w:val="20"/>
              </w:rPr>
            </w:pPr>
            <w:r>
              <w:rPr>
                <w:rFonts w:ascii="Arial" w:hAnsi="Arial" w:cs="Arial"/>
                <w:b/>
                <w:sz w:val="20"/>
              </w:rPr>
              <w:t>273</w:t>
            </w:r>
          </w:p>
        </w:tc>
        <w:tc>
          <w:tcPr>
            <w:tcW w:w="1228" w:type="dxa"/>
          </w:tcPr>
          <w:p w:rsidR="005E15C0" w:rsidRPr="00AD3B65" w:rsidRDefault="0075321A" w:rsidP="009B35C5">
            <w:pPr>
              <w:spacing w:line="276" w:lineRule="auto"/>
              <w:jc w:val="center"/>
              <w:rPr>
                <w:rFonts w:ascii="Arial" w:hAnsi="Arial" w:cs="Arial"/>
                <w:b/>
                <w:color w:val="002060"/>
                <w:sz w:val="20"/>
              </w:rPr>
            </w:pPr>
            <w:r>
              <w:rPr>
                <w:rFonts w:ascii="Arial" w:hAnsi="Arial" w:cs="Arial"/>
                <w:b/>
                <w:color w:val="002060"/>
                <w:sz w:val="20"/>
              </w:rPr>
              <w:t>249</w:t>
            </w:r>
          </w:p>
        </w:tc>
        <w:tc>
          <w:tcPr>
            <w:tcW w:w="1193" w:type="dxa"/>
          </w:tcPr>
          <w:p w:rsidR="005E15C0" w:rsidRDefault="0075321A" w:rsidP="005E15C0">
            <w:pPr>
              <w:spacing w:line="276" w:lineRule="auto"/>
              <w:jc w:val="center"/>
              <w:rPr>
                <w:rFonts w:ascii="Arial" w:hAnsi="Arial" w:cs="Arial"/>
                <w:b/>
                <w:color w:val="002060"/>
                <w:sz w:val="20"/>
              </w:rPr>
            </w:pPr>
            <w:r>
              <w:rPr>
                <w:rFonts w:ascii="Arial" w:hAnsi="Arial" w:cs="Arial"/>
                <w:b/>
                <w:color w:val="002060"/>
                <w:sz w:val="20"/>
              </w:rPr>
              <w:t>24</w:t>
            </w:r>
          </w:p>
        </w:tc>
      </w:tr>
      <w:tr w:rsidR="005E15C0" w:rsidRPr="00AD3B65" w:rsidTr="005E15C0">
        <w:trPr>
          <w:trHeight w:val="289"/>
        </w:trPr>
        <w:tc>
          <w:tcPr>
            <w:tcW w:w="666" w:type="dxa"/>
          </w:tcPr>
          <w:p w:rsidR="005E15C0" w:rsidRPr="00AD3B65" w:rsidRDefault="005E15C0" w:rsidP="00A01288">
            <w:pPr>
              <w:jc w:val="both"/>
              <w:rPr>
                <w:rFonts w:ascii="Arial" w:hAnsi="Arial" w:cs="Arial"/>
                <w:sz w:val="20"/>
              </w:rPr>
            </w:pPr>
            <w:r>
              <w:rPr>
                <w:rFonts w:ascii="Arial" w:hAnsi="Arial" w:cs="Arial"/>
                <w:sz w:val="20"/>
              </w:rPr>
              <w:t>5</w:t>
            </w:r>
            <w:r w:rsidRPr="00AD3B65">
              <w:rPr>
                <w:rFonts w:ascii="Arial" w:hAnsi="Arial" w:cs="Arial"/>
                <w:sz w:val="20"/>
              </w:rPr>
              <w:t>.</w:t>
            </w:r>
          </w:p>
        </w:tc>
        <w:tc>
          <w:tcPr>
            <w:tcW w:w="4745" w:type="dxa"/>
          </w:tcPr>
          <w:p w:rsidR="005E15C0" w:rsidRPr="00AD3B65" w:rsidRDefault="005E15C0" w:rsidP="00A01288">
            <w:pPr>
              <w:jc w:val="both"/>
              <w:rPr>
                <w:rFonts w:ascii="Arial" w:hAnsi="Arial" w:cs="Arial"/>
                <w:sz w:val="20"/>
              </w:rPr>
            </w:pPr>
            <w:r w:rsidRPr="00AD3B65">
              <w:rPr>
                <w:rFonts w:ascii="Arial" w:hAnsi="Arial" w:cs="Arial"/>
                <w:sz w:val="20"/>
              </w:rPr>
              <w:t>Prace społecznie użyteczne</w:t>
            </w:r>
          </w:p>
          <w:p w:rsidR="005E15C0" w:rsidRPr="00AD3B65" w:rsidRDefault="005E15C0" w:rsidP="00A01288">
            <w:pPr>
              <w:jc w:val="both"/>
              <w:rPr>
                <w:rFonts w:ascii="Arial" w:hAnsi="Arial" w:cs="Arial"/>
                <w:sz w:val="20"/>
              </w:rPr>
            </w:pPr>
          </w:p>
        </w:tc>
        <w:tc>
          <w:tcPr>
            <w:tcW w:w="1228" w:type="dxa"/>
          </w:tcPr>
          <w:p w:rsidR="005E15C0" w:rsidRPr="00B9148D" w:rsidRDefault="0075321A" w:rsidP="00A01288">
            <w:pPr>
              <w:jc w:val="center"/>
              <w:rPr>
                <w:rFonts w:ascii="Arial" w:hAnsi="Arial" w:cs="Arial"/>
                <w:b/>
                <w:sz w:val="20"/>
              </w:rPr>
            </w:pPr>
            <w:r>
              <w:rPr>
                <w:rFonts w:ascii="Arial" w:hAnsi="Arial" w:cs="Arial"/>
                <w:b/>
                <w:sz w:val="20"/>
              </w:rPr>
              <w:t>128</w:t>
            </w:r>
          </w:p>
        </w:tc>
        <w:tc>
          <w:tcPr>
            <w:tcW w:w="1228" w:type="dxa"/>
          </w:tcPr>
          <w:p w:rsidR="005E15C0" w:rsidRPr="00AD3B65" w:rsidRDefault="0075321A" w:rsidP="00A01288">
            <w:pPr>
              <w:jc w:val="center"/>
              <w:rPr>
                <w:rFonts w:ascii="Arial" w:hAnsi="Arial" w:cs="Arial"/>
                <w:b/>
                <w:color w:val="002060"/>
                <w:sz w:val="20"/>
              </w:rPr>
            </w:pPr>
            <w:r>
              <w:rPr>
                <w:rFonts w:ascii="Arial" w:hAnsi="Arial" w:cs="Arial"/>
                <w:b/>
                <w:color w:val="002060"/>
                <w:sz w:val="20"/>
              </w:rPr>
              <w:t>110</w:t>
            </w:r>
          </w:p>
        </w:tc>
        <w:tc>
          <w:tcPr>
            <w:tcW w:w="1193" w:type="dxa"/>
          </w:tcPr>
          <w:p w:rsidR="005E15C0" w:rsidRDefault="0075321A" w:rsidP="00A01288">
            <w:pPr>
              <w:jc w:val="center"/>
              <w:rPr>
                <w:rFonts w:ascii="Arial" w:hAnsi="Arial" w:cs="Arial"/>
                <w:b/>
                <w:color w:val="002060"/>
                <w:sz w:val="20"/>
              </w:rPr>
            </w:pPr>
            <w:r>
              <w:rPr>
                <w:rFonts w:ascii="Arial" w:hAnsi="Arial" w:cs="Arial"/>
                <w:b/>
                <w:color w:val="002060"/>
                <w:sz w:val="20"/>
              </w:rPr>
              <w:t>18</w:t>
            </w:r>
          </w:p>
        </w:tc>
      </w:tr>
      <w:tr w:rsidR="005E15C0" w:rsidRPr="00AD3B65" w:rsidTr="005E15C0">
        <w:tc>
          <w:tcPr>
            <w:tcW w:w="666" w:type="dxa"/>
          </w:tcPr>
          <w:p w:rsidR="005E15C0" w:rsidRPr="00AD3B65" w:rsidRDefault="005E15C0" w:rsidP="005E15C0">
            <w:pPr>
              <w:spacing w:line="276" w:lineRule="auto"/>
              <w:jc w:val="both"/>
              <w:rPr>
                <w:rFonts w:ascii="Arial" w:hAnsi="Arial" w:cs="Arial"/>
                <w:sz w:val="20"/>
              </w:rPr>
            </w:pPr>
            <w:r>
              <w:rPr>
                <w:rFonts w:ascii="Arial" w:hAnsi="Arial" w:cs="Arial"/>
                <w:sz w:val="20"/>
              </w:rPr>
              <w:t>6</w:t>
            </w:r>
            <w:r w:rsidRPr="00AD3B65">
              <w:rPr>
                <w:rFonts w:ascii="Arial" w:hAnsi="Arial" w:cs="Arial"/>
                <w:sz w:val="20"/>
              </w:rPr>
              <w:t>.</w:t>
            </w:r>
          </w:p>
        </w:tc>
        <w:tc>
          <w:tcPr>
            <w:tcW w:w="4745" w:type="dxa"/>
          </w:tcPr>
          <w:p w:rsidR="005E15C0" w:rsidRPr="00AD3B65" w:rsidRDefault="005E15C0" w:rsidP="005E15C0">
            <w:pPr>
              <w:spacing w:line="276" w:lineRule="auto"/>
              <w:rPr>
                <w:rFonts w:ascii="Arial" w:hAnsi="Arial" w:cs="Arial"/>
                <w:sz w:val="20"/>
              </w:rPr>
            </w:pPr>
            <w:r w:rsidRPr="00AD3B65">
              <w:rPr>
                <w:rFonts w:ascii="Arial" w:hAnsi="Arial" w:cs="Arial"/>
                <w:sz w:val="20"/>
              </w:rPr>
              <w:t xml:space="preserve">Środki na podjęcie działalności gospodarczej </w:t>
            </w:r>
          </w:p>
        </w:tc>
        <w:tc>
          <w:tcPr>
            <w:tcW w:w="1228" w:type="dxa"/>
          </w:tcPr>
          <w:p w:rsidR="005E15C0" w:rsidRPr="00B9148D" w:rsidRDefault="0075321A" w:rsidP="005E15C0">
            <w:pPr>
              <w:spacing w:line="276" w:lineRule="auto"/>
              <w:jc w:val="center"/>
              <w:rPr>
                <w:rFonts w:ascii="Arial" w:hAnsi="Arial" w:cs="Arial"/>
                <w:b/>
                <w:sz w:val="20"/>
              </w:rPr>
            </w:pPr>
            <w:r>
              <w:rPr>
                <w:rFonts w:ascii="Arial" w:hAnsi="Arial" w:cs="Arial"/>
                <w:b/>
                <w:sz w:val="20"/>
              </w:rPr>
              <w:t>1</w:t>
            </w:r>
            <w:r w:rsidR="00657F6E">
              <w:rPr>
                <w:rFonts w:ascii="Arial" w:hAnsi="Arial" w:cs="Arial"/>
                <w:b/>
                <w:sz w:val="20"/>
              </w:rPr>
              <w:t>07</w:t>
            </w:r>
          </w:p>
        </w:tc>
        <w:tc>
          <w:tcPr>
            <w:tcW w:w="1228" w:type="dxa"/>
          </w:tcPr>
          <w:p w:rsidR="005E15C0" w:rsidRPr="00AD3B65" w:rsidRDefault="0075321A" w:rsidP="005E15C0">
            <w:pPr>
              <w:spacing w:line="276" w:lineRule="auto"/>
              <w:jc w:val="center"/>
              <w:rPr>
                <w:rFonts w:ascii="Arial" w:hAnsi="Arial" w:cs="Arial"/>
                <w:b/>
                <w:color w:val="002060"/>
                <w:sz w:val="20"/>
              </w:rPr>
            </w:pPr>
            <w:r>
              <w:rPr>
                <w:rFonts w:ascii="Arial" w:hAnsi="Arial" w:cs="Arial"/>
                <w:b/>
                <w:color w:val="002060"/>
                <w:sz w:val="20"/>
              </w:rPr>
              <w:t>53</w:t>
            </w:r>
          </w:p>
        </w:tc>
        <w:tc>
          <w:tcPr>
            <w:tcW w:w="1193" w:type="dxa"/>
          </w:tcPr>
          <w:p w:rsidR="005E15C0" w:rsidRDefault="0075321A" w:rsidP="005E15C0">
            <w:pPr>
              <w:spacing w:line="276" w:lineRule="auto"/>
              <w:jc w:val="center"/>
              <w:rPr>
                <w:rFonts w:ascii="Arial" w:hAnsi="Arial" w:cs="Arial"/>
                <w:b/>
                <w:color w:val="002060"/>
                <w:sz w:val="20"/>
              </w:rPr>
            </w:pPr>
            <w:r>
              <w:rPr>
                <w:rFonts w:ascii="Arial" w:hAnsi="Arial" w:cs="Arial"/>
                <w:b/>
                <w:color w:val="002060"/>
                <w:sz w:val="20"/>
              </w:rPr>
              <w:t>54</w:t>
            </w:r>
          </w:p>
        </w:tc>
      </w:tr>
      <w:tr w:rsidR="005E15C0" w:rsidRPr="00AD3B65" w:rsidTr="005E15C0">
        <w:tc>
          <w:tcPr>
            <w:tcW w:w="666" w:type="dxa"/>
          </w:tcPr>
          <w:p w:rsidR="005E15C0" w:rsidRPr="00AD3B65" w:rsidRDefault="005E15C0" w:rsidP="00A01288">
            <w:pPr>
              <w:jc w:val="both"/>
              <w:rPr>
                <w:rFonts w:ascii="Arial" w:hAnsi="Arial" w:cs="Arial"/>
                <w:sz w:val="20"/>
              </w:rPr>
            </w:pPr>
            <w:r>
              <w:rPr>
                <w:rFonts w:ascii="Arial" w:hAnsi="Arial" w:cs="Arial"/>
                <w:sz w:val="20"/>
              </w:rPr>
              <w:t>7</w:t>
            </w:r>
            <w:r w:rsidRPr="00AD3B65">
              <w:rPr>
                <w:rFonts w:ascii="Arial" w:hAnsi="Arial" w:cs="Arial"/>
                <w:sz w:val="20"/>
              </w:rPr>
              <w:t>.</w:t>
            </w:r>
          </w:p>
        </w:tc>
        <w:tc>
          <w:tcPr>
            <w:tcW w:w="4745" w:type="dxa"/>
          </w:tcPr>
          <w:p w:rsidR="005E15C0" w:rsidRPr="00AD3B65" w:rsidRDefault="005E15C0" w:rsidP="00A01288">
            <w:pPr>
              <w:rPr>
                <w:rFonts w:ascii="Arial" w:hAnsi="Arial" w:cs="Arial"/>
                <w:sz w:val="20"/>
              </w:rPr>
            </w:pPr>
            <w:r w:rsidRPr="00AD3B65">
              <w:rPr>
                <w:rFonts w:ascii="Arial" w:hAnsi="Arial" w:cs="Arial"/>
                <w:sz w:val="20"/>
              </w:rPr>
              <w:t xml:space="preserve">Refundacja kosztów wyposażenia </w:t>
            </w:r>
            <w:r w:rsidRPr="00AD3B65">
              <w:rPr>
                <w:rFonts w:ascii="Arial" w:hAnsi="Arial" w:cs="Arial"/>
                <w:sz w:val="20"/>
              </w:rPr>
              <w:br/>
              <w:t>i doposażenia stanowiska pracy</w:t>
            </w:r>
          </w:p>
        </w:tc>
        <w:tc>
          <w:tcPr>
            <w:tcW w:w="1228" w:type="dxa"/>
          </w:tcPr>
          <w:p w:rsidR="005E15C0" w:rsidRPr="00B9148D" w:rsidRDefault="0075321A" w:rsidP="00A01288">
            <w:pPr>
              <w:jc w:val="center"/>
              <w:rPr>
                <w:rFonts w:ascii="Arial" w:hAnsi="Arial" w:cs="Arial"/>
                <w:b/>
                <w:sz w:val="20"/>
              </w:rPr>
            </w:pPr>
            <w:r>
              <w:rPr>
                <w:rFonts w:ascii="Arial" w:hAnsi="Arial" w:cs="Arial"/>
                <w:b/>
                <w:sz w:val="20"/>
              </w:rPr>
              <w:t>7</w:t>
            </w:r>
            <w:r w:rsidR="00657F6E">
              <w:rPr>
                <w:rFonts w:ascii="Arial" w:hAnsi="Arial" w:cs="Arial"/>
                <w:b/>
                <w:sz w:val="20"/>
              </w:rPr>
              <w:t>3</w:t>
            </w:r>
          </w:p>
        </w:tc>
        <w:tc>
          <w:tcPr>
            <w:tcW w:w="1228" w:type="dxa"/>
          </w:tcPr>
          <w:p w:rsidR="005E15C0" w:rsidRPr="00AD3B65" w:rsidRDefault="0075321A" w:rsidP="00A01288">
            <w:pPr>
              <w:jc w:val="center"/>
              <w:rPr>
                <w:rFonts w:ascii="Arial" w:hAnsi="Arial" w:cs="Arial"/>
                <w:b/>
                <w:color w:val="002060"/>
                <w:sz w:val="20"/>
              </w:rPr>
            </w:pPr>
            <w:r>
              <w:rPr>
                <w:rFonts w:ascii="Arial" w:hAnsi="Arial" w:cs="Arial"/>
                <w:b/>
                <w:color w:val="002060"/>
                <w:sz w:val="20"/>
              </w:rPr>
              <w:t>25</w:t>
            </w:r>
          </w:p>
        </w:tc>
        <w:tc>
          <w:tcPr>
            <w:tcW w:w="1193" w:type="dxa"/>
          </w:tcPr>
          <w:p w:rsidR="005E15C0" w:rsidRDefault="0075321A" w:rsidP="00A01288">
            <w:pPr>
              <w:jc w:val="center"/>
              <w:rPr>
                <w:rFonts w:ascii="Arial" w:hAnsi="Arial" w:cs="Arial"/>
                <w:b/>
                <w:color w:val="002060"/>
                <w:sz w:val="20"/>
              </w:rPr>
            </w:pPr>
            <w:r>
              <w:rPr>
                <w:rFonts w:ascii="Arial" w:hAnsi="Arial" w:cs="Arial"/>
                <w:b/>
                <w:color w:val="002060"/>
                <w:sz w:val="20"/>
              </w:rPr>
              <w:t>48</w:t>
            </w:r>
          </w:p>
        </w:tc>
      </w:tr>
      <w:tr w:rsidR="005E15C0" w:rsidRPr="00AD3B65" w:rsidTr="005E15C0">
        <w:tc>
          <w:tcPr>
            <w:tcW w:w="666" w:type="dxa"/>
          </w:tcPr>
          <w:p w:rsidR="005E15C0" w:rsidRPr="00AD3B65" w:rsidRDefault="005E15C0" w:rsidP="005E15C0">
            <w:pPr>
              <w:spacing w:line="276" w:lineRule="auto"/>
              <w:jc w:val="both"/>
              <w:rPr>
                <w:rFonts w:ascii="Arial" w:hAnsi="Arial" w:cs="Arial"/>
                <w:sz w:val="20"/>
              </w:rPr>
            </w:pPr>
            <w:r>
              <w:rPr>
                <w:rFonts w:ascii="Arial" w:hAnsi="Arial" w:cs="Arial"/>
                <w:sz w:val="20"/>
              </w:rPr>
              <w:t>8</w:t>
            </w:r>
            <w:r w:rsidRPr="00AD3B65">
              <w:rPr>
                <w:rFonts w:ascii="Arial" w:hAnsi="Arial" w:cs="Arial"/>
                <w:sz w:val="20"/>
              </w:rPr>
              <w:t>.</w:t>
            </w:r>
          </w:p>
        </w:tc>
        <w:tc>
          <w:tcPr>
            <w:tcW w:w="4745" w:type="dxa"/>
          </w:tcPr>
          <w:p w:rsidR="005E15C0" w:rsidRPr="00AD3B65" w:rsidRDefault="005E15C0" w:rsidP="005E15C0">
            <w:pPr>
              <w:spacing w:line="276" w:lineRule="auto"/>
              <w:rPr>
                <w:rFonts w:ascii="Arial" w:hAnsi="Arial" w:cs="Arial"/>
                <w:sz w:val="20"/>
              </w:rPr>
            </w:pPr>
            <w:r w:rsidRPr="00AD3B65">
              <w:rPr>
                <w:rFonts w:ascii="Arial" w:hAnsi="Arial" w:cs="Arial"/>
                <w:sz w:val="20"/>
              </w:rPr>
              <w:t>Bony na zasiedlenie</w:t>
            </w:r>
          </w:p>
        </w:tc>
        <w:tc>
          <w:tcPr>
            <w:tcW w:w="1228" w:type="dxa"/>
          </w:tcPr>
          <w:p w:rsidR="005E15C0" w:rsidRPr="00B9148D" w:rsidRDefault="00657F6E" w:rsidP="005E15C0">
            <w:pPr>
              <w:spacing w:line="276" w:lineRule="auto"/>
              <w:jc w:val="center"/>
              <w:rPr>
                <w:rFonts w:ascii="Arial" w:hAnsi="Arial" w:cs="Arial"/>
                <w:b/>
                <w:sz w:val="20"/>
              </w:rPr>
            </w:pPr>
            <w:r>
              <w:rPr>
                <w:rFonts w:ascii="Arial" w:hAnsi="Arial" w:cs="Arial"/>
                <w:b/>
                <w:sz w:val="20"/>
              </w:rPr>
              <w:t>145</w:t>
            </w:r>
          </w:p>
        </w:tc>
        <w:tc>
          <w:tcPr>
            <w:tcW w:w="1228" w:type="dxa"/>
          </w:tcPr>
          <w:p w:rsidR="005E15C0" w:rsidRPr="00AD3B65" w:rsidRDefault="0075321A" w:rsidP="005E15C0">
            <w:pPr>
              <w:spacing w:line="276" w:lineRule="auto"/>
              <w:jc w:val="center"/>
              <w:rPr>
                <w:rFonts w:ascii="Arial" w:hAnsi="Arial" w:cs="Arial"/>
                <w:b/>
                <w:color w:val="002060"/>
                <w:sz w:val="20"/>
              </w:rPr>
            </w:pPr>
            <w:r>
              <w:rPr>
                <w:rFonts w:ascii="Arial" w:hAnsi="Arial" w:cs="Arial"/>
                <w:b/>
                <w:color w:val="002060"/>
                <w:sz w:val="20"/>
              </w:rPr>
              <w:t>71</w:t>
            </w:r>
          </w:p>
        </w:tc>
        <w:tc>
          <w:tcPr>
            <w:tcW w:w="1193" w:type="dxa"/>
          </w:tcPr>
          <w:p w:rsidR="005E15C0" w:rsidRDefault="0075321A" w:rsidP="005E15C0">
            <w:pPr>
              <w:spacing w:line="276" w:lineRule="auto"/>
              <w:jc w:val="center"/>
              <w:rPr>
                <w:rFonts w:ascii="Arial" w:hAnsi="Arial" w:cs="Arial"/>
                <w:b/>
                <w:color w:val="002060"/>
                <w:sz w:val="20"/>
              </w:rPr>
            </w:pPr>
            <w:r>
              <w:rPr>
                <w:rFonts w:ascii="Arial" w:hAnsi="Arial" w:cs="Arial"/>
                <w:b/>
                <w:color w:val="002060"/>
                <w:sz w:val="20"/>
              </w:rPr>
              <w:t>74</w:t>
            </w:r>
          </w:p>
        </w:tc>
      </w:tr>
      <w:tr w:rsidR="005E15C0" w:rsidRPr="00AD3B65" w:rsidTr="005E15C0">
        <w:tc>
          <w:tcPr>
            <w:tcW w:w="666" w:type="dxa"/>
          </w:tcPr>
          <w:p w:rsidR="005E15C0" w:rsidRPr="00AD3B65" w:rsidRDefault="005E15C0" w:rsidP="00337911">
            <w:pPr>
              <w:spacing w:line="360" w:lineRule="auto"/>
              <w:jc w:val="both"/>
              <w:rPr>
                <w:rFonts w:ascii="Arial" w:hAnsi="Arial" w:cs="Arial"/>
                <w:sz w:val="20"/>
              </w:rPr>
            </w:pPr>
          </w:p>
        </w:tc>
        <w:tc>
          <w:tcPr>
            <w:tcW w:w="4745" w:type="dxa"/>
          </w:tcPr>
          <w:p w:rsidR="005E15C0" w:rsidRPr="00AD3B65" w:rsidRDefault="005E15C0" w:rsidP="00337911">
            <w:pPr>
              <w:spacing w:line="360" w:lineRule="auto"/>
              <w:jc w:val="both"/>
              <w:rPr>
                <w:rFonts w:ascii="Arial" w:hAnsi="Arial" w:cs="Arial"/>
                <w:b/>
                <w:sz w:val="20"/>
              </w:rPr>
            </w:pPr>
            <w:r w:rsidRPr="00AD3B65">
              <w:rPr>
                <w:rFonts w:ascii="Arial" w:hAnsi="Arial" w:cs="Arial"/>
                <w:b/>
                <w:sz w:val="20"/>
              </w:rPr>
              <w:t>Ogółem:</w:t>
            </w:r>
          </w:p>
        </w:tc>
        <w:tc>
          <w:tcPr>
            <w:tcW w:w="1228" w:type="dxa"/>
          </w:tcPr>
          <w:p w:rsidR="005E15C0" w:rsidRPr="00B9148D" w:rsidRDefault="0075321A" w:rsidP="00337911">
            <w:pPr>
              <w:spacing w:line="360" w:lineRule="auto"/>
              <w:jc w:val="center"/>
              <w:rPr>
                <w:rFonts w:ascii="Arial" w:hAnsi="Arial" w:cs="Arial"/>
                <w:b/>
                <w:sz w:val="20"/>
              </w:rPr>
            </w:pPr>
            <w:r>
              <w:rPr>
                <w:rFonts w:ascii="Arial" w:hAnsi="Arial" w:cs="Arial"/>
                <w:b/>
                <w:sz w:val="20"/>
              </w:rPr>
              <w:t>2876</w:t>
            </w:r>
          </w:p>
        </w:tc>
        <w:tc>
          <w:tcPr>
            <w:tcW w:w="1228" w:type="dxa"/>
          </w:tcPr>
          <w:p w:rsidR="005E15C0" w:rsidRPr="00AD3B65" w:rsidRDefault="0075321A" w:rsidP="002A3707">
            <w:pPr>
              <w:spacing w:line="360" w:lineRule="auto"/>
              <w:jc w:val="center"/>
              <w:rPr>
                <w:rFonts w:ascii="Arial" w:hAnsi="Arial" w:cs="Arial"/>
                <w:b/>
                <w:color w:val="002060"/>
                <w:sz w:val="20"/>
              </w:rPr>
            </w:pPr>
            <w:r>
              <w:rPr>
                <w:rFonts w:ascii="Arial" w:hAnsi="Arial" w:cs="Arial"/>
                <w:b/>
                <w:color w:val="002060"/>
                <w:sz w:val="20"/>
              </w:rPr>
              <w:t>1345</w:t>
            </w:r>
          </w:p>
        </w:tc>
        <w:tc>
          <w:tcPr>
            <w:tcW w:w="1193" w:type="dxa"/>
          </w:tcPr>
          <w:p w:rsidR="005E15C0" w:rsidRDefault="00657F6E" w:rsidP="002A3707">
            <w:pPr>
              <w:spacing w:line="360" w:lineRule="auto"/>
              <w:jc w:val="center"/>
              <w:rPr>
                <w:rFonts w:ascii="Arial" w:hAnsi="Arial" w:cs="Arial"/>
                <w:b/>
                <w:color w:val="002060"/>
                <w:sz w:val="20"/>
              </w:rPr>
            </w:pPr>
            <w:r>
              <w:rPr>
                <w:rFonts w:ascii="Arial" w:hAnsi="Arial" w:cs="Arial"/>
                <w:b/>
                <w:color w:val="002060"/>
                <w:sz w:val="20"/>
              </w:rPr>
              <w:t>1498</w:t>
            </w:r>
          </w:p>
        </w:tc>
      </w:tr>
    </w:tbl>
    <w:p w:rsidR="00B75197" w:rsidRDefault="00B75197" w:rsidP="00E154A0">
      <w:pPr>
        <w:pStyle w:val="Tekstpodstawowywcity2"/>
        <w:ind w:firstLine="0"/>
        <w:rPr>
          <w:b/>
          <w:color w:val="002060"/>
          <w:szCs w:val="22"/>
        </w:rPr>
      </w:pPr>
    </w:p>
    <w:p w:rsidR="00E154A0" w:rsidRPr="003829BB" w:rsidRDefault="00E154A0" w:rsidP="00E154A0">
      <w:pPr>
        <w:pStyle w:val="Tekstpodstawowywcity2"/>
        <w:ind w:firstLine="0"/>
        <w:rPr>
          <w:b/>
          <w:szCs w:val="22"/>
        </w:rPr>
      </w:pPr>
      <w:r w:rsidRPr="003829BB">
        <w:rPr>
          <w:b/>
          <w:szCs w:val="22"/>
        </w:rPr>
        <w:t>2.1.  Prace interwencyjne</w:t>
      </w:r>
    </w:p>
    <w:p w:rsidR="00B529A2" w:rsidRDefault="00B529A2" w:rsidP="00657F6E">
      <w:pPr>
        <w:pStyle w:val="Tekstpodstawowywcity2"/>
        <w:ind w:firstLine="0"/>
        <w:rPr>
          <w:sz w:val="20"/>
        </w:rPr>
      </w:pPr>
      <w:r w:rsidRPr="00415828">
        <w:rPr>
          <w:b/>
          <w:sz w:val="20"/>
        </w:rPr>
        <w:t>Prace interwencyjne</w:t>
      </w:r>
      <w:r w:rsidRPr="00415828">
        <w:rPr>
          <w:b/>
          <w:color w:val="333399"/>
          <w:sz w:val="20"/>
        </w:rPr>
        <w:t xml:space="preserve"> </w:t>
      </w:r>
      <w:r>
        <w:rPr>
          <w:b/>
          <w:color w:val="333399"/>
          <w:sz w:val="20"/>
        </w:rPr>
        <w:t xml:space="preserve">- </w:t>
      </w:r>
      <w:r w:rsidRPr="00415828">
        <w:rPr>
          <w:sz w:val="20"/>
        </w:rPr>
        <w:t xml:space="preserve">to </w:t>
      </w:r>
      <w:r>
        <w:rPr>
          <w:sz w:val="20"/>
        </w:rPr>
        <w:t>zatrudnienie bezrobotnego przez pracodawcę na podstawie umowy</w:t>
      </w:r>
      <w:r>
        <w:rPr>
          <w:sz w:val="20"/>
        </w:rPr>
        <w:br/>
        <w:t>o pracę, które nastąpiło w wyniku umowy zawartej między pracodawcą, a powiatowym urzędem pracy</w:t>
      </w:r>
      <w:r>
        <w:rPr>
          <w:sz w:val="20"/>
        </w:rPr>
        <w:br/>
        <w:t>i ma na celu wsparcie osób bezrobotnych</w:t>
      </w:r>
      <w:r w:rsidRPr="00415828">
        <w:rPr>
          <w:sz w:val="20"/>
        </w:rPr>
        <w:t xml:space="preserve">. </w:t>
      </w:r>
    </w:p>
    <w:p w:rsidR="00B529A2" w:rsidRPr="0058169F" w:rsidRDefault="00B529A2" w:rsidP="00657F6E">
      <w:pPr>
        <w:spacing w:line="360" w:lineRule="auto"/>
        <w:jc w:val="both"/>
        <w:rPr>
          <w:rFonts w:ascii="Arial" w:hAnsi="Arial" w:cs="Arial"/>
          <w:sz w:val="20"/>
        </w:rPr>
      </w:pPr>
      <w:r w:rsidRPr="00A51BB9">
        <w:rPr>
          <w:rFonts w:ascii="Arial" w:hAnsi="Arial" w:cs="Arial"/>
          <w:sz w:val="20"/>
        </w:rPr>
        <w:t>Pracodawca, który zatrudni bezrobotnego w ramach prac interwencyjnych, w pełnym wymiarze czasu pracy – otrzyma przez okres do 6 miesięcy refundację części kosztów poniesionych na wynagrodzenia oraz składki na ubezpieczenie społeczne w wysokości nieprzekraczającej kwoty obliczanej jako iloczyn liczby zatrudnionych w miesiącu w przeliczeniu na pełny wymiar czasu pracy oraz kwoty zasiłku dla bezrobotnych (obowiązującej w ostatnim dniu zatrudnienia każdego rozliczanego miesiąca) i składek na ubezpieczenie społeczne od refundowanego wynagrodzenia.</w:t>
      </w:r>
      <w:r w:rsidRPr="0058169F">
        <w:rPr>
          <w:rFonts w:ascii="Arial" w:hAnsi="Arial" w:cs="Arial"/>
          <w:b/>
          <w:sz w:val="20"/>
        </w:rPr>
        <w:t xml:space="preserve"> </w:t>
      </w:r>
      <w:r w:rsidRPr="0058169F">
        <w:rPr>
          <w:rFonts w:ascii="Arial" w:hAnsi="Arial" w:cs="Arial"/>
          <w:sz w:val="20"/>
        </w:rPr>
        <w:t>Pracodawca jest obowiązany, stosownie do zawartej umowy, do utrzymania</w:t>
      </w:r>
      <w:r w:rsidR="00A51BB9">
        <w:rPr>
          <w:rFonts w:ascii="Arial" w:hAnsi="Arial" w:cs="Arial"/>
          <w:sz w:val="20"/>
        </w:rPr>
        <w:t xml:space="preserve"> </w:t>
      </w:r>
      <w:r w:rsidRPr="0058169F">
        <w:rPr>
          <w:rFonts w:ascii="Arial" w:hAnsi="Arial" w:cs="Arial"/>
          <w:sz w:val="20"/>
        </w:rPr>
        <w:t>w zatrudnieniu skierowanego bezrobotnego przez okres co najmniej 3 miesięcy po zakończeniu refundacji wynagrodzeń i składek na ubezpieczenia społeczne.</w:t>
      </w:r>
    </w:p>
    <w:p w:rsidR="00E154A0" w:rsidRPr="008D2D40" w:rsidRDefault="00E154A0" w:rsidP="008D2D40">
      <w:pPr>
        <w:pStyle w:val="Tekstpodstawowywcity2"/>
        <w:ind w:firstLine="0"/>
        <w:rPr>
          <w:sz w:val="20"/>
        </w:rPr>
      </w:pPr>
      <w:r w:rsidRPr="008D2D40">
        <w:rPr>
          <w:b/>
          <w:sz w:val="20"/>
        </w:rPr>
        <w:t xml:space="preserve">W </w:t>
      </w:r>
      <w:r w:rsidR="00046DAC" w:rsidRPr="008D2D40">
        <w:rPr>
          <w:b/>
          <w:sz w:val="20"/>
        </w:rPr>
        <w:t>2</w:t>
      </w:r>
      <w:r w:rsidR="002017D6" w:rsidRPr="008D2D40">
        <w:rPr>
          <w:b/>
          <w:sz w:val="20"/>
        </w:rPr>
        <w:t>0</w:t>
      </w:r>
      <w:r w:rsidR="00DA1B5E">
        <w:rPr>
          <w:b/>
          <w:sz w:val="20"/>
        </w:rPr>
        <w:t>2</w:t>
      </w:r>
      <w:r w:rsidR="0075321A">
        <w:rPr>
          <w:b/>
          <w:sz w:val="20"/>
        </w:rPr>
        <w:t>1</w:t>
      </w:r>
      <w:r w:rsidRPr="008D2D40">
        <w:rPr>
          <w:b/>
          <w:sz w:val="20"/>
        </w:rPr>
        <w:t xml:space="preserve"> roku zorganizowano ogółem</w:t>
      </w:r>
      <w:r w:rsidRPr="008D2D40">
        <w:rPr>
          <w:sz w:val="20"/>
        </w:rPr>
        <w:t xml:space="preserve"> </w:t>
      </w:r>
      <w:r w:rsidR="0075321A" w:rsidRPr="0075321A">
        <w:rPr>
          <w:b/>
          <w:sz w:val="20"/>
        </w:rPr>
        <w:t>162</w:t>
      </w:r>
      <w:r w:rsidRPr="00DA1B5E">
        <w:rPr>
          <w:b/>
          <w:sz w:val="20"/>
        </w:rPr>
        <w:t xml:space="preserve"> </w:t>
      </w:r>
      <w:r w:rsidRPr="008D2D40">
        <w:rPr>
          <w:b/>
          <w:sz w:val="20"/>
        </w:rPr>
        <w:t>miejsc</w:t>
      </w:r>
      <w:r w:rsidR="0075321A">
        <w:rPr>
          <w:b/>
          <w:sz w:val="20"/>
        </w:rPr>
        <w:t>a</w:t>
      </w:r>
      <w:r w:rsidRPr="008D2D40">
        <w:rPr>
          <w:b/>
          <w:sz w:val="20"/>
        </w:rPr>
        <w:t xml:space="preserve"> prac interwencyjn</w:t>
      </w:r>
      <w:r w:rsidR="001169E6">
        <w:rPr>
          <w:b/>
          <w:sz w:val="20"/>
        </w:rPr>
        <w:t>ych</w:t>
      </w:r>
      <w:r w:rsidRPr="008D2D40">
        <w:rPr>
          <w:sz w:val="20"/>
        </w:rPr>
        <w:t xml:space="preserve"> </w:t>
      </w:r>
      <w:r w:rsidRPr="008D2D40">
        <w:rPr>
          <w:b/>
          <w:sz w:val="20"/>
        </w:rPr>
        <w:t>dla osób</w:t>
      </w:r>
      <w:r w:rsidRPr="008D2D40">
        <w:rPr>
          <w:sz w:val="20"/>
        </w:rPr>
        <w:t xml:space="preserve"> </w:t>
      </w:r>
      <w:r w:rsidRPr="008D2D40">
        <w:rPr>
          <w:b/>
          <w:sz w:val="20"/>
        </w:rPr>
        <w:t>bezrobotnych</w:t>
      </w:r>
      <w:r w:rsidRPr="008D2D40">
        <w:rPr>
          <w:sz w:val="20"/>
        </w:rPr>
        <w:t xml:space="preserve"> </w:t>
      </w:r>
      <w:r w:rsidR="001169E6">
        <w:rPr>
          <w:sz w:val="20"/>
        </w:rPr>
        <w:br/>
      </w:r>
      <w:r w:rsidR="000D44DC">
        <w:rPr>
          <w:b/>
          <w:sz w:val="20"/>
        </w:rPr>
        <w:t>(</w:t>
      </w:r>
      <w:r w:rsidRPr="008D2D40">
        <w:rPr>
          <w:b/>
          <w:sz w:val="20"/>
        </w:rPr>
        <w:t xml:space="preserve">w powiecie chełmskim - </w:t>
      </w:r>
      <w:r w:rsidR="0075321A">
        <w:rPr>
          <w:b/>
          <w:sz w:val="20"/>
        </w:rPr>
        <w:t>80</w:t>
      </w:r>
      <w:r w:rsidRPr="008D2D40">
        <w:rPr>
          <w:b/>
          <w:sz w:val="20"/>
        </w:rPr>
        <w:t xml:space="preserve">; w mieście Chełm </w:t>
      </w:r>
      <w:r w:rsidR="009343ED" w:rsidRPr="008D2D40">
        <w:rPr>
          <w:b/>
          <w:sz w:val="20"/>
        </w:rPr>
        <w:t>–</w:t>
      </w:r>
      <w:r w:rsidR="00B9148D">
        <w:rPr>
          <w:b/>
          <w:sz w:val="20"/>
        </w:rPr>
        <w:t xml:space="preserve"> </w:t>
      </w:r>
      <w:r w:rsidR="00DA1B5E">
        <w:rPr>
          <w:b/>
          <w:sz w:val="20"/>
        </w:rPr>
        <w:t>8</w:t>
      </w:r>
      <w:r w:rsidR="0075321A">
        <w:rPr>
          <w:b/>
          <w:sz w:val="20"/>
        </w:rPr>
        <w:t>2</w:t>
      </w:r>
      <w:r w:rsidR="000D44DC">
        <w:rPr>
          <w:b/>
          <w:sz w:val="20"/>
        </w:rPr>
        <w:t>)</w:t>
      </w:r>
      <w:r w:rsidR="00177FEF">
        <w:rPr>
          <w:b/>
          <w:sz w:val="20"/>
        </w:rPr>
        <w:t>.</w:t>
      </w:r>
    </w:p>
    <w:p w:rsidR="00B529A2" w:rsidRDefault="00B529A2" w:rsidP="00E154A0">
      <w:pPr>
        <w:pStyle w:val="Tekstpodstawowywcity2"/>
        <w:ind w:firstLine="0"/>
        <w:rPr>
          <w:b/>
          <w:color w:val="002060"/>
          <w:szCs w:val="22"/>
        </w:rPr>
      </w:pPr>
    </w:p>
    <w:p w:rsidR="00E154A0" w:rsidRPr="003829BB" w:rsidRDefault="00E154A0" w:rsidP="00E154A0">
      <w:pPr>
        <w:pStyle w:val="Tekstpodstawowywcity2"/>
        <w:ind w:firstLine="0"/>
        <w:rPr>
          <w:b/>
          <w:szCs w:val="22"/>
        </w:rPr>
      </w:pPr>
      <w:r w:rsidRPr="003829BB">
        <w:rPr>
          <w:b/>
          <w:szCs w:val="22"/>
        </w:rPr>
        <w:t>2</w:t>
      </w:r>
      <w:r w:rsidRPr="003829BB">
        <w:rPr>
          <w:b/>
          <w:i/>
          <w:szCs w:val="22"/>
        </w:rPr>
        <w:t>.</w:t>
      </w:r>
      <w:r w:rsidRPr="003829BB">
        <w:rPr>
          <w:b/>
          <w:szCs w:val="22"/>
        </w:rPr>
        <w:t>2. Roboty publiczne</w:t>
      </w:r>
    </w:p>
    <w:p w:rsidR="00B529A2" w:rsidRPr="0058169F" w:rsidRDefault="00B529A2" w:rsidP="00B529A2">
      <w:pPr>
        <w:spacing w:line="360" w:lineRule="auto"/>
        <w:jc w:val="both"/>
        <w:rPr>
          <w:rFonts w:ascii="Arial" w:hAnsi="Arial" w:cs="Arial"/>
          <w:sz w:val="20"/>
        </w:rPr>
      </w:pPr>
      <w:r w:rsidRPr="0058169F">
        <w:rPr>
          <w:rFonts w:ascii="Arial" w:hAnsi="Arial" w:cs="Arial"/>
          <w:b/>
          <w:sz w:val="20"/>
        </w:rPr>
        <w:t>Roboty publiczne</w:t>
      </w:r>
      <w:r w:rsidRPr="0058169F">
        <w:rPr>
          <w:rFonts w:ascii="Arial" w:hAnsi="Arial" w:cs="Arial"/>
          <w:sz w:val="20"/>
        </w:rPr>
        <w:t xml:space="preserve"> to zatrudnienie bezrobotnego przy wykonywaniu prac organizowanych przez gminy, organizacje pozarządowe statutowo zajmujące się problematyką: ochrony środowiska, kultury, oświaty, kultury fizycznej i sportu, opieki zdrowotnej, bezrobocia oraz pomocy społecznej, a także spółki wodne i ich związki, jeżeli prace te są finansowane lub dofinansowane ze środków samorządu terytorialnego, budżetu państwa, funduszy celowych, organizacji pozarządowych, spółek wodnych</w:t>
      </w:r>
      <w:r w:rsidRPr="0058169F">
        <w:rPr>
          <w:rFonts w:ascii="Arial" w:hAnsi="Arial" w:cs="Arial"/>
          <w:sz w:val="20"/>
        </w:rPr>
        <w:br/>
        <w:t xml:space="preserve">i ich związków. </w:t>
      </w:r>
    </w:p>
    <w:p w:rsidR="00B529A2" w:rsidRPr="00EA15AB" w:rsidRDefault="00B529A2" w:rsidP="00B529A2">
      <w:pPr>
        <w:spacing w:line="360" w:lineRule="auto"/>
        <w:jc w:val="both"/>
        <w:rPr>
          <w:rFonts w:ascii="Arial" w:hAnsi="Arial" w:cs="Arial"/>
          <w:sz w:val="20"/>
        </w:rPr>
      </w:pPr>
      <w:r w:rsidRPr="00EA15AB">
        <w:rPr>
          <w:rFonts w:ascii="Arial" w:hAnsi="Arial" w:cs="Arial"/>
          <w:sz w:val="20"/>
        </w:rPr>
        <w:t>Pracodawcy zatrudniającego pracownika w ramach robót publicznych przysługuje refundacja</w:t>
      </w:r>
      <w:r w:rsidRPr="00EA15AB">
        <w:rPr>
          <w:rFonts w:ascii="Arial" w:hAnsi="Arial" w:cs="Arial"/>
          <w:sz w:val="20"/>
        </w:rPr>
        <w:br/>
        <w:t>w wysokości do 50 % przeciętnego wynagrodzenia i składek na ubezpieczenie społeczne od tej kwoty. Okres zatrudnienia w ramach robót publicznych może wynosić do 6 miesięcy.</w:t>
      </w:r>
    </w:p>
    <w:p w:rsidR="00657F6E" w:rsidRDefault="007C1266" w:rsidP="00DA1B5E">
      <w:pPr>
        <w:spacing w:line="360" w:lineRule="auto"/>
        <w:rPr>
          <w:rFonts w:ascii="Arial" w:hAnsi="Arial" w:cs="Arial"/>
          <w:sz w:val="20"/>
        </w:rPr>
      </w:pPr>
      <w:r w:rsidRPr="00125D93">
        <w:rPr>
          <w:rFonts w:ascii="Arial" w:hAnsi="Arial" w:cs="Arial"/>
          <w:b/>
          <w:sz w:val="20"/>
        </w:rPr>
        <w:t>W 20</w:t>
      </w:r>
      <w:r w:rsidR="00DA1B5E">
        <w:rPr>
          <w:rFonts w:ascii="Arial" w:hAnsi="Arial" w:cs="Arial"/>
          <w:b/>
          <w:sz w:val="20"/>
        </w:rPr>
        <w:t>2</w:t>
      </w:r>
      <w:r w:rsidR="0075321A">
        <w:rPr>
          <w:rFonts w:ascii="Arial" w:hAnsi="Arial" w:cs="Arial"/>
          <w:b/>
          <w:sz w:val="20"/>
        </w:rPr>
        <w:t>1</w:t>
      </w:r>
      <w:r w:rsidRPr="00125D93">
        <w:rPr>
          <w:rFonts w:ascii="Arial" w:hAnsi="Arial" w:cs="Arial"/>
          <w:b/>
          <w:sz w:val="20"/>
        </w:rPr>
        <w:t xml:space="preserve"> roku zorganizowano</w:t>
      </w:r>
      <w:r w:rsidRPr="00125D93">
        <w:rPr>
          <w:rFonts w:ascii="Arial" w:hAnsi="Arial" w:cs="Arial"/>
          <w:sz w:val="20"/>
        </w:rPr>
        <w:t xml:space="preserve"> </w:t>
      </w:r>
      <w:r w:rsidR="0075321A" w:rsidRPr="0075321A">
        <w:rPr>
          <w:rFonts w:ascii="Arial" w:hAnsi="Arial" w:cs="Arial"/>
          <w:b/>
          <w:sz w:val="20"/>
        </w:rPr>
        <w:t>273</w:t>
      </w:r>
      <w:r w:rsidRPr="00125D93">
        <w:rPr>
          <w:rFonts w:ascii="Arial" w:hAnsi="Arial" w:cs="Arial"/>
          <w:b/>
          <w:sz w:val="20"/>
        </w:rPr>
        <w:t xml:space="preserve"> miejsc</w:t>
      </w:r>
      <w:r w:rsidR="0075321A">
        <w:rPr>
          <w:rFonts w:ascii="Arial" w:hAnsi="Arial" w:cs="Arial"/>
          <w:b/>
          <w:sz w:val="20"/>
        </w:rPr>
        <w:t>a</w:t>
      </w:r>
      <w:r w:rsidRPr="00125D93">
        <w:rPr>
          <w:rFonts w:ascii="Arial" w:hAnsi="Arial" w:cs="Arial"/>
          <w:b/>
          <w:sz w:val="20"/>
        </w:rPr>
        <w:t xml:space="preserve"> prac w ramach robót publicznych</w:t>
      </w:r>
      <w:r w:rsidR="00125D93">
        <w:rPr>
          <w:rFonts w:ascii="Arial" w:hAnsi="Arial" w:cs="Arial"/>
          <w:b/>
          <w:sz w:val="20"/>
        </w:rPr>
        <w:t xml:space="preserve"> (</w:t>
      </w:r>
      <w:r w:rsidRPr="00125D93">
        <w:rPr>
          <w:rFonts w:ascii="Arial" w:hAnsi="Arial" w:cs="Arial"/>
          <w:b/>
          <w:sz w:val="20"/>
        </w:rPr>
        <w:t xml:space="preserve"> w powiecie – </w:t>
      </w:r>
      <w:r w:rsidR="0075321A">
        <w:rPr>
          <w:rFonts w:ascii="Arial" w:hAnsi="Arial" w:cs="Arial"/>
          <w:b/>
          <w:sz w:val="20"/>
        </w:rPr>
        <w:t>249</w:t>
      </w:r>
      <w:r w:rsidR="00125D93">
        <w:rPr>
          <w:rFonts w:ascii="Arial" w:hAnsi="Arial" w:cs="Arial"/>
          <w:b/>
          <w:sz w:val="20"/>
        </w:rPr>
        <w:t xml:space="preserve">; </w:t>
      </w:r>
      <w:r w:rsidR="00DA1B5E">
        <w:rPr>
          <w:rFonts w:ascii="Arial" w:hAnsi="Arial" w:cs="Arial"/>
          <w:b/>
          <w:sz w:val="20"/>
        </w:rPr>
        <w:br/>
      </w:r>
      <w:r w:rsidR="00125D93">
        <w:rPr>
          <w:rFonts w:ascii="Arial" w:hAnsi="Arial" w:cs="Arial"/>
          <w:b/>
          <w:sz w:val="20"/>
        </w:rPr>
        <w:t>w mieście Chełm –</w:t>
      </w:r>
      <w:r w:rsidR="0075321A">
        <w:rPr>
          <w:rFonts w:ascii="Arial" w:hAnsi="Arial" w:cs="Arial"/>
          <w:b/>
          <w:sz w:val="20"/>
        </w:rPr>
        <w:t>24</w:t>
      </w:r>
      <w:r w:rsidR="00125D93">
        <w:rPr>
          <w:rFonts w:ascii="Arial" w:hAnsi="Arial" w:cs="Arial"/>
          <w:b/>
          <w:sz w:val="20"/>
        </w:rPr>
        <w:t>).</w:t>
      </w:r>
      <w:r w:rsidRPr="00125D93">
        <w:rPr>
          <w:rFonts w:ascii="Arial" w:hAnsi="Arial" w:cs="Arial"/>
          <w:b/>
          <w:sz w:val="20"/>
        </w:rPr>
        <w:t xml:space="preserve">  </w:t>
      </w:r>
      <w:r w:rsidRPr="00125D93">
        <w:rPr>
          <w:rFonts w:ascii="Arial" w:hAnsi="Arial" w:cs="Arial"/>
          <w:sz w:val="20"/>
        </w:rPr>
        <w:t xml:space="preserve">   </w:t>
      </w:r>
    </w:p>
    <w:p w:rsidR="007C1266" w:rsidRPr="00125D93" w:rsidRDefault="007C1266" w:rsidP="00DA1B5E">
      <w:pPr>
        <w:spacing w:line="360" w:lineRule="auto"/>
        <w:rPr>
          <w:rFonts w:ascii="Arial" w:hAnsi="Arial" w:cs="Arial"/>
          <w:sz w:val="20"/>
        </w:rPr>
      </w:pPr>
      <w:r w:rsidRPr="00125D93">
        <w:rPr>
          <w:rFonts w:ascii="Arial" w:hAnsi="Arial" w:cs="Arial"/>
          <w:sz w:val="20"/>
        </w:rPr>
        <w:t xml:space="preserve">  </w:t>
      </w:r>
    </w:p>
    <w:p w:rsidR="00E154A0" w:rsidRPr="003829BB" w:rsidRDefault="00E154A0" w:rsidP="0075321A">
      <w:pPr>
        <w:pStyle w:val="Tekstpodstawowywcity2"/>
        <w:ind w:firstLine="0"/>
        <w:rPr>
          <w:b/>
          <w:szCs w:val="22"/>
        </w:rPr>
      </w:pPr>
      <w:r w:rsidRPr="003829BB">
        <w:rPr>
          <w:rFonts w:cs="Arial"/>
          <w:b/>
          <w:szCs w:val="22"/>
        </w:rPr>
        <w:lastRenderedPageBreak/>
        <w:t>2</w:t>
      </w:r>
      <w:r w:rsidRPr="003829BB">
        <w:rPr>
          <w:rFonts w:cs="Arial"/>
          <w:b/>
          <w:i/>
          <w:szCs w:val="22"/>
        </w:rPr>
        <w:t>.</w:t>
      </w:r>
      <w:r w:rsidRPr="003829BB">
        <w:rPr>
          <w:rFonts w:cs="Arial"/>
          <w:b/>
          <w:szCs w:val="22"/>
        </w:rPr>
        <w:t>3. Staże</w:t>
      </w:r>
      <w:r w:rsidRPr="003829BB">
        <w:rPr>
          <w:b/>
          <w:szCs w:val="22"/>
        </w:rPr>
        <w:t xml:space="preserve"> </w:t>
      </w:r>
    </w:p>
    <w:p w:rsidR="00E154A0" w:rsidRPr="008D2D40" w:rsidRDefault="00E154A0" w:rsidP="00125D93">
      <w:pPr>
        <w:spacing w:line="360" w:lineRule="auto"/>
        <w:jc w:val="both"/>
        <w:rPr>
          <w:rFonts w:ascii="Arial" w:hAnsi="Arial" w:cs="Arial"/>
          <w:sz w:val="20"/>
        </w:rPr>
      </w:pPr>
      <w:r w:rsidRPr="008D2D40">
        <w:rPr>
          <w:rFonts w:ascii="Arial" w:hAnsi="Arial" w:cs="Arial"/>
          <w:b/>
          <w:sz w:val="20"/>
        </w:rPr>
        <w:t>Staż</w:t>
      </w:r>
      <w:r w:rsidRPr="008D2D40">
        <w:rPr>
          <w:rFonts w:ascii="Arial" w:hAnsi="Arial" w:cs="Arial"/>
          <w:sz w:val="20"/>
        </w:rPr>
        <w:t xml:space="preserve"> – to nabywanie przez bezrobotnego umiejętności praktycznych do wykonywania pracy przez wykonywanie zadań w miejscu pracy bez nawiązywania stosunku pracy</w:t>
      </w:r>
      <w:r w:rsidR="00125D93">
        <w:rPr>
          <w:rFonts w:ascii="Arial" w:hAnsi="Arial" w:cs="Arial"/>
          <w:sz w:val="20"/>
        </w:rPr>
        <w:t xml:space="preserve"> </w:t>
      </w:r>
      <w:r w:rsidRPr="008D2D40">
        <w:rPr>
          <w:rFonts w:ascii="Arial" w:hAnsi="Arial" w:cs="Arial"/>
          <w:sz w:val="20"/>
        </w:rPr>
        <w:t xml:space="preserve">z pracodawcą. </w:t>
      </w:r>
    </w:p>
    <w:p w:rsidR="004D7D02" w:rsidRPr="004D7D02" w:rsidRDefault="004D7D02" w:rsidP="004D7D02">
      <w:pPr>
        <w:spacing w:line="360" w:lineRule="auto"/>
        <w:jc w:val="both"/>
        <w:rPr>
          <w:rFonts w:ascii="Arial" w:hAnsi="Arial" w:cs="Arial"/>
          <w:sz w:val="20"/>
        </w:rPr>
      </w:pPr>
      <w:r w:rsidRPr="004D7D02">
        <w:rPr>
          <w:rFonts w:ascii="Arial" w:hAnsi="Arial" w:cs="Arial"/>
          <w:b/>
          <w:sz w:val="20"/>
        </w:rPr>
        <w:t>Staż może trwać</w:t>
      </w:r>
      <w:r w:rsidRPr="004D7D02">
        <w:rPr>
          <w:rFonts w:ascii="Arial" w:hAnsi="Arial" w:cs="Arial"/>
          <w:sz w:val="20"/>
        </w:rPr>
        <w:t xml:space="preserve"> </w:t>
      </w:r>
      <w:r w:rsidRPr="004D7D02">
        <w:rPr>
          <w:rFonts w:ascii="Arial" w:hAnsi="Arial" w:cs="Arial"/>
          <w:b/>
          <w:bCs/>
          <w:sz w:val="20"/>
        </w:rPr>
        <w:t>od 3 do 12 miesięcy</w:t>
      </w:r>
      <w:r w:rsidRPr="004D7D02">
        <w:rPr>
          <w:rFonts w:ascii="Arial" w:hAnsi="Arial" w:cs="Arial"/>
          <w:sz w:val="20"/>
        </w:rPr>
        <w:t xml:space="preserve"> w przypadku bezrobotnych, którzy nie ukończyli 30 roku życia.</w:t>
      </w:r>
      <w:r w:rsidRPr="004D7D02">
        <w:rPr>
          <w:rFonts w:ascii="Arial" w:hAnsi="Arial" w:cs="Arial"/>
          <w:sz w:val="20"/>
        </w:rPr>
        <w:br/>
        <w:t xml:space="preserve">W przypadku pozostałych bezrobotnych staż może trwać </w:t>
      </w:r>
      <w:r w:rsidRPr="004D7D02">
        <w:rPr>
          <w:rFonts w:ascii="Arial" w:hAnsi="Arial" w:cs="Arial"/>
          <w:bCs/>
          <w:sz w:val="20"/>
        </w:rPr>
        <w:t>do 6 miesięcy</w:t>
      </w:r>
      <w:r w:rsidRPr="004D7D02">
        <w:rPr>
          <w:rFonts w:ascii="Arial" w:hAnsi="Arial" w:cs="Arial"/>
          <w:sz w:val="20"/>
        </w:rPr>
        <w:t>.</w:t>
      </w:r>
    </w:p>
    <w:p w:rsidR="004D7D02" w:rsidRPr="004D7D02" w:rsidRDefault="004D7D02" w:rsidP="004D7D02">
      <w:pPr>
        <w:spacing w:line="360" w:lineRule="auto"/>
        <w:jc w:val="both"/>
        <w:rPr>
          <w:rFonts w:ascii="Arial" w:hAnsi="Arial" w:cs="Arial"/>
          <w:sz w:val="20"/>
        </w:rPr>
      </w:pPr>
      <w:r w:rsidRPr="004D7D02">
        <w:rPr>
          <w:rFonts w:ascii="Arial" w:hAnsi="Arial" w:cs="Arial"/>
          <w:sz w:val="20"/>
        </w:rPr>
        <w:t xml:space="preserve">Bezrobotnemu w okresie odbywania stażu przysługuje stypendium w wysokości 120 % zasiłku, wypłacane przez Powiatowy Urząd Pracy. </w:t>
      </w:r>
    </w:p>
    <w:p w:rsidR="00E154A0" w:rsidRPr="003829BB" w:rsidRDefault="004D7D02" w:rsidP="00246F13">
      <w:pPr>
        <w:spacing w:line="360" w:lineRule="auto"/>
        <w:jc w:val="both"/>
        <w:rPr>
          <w:rFonts w:ascii="Arial" w:hAnsi="Arial" w:cs="Arial"/>
          <w:b/>
          <w:sz w:val="22"/>
          <w:szCs w:val="22"/>
        </w:rPr>
      </w:pPr>
      <w:r w:rsidRPr="004D7D02">
        <w:rPr>
          <w:rFonts w:ascii="Arial" w:hAnsi="Arial" w:cs="Arial"/>
          <w:b/>
          <w:sz w:val="20"/>
        </w:rPr>
        <w:t>W analizowanym okresie zorganizowano ogółem</w:t>
      </w:r>
      <w:r w:rsidRPr="004D7D02">
        <w:rPr>
          <w:rFonts w:ascii="Arial" w:hAnsi="Arial" w:cs="Arial"/>
          <w:sz w:val="20"/>
        </w:rPr>
        <w:t xml:space="preserve"> </w:t>
      </w:r>
      <w:r w:rsidR="0075321A" w:rsidRPr="0075321A">
        <w:rPr>
          <w:rFonts w:ascii="Arial" w:hAnsi="Arial" w:cs="Arial"/>
          <w:b/>
          <w:sz w:val="20"/>
        </w:rPr>
        <w:t>1405</w:t>
      </w:r>
      <w:r w:rsidRPr="004D7D02">
        <w:rPr>
          <w:rFonts w:ascii="Arial" w:hAnsi="Arial" w:cs="Arial"/>
          <w:b/>
          <w:sz w:val="20"/>
        </w:rPr>
        <w:t xml:space="preserve"> miejsc staży,</w:t>
      </w:r>
      <w:r w:rsidR="0075321A">
        <w:rPr>
          <w:rFonts w:ascii="Arial" w:hAnsi="Arial" w:cs="Arial"/>
          <w:b/>
          <w:sz w:val="20"/>
        </w:rPr>
        <w:t xml:space="preserve"> (w powiecie – 440;</w:t>
      </w:r>
      <w:r w:rsidR="00246F13">
        <w:rPr>
          <w:rFonts w:ascii="Arial" w:hAnsi="Arial" w:cs="Arial"/>
          <w:b/>
          <w:sz w:val="20"/>
        </w:rPr>
        <w:br/>
      </w:r>
      <w:r w:rsidR="0075321A">
        <w:rPr>
          <w:rFonts w:ascii="Arial" w:hAnsi="Arial" w:cs="Arial"/>
          <w:b/>
          <w:sz w:val="20"/>
        </w:rPr>
        <w:t>w mie</w:t>
      </w:r>
      <w:r w:rsidR="00D73CDB">
        <w:rPr>
          <w:rFonts w:ascii="Arial" w:hAnsi="Arial" w:cs="Arial"/>
          <w:b/>
          <w:sz w:val="20"/>
        </w:rPr>
        <w:t>ś</w:t>
      </w:r>
      <w:r w:rsidR="0075321A">
        <w:rPr>
          <w:rFonts w:ascii="Arial" w:hAnsi="Arial" w:cs="Arial"/>
          <w:b/>
          <w:sz w:val="20"/>
        </w:rPr>
        <w:t xml:space="preserve">cie Chełm </w:t>
      </w:r>
      <w:r w:rsidR="00D73CDB">
        <w:rPr>
          <w:rFonts w:ascii="Arial" w:hAnsi="Arial" w:cs="Arial"/>
          <w:b/>
          <w:sz w:val="20"/>
        </w:rPr>
        <w:t>–</w:t>
      </w:r>
      <w:r w:rsidR="0075321A">
        <w:rPr>
          <w:rFonts w:ascii="Arial" w:hAnsi="Arial" w:cs="Arial"/>
          <w:b/>
          <w:sz w:val="20"/>
        </w:rPr>
        <w:t xml:space="preserve"> </w:t>
      </w:r>
      <w:r w:rsidR="00D73CDB">
        <w:rPr>
          <w:rFonts w:ascii="Arial" w:hAnsi="Arial" w:cs="Arial"/>
          <w:b/>
          <w:sz w:val="20"/>
        </w:rPr>
        <w:t xml:space="preserve">932). </w:t>
      </w:r>
      <w:r w:rsidR="00D73CDB" w:rsidRPr="00246F13">
        <w:rPr>
          <w:rFonts w:ascii="Arial" w:hAnsi="Arial" w:cs="Arial"/>
          <w:sz w:val="20"/>
        </w:rPr>
        <w:t>Poza zasięgiem działania PUP utworzono 33 miejsca staży.</w:t>
      </w:r>
      <w:r w:rsidRPr="004D7D02">
        <w:rPr>
          <w:rFonts w:ascii="Arial" w:hAnsi="Arial" w:cs="Arial"/>
          <w:sz w:val="20"/>
        </w:rPr>
        <w:t xml:space="preserve"> </w:t>
      </w:r>
      <w:r w:rsidRPr="004D7D02">
        <w:rPr>
          <w:rFonts w:ascii="Arial" w:hAnsi="Arial" w:cs="Arial"/>
          <w:sz w:val="20"/>
        </w:rPr>
        <w:br/>
        <w:t xml:space="preserve"> </w:t>
      </w:r>
      <w:r w:rsidR="00E154A0" w:rsidRPr="003829BB">
        <w:rPr>
          <w:rFonts w:ascii="Arial" w:hAnsi="Arial" w:cs="Arial"/>
          <w:b/>
          <w:sz w:val="22"/>
          <w:szCs w:val="22"/>
        </w:rPr>
        <w:t>2.4. Jednorazowe środki na  podjęcie działalności gospodarczej</w:t>
      </w:r>
    </w:p>
    <w:p w:rsidR="00F64D94" w:rsidRPr="00F64D94" w:rsidRDefault="00F64D94" w:rsidP="00F64D94">
      <w:pPr>
        <w:spacing w:line="360" w:lineRule="auto"/>
        <w:jc w:val="both"/>
        <w:rPr>
          <w:rFonts w:ascii="Arial" w:hAnsi="Arial" w:cs="Arial"/>
          <w:sz w:val="20"/>
        </w:rPr>
      </w:pPr>
      <w:r w:rsidRPr="00F64D94">
        <w:rPr>
          <w:rFonts w:ascii="Arial" w:hAnsi="Arial" w:cs="Arial"/>
          <w:b/>
          <w:sz w:val="20"/>
        </w:rPr>
        <w:t>Dofinansowanie podjęcia działalności gospodarczej</w:t>
      </w:r>
      <w:r w:rsidRPr="00F64D94">
        <w:rPr>
          <w:rFonts w:ascii="Arial" w:hAnsi="Arial" w:cs="Arial"/>
          <w:sz w:val="20"/>
        </w:rPr>
        <w:t xml:space="preserve"> to forma wsparcia udzielana bezrobotnym, absolwentom CIS, absolwentom KIS lub niepozostającym w zatrudnieniu lub niewykonującym innej pracy zarobkowej opiekunom osoby niepełnosprawnej, którzy chcą rozpocząć własną działalność gospodarczą. </w:t>
      </w:r>
    </w:p>
    <w:p w:rsidR="00F64D94" w:rsidRPr="00F64D94" w:rsidRDefault="00F64D94" w:rsidP="00F64D94">
      <w:pPr>
        <w:spacing w:line="360" w:lineRule="auto"/>
        <w:jc w:val="both"/>
        <w:rPr>
          <w:rFonts w:ascii="Arial" w:hAnsi="Arial" w:cs="Arial"/>
          <w:sz w:val="20"/>
        </w:rPr>
      </w:pPr>
      <w:r w:rsidRPr="00F64D94">
        <w:rPr>
          <w:rFonts w:ascii="Arial" w:hAnsi="Arial" w:cs="Arial"/>
          <w:sz w:val="20"/>
        </w:rPr>
        <w:t xml:space="preserve">Jednorazowe środki na podjęcie działalności gospodarczej, w tym na pokrycie kosztów pomocy prawnej, konsultacji i doradztwa związanych z podjęciem tej działalności, mogą być przyznane </w:t>
      </w:r>
      <w:r w:rsidRPr="00F64D94">
        <w:rPr>
          <w:rFonts w:ascii="Arial" w:hAnsi="Arial" w:cs="Arial"/>
          <w:sz w:val="20"/>
        </w:rPr>
        <w:br/>
      </w:r>
      <w:r w:rsidRPr="00F64D94">
        <w:rPr>
          <w:rFonts w:ascii="Arial" w:hAnsi="Arial" w:cs="Arial"/>
          <w:b/>
          <w:sz w:val="20"/>
        </w:rPr>
        <w:t>w wysokości nie wyższej niż 6-krotność przeciętnego wynagrodzenia</w:t>
      </w:r>
      <w:r w:rsidRPr="00F64D94">
        <w:rPr>
          <w:rFonts w:ascii="Arial" w:hAnsi="Arial" w:cs="Arial"/>
          <w:sz w:val="20"/>
        </w:rPr>
        <w:t xml:space="preserve">. </w:t>
      </w:r>
    </w:p>
    <w:p w:rsidR="00F64D94" w:rsidRPr="00F64D94" w:rsidRDefault="00F64D94" w:rsidP="00F64D94">
      <w:pPr>
        <w:spacing w:line="360" w:lineRule="auto"/>
        <w:jc w:val="both"/>
        <w:rPr>
          <w:rFonts w:ascii="Arial" w:hAnsi="Arial" w:cs="Arial"/>
          <w:b/>
          <w:sz w:val="20"/>
        </w:rPr>
      </w:pPr>
      <w:r w:rsidRPr="00F64D94">
        <w:rPr>
          <w:rFonts w:ascii="Arial" w:hAnsi="Arial" w:cs="Arial"/>
          <w:b/>
          <w:sz w:val="20"/>
        </w:rPr>
        <w:t xml:space="preserve">Do podstawowych obowiązków osoby, która otrzymała dofinansowanie należy: </w:t>
      </w:r>
    </w:p>
    <w:p w:rsidR="00F64D94" w:rsidRPr="00F64D94" w:rsidRDefault="00F64D94" w:rsidP="00083422">
      <w:pPr>
        <w:numPr>
          <w:ilvl w:val="0"/>
          <w:numId w:val="10"/>
        </w:numPr>
        <w:spacing w:line="276" w:lineRule="auto"/>
        <w:jc w:val="both"/>
        <w:rPr>
          <w:rFonts w:ascii="Arial" w:hAnsi="Arial" w:cs="Arial"/>
          <w:sz w:val="20"/>
        </w:rPr>
      </w:pPr>
      <w:r w:rsidRPr="00F64D94">
        <w:rPr>
          <w:rFonts w:ascii="Arial" w:hAnsi="Arial" w:cs="Arial"/>
          <w:sz w:val="20"/>
        </w:rPr>
        <w:t xml:space="preserve">prowadzenie działalności gospodarczej przez okres </w:t>
      </w:r>
      <w:r w:rsidRPr="00F64D94">
        <w:rPr>
          <w:rFonts w:ascii="Arial" w:hAnsi="Arial" w:cs="Arial"/>
          <w:b/>
          <w:sz w:val="20"/>
        </w:rPr>
        <w:t>co najmniej 12 miesięcy</w:t>
      </w:r>
      <w:r w:rsidRPr="00F64D94">
        <w:rPr>
          <w:rFonts w:ascii="Arial" w:hAnsi="Arial" w:cs="Arial"/>
          <w:sz w:val="20"/>
        </w:rPr>
        <w:t xml:space="preserve"> </w:t>
      </w:r>
      <w:r w:rsidRPr="00F64D94">
        <w:rPr>
          <w:rFonts w:ascii="Arial" w:hAnsi="Arial" w:cs="Arial"/>
          <w:sz w:val="20"/>
        </w:rPr>
        <w:br/>
        <w:t>(i niezawieszanie działalności gospodarczej w tym okresie),</w:t>
      </w:r>
    </w:p>
    <w:p w:rsidR="00F64D94" w:rsidRPr="00F64D94" w:rsidRDefault="00F64D94" w:rsidP="00083422">
      <w:pPr>
        <w:numPr>
          <w:ilvl w:val="0"/>
          <w:numId w:val="10"/>
        </w:numPr>
        <w:spacing w:line="276" w:lineRule="auto"/>
        <w:jc w:val="both"/>
        <w:rPr>
          <w:rFonts w:ascii="Arial" w:hAnsi="Arial" w:cs="Arial"/>
          <w:sz w:val="20"/>
        </w:rPr>
      </w:pPr>
      <w:r w:rsidRPr="00F64D94">
        <w:rPr>
          <w:rFonts w:ascii="Arial" w:hAnsi="Arial" w:cs="Arial"/>
          <w:sz w:val="20"/>
        </w:rPr>
        <w:t>niepodejmowanie zatrudnienia w okresie pierwszych 12 miesięcy prowadzenia działalności gospodarczej.</w:t>
      </w:r>
    </w:p>
    <w:p w:rsidR="00F64D94" w:rsidRPr="00F64D94" w:rsidRDefault="00F64D94" w:rsidP="00F64D94">
      <w:pPr>
        <w:spacing w:line="360" w:lineRule="auto"/>
        <w:jc w:val="both"/>
        <w:rPr>
          <w:rFonts w:ascii="Arial" w:hAnsi="Arial" w:cs="Arial"/>
          <w:sz w:val="20"/>
        </w:rPr>
      </w:pPr>
      <w:r w:rsidRPr="00F64D94">
        <w:rPr>
          <w:rFonts w:ascii="Arial" w:hAnsi="Arial" w:cs="Arial"/>
          <w:b/>
          <w:sz w:val="20"/>
        </w:rPr>
        <w:t>W 20</w:t>
      </w:r>
      <w:r w:rsidR="00C813E9">
        <w:rPr>
          <w:rFonts w:ascii="Arial" w:hAnsi="Arial" w:cs="Arial"/>
          <w:b/>
          <w:sz w:val="20"/>
        </w:rPr>
        <w:t>2</w:t>
      </w:r>
      <w:r w:rsidR="00D73CDB">
        <w:rPr>
          <w:rFonts w:ascii="Arial" w:hAnsi="Arial" w:cs="Arial"/>
          <w:b/>
          <w:sz w:val="20"/>
        </w:rPr>
        <w:t>1</w:t>
      </w:r>
      <w:r w:rsidRPr="00F64D94">
        <w:rPr>
          <w:rFonts w:ascii="Arial" w:hAnsi="Arial" w:cs="Arial"/>
          <w:b/>
          <w:sz w:val="20"/>
        </w:rPr>
        <w:t xml:space="preserve"> roku Powiatowy Urząd Pracy w Chełmie przyznał </w:t>
      </w:r>
      <w:r w:rsidR="00D73CDB">
        <w:rPr>
          <w:rFonts w:ascii="Arial" w:hAnsi="Arial" w:cs="Arial"/>
          <w:b/>
          <w:sz w:val="20"/>
        </w:rPr>
        <w:t>107</w:t>
      </w:r>
      <w:r w:rsidRPr="00F64D94">
        <w:rPr>
          <w:rFonts w:ascii="Arial" w:hAnsi="Arial" w:cs="Arial"/>
          <w:b/>
          <w:sz w:val="20"/>
        </w:rPr>
        <w:t xml:space="preserve"> osobom środki na podjęcie własnej działalności gospodarczej. Z powiatu chełmskiego środki otrzymał</w:t>
      </w:r>
      <w:r w:rsidR="00D73CDB">
        <w:rPr>
          <w:rFonts w:ascii="Arial" w:hAnsi="Arial" w:cs="Arial"/>
          <w:b/>
          <w:sz w:val="20"/>
        </w:rPr>
        <w:t>y</w:t>
      </w:r>
      <w:r w:rsidRPr="00F64D94">
        <w:rPr>
          <w:rFonts w:ascii="Arial" w:hAnsi="Arial" w:cs="Arial"/>
          <w:b/>
          <w:sz w:val="20"/>
        </w:rPr>
        <w:t xml:space="preserve"> </w:t>
      </w:r>
      <w:r w:rsidR="00D73CDB">
        <w:rPr>
          <w:rFonts w:ascii="Arial" w:hAnsi="Arial" w:cs="Arial"/>
          <w:b/>
          <w:sz w:val="20"/>
        </w:rPr>
        <w:t>53</w:t>
      </w:r>
      <w:r w:rsidRPr="00F64D94">
        <w:rPr>
          <w:rFonts w:ascii="Arial" w:hAnsi="Arial" w:cs="Arial"/>
          <w:b/>
          <w:sz w:val="20"/>
        </w:rPr>
        <w:t xml:space="preserve"> os</w:t>
      </w:r>
      <w:r w:rsidR="00D73CDB">
        <w:rPr>
          <w:rFonts w:ascii="Arial" w:hAnsi="Arial" w:cs="Arial"/>
          <w:b/>
          <w:sz w:val="20"/>
        </w:rPr>
        <w:t>o</w:t>
      </w:r>
      <w:r w:rsidR="00C813E9">
        <w:rPr>
          <w:rFonts w:ascii="Arial" w:hAnsi="Arial" w:cs="Arial"/>
          <w:b/>
          <w:sz w:val="20"/>
        </w:rPr>
        <w:t>b</w:t>
      </w:r>
      <w:r w:rsidR="00D73CDB">
        <w:rPr>
          <w:rFonts w:ascii="Arial" w:hAnsi="Arial" w:cs="Arial"/>
          <w:b/>
          <w:sz w:val="20"/>
        </w:rPr>
        <w:t>y</w:t>
      </w:r>
      <w:r w:rsidR="00C34BF8">
        <w:rPr>
          <w:rFonts w:ascii="Arial" w:hAnsi="Arial" w:cs="Arial"/>
          <w:b/>
          <w:sz w:val="20"/>
        </w:rPr>
        <w:t xml:space="preserve">, z miasta Chełm – </w:t>
      </w:r>
      <w:r w:rsidR="00D73CDB">
        <w:rPr>
          <w:rFonts w:ascii="Arial" w:hAnsi="Arial" w:cs="Arial"/>
          <w:b/>
          <w:sz w:val="20"/>
        </w:rPr>
        <w:t>54</w:t>
      </w:r>
      <w:r w:rsidR="00C34BF8">
        <w:rPr>
          <w:rFonts w:ascii="Arial" w:hAnsi="Arial" w:cs="Arial"/>
          <w:b/>
          <w:sz w:val="20"/>
        </w:rPr>
        <w:t xml:space="preserve"> os</w:t>
      </w:r>
      <w:r w:rsidR="00D73CDB">
        <w:rPr>
          <w:rFonts w:ascii="Arial" w:hAnsi="Arial" w:cs="Arial"/>
          <w:b/>
          <w:sz w:val="20"/>
        </w:rPr>
        <w:t>o</w:t>
      </w:r>
      <w:r w:rsidR="00C813E9">
        <w:rPr>
          <w:rFonts w:ascii="Arial" w:hAnsi="Arial" w:cs="Arial"/>
          <w:b/>
          <w:sz w:val="20"/>
        </w:rPr>
        <w:t>b</w:t>
      </w:r>
      <w:r w:rsidR="00D73CDB">
        <w:rPr>
          <w:rFonts w:ascii="Arial" w:hAnsi="Arial" w:cs="Arial"/>
          <w:b/>
          <w:sz w:val="20"/>
        </w:rPr>
        <w:t>y</w:t>
      </w:r>
      <w:r w:rsidR="00C34BF8">
        <w:rPr>
          <w:rFonts w:ascii="Arial" w:hAnsi="Arial" w:cs="Arial"/>
          <w:b/>
          <w:sz w:val="20"/>
        </w:rPr>
        <w:t xml:space="preserve">. </w:t>
      </w:r>
      <w:r w:rsidRPr="00F64D94">
        <w:rPr>
          <w:rFonts w:ascii="Arial" w:hAnsi="Arial" w:cs="Arial"/>
          <w:sz w:val="20"/>
        </w:rPr>
        <w:t>Najwięcej osób rozpoczęło działalność gospodarczą w zakresie usług: remontowo-budowlanych, fryzjerskich</w:t>
      </w:r>
      <w:r w:rsidR="00D73CDB">
        <w:rPr>
          <w:rFonts w:ascii="Arial" w:hAnsi="Arial" w:cs="Arial"/>
          <w:sz w:val="20"/>
        </w:rPr>
        <w:t xml:space="preserve"> i </w:t>
      </w:r>
      <w:r w:rsidRPr="00F64D94">
        <w:rPr>
          <w:rFonts w:ascii="Arial" w:hAnsi="Arial" w:cs="Arial"/>
          <w:sz w:val="20"/>
        </w:rPr>
        <w:t xml:space="preserve"> kosmetycznych, </w:t>
      </w:r>
      <w:r w:rsidR="00D73CDB">
        <w:rPr>
          <w:rFonts w:ascii="Arial" w:hAnsi="Arial" w:cs="Arial"/>
          <w:sz w:val="20"/>
        </w:rPr>
        <w:t>konserwacji i naprawy pojazdów samochodowych oraz handlu</w:t>
      </w:r>
      <w:r w:rsidR="00C813E9">
        <w:rPr>
          <w:rFonts w:ascii="Arial" w:hAnsi="Arial" w:cs="Arial"/>
          <w:sz w:val="20"/>
        </w:rPr>
        <w:t>.</w:t>
      </w:r>
    </w:p>
    <w:p w:rsidR="00E154A0" w:rsidRPr="003829BB" w:rsidRDefault="00E154A0" w:rsidP="003B30C1">
      <w:pPr>
        <w:pStyle w:val="Tekstpodstawowywcity2"/>
        <w:ind w:firstLine="0"/>
        <w:jc w:val="left"/>
        <w:rPr>
          <w:b/>
        </w:rPr>
      </w:pPr>
      <w:r w:rsidRPr="003829BB">
        <w:rPr>
          <w:b/>
        </w:rPr>
        <w:t>2.5. Refundacja kosztów wyposażenia i doposażenia stanowiska pracy</w:t>
      </w:r>
    </w:p>
    <w:p w:rsidR="00F64D94" w:rsidRPr="00F64D94" w:rsidRDefault="00F64D94" w:rsidP="00F64D94">
      <w:pPr>
        <w:spacing w:line="360" w:lineRule="auto"/>
        <w:jc w:val="both"/>
        <w:rPr>
          <w:rFonts w:ascii="Arial" w:hAnsi="Arial" w:cs="Arial"/>
          <w:sz w:val="20"/>
        </w:rPr>
      </w:pPr>
      <w:r w:rsidRPr="00F64D94">
        <w:rPr>
          <w:rFonts w:ascii="Arial" w:hAnsi="Arial" w:cs="Arial"/>
          <w:sz w:val="20"/>
        </w:rPr>
        <w:t>Celem refundacji kosztów wyposażenia lub doposażenia stanowisk pracy jest pomoc dla pracodawców zamierzających zatrudnić bezrobotnych skierowanych przez urzędy pracy.</w:t>
      </w:r>
    </w:p>
    <w:p w:rsidR="00F64D94" w:rsidRPr="00F64D94" w:rsidRDefault="00F64D94" w:rsidP="00F64D94">
      <w:pPr>
        <w:spacing w:line="360" w:lineRule="auto"/>
        <w:jc w:val="both"/>
        <w:rPr>
          <w:rFonts w:ascii="Arial" w:hAnsi="Arial" w:cs="Arial"/>
          <w:sz w:val="20"/>
        </w:rPr>
      </w:pPr>
      <w:r w:rsidRPr="00F64D94">
        <w:rPr>
          <w:rFonts w:ascii="Arial" w:hAnsi="Arial" w:cs="Arial"/>
          <w:b/>
          <w:bCs/>
          <w:sz w:val="20"/>
        </w:rPr>
        <w:t>O refundację kosztów wyposażenia lub doposażenia stanowiska pracy może ubiegać się:</w:t>
      </w:r>
    </w:p>
    <w:p w:rsidR="00F64D94" w:rsidRPr="00F64D94" w:rsidRDefault="00F64D94" w:rsidP="00083422">
      <w:pPr>
        <w:numPr>
          <w:ilvl w:val="0"/>
          <w:numId w:val="11"/>
        </w:numPr>
        <w:spacing w:line="276" w:lineRule="auto"/>
        <w:jc w:val="both"/>
        <w:rPr>
          <w:rFonts w:ascii="Arial" w:hAnsi="Arial" w:cs="Arial"/>
          <w:sz w:val="20"/>
        </w:rPr>
      </w:pPr>
      <w:r w:rsidRPr="00F64D94">
        <w:rPr>
          <w:rFonts w:ascii="Arial" w:hAnsi="Arial" w:cs="Arial"/>
          <w:sz w:val="20"/>
        </w:rPr>
        <w:t>podmiot prowadzący działalność gospodarczą,</w:t>
      </w:r>
    </w:p>
    <w:p w:rsidR="00F64D94" w:rsidRPr="00F64D94" w:rsidRDefault="00F64D94" w:rsidP="00083422">
      <w:pPr>
        <w:numPr>
          <w:ilvl w:val="0"/>
          <w:numId w:val="11"/>
        </w:numPr>
        <w:spacing w:line="276" w:lineRule="auto"/>
        <w:jc w:val="both"/>
        <w:rPr>
          <w:rFonts w:ascii="Arial" w:hAnsi="Arial" w:cs="Arial"/>
          <w:sz w:val="20"/>
        </w:rPr>
      </w:pPr>
      <w:r w:rsidRPr="00F64D94">
        <w:rPr>
          <w:rFonts w:ascii="Arial" w:hAnsi="Arial" w:cs="Arial"/>
          <w:sz w:val="20"/>
        </w:rPr>
        <w:t>niepubliczne przedszkole i szkoła,</w:t>
      </w:r>
    </w:p>
    <w:p w:rsidR="00F64D94" w:rsidRPr="00F64D94" w:rsidRDefault="00F64D94" w:rsidP="00083422">
      <w:pPr>
        <w:numPr>
          <w:ilvl w:val="0"/>
          <w:numId w:val="11"/>
        </w:numPr>
        <w:spacing w:line="276" w:lineRule="auto"/>
        <w:jc w:val="both"/>
        <w:rPr>
          <w:rFonts w:ascii="Arial" w:hAnsi="Arial" w:cs="Arial"/>
          <w:sz w:val="20"/>
        </w:rPr>
      </w:pPr>
      <w:r w:rsidRPr="00F64D94">
        <w:rPr>
          <w:rFonts w:ascii="Arial" w:hAnsi="Arial" w:cs="Arial"/>
          <w:sz w:val="20"/>
        </w:rPr>
        <w:t>producent rolny,</w:t>
      </w:r>
    </w:p>
    <w:p w:rsidR="00F64D94" w:rsidRPr="00F64D94" w:rsidRDefault="00F64D94" w:rsidP="00083422">
      <w:pPr>
        <w:numPr>
          <w:ilvl w:val="0"/>
          <w:numId w:val="11"/>
        </w:numPr>
        <w:spacing w:line="276" w:lineRule="auto"/>
        <w:jc w:val="both"/>
        <w:rPr>
          <w:rFonts w:ascii="Arial" w:hAnsi="Arial" w:cs="Arial"/>
          <w:sz w:val="20"/>
        </w:rPr>
      </w:pPr>
      <w:r w:rsidRPr="00F64D94">
        <w:rPr>
          <w:rFonts w:ascii="Arial" w:hAnsi="Arial" w:cs="Arial"/>
          <w:sz w:val="20"/>
        </w:rPr>
        <w:t>żłobek lub klub dziecięcy z miejscami integracyjnymi lub podmiot świadczący usługi rehabilitacyjne w miejscu zamieszkania, w tym usługi mobilne.</w:t>
      </w:r>
    </w:p>
    <w:p w:rsidR="00F64D94" w:rsidRDefault="00F64D94" w:rsidP="00F64D94">
      <w:pPr>
        <w:spacing w:line="360" w:lineRule="auto"/>
        <w:jc w:val="both"/>
        <w:rPr>
          <w:rFonts w:ascii="Arial" w:hAnsi="Arial" w:cs="Arial"/>
          <w:b/>
          <w:bCs/>
          <w:sz w:val="20"/>
        </w:rPr>
      </w:pPr>
      <w:r w:rsidRPr="00F64D94">
        <w:rPr>
          <w:rFonts w:ascii="Arial" w:hAnsi="Arial" w:cs="Arial"/>
          <w:sz w:val="20"/>
        </w:rPr>
        <w:t xml:space="preserve">Pracodawca, który zatrudni skierowanego bezrobotnego na wyposażonym lub doposażonym stanowisku pracy przez okres co najmniej 24 miesięcy, może otrzymać zwrot kosztów utworzonego stanowiska pracy w wysokości nieprzekraczającej </w:t>
      </w:r>
      <w:r w:rsidRPr="00F64D94">
        <w:rPr>
          <w:rFonts w:ascii="Arial" w:hAnsi="Arial" w:cs="Arial"/>
          <w:b/>
          <w:bCs/>
          <w:sz w:val="20"/>
        </w:rPr>
        <w:t>6-krotności przeciętnego wynagrodzenia.</w:t>
      </w:r>
    </w:p>
    <w:p w:rsidR="00F64D94" w:rsidRPr="00F64D94" w:rsidRDefault="00F64D94" w:rsidP="00F64D94">
      <w:pPr>
        <w:spacing w:line="360" w:lineRule="auto"/>
        <w:jc w:val="both"/>
        <w:rPr>
          <w:rFonts w:ascii="Arial" w:hAnsi="Arial" w:cs="Arial"/>
          <w:i/>
          <w:iCs/>
          <w:sz w:val="20"/>
        </w:rPr>
      </w:pPr>
      <w:r w:rsidRPr="00F64D94">
        <w:rPr>
          <w:rFonts w:ascii="Arial" w:hAnsi="Arial" w:cs="Arial"/>
          <w:sz w:val="20"/>
        </w:rPr>
        <w:t xml:space="preserve">Refundacja jest przyznawana zgodnie z warunkami dopuszczalności pomocy </w:t>
      </w:r>
      <w:r w:rsidRPr="00F64D94">
        <w:rPr>
          <w:rFonts w:ascii="Arial" w:hAnsi="Arial" w:cs="Arial"/>
          <w:i/>
          <w:iCs/>
          <w:sz w:val="20"/>
        </w:rPr>
        <w:t xml:space="preserve">de </w:t>
      </w:r>
      <w:proofErr w:type="spellStart"/>
      <w:r w:rsidRPr="00F64D94">
        <w:rPr>
          <w:rFonts w:ascii="Arial" w:hAnsi="Arial" w:cs="Arial"/>
          <w:i/>
          <w:iCs/>
          <w:sz w:val="20"/>
        </w:rPr>
        <w:t>minimis</w:t>
      </w:r>
      <w:proofErr w:type="spellEnd"/>
      <w:r w:rsidRPr="00F64D94">
        <w:rPr>
          <w:rFonts w:ascii="Arial" w:hAnsi="Arial" w:cs="Arial"/>
          <w:i/>
          <w:iCs/>
          <w:sz w:val="20"/>
        </w:rPr>
        <w:t>.</w:t>
      </w:r>
    </w:p>
    <w:p w:rsidR="00F64D94" w:rsidRPr="00F64D94" w:rsidRDefault="00F64D94" w:rsidP="00F64D94">
      <w:pPr>
        <w:spacing w:line="360" w:lineRule="auto"/>
        <w:jc w:val="both"/>
        <w:rPr>
          <w:rFonts w:ascii="Arial" w:hAnsi="Arial" w:cs="Arial"/>
          <w:b/>
          <w:sz w:val="20"/>
        </w:rPr>
      </w:pPr>
      <w:r w:rsidRPr="00F64D94">
        <w:rPr>
          <w:rFonts w:ascii="Arial" w:hAnsi="Arial" w:cs="Arial"/>
          <w:b/>
          <w:sz w:val="20"/>
        </w:rPr>
        <w:t>W 20</w:t>
      </w:r>
      <w:r w:rsidR="00C813E9">
        <w:rPr>
          <w:rFonts w:ascii="Arial" w:hAnsi="Arial" w:cs="Arial"/>
          <w:b/>
          <w:sz w:val="20"/>
        </w:rPr>
        <w:t>2</w:t>
      </w:r>
      <w:r w:rsidR="00D73CDB">
        <w:rPr>
          <w:rFonts w:ascii="Arial" w:hAnsi="Arial" w:cs="Arial"/>
          <w:b/>
          <w:sz w:val="20"/>
        </w:rPr>
        <w:t>1</w:t>
      </w:r>
      <w:r w:rsidRPr="00F64D94">
        <w:rPr>
          <w:rFonts w:ascii="Arial" w:hAnsi="Arial" w:cs="Arial"/>
          <w:b/>
          <w:sz w:val="20"/>
        </w:rPr>
        <w:t xml:space="preserve"> roku utworzono </w:t>
      </w:r>
      <w:r w:rsidR="00D73CDB">
        <w:rPr>
          <w:rFonts w:ascii="Arial" w:hAnsi="Arial" w:cs="Arial"/>
          <w:b/>
          <w:sz w:val="20"/>
        </w:rPr>
        <w:t>73</w:t>
      </w:r>
      <w:r w:rsidRPr="00F64D94">
        <w:rPr>
          <w:rFonts w:ascii="Arial" w:hAnsi="Arial" w:cs="Arial"/>
          <w:b/>
          <w:sz w:val="20"/>
        </w:rPr>
        <w:t xml:space="preserve"> miejsc</w:t>
      </w:r>
      <w:r w:rsidR="00D73CDB">
        <w:rPr>
          <w:rFonts w:ascii="Arial" w:hAnsi="Arial" w:cs="Arial"/>
          <w:b/>
          <w:sz w:val="20"/>
        </w:rPr>
        <w:t>a</w:t>
      </w:r>
      <w:r w:rsidRPr="00F64D94">
        <w:rPr>
          <w:rFonts w:ascii="Arial" w:hAnsi="Arial" w:cs="Arial"/>
          <w:b/>
          <w:sz w:val="20"/>
        </w:rPr>
        <w:t xml:space="preserve"> pracy dla osób bezrobotnych w ramach refundacji kosztów wyposażenia lub doposażenia stanowiska pracy</w:t>
      </w:r>
      <w:r w:rsidR="00D73CDB">
        <w:rPr>
          <w:rFonts w:ascii="Arial" w:hAnsi="Arial" w:cs="Arial"/>
          <w:b/>
          <w:sz w:val="20"/>
        </w:rPr>
        <w:t xml:space="preserve"> (</w:t>
      </w:r>
      <w:r w:rsidRPr="00F64D94">
        <w:rPr>
          <w:rFonts w:ascii="Arial" w:hAnsi="Arial" w:cs="Arial"/>
          <w:b/>
          <w:sz w:val="20"/>
        </w:rPr>
        <w:t xml:space="preserve">w powiecie – </w:t>
      </w:r>
      <w:r w:rsidR="00D73CDB">
        <w:rPr>
          <w:rFonts w:ascii="Arial" w:hAnsi="Arial" w:cs="Arial"/>
          <w:b/>
          <w:sz w:val="20"/>
        </w:rPr>
        <w:t>25</w:t>
      </w:r>
      <w:r>
        <w:rPr>
          <w:rFonts w:ascii="Arial" w:hAnsi="Arial" w:cs="Arial"/>
          <w:b/>
          <w:sz w:val="20"/>
        </w:rPr>
        <w:t xml:space="preserve">; w mieście Chełm – </w:t>
      </w:r>
      <w:r w:rsidR="00D73CDB">
        <w:rPr>
          <w:rFonts w:ascii="Arial" w:hAnsi="Arial" w:cs="Arial"/>
          <w:b/>
          <w:sz w:val="20"/>
        </w:rPr>
        <w:t>48</w:t>
      </w:r>
      <w:r w:rsidR="00767F9D">
        <w:rPr>
          <w:rFonts w:ascii="Arial" w:hAnsi="Arial" w:cs="Arial"/>
          <w:b/>
          <w:sz w:val="20"/>
        </w:rPr>
        <w:t>)</w:t>
      </w:r>
      <w:r>
        <w:rPr>
          <w:rFonts w:ascii="Arial" w:hAnsi="Arial" w:cs="Arial"/>
          <w:b/>
          <w:sz w:val="20"/>
        </w:rPr>
        <w:t>.</w:t>
      </w:r>
    </w:p>
    <w:p w:rsidR="00F64D94" w:rsidRPr="009A6160" w:rsidRDefault="00F64D94" w:rsidP="003B30C1">
      <w:pPr>
        <w:pStyle w:val="Tekstpodstawowywcity2"/>
        <w:ind w:firstLine="0"/>
        <w:jc w:val="left"/>
        <w:rPr>
          <w:b/>
          <w:color w:val="002060"/>
        </w:rPr>
      </w:pPr>
    </w:p>
    <w:p w:rsidR="00FA7B6B" w:rsidRPr="00055A2B" w:rsidRDefault="00E154A0" w:rsidP="002D62DF">
      <w:pPr>
        <w:pStyle w:val="Tekstpodstawowywcity2"/>
        <w:ind w:firstLine="0"/>
        <w:rPr>
          <w:rFonts w:cs="Arial"/>
          <w:b/>
          <w:color w:val="333399"/>
          <w:sz w:val="20"/>
        </w:rPr>
      </w:pPr>
      <w:r w:rsidRPr="00055A2B">
        <w:rPr>
          <w:sz w:val="20"/>
        </w:rPr>
        <w:lastRenderedPageBreak/>
        <w:t xml:space="preserve"> </w:t>
      </w:r>
      <w:r w:rsidR="00AE3D6F">
        <w:rPr>
          <w:sz w:val="20"/>
        </w:rPr>
        <w:t xml:space="preserve"> </w:t>
      </w:r>
      <w:r w:rsidR="00F91EB3" w:rsidRPr="003829BB">
        <w:rPr>
          <w:b/>
          <w:szCs w:val="22"/>
        </w:rPr>
        <w:t>2.6. Prace społecznie użyteczne</w:t>
      </w:r>
      <w:r w:rsidR="00F91EB3" w:rsidRPr="003829BB">
        <w:rPr>
          <w:rFonts w:cs="Arial"/>
          <w:sz w:val="20"/>
        </w:rPr>
        <w:t xml:space="preserve">  </w:t>
      </w:r>
      <w:r w:rsidR="00596DBF" w:rsidRPr="00055A2B">
        <w:rPr>
          <w:rFonts w:cs="Arial"/>
          <w:sz w:val="20"/>
        </w:rPr>
        <w:t xml:space="preserve">- to prace wykonywane przez bezrobotnych bez prawa </w:t>
      </w:r>
      <w:r w:rsidR="007640B5">
        <w:rPr>
          <w:rFonts w:cs="Arial"/>
          <w:sz w:val="20"/>
        </w:rPr>
        <w:br/>
      </w:r>
      <w:r w:rsidR="00596DBF" w:rsidRPr="00055A2B">
        <w:rPr>
          <w:rFonts w:cs="Arial"/>
          <w:sz w:val="20"/>
        </w:rPr>
        <w:t xml:space="preserve">do zasiłku na skutek skierowania przez starostę, organizowane przez gminę </w:t>
      </w:r>
      <w:r w:rsidR="00596DBF" w:rsidRPr="00055A2B">
        <w:rPr>
          <w:rFonts w:cs="Arial"/>
          <w:sz w:val="20"/>
        </w:rPr>
        <w:br w:type="textWrapping" w:clear="all"/>
        <w:t>w jednostkach organizacyjnych pomocy społecznej, organizacjach lub instytucjach statutowo zajmujących się pomocą charytatywną lub na rzecz społeczności lokalnej.</w:t>
      </w:r>
      <w:r w:rsidR="00407AC5" w:rsidRPr="00055A2B">
        <w:rPr>
          <w:rFonts w:cs="Arial"/>
          <w:b/>
          <w:color w:val="333399"/>
          <w:sz w:val="20"/>
        </w:rPr>
        <w:t xml:space="preserve"> </w:t>
      </w:r>
      <w:r w:rsidR="00F46335" w:rsidRPr="00055A2B">
        <w:rPr>
          <w:rFonts w:cs="Arial"/>
          <w:b/>
          <w:color w:val="333399"/>
          <w:sz w:val="20"/>
        </w:rPr>
        <w:br/>
      </w:r>
      <w:r w:rsidR="00596DBF" w:rsidRPr="00055A2B">
        <w:rPr>
          <w:b/>
          <w:sz w:val="20"/>
        </w:rPr>
        <w:t>W</w:t>
      </w:r>
      <w:r w:rsidR="00F46335" w:rsidRPr="00055A2B">
        <w:rPr>
          <w:b/>
          <w:sz w:val="20"/>
        </w:rPr>
        <w:t xml:space="preserve"> </w:t>
      </w:r>
      <w:r w:rsidR="00596DBF" w:rsidRPr="00055A2B">
        <w:rPr>
          <w:b/>
          <w:sz w:val="20"/>
        </w:rPr>
        <w:t>20</w:t>
      </w:r>
      <w:r w:rsidR="00501567">
        <w:rPr>
          <w:b/>
          <w:sz w:val="20"/>
        </w:rPr>
        <w:t>2</w:t>
      </w:r>
      <w:r w:rsidR="00767F9D">
        <w:rPr>
          <w:b/>
          <w:sz w:val="20"/>
        </w:rPr>
        <w:t>1</w:t>
      </w:r>
      <w:r w:rsidR="00596DBF" w:rsidRPr="00055A2B">
        <w:rPr>
          <w:b/>
          <w:sz w:val="20"/>
        </w:rPr>
        <w:t xml:space="preserve"> roku zawarto </w:t>
      </w:r>
      <w:r w:rsidR="009A701F" w:rsidRPr="00055A2B">
        <w:rPr>
          <w:b/>
          <w:sz w:val="20"/>
        </w:rPr>
        <w:t>1</w:t>
      </w:r>
      <w:r w:rsidR="00055A2B">
        <w:rPr>
          <w:b/>
          <w:sz w:val="20"/>
        </w:rPr>
        <w:t>2</w:t>
      </w:r>
      <w:r w:rsidR="00852C7B" w:rsidRPr="00055A2B">
        <w:rPr>
          <w:b/>
          <w:sz w:val="20"/>
        </w:rPr>
        <w:t xml:space="preserve"> </w:t>
      </w:r>
      <w:r w:rsidR="00596DBF" w:rsidRPr="00055A2B">
        <w:rPr>
          <w:b/>
          <w:sz w:val="20"/>
        </w:rPr>
        <w:t>porozumień z jednostkami samorządu terytorialnego</w:t>
      </w:r>
      <w:r w:rsidR="001A7C4E" w:rsidRPr="00055A2B">
        <w:rPr>
          <w:b/>
          <w:sz w:val="20"/>
        </w:rPr>
        <w:t xml:space="preserve">, </w:t>
      </w:r>
      <w:r w:rsidR="00055A2B">
        <w:rPr>
          <w:b/>
          <w:sz w:val="20"/>
        </w:rPr>
        <w:br/>
      </w:r>
      <w:r w:rsidR="001A7C4E" w:rsidRPr="00055A2B">
        <w:rPr>
          <w:b/>
          <w:sz w:val="20"/>
        </w:rPr>
        <w:t xml:space="preserve">w wyniku których </w:t>
      </w:r>
      <w:r w:rsidR="00852C7B" w:rsidRPr="00055A2B">
        <w:rPr>
          <w:b/>
          <w:sz w:val="20"/>
        </w:rPr>
        <w:t xml:space="preserve">utworzono </w:t>
      </w:r>
      <w:r w:rsidR="00501567">
        <w:rPr>
          <w:b/>
          <w:sz w:val="20"/>
        </w:rPr>
        <w:t>1</w:t>
      </w:r>
      <w:r w:rsidR="003F7F66">
        <w:rPr>
          <w:b/>
          <w:sz w:val="20"/>
        </w:rPr>
        <w:t>28</w:t>
      </w:r>
      <w:r w:rsidR="00852C7B" w:rsidRPr="00055A2B">
        <w:rPr>
          <w:b/>
          <w:sz w:val="20"/>
        </w:rPr>
        <w:t xml:space="preserve"> miejsc prac społecznie użytecznych</w:t>
      </w:r>
      <w:r w:rsidR="00D75CAA">
        <w:rPr>
          <w:b/>
          <w:sz w:val="20"/>
        </w:rPr>
        <w:t xml:space="preserve"> </w:t>
      </w:r>
      <w:r w:rsidR="000D44DC">
        <w:rPr>
          <w:b/>
          <w:sz w:val="20"/>
        </w:rPr>
        <w:t>(</w:t>
      </w:r>
      <w:r w:rsidR="00D75CAA">
        <w:rPr>
          <w:b/>
          <w:sz w:val="20"/>
        </w:rPr>
        <w:t xml:space="preserve">w powiecie </w:t>
      </w:r>
      <w:r w:rsidR="003921DA">
        <w:rPr>
          <w:b/>
          <w:sz w:val="20"/>
        </w:rPr>
        <w:t>-</w:t>
      </w:r>
      <w:r w:rsidR="00D75CAA">
        <w:rPr>
          <w:b/>
          <w:sz w:val="20"/>
        </w:rPr>
        <w:t xml:space="preserve"> 1</w:t>
      </w:r>
      <w:r w:rsidR="00501567">
        <w:rPr>
          <w:b/>
          <w:sz w:val="20"/>
        </w:rPr>
        <w:t>1</w:t>
      </w:r>
      <w:r w:rsidR="003F7F66">
        <w:rPr>
          <w:b/>
          <w:sz w:val="20"/>
        </w:rPr>
        <w:t>0</w:t>
      </w:r>
      <w:r w:rsidR="00D75CAA">
        <w:rPr>
          <w:b/>
          <w:sz w:val="20"/>
        </w:rPr>
        <w:t>,</w:t>
      </w:r>
      <w:r w:rsidR="003921DA">
        <w:rPr>
          <w:b/>
          <w:sz w:val="20"/>
        </w:rPr>
        <w:br/>
      </w:r>
      <w:r w:rsidR="00D75CAA">
        <w:rPr>
          <w:b/>
          <w:sz w:val="20"/>
        </w:rPr>
        <w:t xml:space="preserve"> w mieście Chełm – </w:t>
      </w:r>
      <w:r w:rsidR="00C34BF8">
        <w:rPr>
          <w:b/>
          <w:sz w:val="20"/>
        </w:rPr>
        <w:t>18</w:t>
      </w:r>
      <w:r w:rsidR="000D44DC">
        <w:rPr>
          <w:b/>
          <w:sz w:val="20"/>
        </w:rPr>
        <w:t>)</w:t>
      </w:r>
      <w:r w:rsidR="00DF7CE5">
        <w:rPr>
          <w:b/>
          <w:sz w:val="20"/>
        </w:rPr>
        <w:t>.</w:t>
      </w:r>
      <w:r w:rsidR="00C24FB9">
        <w:rPr>
          <w:b/>
          <w:sz w:val="20"/>
        </w:rPr>
        <w:t xml:space="preserve"> </w:t>
      </w:r>
    </w:p>
    <w:p w:rsidR="00A3115C" w:rsidRPr="00EC0BFE" w:rsidRDefault="00A3115C" w:rsidP="00A3115C">
      <w:pPr>
        <w:rPr>
          <w:rFonts w:ascii="Arial" w:hAnsi="Arial" w:cs="Arial"/>
          <w:sz w:val="20"/>
        </w:rPr>
      </w:pPr>
      <w:r w:rsidRPr="00EC0BFE">
        <w:rPr>
          <w:rFonts w:ascii="Arial" w:hAnsi="Arial" w:cs="Arial"/>
          <w:sz w:val="20"/>
        </w:rPr>
        <w:tab/>
      </w:r>
      <w:r w:rsidRPr="00EC0BFE">
        <w:rPr>
          <w:rFonts w:ascii="Arial" w:hAnsi="Arial" w:cs="Arial"/>
          <w:sz w:val="20"/>
        </w:rPr>
        <w:tab/>
        <w:t xml:space="preserve"> </w:t>
      </w:r>
    </w:p>
    <w:p w:rsidR="009A284D" w:rsidRPr="003829BB" w:rsidRDefault="00DB26B9" w:rsidP="00C579A3">
      <w:pPr>
        <w:pStyle w:val="Tekstpodstawowywcity2"/>
        <w:ind w:left="426" w:hanging="426"/>
        <w:rPr>
          <w:b/>
          <w:szCs w:val="22"/>
        </w:rPr>
      </w:pPr>
      <w:r w:rsidRPr="003829BB">
        <w:rPr>
          <w:b/>
          <w:szCs w:val="22"/>
        </w:rPr>
        <w:t xml:space="preserve">2.7. </w:t>
      </w:r>
      <w:r w:rsidR="00AD790D" w:rsidRPr="003829BB">
        <w:rPr>
          <w:b/>
          <w:szCs w:val="22"/>
        </w:rPr>
        <w:t>Bony na zasiedlenie</w:t>
      </w:r>
      <w:r w:rsidR="0024191B" w:rsidRPr="003829BB">
        <w:rPr>
          <w:b/>
          <w:szCs w:val="22"/>
        </w:rPr>
        <w:t xml:space="preserve">  </w:t>
      </w:r>
    </w:p>
    <w:p w:rsidR="00F4583E" w:rsidRPr="00732416" w:rsidRDefault="00F4583E" w:rsidP="00F4583E">
      <w:pPr>
        <w:spacing w:line="360" w:lineRule="auto"/>
        <w:jc w:val="both"/>
        <w:rPr>
          <w:rFonts w:ascii="Arial" w:hAnsi="Arial" w:cs="Arial"/>
          <w:sz w:val="20"/>
        </w:rPr>
      </w:pPr>
      <w:r w:rsidRPr="00732416">
        <w:rPr>
          <w:rFonts w:ascii="Arial" w:hAnsi="Arial" w:cs="Arial"/>
          <w:b/>
          <w:sz w:val="20"/>
        </w:rPr>
        <w:t>Bon na zasiedlenie jest formą wsparcia dla osób bezrobotnych</w:t>
      </w:r>
      <w:r w:rsidRPr="00732416">
        <w:rPr>
          <w:rFonts w:ascii="Arial" w:hAnsi="Arial" w:cs="Arial"/>
          <w:sz w:val="20"/>
        </w:rPr>
        <w:t xml:space="preserve"> </w:t>
      </w:r>
      <w:r w:rsidRPr="00732416">
        <w:rPr>
          <w:rFonts w:ascii="Arial" w:hAnsi="Arial" w:cs="Arial"/>
          <w:b/>
          <w:sz w:val="20"/>
        </w:rPr>
        <w:t>do 30 roku życia</w:t>
      </w:r>
      <w:r w:rsidRPr="00732416">
        <w:rPr>
          <w:rFonts w:ascii="Arial" w:hAnsi="Arial" w:cs="Arial"/>
          <w:sz w:val="20"/>
        </w:rPr>
        <w:t xml:space="preserve">, w postaci przyznania środków finansowych na pokrycie kosztów zamieszkania w związku z podjęciem zatrudnienia, innej pracy zarobkowej lub działalności gospodarczej poza miejscem dotychczasowego zamieszkania. </w:t>
      </w:r>
    </w:p>
    <w:p w:rsidR="00F4583E" w:rsidRPr="00732416" w:rsidRDefault="00F4583E" w:rsidP="00F4583E">
      <w:pPr>
        <w:spacing w:line="360" w:lineRule="auto"/>
        <w:jc w:val="both"/>
        <w:rPr>
          <w:rFonts w:ascii="Arial" w:hAnsi="Arial" w:cs="Arial"/>
          <w:b/>
          <w:sz w:val="20"/>
        </w:rPr>
      </w:pPr>
      <w:r w:rsidRPr="00732416">
        <w:rPr>
          <w:rFonts w:ascii="Arial" w:hAnsi="Arial" w:cs="Arial"/>
          <w:b/>
          <w:sz w:val="20"/>
        </w:rPr>
        <w:t>O przyznanie wsparcia mogą ubiegać się bezrobotni zarejestrowani w powiatowym urzędzie pracy,</w:t>
      </w:r>
      <w:r w:rsidRPr="00732416">
        <w:rPr>
          <w:rFonts w:ascii="Arial" w:hAnsi="Arial" w:cs="Arial"/>
          <w:sz w:val="20"/>
        </w:rPr>
        <w:t xml:space="preserve"> </w:t>
      </w:r>
      <w:r w:rsidRPr="00732416">
        <w:rPr>
          <w:rFonts w:ascii="Arial" w:hAnsi="Arial" w:cs="Arial"/>
          <w:b/>
          <w:sz w:val="20"/>
        </w:rPr>
        <w:t>którzy nie ukończyli 30 roku życia.</w:t>
      </w:r>
    </w:p>
    <w:p w:rsidR="00F4583E" w:rsidRPr="00732416" w:rsidRDefault="00F4583E" w:rsidP="00F4583E">
      <w:pPr>
        <w:spacing w:line="360" w:lineRule="auto"/>
        <w:jc w:val="both"/>
        <w:rPr>
          <w:rFonts w:ascii="Arial" w:hAnsi="Arial" w:cs="Arial"/>
          <w:sz w:val="20"/>
        </w:rPr>
      </w:pPr>
      <w:r w:rsidRPr="00732416">
        <w:rPr>
          <w:rFonts w:ascii="Arial" w:hAnsi="Arial" w:cs="Arial"/>
          <w:sz w:val="20"/>
        </w:rPr>
        <w:t xml:space="preserve">Starosta może przyznać bezrobotnemu bon na zasiedlenie w związku z podjęciem, poza miejscem dotychczasowego zamieszkania, zatrudnienia, innej pracy zarobkowej lub działalności gospodarczej, jeżeli: </w:t>
      </w:r>
    </w:p>
    <w:p w:rsidR="00F4583E" w:rsidRPr="00732416" w:rsidRDefault="00F4583E" w:rsidP="00083422">
      <w:pPr>
        <w:numPr>
          <w:ilvl w:val="0"/>
          <w:numId w:val="12"/>
        </w:numPr>
        <w:spacing w:line="276" w:lineRule="auto"/>
        <w:jc w:val="both"/>
        <w:rPr>
          <w:rFonts w:ascii="Arial" w:hAnsi="Arial" w:cs="Arial"/>
          <w:sz w:val="20"/>
        </w:rPr>
      </w:pPr>
      <w:r w:rsidRPr="00732416">
        <w:rPr>
          <w:rFonts w:ascii="Arial" w:hAnsi="Arial" w:cs="Arial"/>
          <w:sz w:val="20"/>
        </w:rPr>
        <w:t xml:space="preserve">za ich wykonywanie osiągał będzie wynagrodzenie lub przychód w wysokości </w:t>
      </w:r>
      <w:r w:rsidRPr="00732416">
        <w:rPr>
          <w:rFonts w:ascii="Arial" w:hAnsi="Arial" w:cs="Arial"/>
          <w:sz w:val="20"/>
        </w:rPr>
        <w:br/>
      </w:r>
      <w:hyperlink r:id="rId14" w:history="1">
        <w:r w:rsidRPr="00F4583E">
          <w:rPr>
            <w:rStyle w:val="Hipercze"/>
            <w:rFonts w:ascii="Arial" w:hAnsi="Arial" w:cs="Arial"/>
            <w:b/>
            <w:color w:val="auto"/>
            <w:sz w:val="20"/>
          </w:rPr>
          <w:t>co najmniej minimalnego wynagrodzenia za pracę brutto miesięcznie</w:t>
        </w:r>
      </w:hyperlink>
      <w:r w:rsidRPr="00732416">
        <w:rPr>
          <w:rFonts w:ascii="Arial" w:hAnsi="Arial" w:cs="Arial"/>
          <w:sz w:val="20"/>
        </w:rPr>
        <w:t xml:space="preserve"> oraz z tego tytułu podlegał ubezpieczeniom społecznym;</w:t>
      </w:r>
    </w:p>
    <w:p w:rsidR="00F4583E" w:rsidRPr="00732416" w:rsidRDefault="00F4583E" w:rsidP="00083422">
      <w:pPr>
        <w:numPr>
          <w:ilvl w:val="0"/>
          <w:numId w:val="12"/>
        </w:numPr>
        <w:spacing w:before="100" w:beforeAutospacing="1" w:line="276" w:lineRule="auto"/>
        <w:jc w:val="both"/>
        <w:rPr>
          <w:rFonts w:ascii="Arial" w:hAnsi="Arial" w:cs="Arial"/>
          <w:sz w:val="20"/>
        </w:rPr>
      </w:pPr>
      <w:r w:rsidRPr="00732416">
        <w:rPr>
          <w:rFonts w:ascii="Arial" w:hAnsi="Arial" w:cs="Arial"/>
          <w:sz w:val="20"/>
        </w:rPr>
        <w:t xml:space="preserve">odległość od miejsca dotychczasowego zamieszkania do miejscowości, w której zamieszka w związku z podjęciem zatrudnienia, innej pracy zarobkowej lub działalności gospodarczej wynosi </w:t>
      </w:r>
      <w:r w:rsidRPr="00732416">
        <w:rPr>
          <w:rFonts w:ascii="Arial" w:hAnsi="Arial" w:cs="Arial"/>
          <w:b/>
          <w:sz w:val="20"/>
        </w:rPr>
        <w:t>co najmniej 80 km</w:t>
      </w:r>
      <w:r w:rsidRPr="00732416">
        <w:rPr>
          <w:rFonts w:ascii="Arial" w:hAnsi="Arial" w:cs="Arial"/>
          <w:sz w:val="20"/>
        </w:rPr>
        <w:t xml:space="preserve"> lub czas dojazdu do tej miejscowości i powrotu do miejsca dotychczasowego zamieszkania przekracza łącznie </w:t>
      </w:r>
      <w:r w:rsidRPr="00732416">
        <w:rPr>
          <w:rFonts w:ascii="Arial" w:hAnsi="Arial" w:cs="Arial"/>
          <w:b/>
          <w:sz w:val="20"/>
        </w:rPr>
        <w:t>co najmniej 3 godziny dziennie</w:t>
      </w:r>
      <w:r w:rsidRPr="00732416">
        <w:rPr>
          <w:rFonts w:ascii="Arial" w:hAnsi="Arial" w:cs="Arial"/>
          <w:sz w:val="20"/>
        </w:rPr>
        <w:t>;</w:t>
      </w:r>
    </w:p>
    <w:p w:rsidR="00F4583E" w:rsidRPr="00732416" w:rsidRDefault="00F4583E" w:rsidP="00083422">
      <w:pPr>
        <w:numPr>
          <w:ilvl w:val="0"/>
          <w:numId w:val="12"/>
        </w:numPr>
        <w:spacing w:before="100" w:beforeAutospacing="1" w:line="276" w:lineRule="auto"/>
        <w:jc w:val="both"/>
        <w:rPr>
          <w:rFonts w:ascii="Arial" w:hAnsi="Arial" w:cs="Arial"/>
          <w:sz w:val="20"/>
        </w:rPr>
      </w:pPr>
      <w:r w:rsidRPr="00732416">
        <w:rPr>
          <w:rFonts w:ascii="Arial" w:hAnsi="Arial" w:cs="Arial"/>
          <w:sz w:val="20"/>
        </w:rPr>
        <w:t xml:space="preserve">będzie pozostawał w zatrudnieniu, innej pracy zarobkowej lub prowadził będzie działalność przez okres </w:t>
      </w:r>
      <w:r w:rsidRPr="00732416">
        <w:rPr>
          <w:rFonts w:ascii="Arial" w:hAnsi="Arial" w:cs="Arial"/>
          <w:b/>
          <w:sz w:val="20"/>
        </w:rPr>
        <w:t>co najmniej 6 miesięcy</w:t>
      </w:r>
      <w:r w:rsidRPr="00732416">
        <w:rPr>
          <w:rFonts w:ascii="Arial" w:hAnsi="Arial" w:cs="Arial"/>
          <w:sz w:val="20"/>
        </w:rPr>
        <w:t>.</w:t>
      </w:r>
    </w:p>
    <w:p w:rsidR="00F4583E" w:rsidRPr="00732416" w:rsidRDefault="00F4583E" w:rsidP="00F4583E">
      <w:pPr>
        <w:jc w:val="both"/>
        <w:rPr>
          <w:rFonts w:ascii="Arial" w:hAnsi="Arial" w:cs="Arial"/>
          <w:b/>
          <w:sz w:val="20"/>
        </w:rPr>
      </w:pPr>
    </w:p>
    <w:p w:rsidR="00F4583E" w:rsidRPr="00B75197" w:rsidRDefault="00F4583E" w:rsidP="00190485">
      <w:pPr>
        <w:spacing w:line="360" w:lineRule="auto"/>
        <w:jc w:val="both"/>
        <w:rPr>
          <w:rFonts w:ascii="Arial" w:hAnsi="Arial" w:cs="Arial"/>
          <w:sz w:val="20"/>
        </w:rPr>
      </w:pPr>
      <w:r w:rsidRPr="00B75197">
        <w:rPr>
          <w:rFonts w:ascii="Arial" w:hAnsi="Arial" w:cs="Arial"/>
          <w:sz w:val="20"/>
        </w:rPr>
        <w:t>Bon na zasiedlenie przyznawany jest w wysokości określonej w umowie, nie wyższej jednak</w:t>
      </w:r>
      <w:r w:rsidRPr="00B75197">
        <w:rPr>
          <w:rFonts w:ascii="Arial" w:hAnsi="Arial" w:cs="Arial"/>
          <w:sz w:val="20"/>
        </w:rPr>
        <w:br/>
        <w:t xml:space="preserve">niż </w:t>
      </w:r>
      <w:hyperlink r:id="rId15" w:history="1">
        <w:r w:rsidRPr="00B75197">
          <w:rPr>
            <w:rFonts w:ascii="Arial" w:hAnsi="Arial" w:cs="Arial"/>
            <w:sz w:val="20"/>
          </w:rPr>
          <w:t>200% przeciętnego wynagrodzenia</w:t>
        </w:r>
      </w:hyperlink>
      <w:r w:rsidRPr="00B75197">
        <w:rPr>
          <w:rFonts w:ascii="Arial" w:hAnsi="Arial" w:cs="Arial"/>
          <w:sz w:val="20"/>
        </w:rPr>
        <w:t>.</w:t>
      </w:r>
    </w:p>
    <w:p w:rsidR="00F4583E" w:rsidRPr="00732416" w:rsidRDefault="00F4583E" w:rsidP="00190485">
      <w:pPr>
        <w:spacing w:line="360" w:lineRule="auto"/>
        <w:jc w:val="both"/>
        <w:rPr>
          <w:rFonts w:ascii="Arial" w:hAnsi="Arial" w:cs="Arial"/>
          <w:b/>
          <w:sz w:val="20"/>
        </w:rPr>
      </w:pPr>
      <w:r w:rsidRPr="00732416">
        <w:rPr>
          <w:rFonts w:ascii="Arial" w:hAnsi="Arial" w:cs="Arial"/>
          <w:b/>
          <w:sz w:val="20"/>
        </w:rPr>
        <w:t>W 20</w:t>
      </w:r>
      <w:r w:rsidR="00B928E0">
        <w:rPr>
          <w:rFonts w:ascii="Arial" w:hAnsi="Arial" w:cs="Arial"/>
          <w:b/>
          <w:sz w:val="20"/>
        </w:rPr>
        <w:t>2</w:t>
      </w:r>
      <w:r w:rsidR="00463080">
        <w:rPr>
          <w:rFonts w:ascii="Arial" w:hAnsi="Arial" w:cs="Arial"/>
          <w:b/>
          <w:sz w:val="20"/>
        </w:rPr>
        <w:t>1</w:t>
      </w:r>
      <w:r w:rsidRPr="00732416">
        <w:rPr>
          <w:rFonts w:ascii="Arial" w:hAnsi="Arial" w:cs="Arial"/>
          <w:b/>
          <w:sz w:val="20"/>
        </w:rPr>
        <w:t xml:space="preserve"> roku </w:t>
      </w:r>
      <w:r w:rsidR="00463080">
        <w:rPr>
          <w:rFonts w:ascii="Arial" w:hAnsi="Arial" w:cs="Arial"/>
          <w:b/>
          <w:sz w:val="20"/>
        </w:rPr>
        <w:t xml:space="preserve"> z bonów na zasiedlenie skorzystało 145 osób bezrobotnych (z powiatu chełmskiego - 71</w:t>
      </w:r>
      <w:r w:rsidRPr="00732416">
        <w:rPr>
          <w:rFonts w:ascii="Arial" w:hAnsi="Arial" w:cs="Arial"/>
          <w:b/>
          <w:sz w:val="20"/>
        </w:rPr>
        <w:t xml:space="preserve"> osób</w:t>
      </w:r>
      <w:r w:rsidR="00463080">
        <w:rPr>
          <w:rFonts w:ascii="Arial" w:hAnsi="Arial" w:cs="Arial"/>
          <w:b/>
          <w:sz w:val="20"/>
        </w:rPr>
        <w:t>;</w:t>
      </w:r>
      <w:r>
        <w:rPr>
          <w:rFonts w:ascii="Arial" w:hAnsi="Arial" w:cs="Arial"/>
          <w:b/>
          <w:sz w:val="20"/>
        </w:rPr>
        <w:t xml:space="preserve"> z miasta Chełm - </w:t>
      </w:r>
      <w:r w:rsidR="00463080">
        <w:rPr>
          <w:rFonts w:ascii="Arial" w:hAnsi="Arial" w:cs="Arial"/>
          <w:b/>
          <w:sz w:val="20"/>
        </w:rPr>
        <w:t>74</w:t>
      </w:r>
      <w:r w:rsidRPr="00732416">
        <w:rPr>
          <w:rFonts w:ascii="Arial" w:hAnsi="Arial" w:cs="Arial"/>
          <w:b/>
          <w:sz w:val="20"/>
        </w:rPr>
        <w:t>).</w:t>
      </w:r>
    </w:p>
    <w:p w:rsidR="000750E8" w:rsidRPr="006E44F6" w:rsidRDefault="000750E8" w:rsidP="00190485">
      <w:pPr>
        <w:spacing w:line="360" w:lineRule="auto"/>
        <w:rPr>
          <w:rFonts w:ascii="Arial" w:hAnsi="Arial" w:cs="Arial"/>
          <w:b/>
          <w:sz w:val="24"/>
          <w:szCs w:val="24"/>
        </w:rPr>
      </w:pPr>
    </w:p>
    <w:p w:rsidR="00F9177F" w:rsidRPr="00F9177F" w:rsidRDefault="00F959E9" w:rsidP="00B928E0">
      <w:pPr>
        <w:spacing w:line="276" w:lineRule="auto"/>
        <w:rPr>
          <w:rFonts w:ascii="Arial" w:hAnsi="Arial" w:cs="Arial"/>
          <w:b/>
          <w:bCs/>
          <w:color w:val="002060"/>
          <w:sz w:val="22"/>
          <w:szCs w:val="22"/>
        </w:rPr>
      </w:pPr>
      <w:r>
        <w:rPr>
          <w:rFonts w:ascii="Arial" w:hAnsi="Arial" w:cs="Arial"/>
          <w:b/>
          <w:color w:val="002060"/>
          <w:sz w:val="24"/>
          <w:szCs w:val="24"/>
        </w:rPr>
        <w:t>3</w:t>
      </w:r>
      <w:r w:rsidR="00FA08AD">
        <w:rPr>
          <w:rFonts w:ascii="Arial" w:hAnsi="Arial" w:cs="Arial"/>
          <w:b/>
          <w:color w:val="002060"/>
          <w:sz w:val="24"/>
          <w:szCs w:val="24"/>
        </w:rPr>
        <w:t xml:space="preserve">. </w:t>
      </w:r>
      <w:r w:rsidR="00872BFA" w:rsidRPr="00F87737">
        <w:rPr>
          <w:rFonts w:ascii="Arial" w:hAnsi="Arial" w:cs="Arial"/>
          <w:b/>
          <w:color w:val="002060"/>
          <w:sz w:val="24"/>
          <w:szCs w:val="24"/>
        </w:rPr>
        <w:t>Projekty</w:t>
      </w:r>
      <w:r w:rsidR="00B928E0" w:rsidRPr="00F87737">
        <w:rPr>
          <w:rFonts w:ascii="Arial" w:hAnsi="Arial" w:cs="Arial"/>
          <w:b/>
          <w:color w:val="002060"/>
          <w:sz w:val="24"/>
          <w:szCs w:val="24"/>
        </w:rPr>
        <w:t>, programy</w:t>
      </w:r>
      <w:r w:rsidR="00872BFA" w:rsidRPr="00F87737">
        <w:rPr>
          <w:rFonts w:ascii="Arial" w:hAnsi="Arial" w:cs="Arial"/>
          <w:b/>
          <w:color w:val="002060"/>
          <w:sz w:val="24"/>
          <w:szCs w:val="24"/>
        </w:rPr>
        <w:t xml:space="preserve"> realizowane przez Powiatowy Urząd Pracy w Chełmie </w:t>
      </w:r>
      <w:r w:rsidR="00B928E0" w:rsidRPr="00F87737">
        <w:rPr>
          <w:rFonts w:ascii="Arial" w:hAnsi="Arial" w:cs="Arial"/>
          <w:b/>
          <w:color w:val="002060"/>
          <w:sz w:val="24"/>
          <w:szCs w:val="24"/>
        </w:rPr>
        <w:br/>
        <w:t xml:space="preserve">    </w:t>
      </w:r>
      <w:r w:rsidR="00FA08AD" w:rsidRPr="00F87737">
        <w:rPr>
          <w:rFonts w:ascii="Arial" w:hAnsi="Arial" w:cs="Arial"/>
          <w:b/>
          <w:color w:val="002060"/>
          <w:sz w:val="24"/>
          <w:szCs w:val="24"/>
        </w:rPr>
        <w:t>w 20</w:t>
      </w:r>
      <w:r w:rsidR="00B928E0" w:rsidRPr="00F87737">
        <w:rPr>
          <w:rFonts w:ascii="Arial" w:hAnsi="Arial" w:cs="Arial"/>
          <w:b/>
          <w:color w:val="002060"/>
          <w:sz w:val="24"/>
          <w:szCs w:val="24"/>
        </w:rPr>
        <w:t>2</w:t>
      </w:r>
      <w:r w:rsidR="00463080">
        <w:rPr>
          <w:rFonts w:ascii="Arial" w:hAnsi="Arial" w:cs="Arial"/>
          <w:b/>
          <w:color w:val="002060"/>
          <w:sz w:val="24"/>
          <w:szCs w:val="24"/>
        </w:rPr>
        <w:t>1</w:t>
      </w:r>
      <w:r w:rsidR="00B928E0" w:rsidRPr="00F87737">
        <w:rPr>
          <w:rFonts w:ascii="Arial" w:hAnsi="Arial" w:cs="Arial"/>
          <w:b/>
          <w:color w:val="002060"/>
          <w:sz w:val="24"/>
          <w:szCs w:val="24"/>
        </w:rPr>
        <w:t xml:space="preserve"> </w:t>
      </w:r>
      <w:r w:rsidR="00FA08AD" w:rsidRPr="00F87737">
        <w:rPr>
          <w:rFonts w:ascii="Arial" w:hAnsi="Arial" w:cs="Arial"/>
          <w:b/>
          <w:color w:val="002060"/>
          <w:sz w:val="24"/>
          <w:szCs w:val="24"/>
        </w:rPr>
        <w:t xml:space="preserve">roku </w:t>
      </w:r>
    </w:p>
    <w:p w:rsidR="00827EA2" w:rsidRPr="007E2565" w:rsidRDefault="00872BFA" w:rsidP="00F9177F">
      <w:pPr>
        <w:spacing w:line="276" w:lineRule="auto"/>
        <w:jc w:val="both"/>
        <w:rPr>
          <w:rFonts w:ascii="Arial" w:hAnsi="Arial" w:cs="Arial"/>
          <w:b/>
          <w:bCs/>
          <w:color w:val="002060"/>
          <w:sz w:val="22"/>
          <w:szCs w:val="22"/>
        </w:rPr>
      </w:pPr>
      <w:r w:rsidRPr="007E2565">
        <w:rPr>
          <w:sz w:val="24"/>
          <w:szCs w:val="24"/>
        </w:rPr>
        <w:tab/>
      </w:r>
    </w:p>
    <w:p w:rsidR="00463080" w:rsidRPr="00E372B3" w:rsidRDefault="00463080" w:rsidP="00463080">
      <w:pPr>
        <w:spacing w:line="360" w:lineRule="auto"/>
        <w:jc w:val="both"/>
        <w:rPr>
          <w:rFonts w:ascii="Arial" w:hAnsi="Arial" w:cs="Arial"/>
          <w:b/>
          <w:bCs/>
          <w:sz w:val="20"/>
          <w:u w:val="single"/>
        </w:rPr>
      </w:pPr>
      <w:r w:rsidRPr="00E372B3">
        <w:rPr>
          <w:rFonts w:ascii="Calibri" w:hAnsi="Calibri" w:cs="Calibri"/>
          <w:b/>
          <w:bCs/>
          <w:sz w:val="24"/>
          <w:szCs w:val="24"/>
        </w:rPr>
        <w:t xml:space="preserve">PROJEKT „AKTYWIZACJA OSÓB MŁODYCH POZOSTAJĄCYCH BEZ PRACY W POWIECIE CHEŁMSKIM I MIEŚCIE CHEŁM (V)” – </w:t>
      </w:r>
      <w:r w:rsidRPr="00E372B3">
        <w:rPr>
          <w:rFonts w:ascii="Arial" w:hAnsi="Arial" w:cs="Arial"/>
          <w:bCs/>
          <w:sz w:val="20"/>
        </w:rPr>
        <w:t xml:space="preserve">realizowany w ramach Programu Operacyjnego Wiedza Edukacja Rozwój 2014 - 2020, Oś Priorytetowa I „Osoby młode na rynku pracy”, Działanie 1.1 „Wsparcie osób młodych bez pracy na regionalnym rynku pracy – projekty pozakonkursowe”, Poddziałanie 1.1.1 </w:t>
      </w:r>
      <w:r w:rsidR="003921DA">
        <w:rPr>
          <w:rFonts w:ascii="Arial" w:hAnsi="Arial" w:cs="Arial"/>
          <w:bCs/>
          <w:sz w:val="20"/>
        </w:rPr>
        <w:br/>
      </w:r>
      <w:r w:rsidRPr="00E372B3">
        <w:rPr>
          <w:rFonts w:ascii="Arial" w:hAnsi="Arial" w:cs="Arial"/>
          <w:bCs/>
          <w:sz w:val="20"/>
        </w:rPr>
        <w:t xml:space="preserve">„Wsparcie udzielane z Europejskiego Funduszu Społecznego”. </w:t>
      </w:r>
      <w:r w:rsidRPr="00E372B3">
        <w:rPr>
          <w:rFonts w:ascii="Arial" w:hAnsi="Arial" w:cs="Arial"/>
          <w:b/>
          <w:bCs/>
          <w:sz w:val="20"/>
        </w:rPr>
        <w:t xml:space="preserve">Okres realizacji: 01.01.2020 r. – 30.09.2021 r.     </w:t>
      </w:r>
      <w:r w:rsidRPr="00E372B3">
        <w:rPr>
          <w:rFonts w:ascii="Arial" w:hAnsi="Arial" w:cs="Arial"/>
          <w:b/>
          <w:bCs/>
          <w:sz w:val="20"/>
          <w:u w:val="single"/>
        </w:rPr>
        <w:t>Wartość projektu: 10 664 934,44 zł</w:t>
      </w:r>
    </w:p>
    <w:p w:rsidR="00463080" w:rsidRPr="00E372B3" w:rsidRDefault="00463080" w:rsidP="00463080">
      <w:pPr>
        <w:spacing w:line="360" w:lineRule="auto"/>
        <w:jc w:val="both"/>
        <w:rPr>
          <w:rFonts w:ascii="Arial" w:hAnsi="Arial" w:cs="Arial"/>
          <w:bCs/>
          <w:sz w:val="20"/>
        </w:rPr>
      </w:pPr>
      <w:r w:rsidRPr="00E372B3">
        <w:rPr>
          <w:rFonts w:ascii="Arial" w:hAnsi="Arial" w:cs="Arial"/>
          <w:b/>
          <w:bCs/>
          <w:sz w:val="20"/>
        </w:rPr>
        <w:lastRenderedPageBreak/>
        <w:t xml:space="preserve">Cel projektu:  </w:t>
      </w:r>
      <w:r w:rsidRPr="00E372B3">
        <w:rPr>
          <w:rFonts w:ascii="Arial" w:hAnsi="Arial" w:cs="Arial"/>
          <w:bCs/>
          <w:sz w:val="20"/>
        </w:rPr>
        <w:t>Zwiększenie możliwości zatrudnienia osób młodych do 29 roku życia pozostających bez pracy w powiecie chełmskim i mieście Chełm.</w:t>
      </w:r>
    </w:p>
    <w:p w:rsidR="00463080" w:rsidRPr="00E372B3" w:rsidRDefault="00463080" w:rsidP="00463080">
      <w:pPr>
        <w:spacing w:line="276" w:lineRule="auto"/>
        <w:jc w:val="both"/>
        <w:rPr>
          <w:rFonts w:ascii="Arial" w:hAnsi="Arial" w:cs="Arial"/>
          <w:b/>
          <w:sz w:val="20"/>
        </w:rPr>
      </w:pPr>
      <w:r w:rsidRPr="00E372B3">
        <w:rPr>
          <w:rFonts w:ascii="Arial" w:hAnsi="Arial" w:cs="Arial"/>
          <w:b/>
          <w:sz w:val="20"/>
        </w:rPr>
        <w:t xml:space="preserve">W 2021 roku projektem objęto 388 osób (z </w:t>
      </w:r>
      <w:r w:rsidR="00B50FD6">
        <w:rPr>
          <w:rFonts w:ascii="Arial" w:hAnsi="Arial" w:cs="Arial"/>
          <w:b/>
          <w:sz w:val="20"/>
        </w:rPr>
        <w:t xml:space="preserve">powiatu </w:t>
      </w:r>
      <w:r w:rsidR="00AB4A4B">
        <w:rPr>
          <w:rFonts w:ascii="Arial" w:hAnsi="Arial" w:cs="Arial"/>
          <w:b/>
          <w:sz w:val="20"/>
        </w:rPr>
        <w:t>–</w:t>
      </w:r>
      <w:r w:rsidR="00B50FD6">
        <w:rPr>
          <w:rFonts w:ascii="Arial" w:hAnsi="Arial" w:cs="Arial"/>
          <w:b/>
          <w:sz w:val="20"/>
        </w:rPr>
        <w:t xml:space="preserve"> </w:t>
      </w:r>
      <w:r w:rsidR="00AB4A4B">
        <w:rPr>
          <w:rFonts w:ascii="Arial" w:hAnsi="Arial" w:cs="Arial"/>
          <w:b/>
          <w:sz w:val="20"/>
        </w:rPr>
        <w:t>225; z m</w:t>
      </w:r>
      <w:r w:rsidR="00B75197">
        <w:rPr>
          <w:rFonts w:ascii="Arial" w:hAnsi="Arial" w:cs="Arial"/>
          <w:b/>
          <w:sz w:val="20"/>
        </w:rPr>
        <w:t>iasta</w:t>
      </w:r>
      <w:r>
        <w:rPr>
          <w:rFonts w:ascii="Arial" w:hAnsi="Arial" w:cs="Arial"/>
          <w:b/>
          <w:sz w:val="20"/>
        </w:rPr>
        <w:t xml:space="preserve"> Chełm -</w:t>
      </w:r>
      <w:r w:rsidRPr="00E372B3">
        <w:rPr>
          <w:rFonts w:ascii="Arial" w:hAnsi="Arial" w:cs="Arial"/>
          <w:b/>
          <w:sz w:val="20"/>
        </w:rPr>
        <w:t xml:space="preserve"> </w:t>
      </w:r>
      <w:r>
        <w:rPr>
          <w:rFonts w:ascii="Arial" w:hAnsi="Arial" w:cs="Arial"/>
          <w:b/>
          <w:sz w:val="20"/>
        </w:rPr>
        <w:t>163</w:t>
      </w:r>
      <w:r w:rsidRPr="00E372B3">
        <w:rPr>
          <w:rFonts w:ascii="Arial" w:hAnsi="Arial" w:cs="Arial"/>
          <w:b/>
          <w:sz w:val="20"/>
        </w:rPr>
        <w:t xml:space="preserve"> os</w:t>
      </w:r>
      <w:r>
        <w:rPr>
          <w:rFonts w:ascii="Arial" w:hAnsi="Arial" w:cs="Arial"/>
          <w:b/>
          <w:sz w:val="20"/>
        </w:rPr>
        <w:t>o</w:t>
      </w:r>
      <w:r w:rsidRPr="00E372B3">
        <w:rPr>
          <w:rFonts w:ascii="Arial" w:hAnsi="Arial" w:cs="Arial"/>
          <w:b/>
          <w:sz w:val="20"/>
        </w:rPr>
        <w:t>b</w:t>
      </w:r>
      <w:r>
        <w:rPr>
          <w:rFonts w:ascii="Arial" w:hAnsi="Arial" w:cs="Arial"/>
          <w:b/>
          <w:sz w:val="20"/>
        </w:rPr>
        <w:t>y</w:t>
      </w:r>
      <w:r w:rsidRPr="00E372B3">
        <w:rPr>
          <w:rFonts w:ascii="Arial" w:hAnsi="Arial" w:cs="Arial"/>
          <w:b/>
          <w:sz w:val="20"/>
        </w:rPr>
        <w:t>) tj.:</w:t>
      </w:r>
    </w:p>
    <w:p w:rsidR="00463080" w:rsidRPr="00E372B3" w:rsidRDefault="00463080" w:rsidP="00463080">
      <w:pPr>
        <w:numPr>
          <w:ilvl w:val="0"/>
          <w:numId w:val="29"/>
        </w:numPr>
        <w:spacing w:after="160" w:line="276" w:lineRule="auto"/>
        <w:contextualSpacing/>
        <w:jc w:val="both"/>
        <w:rPr>
          <w:rFonts w:ascii="Arial" w:hAnsi="Arial" w:cs="Arial"/>
          <w:sz w:val="20"/>
          <w:lang w:eastAsia="en-US"/>
        </w:rPr>
      </w:pPr>
      <w:r w:rsidRPr="00E372B3">
        <w:rPr>
          <w:rFonts w:ascii="Arial" w:hAnsi="Arial" w:cs="Arial"/>
          <w:sz w:val="20"/>
          <w:lang w:eastAsia="en-US"/>
        </w:rPr>
        <w:t xml:space="preserve">204 osoby skierowano na staż (z </w:t>
      </w:r>
      <w:r w:rsidR="00AB4A4B">
        <w:rPr>
          <w:rFonts w:ascii="Arial" w:hAnsi="Arial" w:cs="Arial"/>
          <w:sz w:val="20"/>
          <w:lang w:eastAsia="en-US"/>
        </w:rPr>
        <w:t>powiatu – 121; z miasta</w:t>
      </w:r>
      <w:r>
        <w:rPr>
          <w:rFonts w:ascii="Arial" w:hAnsi="Arial" w:cs="Arial"/>
          <w:sz w:val="20"/>
          <w:lang w:eastAsia="en-US"/>
        </w:rPr>
        <w:t xml:space="preserve"> Chełm</w:t>
      </w:r>
      <w:r w:rsidRPr="00E372B3">
        <w:rPr>
          <w:rFonts w:ascii="Arial" w:hAnsi="Arial" w:cs="Arial"/>
          <w:sz w:val="20"/>
          <w:lang w:eastAsia="en-US"/>
        </w:rPr>
        <w:t xml:space="preserve"> – </w:t>
      </w:r>
      <w:r>
        <w:rPr>
          <w:rFonts w:ascii="Arial" w:hAnsi="Arial" w:cs="Arial"/>
          <w:sz w:val="20"/>
          <w:lang w:eastAsia="en-US"/>
        </w:rPr>
        <w:t>83</w:t>
      </w:r>
      <w:r w:rsidRPr="00E372B3">
        <w:rPr>
          <w:rFonts w:ascii="Arial" w:hAnsi="Arial" w:cs="Arial"/>
          <w:sz w:val="20"/>
          <w:lang w:eastAsia="en-US"/>
        </w:rPr>
        <w:t>),</w:t>
      </w:r>
    </w:p>
    <w:p w:rsidR="00463080" w:rsidRPr="00E372B3" w:rsidRDefault="00463080" w:rsidP="00463080">
      <w:pPr>
        <w:numPr>
          <w:ilvl w:val="0"/>
          <w:numId w:val="29"/>
        </w:numPr>
        <w:spacing w:after="160" w:line="276" w:lineRule="auto"/>
        <w:contextualSpacing/>
        <w:jc w:val="both"/>
        <w:rPr>
          <w:rFonts w:ascii="Arial" w:hAnsi="Arial" w:cs="Arial"/>
          <w:sz w:val="20"/>
          <w:lang w:eastAsia="en-US"/>
        </w:rPr>
      </w:pPr>
      <w:r w:rsidRPr="00E372B3">
        <w:rPr>
          <w:rFonts w:ascii="Arial" w:hAnsi="Arial" w:cs="Arial"/>
          <w:sz w:val="20"/>
          <w:lang w:eastAsia="en-US"/>
        </w:rPr>
        <w:t>20 osób otrzymało jednorazowe środki na podjęcie własnej działalności gospodarczej</w:t>
      </w:r>
      <w:r w:rsidRPr="00E372B3">
        <w:rPr>
          <w:rFonts w:ascii="Arial" w:hAnsi="Arial" w:cs="Arial"/>
          <w:sz w:val="20"/>
          <w:lang w:eastAsia="en-US"/>
        </w:rPr>
        <w:br/>
        <w:t xml:space="preserve">(z </w:t>
      </w:r>
      <w:r w:rsidR="00AB4A4B">
        <w:rPr>
          <w:rFonts w:ascii="Arial" w:hAnsi="Arial" w:cs="Arial"/>
          <w:sz w:val="20"/>
          <w:lang w:eastAsia="en-US"/>
        </w:rPr>
        <w:t>powiatu – 8 ; z m</w:t>
      </w:r>
      <w:r>
        <w:rPr>
          <w:rFonts w:ascii="Arial" w:hAnsi="Arial" w:cs="Arial"/>
          <w:sz w:val="20"/>
          <w:lang w:eastAsia="en-US"/>
        </w:rPr>
        <w:t>iasta Chełm</w:t>
      </w:r>
      <w:r w:rsidRPr="00E372B3">
        <w:rPr>
          <w:rFonts w:ascii="Arial" w:hAnsi="Arial" w:cs="Arial"/>
          <w:sz w:val="20"/>
          <w:lang w:eastAsia="en-US"/>
        </w:rPr>
        <w:t xml:space="preserve"> – </w:t>
      </w:r>
      <w:r>
        <w:rPr>
          <w:rFonts w:ascii="Arial" w:hAnsi="Arial" w:cs="Arial"/>
          <w:sz w:val="20"/>
          <w:lang w:eastAsia="en-US"/>
        </w:rPr>
        <w:t>12</w:t>
      </w:r>
      <w:r w:rsidRPr="00E372B3">
        <w:rPr>
          <w:rFonts w:ascii="Arial" w:hAnsi="Arial" w:cs="Arial"/>
          <w:sz w:val="20"/>
          <w:lang w:eastAsia="en-US"/>
        </w:rPr>
        <w:t>),</w:t>
      </w:r>
    </w:p>
    <w:p w:rsidR="00463080" w:rsidRPr="00E372B3" w:rsidRDefault="00463080" w:rsidP="00463080">
      <w:pPr>
        <w:numPr>
          <w:ilvl w:val="0"/>
          <w:numId w:val="29"/>
        </w:numPr>
        <w:spacing w:after="160" w:line="276" w:lineRule="auto"/>
        <w:contextualSpacing/>
        <w:jc w:val="both"/>
        <w:rPr>
          <w:rFonts w:ascii="Arial" w:hAnsi="Arial" w:cs="Arial"/>
          <w:sz w:val="20"/>
          <w:lang w:eastAsia="en-US"/>
        </w:rPr>
      </w:pPr>
      <w:r w:rsidRPr="00E372B3">
        <w:rPr>
          <w:rFonts w:ascii="Arial" w:hAnsi="Arial" w:cs="Arial"/>
          <w:sz w:val="20"/>
          <w:lang w:eastAsia="en-US"/>
        </w:rPr>
        <w:t xml:space="preserve">30 osób skorzystało z bonu na zasiedlenie (z </w:t>
      </w:r>
      <w:r w:rsidR="00AB4A4B">
        <w:rPr>
          <w:rFonts w:ascii="Arial" w:hAnsi="Arial" w:cs="Arial"/>
          <w:sz w:val="20"/>
          <w:lang w:eastAsia="en-US"/>
        </w:rPr>
        <w:t>powiatu – 15; z m</w:t>
      </w:r>
      <w:r w:rsidR="00BA4EED">
        <w:rPr>
          <w:rFonts w:ascii="Arial" w:hAnsi="Arial" w:cs="Arial"/>
          <w:sz w:val="20"/>
          <w:lang w:eastAsia="en-US"/>
        </w:rPr>
        <w:t>iasta</w:t>
      </w:r>
      <w:r w:rsidR="00AB4A4B">
        <w:rPr>
          <w:rFonts w:ascii="Arial" w:hAnsi="Arial" w:cs="Arial"/>
          <w:sz w:val="20"/>
          <w:lang w:eastAsia="en-US"/>
        </w:rPr>
        <w:t xml:space="preserve"> </w:t>
      </w:r>
      <w:r>
        <w:rPr>
          <w:rFonts w:ascii="Arial" w:hAnsi="Arial" w:cs="Arial"/>
          <w:sz w:val="20"/>
          <w:lang w:eastAsia="en-US"/>
        </w:rPr>
        <w:t>Chełm</w:t>
      </w:r>
      <w:r w:rsidRPr="00E372B3">
        <w:rPr>
          <w:rFonts w:ascii="Arial" w:hAnsi="Arial" w:cs="Arial"/>
          <w:sz w:val="20"/>
          <w:lang w:eastAsia="en-US"/>
        </w:rPr>
        <w:t xml:space="preserve"> – 15), </w:t>
      </w:r>
    </w:p>
    <w:p w:rsidR="00463080" w:rsidRPr="00E372B3" w:rsidRDefault="00463080" w:rsidP="00463080">
      <w:pPr>
        <w:numPr>
          <w:ilvl w:val="0"/>
          <w:numId w:val="29"/>
        </w:numPr>
        <w:spacing w:after="160" w:line="276" w:lineRule="auto"/>
        <w:contextualSpacing/>
        <w:jc w:val="both"/>
        <w:rPr>
          <w:rFonts w:ascii="Arial" w:hAnsi="Arial" w:cs="Arial"/>
          <w:sz w:val="20"/>
          <w:lang w:eastAsia="en-US"/>
        </w:rPr>
      </w:pPr>
      <w:r w:rsidRPr="00E372B3">
        <w:rPr>
          <w:rFonts w:ascii="Arial" w:hAnsi="Arial" w:cs="Arial"/>
          <w:sz w:val="20"/>
          <w:lang w:eastAsia="en-US"/>
        </w:rPr>
        <w:t>15 osób skierowano na doposażone stanowisko pracy (z</w:t>
      </w:r>
      <w:r w:rsidR="00AB4A4B">
        <w:rPr>
          <w:rFonts w:ascii="Arial" w:hAnsi="Arial" w:cs="Arial"/>
          <w:sz w:val="20"/>
          <w:lang w:eastAsia="en-US"/>
        </w:rPr>
        <w:t xml:space="preserve"> powiatu </w:t>
      </w:r>
      <w:r w:rsidR="00BA4EED">
        <w:rPr>
          <w:rFonts w:ascii="Arial" w:hAnsi="Arial" w:cs="Arial"/>
          <w:sz w:val="20"/>
          <w:lang w:eastAsia="en-US"/>
        </w:rPr>
        <w:t>–</w:t>
      </w:r>
      <w:r w:rsidR="00AB4A4B">
        <w:rPr>
          <w:rFonts w:ascii="Arial" w:hAnsi="Arial" w:cs="Arial"/>
          <w:sz w:val="20"/>
          <w:lang w:eastAsia="en-US"/>
        </w:rPr>
        <w:t xml:space="preserve"> </w:t>
      </w:r>
      <w:r w:rsidR="00BA4EED">
        <w:rPr>
          <w:rFonts w:ascii="Arial" w:hAnsi="Arial" w:cs="Arial"/>
          <w:sz w:val="20"/>
          <w:lang w:eastAsia="en-US"/>
        </w:rPr>
        <w:t>9; z miasta</w:t>
      </w:r>
      <w:r>
        <w:rPr>
          <w:rFonts w:ascii="Arial" w:hAnsi="Arial" w:cs="Arial"/>
          <w:sz w:val="20"/>
          <w:lang w:eastAsia="en-US"/>
        </w:rPr>
        <w:t xml:space="preserve"> Chełm</w:t>
      </w:r>
      <w:r w:rsidRPr="00E372B3">
        <w:rPr>
          <w:rFonts w:ascii="Arial" w:hAnsi="Arial" w:cs="Arial"/>
          <w:sz w:val="20"/>
          <w:lang w:eastAsia="en-US"/>
        </w:rPr>
        <w:t xml:space="preserve"> – </w:t>
      </w:r>
      <w:r>
        <w:rPr>
          <w:rFonts w:ascii="Arial" w:hAnsi="Arial" w:cs="Arial"/>
          <w:sz w:val="20"/>
          <w:lang w:eastAsia="en-US"/>
        </w:rPr>
        <w:t>6</w:t>
      </w:r>
      <w:r w:rsidRPr="00E372B3">
        <w:rPr>
          <w:rFonts w:ascii="Arial" w:hAnsi="Arial" w:cs="Arial"/>
          <w:sz w:val="20"/>
          <w:lang w:eastAsia="en-US"/>
        </w:rPr>
        <w:t>),</w:t>
      </w:r>
    </w:p>
    <w:p w:rsidR="00463080" w:rsidRPr="00E372B3" w:rsidRDefault="00463080" w:rsidP="00463080">
      <w:pPr>
        <w:numPr>
          <w:ilvl w:val="0"/>
          <w:numId w:val="29"/>
        </w:numPr>
        <w:spacing w:after="160" w:line="276" w:lineRule="auto"/>
        <w:contextualSpacing/>
        <w:jc w:val="both"/>
        <w:rPr>
          <w:rFonts w:ascii="Arial" w:hAnsi="Arial" w:cs="Arial"/>
          <w:sz w:val="20"/>
          <w:lang w:eastAsia="en-US"/>
        </w:rPr>
      </w:pPr>
      <w:r w:rsidRPr="00E372B3">
        <w:rPr>
          <w:rFonts w:ascii="Arial" w:hAnsi="Arial" w:cs="Arial"/>
          <w:sz w:val="20"/>
          <w:lang w:eastAsia="en-US"/>
        </w:rPr>
        <w:t xml:space="preserve">115 osób skierowano na szkolenia grupowe (z </w:t>
      </w:r>
      <w:r w:rsidR="00BA4EED">
        <w:rPr>
          <w:rFonts w:ascii="Arial" w:hAnsi="Arial" w:cs="Arial"/>
          <w:sz w:val="20"/>
          <w:lang w:eastAsia="en-US"/>
        </w:rPr>
        <w:t xml:space="preserve">powiatu – 70; z miasta </w:t>
      </w:r>
      <w:r>
        <w:rPr>
          <w:rFonts w:ascii="Arial" w:hAnsi="Arial" w:cs="Arial"/>
          <w:sz w:val="20"/>
          <w:lang w:eastAsia="en-US"/>
        </w:rPr>
        <w:t>Chełm</w:t>
      </w:r>
      <w:r w:rsidRPr="00E372B3">
        <w:rPr>
          <w:rFonts w:ascii="Arial" w:hAnsi="Arial" w:cs="Arial"/>
          <w:sz w:val="20"/>
          <w:lang w:eastAsia="en-US"/>
        </w:rPr>
        <w:t xml:space="preserve"> – </w:t>
      </w:r>
      <w:r>
        <w:rPr>
          <w:rFonts w:ascii="Arial" w:hAnsi="Arial" w:cs="Arial"/>
          <w:sz w:val="20"/>
          <w:lang w:eastAsia="en-US"/>
        </w:rPr>
        <w:t>45</w:t>
      </w:r>
      <w:r w:rsidRPr="00E372B3">
        <w:rPr>
          <w:rFonts w:ascii="Arial" w:hAnsi="Arial" w:cs="Arial"/>
          <w:sz w:val="20"/>
          <w:lang w:eastAsia="en-US"/>
        </w:rPr>
        <w:t>),</w:t>
      </w:r>
    </w:p>
    <w:p w:rsidR="00463080" w:rsidRPr="00E372B3" w:rsidRDefault="00463080" w:rsidP="00463080">
      <w:pPr>
        <w:numPr>
          <w:ilvl w:val="0"/>
          <w:numId w:val="29"/>
        </w:numPr>
        <w:spacing w:after="160" w:line="276" w:lineRule="auto"/>
        <w:contextualSpacing/>
        <w:jc w:val="both"/>
        <w:rPr>
          <w:rFonts w:ascii="Arial" w:hAnsi="Arial" w:cs="Arial"/>
          <w:sz w:val="20"/>
          <w:lang w:eastAsia="en-US"/>
        </w:rPr>
      </w:pPr>
      <w:r w:rsidRPr="00E372B3">
        <w:rPr>
          <w:rFonts w:ascii="Arial" w:hAnsi="Arial" w:cs="Arial"/>
          <w:sz w:val="20"/>
          <w:lang w:eastAsia="en-US"/>
        </w:rPr>
        <w:t xml:space="preserve">4 osoby skorzystały z bonu szkoleniowego (z </w:t>
      </w:r>
      <w:r w:rsidR="00BA4EED">
        <w:rPr>
          <w:rFonts w:ascii="Arial" w:hAnsi="Arial" w:cs="Arial"/>
          <w:sz w:val="20"/>
          <w:lang w:eastAsia="en-US"/>
        </w:rPr>
        <w:t>powiatu – 2; z miasta</w:t>
      </w:r>
      <w:r>
        <w:rPr>
          <w:rFonts w:ascii="Arial" w:hAnsi="Arial" w:cs="Arial"/>
          <w:sz w:val="20"/>
          <w:lang w:eastAsia="en-US"/>
        </w:rPr>
        <w:t xml:space="preserve"> Chełm</w:t>
      </w:r>
      <w:r w:rsidRPr="00E372B3">
        <w:rPr>
          <w:rFonts w:ascii="Arial" w:hAnsi="Arial" w:cs="Arial"/>
          <w:sz w:val="20"/>
          <w:lang w:eastAsia="en-US"/>
        </w:rPr>
        <w:t xml:space="preserve"> – 2),</w:t>
      </w:r>
    </w:p>
    <w:p w:rsidR="00463080" w:rsidRPr="00E372B3" w:rsidRDefault="00463080" w:rsidP="00463080">
      <w:pPr>
        <w:numPr>
          <w:ilvl w:val="0"/>
          <w:numId w:val="30"/>
        </w:numPr>
        <w:spacing w:after="160" w:line="276" w:lineRule="auto"/>
        <w:contextualSpacing/>
        <w:jc w:val="both"/>
        <w:rPr>
          <w:rFonts w:ascii="Arial" w:hAnsi="Arial" w:cs="Arial"/>
          <w:sz w:val="20"/>
          <w:lang w:eastAsia="en-US"/>
        </w:rPr>
      </w:pPr>
      <w:r w:rsidRPr="00E372B3">
        <w:rPr>
          <w:rFonts w:ascii="Arial" w:hAnsi="Arial" w:cs="Arial"/>
          <w:sz w:val="20"/>
          <w:lang w:eastAsia="en-US"/>
        </w:rPr>
        <w:t xml:space="preserve">388 osób objęto Indywidualnym Planem Działania (z </w:t>
      </w:r>
      <w:r w:rsidR="00BA4EED">
        <w:rPr>
          <w:rFonts w:ascii="Arial" w:hAnsi="Arial" w:cs="Arial"/>
          <w:sz w:val="20"/>
          <w:lang w:eastAsia="en-US"/>
        </w:rPr>
        <w:t xml:space="preserve">powiatu – 225; z miasta </w:t>
      </w:r>
      <w:r>
        <w:rPr>
          <w:rFonts w:ascii="Arial" w:hAnsi="Arial" w:cs="Arial"/>
          <w:sz w:val="20"/>
          <w:lang w:eastAsia="en-US"/>
        </w:rPr>
        <w:t>Chełm</w:t>
      </w:r>
      <w:r w:rsidRPr="00E372B3">
        <w:rPr>
          <w:rFonts w:ascii="Arial" w:hAnsi="Arial" w:cs="Arial"/>
          <w:sz w:val="20"/>
          <w:lang w:eastAsia="en-US"/>
        </w:rPr>
        <w:t xml:space="preserve"> – </w:t>
      </w:r>
      <w:r>
        <w:rPr>
          <w:rFonts w:ascii="Arial" w:hAnsi="Arial" w:cs="Arial"/>
          <w:sz w:val="20"/>
          <w:lang w:eastAsia="en-US"/>
        </w:rPr>
        <w:t>163</w:t>
      </w:r>
      <w:r w:rsidRPr="00E372B3">
        <w:rPr>
          <w:rFonts w:ascii="Arial" w:hAnsi="Arial" w:cs="Arial"/>
          <w:sz w:val="20"/>
          <w:lang w:eastAsia="en-US"/>
        </w:rPr>
        <w:t xml:space="preserve">). </w:t>
      </w:r>
    </w:p>
    <w:p w:rsidR="00463080" w:rsidRDefault="00463080" w:rsidP="00463080">
      <w:pPr>
        <w:spacing w:line="276" w:lineRule="auto"/>
        <w:jc w:val="both"/>
        <w:rPr>
          <w:rFonts w:ascii="Calibri" w:hAnsi="Calibri" w:cs="Calibri"/>
          <w:b/>
          <w:bCs/>
          <w:sz w:val="22"/>
          <w:szCs w:val="22"/>
        </w:rPr>
      </w:pPr>
    </w:p>
    <w:p w:rsidR="00463080" w:rsidRPr="00E372B3" w:rsidRDefault="00463080" w:rsidP="00463080">
      <w:pPr>
        <w:spacing w:line="360" w:lineRule="auto"/>
        <w:jc w:val="both"/>
        <w:rPr>
          <w:rFonts w:ascii="Arial" w:hAnsi="Arial" w:cs="Arial"/>
          <w:b/>
          <w:bCs/>
          <w:sz w:val="20"/>
          <w:u w:val="single"/>
        </w:rPr>
      </w:pPr>
      <w:r w:rsidRPr="00E372B3">
        <w:rPr>
          <w:rFonts w:ascii="Calibri" w:hAnsi="Calibri" w:cs="Calibri"/>
          <w:b/>
          <w:bCs/>
          <w:sz w:val="22"/>
          <w:szCs w:val="22"/>
        </w:rPr>
        <w:t>PROJEKT „AKTYWIZACJA OSÓB MŁODYCH POZOSTAJĄCYCH BEZ PRACY</w:t>
      </w:r>
      <w:r w:rsidRPr="00E372B3">
        <w:rPr>
          <w:rFonts w:ascii="Calibri" w:hAnsi="Calibri" w:cs="Calibri"/>
          <w:b/>
          <w:bCs/>
          <w:sz w:val="22"/>
          <w:szCs w:val="22"/>
        </w:rPr>
        <w:br/>
        <w:t xml:space="preserve">W POWIECIE CHEŁMSKIM I MIEŚCIE CHEŁM (VI)” - </w:t>
      </w:r>
      <w:r w:rsidRPr="00E372B3">
        <w:rPr>
          <w:rFonts w:ascii="Calibri" w:hAnsi="Calibri" w:cs="Calibri"/>
          <w:bCs/>
          <w:sz w:val="22"/>
          <w:szCs w:val="22"/>
        </w:rPr>
        <w:t xml:space="preserve">realizowany w ramach Programu Operacyjnego </w:t>
      </w:r>
      <w:r w:rsidRPr="00E372B3">
        <w:rPr>
          <w:rFonts w:ascii="Arial" w:hAnsi="Arial" w:cs="Arial"/>
          <w:bCs/>
          <w:sz w:val="20"/>
        </w:rPr>
        <w:t xml:space="preserve">Wiedza Edukacja Rozwój 2014 - 2020, Oś Priorytetowa I „Osoby młode na rynku pracy”, Działanie 1.1 „Wsparcie osób młodych pozostających bez pracy na regionalnym rynku pracy – projekty pozakonkursowe”, Poddziałanie 1.1.1 „Wsparcie udzielane z Europejskiego Funduszu Społecznego”. </w:t>
      </w:r>
      <w:r w:rsidRPr="00E372B3">
        <w:rPr>
          <w:rFonts w:ascii="Arial" w:hAnsi="Arial" w:cs="Arial"/>
          <w:b/>
          <w:bCs/>
          <w:sz w:val="20"/>
        </w:rPr>
        <w:t xml:space="preserve">Okres realizacji: 01.01.2021 r. – 31.12.2022 r.    </w:t>
      </w:r>
      <w:r w:rsidRPr="00E372B3">
        <w:rPr>
          <w:rFonts w:ascii="Arial" w:hAnsi="Arial" w:cs="Arial"/>
          <w:b/>
          <w:bCs/>
          <w:sz w:val="20"/>
          <w:u w:val="single"/>
        </w:rPr>
        <w:t>Wartość projektu: 9 231 811,90 zł</w:t>
      </w:r>
    </w:p>
    <w:p w:rsidR="00463080" w:rsidRPr="00E372B3" w:rsidRDefault="00463080" w:rsidP="00463080">
      <w:pPr>
        <w:spacing w:line="360" w:lineRule="auto"/>
        <w:jc w:val="both"/>
        <w:rPr>
          <w:rFonts w:ascii="Arial" w:hAnsi="Arial" w:cs="Arial"/>
          <w:bCs/>
          <w:sz w:val="20"/>
        </w:rPr>
      </w:pPr>
      <w:r w:rsidRPr="00E372B3">
        <w:rPr>
          <w:rFonts w:ascii="Arial" w:hAnsi="Arial" w:cs="Arial"/>
          <w:b/>
          <w:bCs/>
          <w:sz w:val="20"/>
        </w:rPr>
        <w:t xml:space="preserve">Cel projektu:  </w:t>
      </w:r>
      <w:r w:rsidRPr="00E372B3">
        <w:rPr>
          <w:rFonts w:ascii="Arial" w:hAnsi="Arial" w:cs="Arial"/>
          <w:bCs/>
          <w:sz w:val="20"/>
        </w:rPr>
        <w:t>Zwiększenie możliwości zatrudnienia osób młodych do 29 roku życia pozostających bez pracy w powiecie chełmskim i mieście Chełm.</w:t>
      </w:r>
    </w:p>
    <w:p w:rsidR="00463080" w:rsidRDefault="00463080" w:rsidP="00463080">
      <w:pPr>
        <w:jc w:val="both"/>
        <w:rPr>
          <w:rFonts w:ascii="Arial" w:hAnsi="Arial" w:cs="Arial"/>
          <w:b/>
          <w:bCs/>
          <w:sz w:val="20"/>
        </w:rPr>
      </w:pPr>
    </w:p>
    <w:p w:rsidR="00463080" w:rsidRPr="00E372B3" w:rsidRDefault="00463080" w:rsidP="00463080">
      <w:pPr>
        <w:spacing w:after="160" w:line="254" w:lineRule="auto"/>
        <w:jc w:val="both"/>
        <w:rPr>
          <w:rFonts w:ascii="Arial" w:hAnsi="Arial" w:cs="Arial"/>
          <w:sz w:val="20"/>
        </w:rPr>
      </w:pPr>
      <w:r w:rsidRPr="00E372B3">
        <w:rPr>
          <w:rFonts w:ascii="Arial" w:hAnsi="Arial" w:cs="Arial"/>
          <w:b/>
          <w:sz w:val="20"/>
        </w:rPr>
        <w:t>W 2021 roku projektem objęto 272 osoby (z</w:t>
      </w:r>
      <w:r w:rsidR="00BA4EED">
        <w:rPr>
          <w:rFonts w:ascii="Arial" w:hAnsi="Arial" w:cs="Arial"/>
          <w:b/>
          <w:sz w:val="20"/>
        </w:rPr>
        <w:t xml:space="preserve"> powiatu chełmskiego – 166 osób; z m</w:t>
      </w:r>
      <w:r>
        <w:rPr>
          <w:rFonts w:ascii="Arial" w:hAnsi="Arial" w:cs="Arial"/>
          <w:b/>
          <w:sz w:val="20"/>
        </w:rPr>
        <w:t>iasta Chełm</w:t>
      </w:r>
      <w:r w:rsidRPr="00E372B3">
        <w:rPr>
          <w:rFonts w:ascii="Arial" w:hAnsi="Arial" w:cs="Arial"/>
          <w:b/>
          <w:sz w:val="20"/>
        </w:rPr>
        <w:t xml:space="preserve"> – 1</w:t>
      </w:r>
      <w:r>
        <w:rPr>
          <w:rFonts w:ascii="Arial" w:hAnsi="Arial" w:cs="Arial"/>
          <w:b/>
          <w:sz w:val="20"/>
        </w:rPr>
        <w:t>0</w:t>
      </w:r>
      <w:r w:rsidRPr="00E372B3">
        <w:rPr>
          <w:rFonts w:ascii="Arial" w:hAnsi="Arial" w:cs="Arial"/>
          <w:b/>
          <w:sz w:val="20"/>
        </w:rPr>
        <w:t>6 osób) tj.:</w:t>
      </w:r>
    </w:p>
    <w:p w:rsidR="00463080" w:rsidRPr="00E372B3" w:rsidRDefault="00463080" w:rsidP="00463080">
      <w:pPr>
        <w:numPr>
          <w:ilvl w:val="0"/>
          <w:numId w:val="18"/>
        </w:numPr>
        <w:spacing w:line="276" w:lineRule="auto"/>
        <w:ind w:left="714" w:hanging="357"/>
        <w:jc w:val="both"/>
        <w:rPr>
          <w:rFonts w:ascii="Arial" w:hAnsi="Arial" w:cs="Arial"/>
          <w:sz w:val="20"/>
        </w:rPr>
      </w:pPr>
      <w:r w:rsidRPr="00E372B3">
        <w:rPr>
          <w:rFonts w:ascii="Arial" w:hAnsi="Arial" w:cs="Arial"/>
          <w:sz w:val="20"/>
        </w:rPr>
        <w:t xml:space="preserve">151 osób skierowano na staż (z </w:t>
      </w:r>
      <w:r w:rsidR="00BA4EED">
        <w:rPr>
          <w:rFonts w:ascii="Arial" w:hAnsi="Arial" w:cs="Arial"/>
          <w:sz w:val="20"/>
        </w:rPr>
        <w:t>powiatu chełmskiego – 90; z m</w:t>
      </w:r>
      <w:r>
        <w:rPr>
          <w:rFonts w:ascii="Arial" w:hAnsi="Arial" w:cs="Arial"/>
          <w:sz w:val="20"/>
        </w:rPr>
        <w:t>iasta Chełm</w:t>
      </w:r>
      <w:r w:rsidRPr="00E372B3">
        <w:rPr>
          <w:rFonts w:ascii="Arial" w:hAnsi="Arial" w:cs="Arial"/>
          <w:sz w:val="20"/>
        </w:rPr>
        <w:t xml:space="preserve"> – </w:t>
      </w:r>
      <w:r>
        <w:rPr>
          <w:rFonts w:ascii="Arial" w:hAnsi="Arial" w:cs="Arial"/>
          <w:sz w:val="20"/>
        </w:rPr>
        <w:t>61</w:t>
      </w:r>
      <w:r w:rsidRPr="00E372B3">
        <w:rPr>
          <w:rFonts w:ascii="Arial" w:hAnsi="Arial" w:cs="Arial"/>
          <w:sz w:val="20"/>
        </w:rPr>
        <w:t>),</w:t>
      </w:r>
    </w:p>
    <w:p w:rsidR="00463080" w:rsidRPr="00E372B3" w:rsidRDefault="00463080" w:rsidP="00463080">
      <w:pPr>
        <w:numPr>
          <w:ilvl w:val="0"/>
          <w:numId w:val="18"/>
        </w:numPr>
        <w:spacing w:line="276" w:lineRule="auto"/>
        <w:ind w:left="714" w:hanging="357"/>
        <w:jc w:val="both"/>
        <w:rPr>
          <w:rFonts w:ascii="Arial" w:hAnsi="Arial" w:cs="Arial"/>
          <w:sz w:val="20"/>
        </w:rPr>
      </w:pPr>
      <w:r w:rsidRPr="00E372B3">
        <w:rPr>
          <w:rFonts w:ascii="Arial" w:hAnsi="Arial" w:cs="Arial"/>
          <w:sz w:val="20"/>
        </w:rPr>
        <w:t>5 osób otrzymało jednorazowe środki na podjęcie własnej działalności gospodarczej</w:t>
      </w:r>
      <w:r w:rsidRPr="00E372B3">
        <w:rPr>
          <w:rFonts w:ascii="Arial" w:hAnsi="Arial" w:cs="Arial"/>
          <w:sz w:val="20"/>
        </w:rPr>
        <w:br/>
        <w:t xml:space="preserve">(z </w:t>
      </w:r>
      <w:r w:rsidR="00BA4EED">
        <w:rPr>
          <w:rFonts w:ascii="Arial" w:hAnsi="Arial" w:cs="Arial"/>
          <w:sz w:val="20"/>
        </w:rPr>
        <w:t xml:space="preserve">powiatu – 3; z miasta </w:t>
      </w:r>
      <w:r>
        <w:rPr>
          <w:rFonts w:ascii="Arial" w:hAnsi="Arial" w:cs="Arial"/>
          <w:sz w:val="20"/>
        </w:rPr>
        <w:t xml:space="preserve">Chełm </w:t>
      </w:r>
      <w:r w:rsidRPr="00E372B3">
        <w:rPr>
          <w:rFonts w:ascii="Arial" w:hAnsi="Arial" w:cs="Arial"/>
          <w:sz w:val="20"/>
        </w:rPr>
        <w:t xml:space="preserve"> – </w:t>
      </w:r>
      <w:r>
        <w:rPr>
          <w:rFonts w:ascii="Arial" w:hAnsi="Arial" w:cs="Arial"/>
          <w:sz w:val="20"/>
        </w:rPr>
        <w:t>2</w:t>
      </w:r>
      <w:r w:rsidRPr="00E372B3">
        <w:rPr>
          <w:rFonts w:ascii="Arial" w:hAnsi="Arial" w:cs="Arial"/>
          <w:sz w:val="20"/>
        </w:rPr>
        <w:t>),</w:t>
      </w:r>
    </w:p>
    <w:p w:rsidR="00463080" w:rsidRPr="00E372B3" w:rsidRDefault="00463080" w:rsidP="00463080">
      <w:pPr>
        <w:numPr>
          <w:ilvl w:val="0"/>
          <w:numId w:val="18"/>
        </w:numPr>
        <w:spacing w:line="276" w:lineRule="auto"/>
        <w:ind w:left="714" w:hanging="357"/>
        <w:jc w:val="both"/>
        <w:rPr>
          <w:rFonts w:ascii="Arial" w:hAnsi="Arial" w:cs="Arial"/>
          <w:sz w:val="20"/>
        </w:rPr>
      </w:pPr>
      <w:r w:rsidRPr="00E372B3">
        <w:rPr>
          <w:rFonts w:ascii="Arial" w:hAnsi="Arial" w:cs="Arial"/>
          <w:sz w:val="20"/>
        </w:rPr>
        <w:t xml:space="preserve">12 osób skorzystało z bonu na zasiedlenie (z </w:t>
      </w:r>
      <w:r w:rsidR="00BA4EED">
        <w:rPr>
          <w:rFonts w:ascii="Arial" w:hAnsi="Arial" w:cs="Arial"/>
          <w:sz w:val="20"/>
        </w:rPr>
        <w:t>powiatu – 8; z miasta</w:t>
      </w:r>
      <w:r>
        <w:rPr>
          <w:rFonts w:ascii="Arial" w:hAnsi="Arial" w:cs="Arial"/>
          <w:sz w:val="20"/>
        </w:rPr>
        <w:t xml:space="preserve"> Chełm</w:t>
      </w:r>
      <w:r w:rsidRPr="00E372B3">
        <w:rPr>
          <w:rFonts w:ascii="Arial" w:hAnsi="Arial" w:cs="Arial"/>
          <w:sz w:val="20"/>
        </w:rPr>
        <w:t xml:space="preserve"> – </w:t>
      </w:r>
      <w:r>
        <w:rPr>
          <w:rFonts w:ascii="Arial" w:hAnsi="Arial" w:cs="Arial"/>
          <w:sz w:val="20"/>
        </w:rPr>
        <w:t>4</w:t>
      </w:r>
      <w:r w:rsidRPr="00E372B3">
        <w:rPr>
          <w:rFonts w:ascii="Arial" w:hAnsi="Arial" w:cs="Arial"/>
          <w:sz w:val="20"/>
        </w:rPr>
        <w:t xml:space="preserve">), </w:t>
      </w:r>
    </w:p>
    <w:p w:rsidR="00463080" w:rsidRPr="00E372B3" w:rsidRDefault="00463080" w:rsidP="00463080">
      <w:pPr>
        <w:numPr>
          <w:ilvl w:val="0"/>
          <w:numId w:val="18"/>
        </w:numPr>
        <w:spacing w:line="276" w:lineRule="auto"/>
        <w:ind w:left="714" w:hanging="357"/>
        <w:jc w:val="both"/>
        <w:rPr>
          <w:rFonts w:ascii="Arial" w:hAnsi="Arial" w:cs="Arial"/>
          <w:sz w:val="20"/>
        </w:rPr>
      </w:pPr>
      <w:r w:rsidRPr="00E372B3">
        <w:rPr>
          <w:rFonts w:ascii="Arial" w:hAnsi="Arial" w:cs="Arial"/>
          <w:sz w:val="20"/>
        </w:rPr>
        <w:t>4 os</w:t>
      </w:r>
      <w:r>
        <w:rPr>
          <w:rFonts w:ascii="Arial" w:hAnsi="Arial" w:cs="Arial"/>
          <w:sz w:val="20"/>
        </w:rPr>
        <w:t>o</w:t>
      </w:r>
      <w:r w:rsidRPr="00E372B3">
        <w:rPr>
          <w:rFonts w:ascii="Arial" w:hAnsi="Arial" w:cs="Arial"/>
          <w:sz w:val="20"/>
        </w:rPr>
        <w:t>b</w:t>
      </w:r>
      <w:r>
        <w:rPr>
          <w:rFonts w:ascii="Arial" w:hAnsi="Arial" w:cs="Arial"/>
          <w:sz w:val="20"/>
        </w:rPr>
        <w:t>y</w:t>
      </w:r>
      <w:r w:rsidRPr="00E372B3">
        <w:rPr>
          <w:rFonts w:ascii="Arial" w:hAnsi="Arial" w:cs="Arial"/>
          <w:sz w:val="20"/>
        </w:rPr>
        <w:t xml:space="preserve"> skierowano na doposażone stanowisko pracy (z </w:t>
      </w:r>
      <w:r w:rsidR="00BA4EED">
        <w:rPr>
          <w:rFonts w:ascii="Arial" w:hAnsi="Arial" w:cs="Arial"/>
          <w:sz w:val="20"/>
        </w:rPr>
        <w:t>powiatu – 3; z m</w:t>
      </w:r>
      <w:r w:rsidR="00E1307C">
        <w:rPr>
          <w:rFonts w:ascii="Arial" w:hAnsi="Arial" w:cs="Arial"/>
          <w:sz w:val="20"/>
        </w:rPr>
        <w:t xml:space="preserve">iasta </w:t>
      </w:r>
      <w:r>
        <w:rPr>
          <w:rFonts w:ascii="Arial" w:hAnsi="Arial" w:cs="Arial"/>
          <w:sz w:val="20"/>
        </w:rPr>
        <w:t>Chełm</w:t>
      </w:r>
      <w:r w:rsidRPr="00E372B3">
        <w:rPr>
          <w:rFonts w:ascii="Arial" w:hAnsi="Arial" w:cs="Arial"/>
          <w:sz w:val="20"/>
        </w:rPr>
        <w:t xml:space="preserve"> – </w:t>
      </w:r>
      <w:r>
        <w:rPr>
          <w:rFonts w:ascii="Arial" w:hAnsi="Arial" w:cs="Arial"/>
          <w:sz w:val="20"/>
        </w:rPr>
        <w:t>1</w:t>
      </w:r>
      <w:r w:rsidRPr="00E372B3">
        <w:rPr>
          <w:rFonts w:ascii="Arial" w:hAnsi="Arial" w:cs="Arial"/>
          <w:sz w:val="20"/>
        </w:rPr>
        <w:t>),</w:t>
      </w:r>
    </w:p>
    <w:p w:rsidR="00463080" w:rsidRPr="00E372B3" w:rsidRDefault="00463080" w:rsidP="00463080">
      <w:pPr>
        <w:numPr>
          <w:ilvl w:val="0"/>
          <w:numId w:val="18"/>
        </w:numPr>
        <w:spacing w:line="276" w:lineRule="auto"/>
        <w:ind w:left="714" w:hanging="357"/>
        <w:jc w:val="both"/>
        <w:rPr>
          <w:rFonts w:ascii="Arial" w:hAnsi="Arial" w:cs="Arial"/>
          <w:sz w:val="20"/>
        </w:rPr>
      </w:pPr>
      <w:r w:rsidRPr="00E372B3">
        <w:rPr>
          <w:rFonts w:ascii="Arial" w:hAnsi="Arial" w:cs="Arial"/>
          <w:sz w:val="20"/>
        </w:rPr>
        <w:t xml:space="preserve">100 osób skierowano na szkolenia grupowe (z </w:t>
      </w:r>
      <w:r w:rsidR="00E1307C">
        <w:rPr>
          <w:rFonts w:ascii="Arial" w:hAnsi="Arial" w:cs="Arial"/>
          <w:sz w:val="20"/>
        </w:rPr>
        <w:t>powiatu – 62; z miasta</w:t>
      </w:r>
      <w:r>
        <w:rPr>
          <w:rFonts w:ascii="Arial" w:hAnsi="Arial" w:cs="Arial"/>
          <w:sz w:val="20"/>
        </w:rPr>
        <w:t xml:space="preserve"> Chełm</w:t>
      </w:r>
      <w:r w:rsidRPr="00E372B3">
        <w:rPr>
          <w:rFonts w:ascii="Arial" w:hAnsi="Arial" w:cs="Arial"/>
          <w:sz w:val="20"/>
        </w:rPr>
        <w:t xml:space="preserve"> – </w:t>
      </w:r>
      <w:r>
        <w:rPr>
          <w:rFonts w:ascii="Arial" w:hAnsi="Arial" w:cs="Arial"/>
          <w:sz w:val="20"/>
        </w:rPr>
        <w:t>38</w:t>
      </w:r>
      <w:r w:rsidRPr="00E372B3">
        <w:rPr>
          <w:rFonts w:ascii="Arial" w:hAnsi="Arial" w:cs="Arial"/>
          <w:sz w:val="20"/>
        </w:rPr>
        <w:t>),</w:t>
      </w:r>
    </w:p>
    <w:p w:rsidR="00463080" w:rsidRPr="00C80F68" w:rsidRDefault="00463080" w:rsidP="00463080">
      <w:pPr>
        <w:numPr>
          <w:ilvl w:val="0"/>
          <w:numId w:val="19"/>
        </w:numPr>
        <w:spacing w:line="276" w:lineRule="auto"/>
        <w:jc w:val="both"/>
        <w:rPr>
          <w:rFonts w:ascii="Arial" w:hAnsi="Arial" w:cs="Arial"/>
          <w:b/>
          <w:bCs/>
          <w:sz w:val="20"/>
        </w:rPr>
      </w:pPr>
      <w:r w:rsidRPr="00E372B3">
        <w:rPr>
          <w:rFonts w:ascii="Arial" w:hAnsi="Arial" w:cs="Arial"/>
          <w:sz w:val="20"/>
        </w:rPr>
        <w:t>272 osoby objęto Indywidualnym Planem Działania (z</w:t>
      </w:r>
      <w:r w:rsidR="00E1307C">
        <w:rPr>
          <w:rFonts w:ascii="Arial" w:hAnsi="Arial" w:cs="Arial"/>
          <w:sz w:val="20"/>
        </w:rPr>
        <w:t xml:space="preserve"> powiatu – 166; z miasta</w:t>
      </w:r>
      <w:r>
        <w:rPr>
          <w:rFonts w:ascii="Arial" w:hAnsi="Arial" w:cs="Arial"/>
          <w:sz w:val="20"/>
        </w:rPr>
        <w:t xml:space="preserve"> Che</w:t>
      </w:r>
      <w:r w:rsidR="00362A19">
        <w:rPr>
          <w:rFonts w:ascii="Arial" w:hAnsi="Arial" w:cs="Arial"/>
          <w:sz w:val="20"/>
        </w:rPr>
        <w:t>ł</w:t>
      </w:r>
      <w:r>
        <w:rPr>
          <w:rFonts w:ascii="Arial" w:hAnsi="Arial" w:cs="Arial"/>
          <w:sz w:val="20"/>
        </w:rPr>
        <w:t>m</w:t>
      </w:r>
      <w:r w:rsidRPr="00E372B3">
        <w:rPr>
          <w:rFonts w:ascii="Arial" w:hAnsi="Arial" w:cs="Arial"/>
          <w:sz w:val="20"/>
        </w:rPr>
        <w:t xml:space="preserve"> – 1</w:t>
      </w:r>
      <w:r>
        <w:rPr>
          <w:rFonts w:ascii="Arial" w:hAnsi="Arial" w:cs="Arial"/>
          <w:sz w:val="20"/>
        </w:rPr>
        <w:t>0</w:t>
      </w:r>
      <w:r w:rsidRPr="00E372B3">
        <w:rPr>
          <w:rFonts w:ascii="Arial" w:hAnsi="Arial" w:cs="Arial"/>
          <w:sz w:val="20"/>
        </w:rPr>
        <w:t xml:space="preserve">6). </w:t>
      </w:r>
    </w:p>
    <w:p w:rsidR="00463080" w:rsidRDefault="00463080" w:rsidP="00463080">
      <w:pPr>
        <w:spacing w:line="276" w:lineRule="auto"/>
        <w:jc w:val="both"/>
        <w:rPr>
          <w:rFonts w:ascii="Arial" w:hAnsi="Arial" w:cs="Arial"/>
          <w:b/>
          <w:bCs/>
          <w:sz w:val="20"/>
        </w:rPr>
      </w:pPr>
    </w:p>
    <w:p w:rsidR="00463080" w:rsidRPr="00E372B3" w:rsidRDefault="00463080" w:rsidP="00463080">
      <w:pPr>
        <w:spacing w:line="360" w:lineRule="auto"/>
        <w:jc w:val="both"/>
        <w:rPr>
          <w:rFonts w:ascii="Arial" w:hAnsi="Arial" w:cs="Arial"/>
          <w:b/>
          <w:sz w:val="20"/>
        </w:rPr>
      </w:pPr>
      <w:r w:rsidRPr="00E372B3">
        <w:rPr>
          <w:rFonts w:ascii="Arial" w:hAnsi="Arial" w:cs="Arial"/>
          <w:b/>
          <w:bCs/>
          <w:sz w:val="20"/>
        </w:rPr>
        <w:t xml:space="preserve">PROJEKT: „NOWY START – LEPSZE JUTRO (VI)”  </w:t>
      </w:r>
      <w:r w:rsidRPr="00E372B3">
        <w:rPr>
          <w:rFonts w:ascii="Arial" w:hAnsi="Arial" w:cs="Arial"/>
          <w:bCs/>
          <w:sz w:val="20"/>
        </w:rPr>
        <w:t>realizowany</w:t>
      </w:r>
      <w:r w:rsidRPr="00E372B3">
        <w:rPr>
          <w:rFonts w:ascii="Arial" w:hAnsi="Arial" w:cs="Arial"/>
          <w:sz w:val="20"/>
        </w:rPr>
        <w:t xml:space="preserve"> w ramach Regionalnego Programu Operacyjnego Województwa Lubelskiego 2014-2020, Oś Priorytetowa 9, Działanie 9.2</w:t>
      </w:r>
    </w:p>
    <w:p w:rsidR="00463080" w:rsidRPr="00E372B3" w:rsidRDefault="00463080" w:rsidP="00463080">
      <w:pPr>
        <w:spacing w:line="360" w:lineRule="auto"/>
        <w:jc w:val="both"/>
        <w:rPr>
          <w:rFonts w:ascii="Arial" w:hAnsi="Arial" w:cs="Arial"/>
          <w:b/>
          <w:sz w:val="20"/>
        </w:rPr>
      </w:pPr>
      <w:r w:rsidRPr="00E372B3">
        <w:rPr>
          <w:rFonts w:ascii="Arial" w:hAnsi="Arial" w:cs="Arial"/>
          <w:b/>
          <w:sz w:val="20"/>
        </w:rPr>
        <w:t xml:space="preserve">Okres realizacji: 01.01.2020 r. – 30.09.2021 r.   </w:t>
      </w:r>
      <w:r w:rsidRPr="00E372B3">
        <w:rPr>
          <w:rFonts w:ascii="Arial" w:hAnsi="Arial" w:cs="Arial"/>
          <w:b/>
          <w:sz w:val="20"/>
          <w:u w:val="single"/>
        </w:rPr>
        <w:t>Wartość projektu: 15 773 389,76 zł</w:t>
      </w:r>
    </w:p>
    <w:p w:rsidR="00463080" w:rsidRPr="00E372B3" w:rsidRDefault="00463080" w:rsidP="00463080">
      <w:pPr>
        <w:spacing w:line="360" w:lineRule="auto"/>
        <w:jc w:val="both"/>
        <w:rPr>
          <w:rFonts w:ascii="Arial" w:hAnsi="Arial" w:cs="Arial"/>
          <w:b/>
          <w:sz w:val="20"/>
        </w:rPr>
      </w:pPr>
      <w:r w:rsidRPr="00E372B3">
        <w:rPr>
          <w:rFonts w:ascii="Arial" w:hAnsi="Arial" w:cs="Arial"/>
          <w:b/>
          <w:sz w:val="20"/>
        </w:rPr>
        <w:t>Cel projektu</w:t>
      </w:r>
      <w:r w:rsidRPr="00E372B3">
        <w:rPr>
          <w:rFonts w:ascii="Arial" w:hAnsi="Arial" w:cs="Arial"/>
          <w:sz w:val="20"/>
        </w:rPr>
        <w:t xml:space="preserve"> </w:t>
      </w:r>
      <w:r w:rsidRPr="00E372B3">
        <w:rPr>
          <w:rFonts w:ascii="Arial" w:hAnsi="Arial" w:cs="Arial"/>
          <w:b/>
          <w:sz w:val="20"/>
        </w:rPr>
        <w:t>:</w:t>
      </w:r>
      <w:r w:rsidRPr="00E372B3">
        <w:rPr>
          <w:rFonts w:ascii="Arial" w:hAnsi="Arial" w:cs="Arial"/>
          <w:sz w:val="20"/>
        </w:rPr>
        <w:t xml:space="preserve"> zwiększenie zatrudnienia osób znajdujących się szczególnie trudnej sytuacji na rynku pracy (w tym osób starszych po 50 roku życia, kobiet, osób niepełnosprawnych, osób długotrwale bezrobotnych, o niskich kwalifikacjach) oraz poprawa szans na zatrudnienie osób odchodzących </w:t>
      </w:r>
      <w:r w:rsidRPr="00E372B3">
        <w:rPr>
          <w:rFonts w:ascii="Arial" w:hAnsi="Arial" w:cs="Arial"/>
          <w:sz w:val="20"/>
        </w:rPr>
        <w:br/>
        <w:t xml:space="preserve">z rolnictwa w powiecie chełmskim i mieście Chełm. </w:t>
      </w:r>
    </w:p>
    <w:p w:rsidR="00463080" w:rsidRPr="00E372B3" w:rsidRDefault="00463080" w:rsidP="00463080">
      <w:pPr>
        <w:jc w:val="both"/>
        <w:rPr>
          <w:rFonts w:ascii="Arial" w:hAnsi="Arial" w:cs="Arial"/>
          <w:b/>
          <w:color w:val="FF0000"/>
          <w:sz w:val="20"/>
        </w:rPr>
      </w:pPr>
    </w:p>
    <w:p w:rsidR="00463080" w:rsidRPr="00E372B3" w:rsidRDefault="00463080" w:rsidP="00463080">
      <w:pPr>
        <w:spacing w:line="360" w:lineRule="auto"/>
        <w:jc w:val="both"/>
        <w:rPr>
          <w:rFonts w:ascii="Arial" w:hAnsi="Arial" w:cs="Arial"/>
          <w:sz w:val="20"/>
        </w:rPr>
      </w:pPr>
      <w:r w:rsidRPr="00E372B3">
        <w:rPr>
          <w:rFonts w:ascii="Arial" w:hAnsi="Arial" w:cs="Arial"/>
          <w:b/>
          <w:sz w:val="20"/>
        </w:rPr>
        <w:t xml:space="preserve">W 2021 roku wsparciem objęto 330 osób bezrobotnych (z </w:t>
      </w:r>
      <w:r w:rsidR="004B4CCE">
        <w:rPr>
          <w:rFonts w:ascii="Arial" w:hAnsi="Arial" w:cs="Arial"/>
          <w:b/>
          <w:sz w:val="20"/>
        </w:rPr>
        <w:t>powiatu chełmskiego – 168; z m</w:t>
      </w:r>
      <w:r>
        <w:rPr>
          <w:rFonts w:ascii="Arial" w:hAnsi="Arial" w:cs="Arial"/>
          <w:b/>
          <w:sz w:val="20"/>
        </w:rPr>
        <w:t>iasta Chełm</w:t>
      </w:r>
      <w:r w:rsidRPr="00E372B3">
        <w:rPr>
          <w:rFonts w:ascii="Arial" w:hAnsi="Arial" w:cs="Arial"/>
          <w:b/>
          <w:sz w:val="20"/>
        </w:rPr>
        <w:t xml:space="preserve"> – 16</w:t>
      </w:r>
      <w:r>
        <w:rPr>
          <w:rFonts w:ascii="Arial" w:hAnsi="Arial" w:cs="Arial"/>
          <w:b/>
          <w:sz w:val="20"/>
        </w:rPr>
        <w:t>2</w:t>
      </w:r>
      <w:r w:rsidRPr="00E372B3">
        <w:rPr>
          <w:rFonts w:ascii="Arial" w:hAnsi="Arial" w:cs="Arial"/>
          <w:b/>
          <w:sz w:val="20"/>
        </w:rPr>
        <w:t xml:space="preserve"> os</w:t>
      </w:r>
      <w:r>
        <w:rPr>
          <w:rFonts w:ascii="Arial" w:hAnsi="Arial" w:cs="Arial"/>
          <w:b/>
          <w:sz w:val="20"/>
        </w:rPr>
        <w:t>o</w:t>
      </w:r>
      <w:r w:rsidRPr="00E372B3">
        <w:rPr>
          <w:rFonts w:ascii="Arial" w:hAnsi="Arial" w:cs="Arial"/>
          <w:b/>
          <w:sz w:val="20"/>
        </w:rPr>
        <w:t>b</w:t>
      </w:r>
      <w:r>
        <w:rPr>
          <w:rFonts w:ascii="Arial" w:hAnsi="Arial" w:cs="Arial"/>
          <w:b/>
          <w:sz w:val="20"/>
        </w:rPr>
        <w:t>y</w:t>
      </w:r>
      <w:r w:rsidRPr="00E372B3">
        <w:rPr>
          <w:rFonts w:ascii="Arial" w:hAnsi="Arial" w:cs="Arial"/>
          <w:b/>
          <w:sz w:val="20"/>
        </w:rPr>
        <w:t>) tj.:</w:t>
      </w:r>
    </w:p>
    <w:p w:rsidR="00463080" w:rsidRPr="00E372B3" w:rsidRDefault="00463080" w:rsidP="00463080">
      <w:pPr>
        <w:numPr>
          <w:ilvl w:val="0"/>
          <w:numId w:val="20"/>
        </w:numPr>
        <w:spacing w:line="276" w:lineRule="auto"/>
        <w:ind w:left="357" w:hanging="357"/>
        <w:jc w:val="both"/>
        <w:rPr>
          <w:rFonts w:ascii="Arial" w:hAnsi="Arial" w:cs="Arial"/>
          <w:sz w:val="20"/>
        </w:rPr>
      </w:pPr>
      <w:r w:rsidRPr="00E372B3">
        <w:rPr>
          <w:rFonts w:ascii="Arial" w:hAnsi="Arial" w:cs="Arial"/>
          <w:sz w:val="20"/>
        </w:rPr>
        <w:t xml:space="preserve">184 osoby skierowano na staż (z </w:t>
      </w:r>
      <w:r w:rsidR="004B4CCE">
        <w:rPr>
          <w:rFonts w:ascii="Arial" w:hAnsi="Arial" w:cs="Arial"/>
          <w:sz w:val="20"/>
        </w:rPr>
        <w:t>powiatu – 101; z m</w:t>
      </w:r>
      <w:r>
        <w:rPr>
          <w:rFonts w:ascii="Arial" w:hAnsi="Arial" w:cs="Arial"/>
          <w:sz w:val="20"/>
        </w:rPr>
        <w:t>iasta Chełm</w:t>
      </w:r>
      <w:r w:rsidRPr="00E372B3">
        <w:rPr>
          <w:rFonts w:ascii="Arial" w:hAnsi="Arial" w:cs="Arial"/>
          <w:sz w:val="20"/>
        </w:rPr>
        <w:t xml:space="preserve"> – </w:t>
      </w:r>
      <w:r>
        <w:rPr>
          <w:rFonts w:ascii="Arial" w:hAnsi="Arial" w:cs="Arial"/>
          <w:sz w:val="20"/>
        </w:rPr>
        <w:t>83</w:t>
      </w:r>
      <w:r w:rsidRPr="00E372B3">
        <w:rPr>
          <w:rFonts w:ascii="Arial" w:hAnsi="Arial" w:cs="Arial"/>
          <w:sz w:val="20"/>
        </w:rPr>
        <w:t xml:space="preserve"> os</w:t>
      </w:r>
      <w:r>
        <w:rPr>
          <w:rFonts w:ascii="Arial" w:hAnsi="Arial" w:cs="Arial"/>
          <w:sz w:val="20"/>
        </w:rPr>
        <w:t>o</w:t>
      </w:r>
      <w:r w:rsidRPr="00E372B3">
        <w:rPr>
          <w:rFonts w:ascii="Arial" w:hAnsi="Arial" w:cs="Arial"/>
          <w:sz w:val="20"/>
        </w:rPr>
        <w:t>b</w:t>
      </w:r>
      <w:r>
        <w:rPr>
          <w:rFonts w:ascii="Arial" w:hAnsi="Arial" w:cs="Arial"/>
          <w:sz w:val="20"/>
        </w:rPr>
        <w:t>y</w:t>
      </w:r>
      <w:r w:rsidRPr="00E372B3">
        <w:rPr>
          <w:rFonts w:ascii="Arial" w:hAnsi="Arial" w:cs="Arial"/>
          <w:sz w:val="20"/>
        </w:rPr>
        <w:t>),</w:t>
      </w:r>
    </w:p>
    <w:p w:rsidR="00463080" w:rsidRPr="00E372B3" w:rsidRDefault="00463080" w:rsidP="00463080">
      <w:pPr>
        <w:numPr>
          <w:ilvl w:val="0"/>
          <w:numId w:val="20"/>
        </w:numPr>
        <w:spacing w:line="276" w:lineRule="auto"/>
        <w:ind w:left="357" w:hanging="357"/>
        <w:jc w:val="both"/>
        <w:rPr>
          <w:rFonts w:ascii="Arial" w:hAnsi="Arial" w:cs="Arial"/>
          <w:sz w:val="20"/>
        </w:rPr>
      </w:pPr>
      <w:r w:rsidRPr="00E372B3">
        <w:rPr>
          <w:rFonts w:ascii="Arial" w:hAnsi="Arial" w:cs="Arial"/>
          <w:sz w:val="20"/>
        </w:rPr>
        <w:t xml:space="preserve">17 osób skierowano na doposażone lub wyposażone stanowisko pracy (z </w:t>
      </w:r>
      <w:r w:rsidR="004B4CCE">
        <w:rPr>
          <w:rFonts w:ascii="Arial" w:hAnsi="Arial" w:cs="Arial"/>
          <w:sz w:val="20"/>
        </w:rPr>
        <w:t>powiatu – 8; z miasta</w:t>
      </w:r>
      <w:r>
        <w:rPr>
          <w:rFonts w:ascii="Arial" w:hAnsi="Arial" w:cs="Arial"/>
          <w:sz w:val="20"/>
        </w:rPr>
        <w:t xml:space="preserve"> Chełm </w:t>
      </w:r>
      <w:r w:rsidRPr="00E372B3">
        <w:rPr>
          <w:rFonts w:ascii="Arial" w:hAnsi="Arial" w:cs="Arial"/>
          <w:sz w:val="20"/>
        </w:rPr>
        <w:t xml:space="preserve">– </w:t>
      </w:r>
      <w:r>
        <w:rPr>
          <w:rFonts w:ascii="Arial" w:hAnsi="Arial" w:cs="Arial"/>
          <w:sz w:val="20"/>
        </w:rPr>
        <w:t>9</w:t>
      </w:r>
      <w:r w:rsidRPr="00E372B3">
        <w:rPr>
          <w:rFonts w:ascii="Arial" w:hAnsi="Arial" w:cs="Arial"/>
          <w:sz w:val="20"/>
        </w:rPr>
        <w:t xml:space="preserve">), </w:t>
      </w:r>
    </w:p>
    <w:p w:rsidR="00463080" w:rsidRPr="00E372B3" w:rsidRDefault="00463080" w:rsidP="00463080">
      <w:pPr>
        <w:numPr>
          <w:ilvl w:val="0"/>
          <w:numId w:val="20"/>
        </w:numPr>
        <w:spacing w:line="276" w:lineRule="auto"/>
        <w:ind w:left="357" w:hanging="357"/>
        <w:jc w:val="both"/>
        <w:rPr>
          <w:rFonts w:ascii="Arial" w:hAnsi="Arial" w:cs="Arial"/>
          <w:sz w:val="20"/>
        </w:rPr>
      </w:pPr>
      <w:r w:rsidRPr="00E372B3">
        <w:rPr>
          <w:rFonts w:ascii="Arial" w:hAnsi="Arial" w:cs="Arial"/>
          <w:sz w:val="20"/>
        </w:rPr>
        <w:t>105 osób skierowano na szkolenia zawodowe (z</w:t>
      </w:r>
      <w:r w:rsidR="004036F8">
        <w:rPr>
          <w:rFonts w:ascii="Arial" w:hAnsi="Arial" w:cs="Arial"/>
          <w:sz w:val="20"/>
        </w:rPr>
        <w:t xml:space="preserve"> powiatu – 48; z miasta</w:t>
      </w:r>
      <w:r>
        <w:rPr>
          <w:rFonts w:ascii="Arial" w:hAnsi="Arial" w:cs="Arial"/>
          <w:sz w:val="20"/>
        </w:rPr>
        <w:t xml:space="preserve"> Chełm</w:t>
      </w:r>
      <w:r w:rsidRPr="00E372B3">
        <w:rPr>
          <w:rFonts w:ascii="Arial" w:hAnsi="Arial" w:cs="Arial"/>
          <w:sz w:val="20"/>
        </w:rPr>
        <w:t xml:space="preserve"> – </w:t>
      </w:r>
      <w:r>
        <w:rPr>
          <w:rFonts w:ascii="Arial" w:hAnsi="Arial" w:cs="Arial"/>
          <w:sz w:val="20"/>
        </w:rPr>
        <w:t>57</w:t>
      </w:r>
      <w:r w:rsidRPr="00E372B3">
        <w:rPr>
          <w:rFonts w:ascii="Arial" w:hAnsi="Arial" w:cs="Arial"/>
          <w:sz w:val="20"/>
        </w:rPr>
        <w:t>),</w:t>
      </w:r>
    </w:p>
    <w:p w:rsidR="00463080" w:rsidRPr="00E372B3" w:rsidRDefault="00463080" w:rsidP="00463080">
      <w:pPr>
        <w:numPr>
          <w:ilvl w:val="0"/>
          <w:numId w:val="20"/>
        </w:numPr>
        <w:spacing w:line="276" w:lineRule="auto"/>
        <w:ind w:left="357" w:hanging="357"/>
        <w:jc w:val="both"/>
        <w:rPr>
          <w:rFonts w:ascii="Arial" w:hAnsi="Arial" w:cs="Arial"/>
          <w:sz w:val="20"/>
        </w:rPr>
      </w:pPr>
      <w:r w:rsidRPr="00E372B3">
        <w:rPr>
          <w:rFonts w:ascii="Arial" w:hAnsi="Arial" w:cs="Arial"/>
          <w:sz w:val="20"/>
        </w:rPr>
        <w:lastRenderedPageBreak/>
        <w:t xml:space="preserve">24 osoby otrzymały jednorazowe środki na podjęcie działalności gospodarczej (z </w:t>
      </w:r>
      <w:r w:rsidR="004036F8">
        <w:rPr>
          <w:rFonts w:ascii="Arial" w:hAnsi="Arial" w:cs="Arial"/>
          <w:sz w:val="20"/>
        </w:rPr>
        <w:t xml:space="preserve">powiatu – 11; </w:t>
      </w:r>
      <w:r w:rsidR="004036F8">
        <w:rPr>
          <w:rFonts w:ascii="Arial" w:hAnsi="Arial" w:cs="Arial"/>
          <w:sz w:val="20"/>
        </w:rPr>
        <w:br/>
        <w:t xml:space="preserve">z miasta </w:t>
      </w:r>
      <w:r>
        <w:rPr>
          <w:rFonts w:ascii="Arial" w:hAnsi="Arial" w:cs="Arial"/>
          <w:sz w:val="20"/>
        </w:rPr>
        <w:t>Chełm</w:t>
      </w:r>
      <w:r w:rsidRPr="00E372B3">
        <w:rPr>
          <w:rFonts w:ascii="Arial" w:hAnsi="Arial" w:cs="Arial"/>
          <w:sz w:val="20"/>
        </w:rPr>
        <w:t xml:space="preserve"> – 1</w:t>
      </w:r>
      <w:r>
        <w:rPr>
          <w:rFonts w:ascii="Arial" w:hAnsi="Arial" w:cs="Arial"/>
          <w:sz w:val="20"/>
        </w:rPr>
        <w:t>3</w:t>
      </w:r>
      <w:r w:rsidRPr="00E372B3">
        <w:rPr>
          <w:rFonts w:ascii="Arial" w:hAnsi="Arial" w:cs="Arial"/>
          <w:sz w:val="20"/>
        </w:rPr>
        <w:t xml:space="preserve">), </w:t>
      </w:r>
    </w:p>
    <w:p w:rsidR="00463080" w:rsidRPr="00E372B3" w:rsidRDefault="00463080" w:rsidP="00463080">
      <w:pPr>
        <w:numPr>
          <w:ilvl w:val="0"/>
          <w:numId w:val="20"/>
        </w:numPr>
        <w:spacing w:line="276" w:lineRule="auto"/>
        <w:ind w:left="357" w:hanging="357"/>
        <w:jc w:val="both"/>
        <w:rPr>
          <w:rFonts w:ascii="Arial" w:hAnsi="Arial" w:cs="Arial"/>
          <w:sz w:val="20"/>
        </w:rPr>
      </w:pPr>
      <w:r w:rsidRPr="00E372B3">
        <w:rPr>
          <w:rFonts w:ascii="Arial" w:hAnsi="Arial" w:cs="Arial"/>
          <w:sz w:val="20"/>
        </w:rPr>
        <w:t xml:space="preserve">330 osób objęto Indywidualnym Planem Działania (z </w:t>
      </w:r>
      <w:r w:rsidR="004036F8">
        <w:rPr>
          <w:rFonts w:ascii="Arial" w:hAnsi="Arial" w:cs="Arial"/>
          <w:sz w:val="20"/>
        </w:rPr>
        <w:t>powiatu – 168; z miasta</w:t>
      </w:r>
      <w:r>
        <w:rPr>
          <w:rFonts w:ascii="Arial" w:hAnsi="Arial" w:cs="Arial"/>
          <w:sz w:val="20"/>
        </w:rPr>
        <w:t xml:space="preserve"> Chełm</w:t>
      </w:r>
      <w:r w:rsidRPr="00E372B3">
        <w:rPr>
          <w:rFonts w:ascii="Arial" w:hAnsi="Arial" w:cs="Arial"/>
          <w:sz w:val="20"/>
        </w:rPr>
        <w:t xml:space="preserve"> – 16</w:t>
      </w:r>
      <w:r>
        <w:rPr>
          <w:rFonts w:ascii="Arial" w:hAnsi="Arial" w:cs="Arial"/>
          <w:sz w:val="20"/>
        </w:rPr>
        <w:t>2</w:t>
      </w:r>
      <w:r w:rsidRPr="00E372B3">
        <w:rPr>
          <w:rFonts w:ascii="Arial" w:hAnsi="Arial" w:cs="Arial"/>
          <w:sz w:val="20"/>
        </w:rPr>
        <w:t xml:space="preserve">). </w:t>
      </w:r>
    </w:p>
    <w:p w:rsidR="00463080" w:rsidRPr="00E372B3" w:rsidRDefault="00463080" w:rsidP="00463080">
      <w:pPr>
        <w:spacing w:line="360" w:lineRule="auto"/>
        <w:jc w:val="both"/>
        <w:rPr>
          <w:rFonts w:ascii="Arial" w:hAnsi="Arial" w:cs="Arial"/>
          <w:b/>
          <w:bCs/>
          <w:sz w:val="20"/>
        </w:rPr>
      </w:pPr>
    </w:p>
    <w:p w:rsidR="00463080" w:rsidRPr="00E372B3" w:rsidRDefault="00463080" w:rsidP="00463080">
      <w:pPr>
        <w:spacing w:line="360" w:lineRule="auto"/>
        <w:jc w:val="both"/>
        <w:rPr>
          <w:rFonts w:ascii="Arial" w:hAnsi="Arial" w:cs="Arial"/>
          <w:b/>
          <w:sz w:val="20"/>
        </w:rPr>
      </w:pPr>
      <w:r w:rsidRPr="00E372B3">
        <w:rPr>
          <w:rFonts w:ascii="Arial" w:hAnsi="Arial" w:cs="Arial"/>
          <w:b/>
          <w:bCs/>
          <w:sz w:val="20"/>
        </w:rPr>
        <w:t xml:space="preserve">PROJEKT: „NOWY START – LEPSZE JUTRO (VII)”  </w:t>
      </w:r>
      <w:r w:rsidRPr="00E372B3">
        <w:rPr>
          <w:rFonts w:ascii="Arial" w:hAnsi="Arial" w:cs="Arial"/>
          <w:bCs/>
          <w:sz w:val="20"/>
        </w:rPr>
        <w:t>realizowany</w:t>
      </w:r>
      <w:r w:rsidRPr="00E372B3">
        <w:rPr>
          <w:rFonts w:ascii="Arial" w:hAnsi="Arial" w:cs="Arial"/>
          <w:sz w:val="20"/>
        </w:rPr>
        <w:t xml:space="preserve"> w ramach Regionalnego Programu Operacyjnego Województwa Lubelskiego 2014-2020, Oś Priorytetowa 9, Działanie 9.2</w:t>
      </w:r>
    </w:p>
    <w:p w:rsidR="00463080" w:rsidRPr="00E372B3" w:rsidRDefault="00463080" w:rsidP="00463080">
      <w:pPr>
        <w:spacing w:line="360" w:lineRule="auto"/>
        <w:jc w:val="both"/>
        <w:rPr>
          <w:rFonts w:ascii="Arial" w:hAnsi="Arial" w:cs="Arial"/>
          <w:b/>
          <w:sz w:val="20"/>
        </w:rPr>
      </w:pPr>
      <w:r w:rsidRPr="00E372B3">
        <w:rPr>
          <w:rFonts w:ascii="Arial" w:hAnsi="Arial" w:cs="Arial"/>
          <w:b/>
          <w:sz w:val="20"/>
        </w:rPr>
        <w:t xml:space="preserve">Okres realizacji: 01.07.2021 r. – 31.12.2022 r.   </w:t>
      </w:r>
      <w:r w:rsidRPr="00E372B3">
        <w:rPr>
          <w:rFonts w:ascii="Arial" w:hAnsi="Arial" w:cs="Arial"/>
          <w:b/>
          <w:sz w:val="20"/>
          <w:u w:val="single"/>
        </w:rPr>
        <w:t>Wartość projektu: 9 219 558,40 zł</w:t>
      </w:r>
    </w:p>
    <w:p w:rsidR="00463080" w:rsidRPr="00E372B3" w:rsidRDefault="00463080" w:rsidP="00463080">
      <w:pPr>
        <w:spacing w:line="360" w:lineRule="auto"/>
        <w:jc w:val="both"/>
        <w:rPr>
          <w:rFonts w:ascii="Arial" w:hAnsi="Arial" w:cs="Arial"/>
          <w:b/>
          <w:sz w:val="20"/>
        </w:rPr>
      </w:pPr>
      <w:r w:rsidRPr="00E372B3">
        <w:rPr>
          <w:rFonts w:ascii="Arial" w:hAnsi="Arial" w:cs="Arial"/>
          <w:b/>
          <w:sz w:val="20"/>
        </w:rPr>
        <w:t>Cel projektu</w:t>
      </w:r>
      <w:r w:rsidRPr="00E372B3">
        <w:rPr>
          <w:rFonts w:ascii="Arial" w:hAnsi="Arial" w:cs="Arial"/>
          <w:sz w:val="20"/>
        </w:rPr>
        <w:t xml:space="preserve"> </w:t>
      </w:r>
      <w:r w:rsidRPr="00E372B3">
        <w:rPr>
          <w:rFonts w:ascii="Arial" w:hAnsi="Arial" w:cs="Arial"/>
          <w:b/>
          <w:sz w:val="20"/>
        </w:rPr>
        <w:t>:</w:t>
      </w:r>
      <w:r w:rsidRPr="00E372B3">
        <w:rPr>
          <w:rFonts w:ascii="Arial" w:hAnsi="Arial" w:cs="Arial"/>
          <w:sz w:val="20"/>
        </w:rPr>
        <w:t xml:space="preserve"> zwiększenie zatrudnienia osób znajdujących się szczególnie trudnej sytuacji na rynku pracy (w tym osób starszych po 50 roku życia, kobiet, osób niepełnosprawnych, osób długotrwale bezrobotnych, o niskich kwalifikacjach) oraz poprawa szans na zatrudnienie osób odchodzących </w:t>
      </w:r>
      <w:r w:rsidRPr="00E372B3">
        <w:rPr>
          <w:rFonts w:ascii="Arial" w:hAnsi="Arial" w:cs="Arial"/>
          <w:sz w:val="20"/>
        </w:rPr>
        <w:br/>
        <w:t xml:space="preserve">z rolnictwa w powiecie chełmskim i mieście Chełm. </w:t>
      </w:r>
    </w:p>
    <w:p w:rsidR="00463080" w:rsidRPr="00E372B3" w:rsidRDefault="00463080" w:rsidP="00463080">
      <w:pPr>
        <w:spacing w:line="360" w:lineRule="auto"/>
        <w:jc w:val="both"/>
        <w:rPr>
          <w:rFonts w:ascii="Arial" w:hAnsi="Arial" w:cs="Arial"/>
          <w:b/>
          <w:color w:val="FF0000"/>
          <w:sz w:val="20"/>
        </w:rPr>
      </w:pPr>
    </w:p>
    <w:p w:rsidR="00463080" w:rsidRPr="00E372B3" w:rsidRDefault="00463080" w:rsidP="00463080">
      <w:pPr>
        <w:spacing w:line="276" w:lineRule="auto"/>
        <w:jc w:val="both"/>
        <w:rPr>
          <w:rFonts w:ascii="Arial" w:hAnsi="Arial" w:cs="Arial"/>
          <w:sz w:val="20"/>
        </w:rPr>
      </w:pPr>
      <w:r w:rsidRPr="00E372B3">
        <w:rPr>
          <w:rFonts w:ascii="Arial" w:hAnsi="Arial" w:cs="Arial"/>
          <w:b/>
          <w:sz w:val="20"/>
        </w:rPr>
        <w:t xml:space="preserve">W 2021 roku wsparciem objęto 300 osób bezrobotnych (z </w:t>
      </w:r>
      <w:r w:rsidR="00E74AAE">
        <w:rPr>
          <w:rFonts w:ascii="Arial" w:hAnsi="Arial" w:cs="Arial"/>
          <w:b/>
          <w:sz w:val="20"/>
        </w:rPr>
        <w:t xml:space="preserve">powiatu – 138; </w:t>
      </w:r>
      <w:r>
        <w:rPr>
          <w:rFonts w:ascii="Arial" w:hAnsi="Arial" w:cs="Arial"/>
          <w:b/>
          <w:sz w:val="20"/>
        </w:rPr>
        <w:t>Miasta Chełm</w:t>
      </w:r>
      <w:r w:rsidRPr="00E372B3">
        <w:rPr>
          <w:rFonts w:ascii="Arial" w:hAnsi="Arial" w:cs="Arial"/>
          <w:b/>
          <w:sz w:val="20"/>
        </w:rPr>
        <w:t xml:space="preserve"> – 1</w:t>
      </w:r>
      <w:r>
        <w:rPr>
          <w:rFonts w:ascii="Arial" w:hAnsi="Arial" w:cs="Arial"/>
          <w:b/>
          <w:sz w:val="20"/>
        </w:rPr>
        <w:t>62</w:t>
      </w:r>
      <w:r w:rsidRPr="00E372B3">
        <w:rPr>
          <w:rFonts w:ascii="Arial" w:hAnsi="Arial" w:cs="Arial"/>
          <w:b/>
          <w:sz w:val="20"/>
        </w:rPr>
        <w:t>):</w:t>
      </w:r>
    </w:p>
    <w:p w:rsidR="00463080" w:rsidRPr="00E372B3" w:rsidRDefault="00463080" w:rsidP="00463080">
      <w:pPr>
        <w:numPr>
          <w:ilvl w:val="0"/>
          <w:numId w:val="20"/>
        </w:numPr>
        <w:ind w:left="357" w:hanging="357"/>
        <w:jc w:val="both"/>
        <w:rPr>
          <w:rFonts w:ascii="Arial" w:hAnsi="Arial" w:cs="Arial"/>
          <w:sz w:val="20"/>
        </w:rPr>
      </w:pPr>
      <w:r w:rsidRPr="00E372B3">
        <w:rPr>
          <w:rFonts w:ascii="Arial" w:hAnsi="Arial" w:cs="Arial"/>
          <w:sz w:val="20"/>
        </w:rPr>
        <w:t>160 osób skierowano na staż (z</w:t>
      </w:r>
      <w:r w:rsidR="00E74AAE">
        <w:rPr>
          <w:rFonts w:ascii="Arial" w:hAnsi="Arial" w:cs="Arial"/>
          <w:sz w:val="20"/>
        </w:rPr>
        <w:t xml:space="preserve"> powiatu – 71; z m</w:t>
      </w:r>
      <w:r>
        <w:rPr>
          <w:rFonts w:ascii="Arial" w:hAnsi="Arial" w:cs="Arial"/>
          <w:sz w:val="20"/>
        </w:rPr>
        <w:t>iasta Chełm</w:t>
      </w:r>
      <w:r w:rsidRPr="00E372B3">
        <w:rPr>
          <w:rFonts w:ascii="Arial" w:hAnsi="Arial" w:cs="Arial"/>
          <w:sz w:val="20"/>
        </w:rPr>
        <w:t xml:space="preserve"> – </w:t>
      </w:r>
      <w:r>
        <w:rPr>
          <w:rFonts w:ascii="Arial" w:hAnsi="Arial" w:cs="Arial"/>
          <w:sz w:val="20"/>
        </w:rPr>
        <w:t>89</w:t>
      </w:r>
      <w:r w:rsidRPr="00E372B3">
        <w:rPr>
          <w:rFonts w:ascii="Arial" w:hAnsi="Arial" w:cs="Arial"/>
          <w:sz w:val="20"/>
        </w:rPr>
        <w:t>),</w:t>
      </w:r>
    </w:p>
    <w:p w:rsidR="00463080" w:rsidRPr="00E372B3" w:rsidRDefault="00463080" w:rsidP="00463080">
      <w:pPr>
        <w:numPr>
          <w:ilvl w:val="0"/>
          <w:numId w:val="20"/>
        </w:numPr>
        <w:ind w:left="357" w:hanging="357"/>
        <w:jc w:val="both"/>
        <w:rPr>
          <w:rFonts w:ascii="Arial" w:hAnsi="Arial" w:cs="Arial"/>
          <w:sz w:val="20"/>
        </w:rPr>
      </w:pPr>
      <w:r w:rsidRPr="00E372B3">
        <w:rPr>
          <w:rFonts w:ascii="Arial" w:hAnsi="Arial" w:cs="Arial"/>
          <w:sz w:val="20"/>
        </w:rPr>
        <w:t xml:space="preserve">22 osoby skierowano na doposażone lub wyposażone stanowisko pracy (z </w:t>
      </w:r>
      <w:r w:rsidR="00E74AAE">
        <w:rPr>
          <w:rFonts w:ascii="Arial" w:hAnsi="Arial" w:cs="Arial"/>
          <w:sz w:val="20"/>
        </w:rPr>
        <w:t>powiatu – 4; z miasta</w:t>
      </w:r>
      <w:r>
        <w:rPr>
          <w:rFonts w:ascii="Arial" w:hAnsi="Arial" w:cs="Arial"/>
          <w:sz w:val="20"/>
        </w:rPr>
        <w:t xml:space="preserve"> Chełm</w:t>
      </w:r>
      <w:r w:rsidRPr="00E372B3">
        <w:rPr>
          <w:rFonts w:ascii="Arial" w:hAnsi="Arial" w:cs="Arial"/>
          <w:sz w:val="20"/>
        </w:rPr>
        <w:t xml:space="preserve"> – </w:t>
      </w:r>
      <w:r>
        <w:rPr>
          <w:rFonts w:ascii="Arial" w:hAnsi="Arial" w:cs="Arial"/>
          <w:sz w:val="20"/>
        </w:rPr>
        <w:t>18</w:t>
      </w:r>
      <w:r w:rsidRPr="00E372B3">
        <w:rPr>
          <w:rFonts w:ascii="Arial" w:hAnsi="Arial" w:cs="Arial"/>
          <w:sz w:val="20"/>
        </w:rPr>
        <w:t xml:space="preserve">), </w:t>
      </w:r>
    </w:p>
    <w:p w:rsidR="00463080" w:rsidRPr="00E372B3" w:rsidRDefault="00463080" w:rsidP="00463080">
      <w:pPr>
        <w:numPr>
          <w:ilvl w:val="0"/>
          <w:numId w:val="20"/>
        </w:numPr>
        <w:ind w:left="357" w:hanging="357"/>
        <w:jc w:val="both"/>
        <w:rPr>
          <w:rFonts w:ascii="Arial" w:hAnsi="Arial" w:cs="Arial"/>
          <w:sz w:val="20"/>
        </w:rPr>
      </w:pPr>
      <w:r w:rsidRPr="00E372B3">
        <w:rPr>
          <w:rFonts w:ascii="Arial" w:hAnsi="Arial" w:cs="Arial"/>
          <w:sz w:val="20"/>
        </w:rPr>
        <w:t xml:space="preserve">95 osób skierowano na szkolenia zawodowe (z </w:t>
      </w:r>
      <w:r w:rsidR="00E74AAE">
        <w:rPr>
          <w:rFonts w:ascii="Arial" w:hAnsi="Arial" w:cs="Arial"/>
          <w:sz w:val="20"/>
        </w:rPr>
        <w:t>powiatu – 48; z miasta</w:t>
      </w:r>
      <w:r>
        <w:rPr>
          <w:rFonts w:ascii="Arial" w:hAnsi="Arial" w:cs="Arial"/>
          <w:sz w:val="20"/>
        </w:rPr>
        <w:t xml:space="preserve"> Chełm</w:t>
      </w:r>
      <w:r w:rsidRPr="00E372B3">
        <w:rPr>
          <w:rFonts w:ascii="Arial" w:hAnsi="Arial" w:cs="Arial"/>
          <w:sz w:val="20"/>
        </w:rPr>
        <w:t xml:space="preserve"> – 4</w:t>
      </w:r>
      <w:r>
        <w:rPr>
          <w:rFonts w:ascii="Arial" w:hAnsi="Arial" w:cs="Arial"/>
          <w:sz w:val="20"/>
        </w:rPr>
        <w:t>7</w:t>
      </w:r>
      <w:r w:rsidRPr="00E372B3">
        <w:rPr>
          <w:rFonts w:ascii="Arial" w:hAnsi="Arial" w:cs="Arial"/>
          <w:sz w:val="20"/>
        </w:rPr>
        <w:t>),</w:t>
      </w:r>
    </w:p>
    <w:p w:rsidR="00463080" w:rsidRPr="00E372B3" w:rsidRDefault="00463080" w:rsidP="00463080">
      <w:pPr>
        <w:numPr>
          <w:ilvl w:val="0"/>
          <w:numId w:val="20"/>
        </w:numPr>
        <w:ind w:left="357" w:hanging="357"/>
        <w:jc w:val="both"/>
        <w:rPr>
          <w:rFonts w:ascii="Arial" w:hAnsi="Arial" w:cs="Arial"/>
          <w:sz w:val="20"/>
        </w:rPr>
      </w:pPr>
      <w:r w:rsidRPr="00E372B3">
        <w:rPr>
          <w:rFonts w:ascii="Arial" w:hAnsi="Arial" w:cs="Arial"/>
          <w:sz w:val="20"/>
        </w:rPr>
        <w:t xml:space="preserve">23 osoby otrzymały jednorazowe środki na podjęcie działalności gospodarczej </w:t>
      </w:r>
      <w:r w:rsidRPr="00E372B3">
        <w:rPr>
          <w:rFonts w:ascii="Arial" w:hAnsi="Arial" w:cs="Arial"/>
          <w:sz w:val="20"/>
        </w:rPr>
        <w:br/>
        <w:t>(z</w:t>
      </w:r>
      <w:r w:rsidR="00E74AAE">
        <w:rPr>
          <w:rFonts w:ascii="Arial" w:hAnsi="Arial" w:cs="Arial"/>
          <w:sz w:val="20"/>
        </w:rPr>
        <w:t xml:space="preserve"> powiatu – 15 osób; z miasta</w:t>
      </w:r>
      <w:r>
        <w:rPr>
          <w:rFonts w:ascii="Arial" w:hAnsi="Arial" w:cs="Arial"/>
          <w:sz w:val="20"/>
        </w:rPr>
        <w:t xml:space="preserve"> Chełm</w:t>
      </w:r>
      <w:r w:rsidRPr="00E372B3">
        <w:rPr>
          <w:rFonts w:ascii="Arial" w:hAnsi="Arial" w:cs="Arial"/>
          <w:sz w:val="20"/>
        </w:rPr>
        <w:t xml:space="preserve"> – </w:t>
      </w:r>
      <w:r>
        <w:rPr>
          <w:rFonts w:ascii="Arial" w:hAnsi="Arial" w:cs="Arial"/>
          <w:sz w:val="20"/>
        </w:rPr>
        <w:t>8</w:t>
      </w:r>
      <w:r w:rsidRPr="00E372B3">
        <w:rPr>
          <w:rFonts w:ascii="Arial" w:hAnsi="Arial" w:cs="Arial"/>
          <w:sz w:val="20"/>
        </w:rPr>
        <w:t xml:space="preserve"> osób)  </w:t>
      </w:r>
    </w:p>
    <w:p w:rsidR="00463080" w:rsidRPr="00E372B3" w:rsidRDefault="00463080" w:rsidP="00463080">
      <w:pPr>
        <w:numPr>
          <w:ilvl w:val="0"/>
          <w:numId w:val="20"/>
        </w:numPr>
        <w:ind w:left="357" w:hanging="357"/>
        <w:jc w:val="both"/>
        <w:rPr>
          <w:rFonts w:ascii="Arial" w:hAnsi="Arial" w:cs="Arial"/>
          <w:sz w:val="20"/>
        </w:rPr>
      </w:pPr>
      <w:r w:rsidRPr="00E372B3">
        <w:rPr>
          <w:rFonts w:ascii="Arial" w:hAnsi="Arial" w:cs="Arial"/>
          <w:sz w:val="20"/>
        </w:rPr>
        <w:t xml:space="preserve">300 osób objęto Indywidualnym Planem Działania (z </w:t>
      </w:r>
      <w:r w:rsidR="00E74AAE">
        <w:rPr>
          <w:rFonts w:ascii="Arial" w:hAnsi="Arial" w:cs="Arial"/>
          <w:sz w:val="20"/>
        </w:rPr>
        <w:t>powiatu – 138; z miasta</w:t>
      </w:r>
      <w:r>
        <w:rPr>
          <w:rFonts w:ascii="Arial" w:hAnsi="Arial" w:cs="Arial"/>
          <w:sz w:val="20"/>
        </w:rPr>
        <w:t xml:space="preserve"> Chełm</w:t>
      </w:r>
      <w:r w:rsidRPr="00E372B3">
        <w:rPr>
          <w:rFonts w:ascii="Arial" w:hAnsi="Arial" w:cs="Arial"/>
          <w:sz w:val="20"/>
        </w:rPr>
        <w:t xml:space="preserve"> – 1</w:t>
      </w:r>
      <w:r>
        <w:rPr>
          <w:rFonts w:ascii="Arial" w:hAnsi="Arial" w:cs="Arial"/>
          <w:sz w:val="20"/>
        </w:rPr>
        <w:t>62</w:t>
      </w:r>
      <w:r w:rsidRPr="00E372B3">
        <w:rPr>
          <w:rFonts w:ascii="Arial" w:hAnsi="Arial" w:cs="Arial"/>
          <w:sz w:val="20"/>
        </w:rPr>
        <w:t xml:space="preserve">). </w:t>
      </w:r>
    </w:p>
    <w:p w:rsidR="00463080" w:rsidRPr="00E372B3" w:rsidRDefault="00463080" w:rsidP="00463080">
      <w:pPr>
        <w:spacing w:line="276" w:lineRule="auto"/>
        <w:jc w:val="both"/>
        <w:rPr>
          <w:rFonts w:ascii="Calibri" w:hAnsi="Calibri" w:cs="Calibri"/>
          <w:sz w:val="22"/>
          <w:szCs w:val="22"/>
        </w:rPr>
      </w:pPr>
    </w:p>
    <w:p w:rsidR="00463080" w:rsidRPr="00E372B3" w:rsidRDefault="00463080" w:rsidP="00463080">
      <w:pPr>
        <w:spacing w:line="360" w:lineRule="auto"/>
        <w:jc w:val="both"/>
        <w:rPr>
          <w:rFonts w:ascii="Calibri" w:hAnsi="Calibri" w:cs="Calibri"/>
          <w:b/>
          <w:sz w:val="24"/>
          <w:szCs w:val="24"/>
        </w:rPr>
      </w:pPr>
      <w:r w:rsidRPr="00E372B3">
        <w:rPr>
          <w:rFonts w:ascii="Calibri" w:hAnsi="Calibri" w:cs="Calibri"/>
          <w:b/>
          <w:szCs w:val="28"/>
        </w:rPr>
        <w:t>Programy regionalne</w:t>
      </w:r>
    </w:p>
    <w:p w:rsidR="00463080" w:rsidRPr="00E372B3" w:rsidRDefault="00463080" w:rsidP="00463080">
      <w:pPr>
        <w:spacing w:line="360" w:lineRule="auto"/>
        <w:jc w:val="both"/>
        <w:rPr>
          <w:rFonts w:ascii="Arial" w:hAnsi="Arial" w:cs="Arial"/>
          <w:sz w:val="20"/>
        </w:rPr>
      </w:pPr>
      <w:r w:rsidRPr="00E372B3">
        <w:rPr>
          <w:rFonts w:ascii="Arial" w:hAnsi="Arial" w:cs="Arial"/>
          <w:b/>
          <w:sz w:val="20"/>
        </w:rPr>
        <w:t>Program regionalny „Drogi – Mosty – Rzeki V”</w:t>
      </w:r>
    </w:p>
    <w:p w:rsidR="00463080" w:rsidRPr="00E372B3" w:rsidRDefault="00463080" w:rsidP="00463080">
      <w:pPr>
        <w:spacing w:line="360" w:lineRule="auto"/>
        <w:jc w:val="both"/>
        <w:rPr>
          <w:rFonts w:ascii="Arial" w:hAnsi="Arial" w:cs="Arial"/>
          <w:b/>
          <w:bCs/>
          <w:sz w:val="20"/>
        </w:rPr>
      </w:pPr>
      <w:r w:rsidRPr="00E372B3">
        <w:rPr>
          <w:rFonts w:ascii="Arial" w:hAnsi="Arial" w:cs="Arial"/>
          <w:sz w:val="20"/>
        </w:rPr>
        <w:t xml:space="preserve">Głównym celem programu </w:t>
      </w:r>
      <w:r w:rsidRPr="00E372B3">
        <w:rPr>
          <w:rFonts w:ascii="Arial" w:hAnsi="Arial" w:cs="Arial"/>
          <w:b/>
          <w:bCs/>
          <w:sz w:val="20"/>
        </w:rPr>
        <w:t>Drogi – Mosty – Rzeki V</w:t>
      </w:r>
      <w:r w:rsidRPr="00E372B3">
        <w:rPr>
          <w:rFonts w:ascii="Arial" w:hAnsi="Arial" w:cs="Arial"/>
          <w:sz w:val="20"/>
        </w:rPr>
        <w:t xml:space="preserve"> była aktywizacja osób z grupy w szczególnie trudnej sytuacji na rynku pracy przy pracach związanych z utrzymaniem ładu i porządku  w gminach, poprzez porządkowanie terenów zieleni, porządkowanie dróg i przystanków na terenie miast i gmin, ponadto poprawa stanu technicznego urządzeń melioracyjnych, mających wpływ na bezpieczeństwo przeciwpowodziowe mieszkańców  i infrastruktury terenów położonych w pobliżu dolin rzecznych.</w:t>
      </w:r>
    </w:p>
    <w:p w:rsidR="00463080" w:rsidRPr="00E372B3" w:rsidRDefault="00463080" w:rsidP="00463080">
      <w:pPr>
        <w:shd w:val="clear" w:color="auto" w:fill="FFFFFF"/>
        <w:spacing w:line="360" w:lineRule="auto"/>
        <w:jc w:val="both"/>
        <w:rPr>
          <w:rFonts w:ascii="Arial" w:hAnsi="Arial" w:cs="Arial"/>
          <w:sz w:val="20"/>
        </w:rPr>
      </w:pPr>
      <w:r w:rsidRPr="00E372B3">
        <w:rPr>
          <w:rFonts w:ascii="Arial" w:hAnsi="Arial" w:cs="Arial"/>
          <w:b/>
          <w:bCs/>
          <w:sz w:val="20"/>
        </w:rPr>
        <w:t>Okres realizacji programu:</w:t>
      </w:r>
      <w:r w:rsidRPr="00E372B3">
        <w:rPr>
          <w:rFonts w:ascii="Arial" w:hAnsi="Arial" w:cs="Arial"/>
          <w:sz w:val="20"/>
        </w:rPr>
        <w:t xml:space="preserve"> 01.01.2021 r.- 31.12.2021 r. </w:t>
      </w:r>
    </w:p>
    <w:p w:rsidR="00463080" w:rsidRPr="00E372B3" w:rsidRDefault="00463080" w:rsidP="00463080">
      <w:pPr>
        <w:shd w:val="clear" w:color="auto" w:fill="FFFFFF"/>
        <w:spacing w:line="360" w:lineRule="auto"/>
        <w:jc w:val="both"/>
        <w:rPr>
          <w:rFonts w:ascii="Arial" w:hAnsi="Arial" w:cs="Arial"/>
          <w:b/>
          <w:bCs/>
          <w:sz w:val="20"/>
        </w:rPr>
      </w:pPr>
      <w:r w:rsidRPr="00E372B3">
        <w:rPr>
          <w:rFonts w:ascii="Arial" w:hAnsi="Arial" w:cs="Arial"/>
          <w:b/>
          <w:sz w:val="20"/>
        </w:rPr>
        <w:t>Wartość programu</w:t>
      </w:r>
      <w:r w:rsidRPr="00E372B3">
        <w:rPr>
          <w:rFonts w:ascii="Arial" w:hAnsi="Arial" w:cs="Arial"/>
          <w:sz w:val="20"/>
        </w:rPr>
        <w:t xml:space="preserve">: </w:t>
      </w:r>
      <w:r w:rsidRPr="00E372B3">
        <w:rPr>
          <w:rFonts w:ascii="Arial" w:hAnsi="Arial" w:cs="Arial"/>
          <w:b/>
          <w:sz w:val="20"/>
        </w:rPr>
        <w:t>575 000,00 zł</w:t>
      </w:r>
    </w:p>
    <w:p w:rsidR="00463080" w:rsidRPr="00E372B3" w:rsidRDefault="00463080" w:rsidP="00463080">
      <w:pPr>
        <w:shd w:val="clear" w:color="auto" w:fill="FFFFFF"/>
        <w:spacing w:line="360" w:lineRule="auto"/>
        <w:jc w:val="both"/>
        <w:rPr>
          <w:rFonts w:ascii="Arial" w:hAnsi="Arial" w:cs="Arial"/>
          <w:b/>
          <w:sz w:val="20"/>
        </w:rPr>
      </w:pPr>
      <w:r w:rsidRPr="00E372B3">
        <w:rPr>
          <w:rFonts w:ascii="Arial" w:hAnsi="Arial" w:cs="Arial"/>
          <w:b/>
          <w:bCs/>
          <w:sz w:val="20"/>
        </w:rPr>
        <w:t>Uczestnicy programu:</w:t>
      </w:r>
      <w:r w:rsidRPr="00E372B3">
        <w:rPr>
          <w:rFonts w:ascii="Arial" w:hAnsi="Arial" w:cs="Arial"/>
          <w:sz w:val="20"/>
        </w:rPr>
        <w:t xml:space="preserve"> W ramach </w:t>
      </w:r>
      <w:r w:rsidRPr="00E372B3">
        <w:rPr>
          <w:rFonts w:ascii="Arial" w:hAnsi="Arial" w:cs="Arial"/>
          <w:bCs/>
          <w:sz w:val="20"/>
        </w:rPr>
        <w:t>robót publicznych</w:t>
      </w:r>
      <w:r w:rsidRPr="00E372B3">
        <w:rPr>
          <w:rFonts w:ascii="Arial" w:hAnsi="Arial" w:cs="Arial"/>
          <w:sz w:val="20"/>
        </w:rPr>
        <w:t xml:space="preserve">  zostało zatrudnionych </w:t>
      </w:r>
      <w:r w:rsidRPr="00E372B3">
        <w:rPr>
          <w:rFonts w:ascii="Arial" w:hAnsi="Arial" w:cs="Arial"/>
          <w:b/>
          <w:sz w:val="20"/>
        </w:rPr>
        <w:t>58</w:t>
      </w:r>
      <w:r w:rsidRPr="00E372B3">
        <w:rPr>
          <w:rFonts w:ascii="Arial" w:hAnsi="Arial" w:cs="Arial"/>
          <w:b/>
          <w:bCs/>
          <w:sz w:val="20"/>
        </w:rPr>
        <w:t xml:space="preserve"> osób bezrobotnych </w:t>
      </w:r>
      <w:r w:rsidRPr="00E372B3">
        <w:rPr>
          <w:rFonts w:ascii="Arial" w:hAnsi="Arial" w:cs="Arial"/>
          <w:b/>
          <w:bCs/>
          <w:sz w:val="20"/>
        </w:rPr>
        <w:br/>
        <w:t>z powiatu chełmskiego</w:t>
      </w:r>
      <w:r w:rsidRPr="00E372B3">
        <w:rPr>
          <w:rFonts w:ascii="Arial" w:hAnsi="Arial" w:cs="Arial"/>
          <w:sz w:val="20"/>
        </w:rPr>
        <w:t xml:space="preserve">, spełniających warunki uczestnictwa w programie, znajdujących </w:t>
      </w:r>
      <w:r w:rsidRPr="00E372B3">
        <w:rPr>
          <w:rFonts w:ascii="Arial" w:hAnsi="Arial" w:cs="Arial"/>
          <w:sz w:val="20"/>
        </w:rPr>
        <w:br/>
        <w:t>się w szczególnie trudnej sytuacji na rynku pracy.</w:t>
      </w:r>
    </w:p>
    <w:p w:rsidR="00463080" w:rsidRPr="00E372B3" w:rsidRDefault="00463080" w:rsidP="00463080">
      <w:pPr>
        <w:spacing w:line="360" w:lineRule="auto"/>
        <w:jc w:val="both"/>
        <w:rPr>
          <w:rFonts w:ascii="Arial" w:eastAsia="Calibri" w:hAnsi="Arial" w:cs="Arial"/>
          <w:b/>
          <w:color w:val="FF0000"/>
          <w:sz w:val="20"/>
        </w:rPr>
      </w:pPr>
      <w:r w:rsidRPr="00E372B3">
        <w:rPr>
          <w:rFonts w:ascii="Arial" w:hAnsi="Arial" w:cs="Arial"/>
          <w:b/>
          <w:bCs/>
          <w:sz w:val="20"/>
        </w:rPr>
        <w:t>Realizatorzy programu:</w:t>
      </w:r>
      <w:r w:rsidRPr="00E372B3">
        <w:rPr>
          <w:rFonts w:ascii="Arial" w:hAnsi="Arial" w:cs="Arial"/>
          <w:sz w:val="20"/>
        </w:rPr>
        <w:t xml:space="preserve"> jednostki samorządu terytorialnego powiatu chełmskiego</w:t>
      </w:r>
      <w:r w:rsidRPr="00E372B3">
        <w:rPr>
          <w:rFonts w:ascii="Arial" w:hAnsi="Arial" w:cs="Arial"/>
          <w:color w:val="FF0000"/>
          <w:sz w:val="20"/>
        </w:rPr>
        <w:t>.</w:t>
      </w:r>
    </w:p>
    <w:p w:rsidR="00463080" w:rsidRDefault="00463080" w:rsidP="00463080">
      <w:pPr>
        <w:spacing w:line="276" w:lineRule="auto"/>
        <w:rPr>
          <w:rFonts w:ascii="Arial" w:eastAsia="Calibri" w:hAnsi="Arial" w:cs="Arial"/>
          <w:b/>
          <w:color w:val="FF0000"/>
          <w:sz w:val="20"/>
        </w:rPr>
      </w:pPr>
    </w:p>
    <w:p w:rsidR="001E08FF" w:rsidRDefault="001E08FF" w:rsidP="00463080">
      <w:pPr>
        <w:spacing w:line="276" w:lineRule="auto"/>
        <w:rPr>
          <w:rFonts w:ascii="Arial" w:eastAsia="Calibri" w:hAnsi="Arial" w:cs="Arial"/>
          <w:b/>
          <w:color w:val="FF0000"/>
          <w:sz w:val="20"/>
        </w:rPr>
      </w:pPr>
    </w:p>
    <w:p w:rsidR="00463080" w:rsidRPr="00E372B3" w:rsidRDefault="00463080" w:rsidP="00463080">
      <w:pPr>
        <w:spacing w:line="360" w:lineRule="auto"/>
        <w:jc w:val="both"/>
        <w:rPr>
          <w:rFonts w:ascii="Arial" w:hAnsi="Arial" w:cs="Arial"/>
          <w:b/>
          <w:sz w:val="20"/>
        </w:rPr>
      </w:pPr>
      <w:r w:rsidRPr="00E372B3">
        <w:rPr>
          <w:rFonts w:ascii="Arial" w:hAnsi="Arial" w:cs="Arial"/>
          <w:b/>
          <w:sz w:val="20"/>
        </w:rPr>
        <w:t xml:space="preserve">Program regionalny „ Młody przedsiębiorczy II - aktywizacja zawodowa osób bezrobotnych </w:t>
      </w:r>
      <w:r w:rsidRPr="00E372B3">
        <w:rPr>
          <w:rFonts w:ascii="Arial" w:hAnsi="Arial" w:cs="Arial"/>
          <w:b/>
          <w:sz w:val="20"/>
        </w:rPr>
        <w:br/>
        <w:t>do 30 roku życia ze szczególnym uwzględnieniem absolwentów szkół wyższych”</w:t>
      </w:r>
    </w:p>
    <w:p w:rsidR="00463080" w:rsidRPr="00E372B3" w:rsidRDefault="00463080" w:rsidP="00463080">
      <w:pPr>
        <w:spacing w:line="360" w:lineRule="auto"/>
        <w:jc w:val="both"/>
        <w:rPr>
          <w:rFonts w:ascii="Arial" w:hAnsi="Arial" w:cs="Arial"/>
          <w:bCs/>
          <w:sz w:val="20"/>
        </w:rPr>
      </w:pPr>
      <w:r w:rsidRPr="00E372B3">
        <w:rPr>
          <w:rFonts w:ascii="Arial" w:hAnsi="Arial" w:cs="Arial"/>
          <w:bCs/>
          <w:sz w:val="20"/>
        </w:rPr>
        <w:t>Głównym celem programu była promocja idei przedsiębiorczości wśród osób bezrobotnych do 30 roku życia ze szczególnym uwzględnieniem absolwentów szkół wyższych poprzez aktywne wsparcie</w:t>
      </w:r>
      <w:r>
        <w:rPr>
          <w:rFonts w:ascii="Arial" w:hAnsi="Arial" w:cs="Arial"/>
          <w:bCs/>
          <w:sz w:val="20"/>
        </w:rPr>
        <w:br/>
      </w:r>
      <w:r w:rsidRPr="00E372B3">
        <w:rPr>
          <w:rFonts w:ascii="Arial" w:hAnsi="Arial" w:cs="Arial"/>
          <w:bCs/>
          <w:sz w:val="20"/>
        </w:rPr>
        <w:t>i pomoc dla osób zainteresowanych podejmowaniem pracy na własny rachunek.</w:t>
      </w:r>
    </w:p>
    <w:p w:rsidR="00463080" w:rsidRPr="00E372B3" w:rsidRDefault="00463080" w:rsidP="00463080">
      <w:pPr>
        <w:shd w:val="clear" w:color="auto" w:fill="FFFFFF"/>
        <w:spacing w:line="360" w:lineRule="auto"/>
        <w:jc w:val="both"/>
        <w:rPr>
          <w:rFonts w:ascii="Arial" w:hAnsi="Arial" w:cs="Arial"/>
          <w:sz w:val="20"/>
        </w:rPr>
      </w:pPr>
      <w:r w:rsidRPr="00E372B3">
        <w:rPr>
          <w:rFonts w:ascii="Arial" w:hAnsi="Arial" w:cs="Arial"/>
          <w:b/>
          <w:bCs/>
          <w:sz w:val="20"/>
        </w:rPr>
        <w:t>Okres realizacji programu</w:t>
      </w:r>
      <w:r w:rsidRPr="00E372B3">
        <w:rPr>
          <w:rFonts w:ascii="Arial" w:hAnsi="Arial" w:cs="Arial"/>
          <w:sz w:val="20"/>
        </w:rPr>
        <w:t>: 01.01.2021 r. - 31.12.2021 r.</w:t>
      </w:r>
    </w:p>
    <w:p w:rsidR="00463080" w:rsidRPr="00E372B3" w:rsidRDefault="00463080" w:rsidP="00463080">
      <w:pPr>
        <w:shd w:val="clear" w:color="auto" w:fill="FFFFFF"/>
        <w:spacing w:line="360" w:lineRule="auto"/>
        <w:jc w:val="both"/>
        <w:rPr>
          <w:rFonts w:ascii="Arial" w:hAnsi="Arial" w:cs="Arial"/>
          <w:b/>
          <w:bCs/>
          <w:sz w:val="20"/>
        </w:rPr>
      </w:pPr>
      <w:r w:rsidRPr="00E372B3">
        <w:rPr>
          <w:rFonts w:ascii="Arial" w:hAnsi="Arial" w:cs="Arial"/>
          <w:b/>
          <w:bCs/>
          <w:sz w:val="20"/>
        </w:rPr>
        <w:t>Wartość programu:</w:t>
      </w:r>
      <w:r w:rsidRPr="00E372B3">
        <w:rPr>
          <w:rFonts w:ascii="Arial" w:hAnsi="Arial" w:cs="Arial"/>
          <w:sz w:val="20"/>
        </w:rPr>
        <w:t xml:space="preserve"> </w:t>
      </w:r>
      <w:r w:rsidRPr="00E372B3">
        <w:rPr>
          <w:rFonts w:ascii="Arial" w:hAnsi="Arial" w:cs="Arial"/>
          <w:b/>
          <w:sz w:val="20"/>
        </w:rPr>
        <w:t>125 000,00 zł</w:t>
      </w:r>
    </w:p>
    <w:p w:rsidR="00463080" w:rsidRPr="00E372B3" w:rsidRDefault="00463080" w:rsidP="00463080">
      <w:pPr>
        <w:shd w:val="clear" w:color="auto" w:fill="FFFFFF"/>
        <w:spacing w:line="360" w:lineRule="auto"/>
        <w:jc w:val="both"/>
        <w:rPr>
          <w:rFonts w:ascii="Arial" w:hAnsi="Arial" w:cs="Arial"/>
          <w:b/>
          <w:bCs/>
          <w:sz w:val="20"/>
        </w:rPr>
      </w:pPr>
      <w:r w:rsidRPr="00E372B3">
        <w:rPr>
          <w:rFonts w:ascii="Arial" w:hAnsi="Arial" w:cs="Arial"/>
          <w:b/>
          <w:bCs/>
          <w:sz w:val="20"/>
        </w:rPr>
        <w:lastRenderedPageBreak/>
        <w:t>Uczestnicy programu:</w:t>
      </w:r>
      <w:r w:rsidRPr="00E372B3">
        <w:rPr>
          <w:rFonts w:ascii="Arial" w:hAnsi="Arial" w:cs="Arial"/>
          <w:sz w:val="20"/>
        </w:rPr>
        <w:t xml:space="preserve"> </w:t>
      </w:r>
      <w:r w:rsidRPr="00E372B3">
        <w:rPr>
          <w:rFonts w:ascii="Arial" w:hAnsi="Arial" w:cs="Arial"/>
          <w:b/>
          <w:sz w:val="20"/>
        </w:rPr>
        <w:t>5</w:t>
      </w:r>
      <w:r w:rsidRPr="00E372B3">
        <w:rPr>
          <w:rFonts w:ascii="Arial" w:hAnsi="Arial" w:cs="Arial"/>
          <w:b/>
          <w:bCs/>
          <w:sz w:val="20"/>
        </w:rPr>
        <w:t xml:space="preserve"> osób</w:t>
      </w:r>
      <w:r w:rsidRPr="00E372B3">
        <w:rPr>
          <w:rFonts w:ascii="Arial" w:hAnsi="Arial" w:cs="Arial"/>
          <w:sz w:val="20"/>
        </w:rPr>
        <w:t xml:space="preserve"> </w:t>
      </w:r>
      <w:r w:rsidRPr="00E372B3">
        <w:rPr>
          <w:rFonts w:ascii="Arial" w:hAnsi="Arial" w:cs="Arial"/>
          <w:b/>
          <w:sz w:val="20"/>
        </w:rPr>
        <w:t xml:space="preserve">bezrobotnych (z </w:t>
      </w:r>
      <w:r w:rsidR="00064A43">
        <w:rPr>
          <w:rFonts w:ascii="Arial" w:hAnsi="Arial" w:cs="Arial"/>
          <w:b/>
          <w:sz w:val="20"/>
        </w:rPr>
        <w:t>powiatu</w:t>
      </w:r>
      <w:r w:rsidR="00246F13">
        <w:rPr>
          <w:rFonts w:ascii="Arial" w:hAnsi="Arial" w:cs="Arial"/>
          <w:b/>
          <w:sz w:val="20"/>
        </w:rPr>
        <w:t xml:space="preserve"> </w:t>
      </w:r>
      <w:r w:rsidR="00064A43">
        <w:rPr>
          <w:rFonts w:ascii="Arial" w:hAnsi="Arial" w:cs="Arial"/>
          <w:b/>
          <w:sz w:val="20"/>
        </w:rPr>
        <w:t>– 2 osoby; z m</w:t>
      </w:r>
      <w:r>
        <w:rPr>
          <w:rFonts w:ascii="Arial" w:hAnsi="Arial" w:cs="Arial"/>
          <w:b/>
          <w:sz w:val="20"/>
        </w:rPr>
        <w:t>iasta Chełm</w:t>
      </w:r>
      <w:r w:rsidRPr="00E372B3">
        <w:rPr>
          <w:rFonts w:ascii="Arial" w:hAnsi="Arial" w:cs="Arial"/>
          <w:b/>
          <w:sz w:val="20"/>
        </w:rPr>
        <w:t xml:space="preserve"> – </w:t>
      </w:r>
      <w:r>
        <w:rPr>
          <w:rFonts w:ascii="Arial" w:hAnsi="Arial" w:cs="Arial"/>
          <w:b/>
          <w:sz w:val="20"/>
        </w:rPr>
        <w:t>3</w:t>
      </w:r>
      <w:r w:rsidRPr="00E372B3">
        <w:rPr>
          <w:rFonts w:ascii="Arial" w:hAnsi="Arial" w:cs="Arial"/>
          <w:b/>
          <w:sz w:val="20"/>
        </w:rPr>
        <w:t xml:space="preserve">), </w:t>
      </w:r>
      <w:r w:rsidRPr="00E372B3">
        <w:rPr>
          <w:rFonts w:ascii="Arial" w:hAnsi="Arial" w:cs="Arial"/>
          <w:sz w:val="20"/>
        </w:rPr>
        <w:t>spełniających warunki uczestnictwa w programie zainteresowanych uzyskaniem jednorazowych środków na podjęcie działalności gospodarczej.</w:t>
      </w:r>
    </w:p>
    <w:p w:rsidR="00463080" w:rsidRPr="00E372B3" w:rsidRDefault="00463080" w:rsidP="00463080">
      <w:pPr>
        <w:jc w:val="both"/>
        <w:rPr>
          <w:rFonts w:ascii="Arial" w:hAnsi="Arial" w:cs="Arial"/>
          <w:bCs/>
          <w:sz w:val="20"/>
        </w:rPr>
      </w:pPr>
    </w:p>
    <w:p w:rsidR="00463080" w:rsidRPr="00463080" w:rsidRDefault="00463080" w:rsidP="00463080">
      <w:pPr>
        <w:spacing w:line="360" w:lineRule="auto"/>
        <w:jc w:val="both"/>
        <w:rPr>
          <w:rFonts w:ascii="Arial" w:hAnsi="Arial" w:cs="Arial"/>
          <w:b/>
          <w:sz w:val="22"/>
          <w:szCs w:val="22"/>
        </w:rPr>
      </w:pPr>
      <w:r w:rsidRPr="00463080">
        <w:rPr>
          <w:rFonts w:ascii="Arial" w:hAnsi="Arial" w:cs="Arial"/>
          <w:b/>
          <w:sz w:val="22"/>
          <w:szCs w:val="22"/>
        </w:rPr>
        <w:t>Programy lokalne</w:t>
      </w:r>
    </w:p>
    <w:p w:rsidR="00463080" w:rsidRPr="00E372B3" w:rsidRDefault="00463080" w:rsidP="00463080">
      <w:pPr>
        <w:spacing w:line="360" w:lineRule="auto"/>
        <w:jc w:val="both"/>
        <w:rPr>
          <w:rFonts w:ascii="Arial" w:hAnsi="Arial" w:cs="Arial"/>
          <w:b/>
          <w:sz w:val="20"/>
        </w:rPr>
      </w:pPr>
      <w:r w:rsidRPr="00E372B3">
        <w:rPr>
          <w:rFonts w:ascii="Arial" w:hAnsi="Arial" w:cs="Arial"/>
          <w:b/>
          <w:sz w:val="20"/>
        </w:rPr>
        <w:t>Program lokalny „Bezpieczna szkoła 2021”</w:t>
      </w:r>
    </w:p>
    <w:p w:rsidR="00463080" w:rsidRPr="00E372B3" w:rsidRDefault="00463080" w:rsidP="00463080">
      <w:pPr>
        <w:spacing w:line="360" w:lineRule="auto"/>
        <w:jc w:val="both"/>
        <w:rPr>
          <w:rFonts w:ascii="Arial" w:hAnsi="Arial" w:cs="Arial"/>
          <w:sz w:val="20"/>
        </w:rPr>
      </w:pPr>
      <w:r w:rsidRPr="00E372B3">
        <w:rPr>
          <w:rFonts w:ascii="Arial" w:hAnsi="Arial" w:cs="Arial"/>
          <w:b/>
          <w:sz w:val="20"/>
        </w:rPr>
        <w:t>Celem programu</w:t>
      </w:r>
      <w:r w:rsidRPr="00E372B3">
        <w:rPr>
          <w:rFonts w:ascii="Arial" w:hAnsi="Arial" w:cs="Arial"/>
          <w:sz w:val="20"/>
        </w:rPr>
        <w:t xml:space="preserve"> </w:t>
      </w:r>
      <w:r w:rsidRPr="00E372B3">
        <w:rPr>
          <w:rFonts w:ascii="Arial" w:hAnsi="Arial" w:cs="Arial"/>
          <w:b/>
          <w:sz w:val="20"/>
        </w:rPr>
        <w:t xml:space="preserve">Bezpieczna Szkoła </w:t>
      </w:r>
      <w:r w:rsidRPr="00E372B3">
        <w:rPr>
          <w:rFonts w:ascii="Arial" w:hAnsi="Arial" w:cs="Arial"/>
          <w:sz w:val="20"/>
        </w:rPr>
        <w:t>była aktywizacja zawodowa osób bezrobotnych poprzez zatrudnienie ich w ramach robót publicznych do zadań związanych z zapewnieniem bezpieczeństwa na terenie szkół, przejściach drogowych przy szkołach oraz dowozu uczniów do szkół na terenie powiatu chełmskiego oraz miasta Chełm.</w:t>
      </w:r>
    </w:p>
    <w:p w:rsidR="00463080" w:rsidRPr="00E372B3" w:rsidRDefault="00463080" w:rsidP="00463080">
      <w:pPr>
        <w:spacing w:line="360" w:lineRule="auto"/>
        <w:jc w:val="both"/>
        <w:rPr>
          <w:rFonts w:ascii="Arial" w:hAnsi="Arial" w:cs="Arial"/>
          <w:b/>
          <w:sz w:val="20"/>
        </w:rPr>
      </w:pPr>
      <w:r w:rsidRPr="00E372B3">
        <w:rPr>
          <w:rFonts w:ascii="Arial" w:hAnsi="Arial" w:cs="Arial"/>
          <w:b/>
          <w:sz w:val="20"/>
        </w:rPr>
        <w:t xml:space="preserve">Okres realizacji programu: </w:t>
      </w:r>
      <w:r w:rsidRPr="00E372B3">
        <w:rPr>
          <w:rFonts w:ascii="Arial" w:hAnsi="Arial" w:cs="Arial"/>
          <w:sz w:val="20"/>
        </w:rPr>
        <w:t>od września 2021 r. do lutego 2022 r.</w:t>
      </w:r>
    </w:p>
    <w:p w:rsidR="00463080" w:rsidRPr="00E372B3" w:rsidRDefault="00463080" w:rsidP="00064A43">
      <w:pPr>
        <w:spacing w:line="360" w:lineRule="auto"/>
        <w:rPr>
          <w:rFonts w:ascii="Arial" w:hAnsi="Arial" w:cs="Arial"/>
          <w:b/>
          <w:sz w:val="20"/>
        </w:rPr>
      </w:pPr>
      <w:r w:rsidRPr="00E372B3">
        <w:rPr>
          <w:rFonts w:ascii="Arial" w:hAnsi="Arial" w:cs="Arial"/>
          <w:b/>
          <w:sz w:val="20"/>
        </w:rPr>
        <w:t>Efekty programu: 67 osób bezrobotnych (z</w:t>
      </w:r>
      <w:r>
        <w:rPr>
          <w:rFonts w:ascii="Arial" w:hAnsi="Arial" w:cs="Arial"/>
          <w:b/>
          <w:sz w:val="20"/>
        </w:rPr>
        <w:t xml:space="preserve"> powiatu </w:t>
      </w:r>
      <w:r w:rsidR="00064A43">
        <w:rPr>
          <w:rFonts w:ascii="Arial" w:hAnsi="Arial" w:cs="Arial"/>
          <w:b/>
          <w:sz w:val="20"/>
        </w:rPr>
        <w:t>– 65 ;</w:t>
      </w:r>
      <w:r w:rsidR="00246F13">
        <w:rPr>
          <w:rFonts w:ascii="Arial" w:hAnsi="Arial" w:cs="Arial"/>
          <w:b/>
          <w:sz w:val="20"/>
        </w:rPr>
        <w:t xml:space="preserve"> </w:t>
      </w:r>
      <w:r w:rsidR="00064A43">
        <w:rPr>
          <w:rFonts w:ascii="Arial" w:hAnsi="Arial" w:cs="Arial"/>
          <w:b/>
          <w:sz w:val="20"/>
        </w:rPr>
        <w:t>z m</w:t>
      </w:r>
      <w:r>
        <w:rPr>
          <w:rFonts w:ascii="Arial" w:hAnsi="Arial" w:cs="Arial"/>
          <w:b/>
          <w:sz w:val="20"/>
        </w:rPr>
        <w:t>iasta Chełm</w:t>
      </w:r>
      <w:r w:rsidRPr="00E372B3">
        <w:rPr>
          <w:rFonts w:ascii="Arial" w:hAnsi="Arial" w:cs="Arial"/>
          <w:b/>
          <w:sz w:val="20"/>
        </w:rPr>
        <w:t xml:space="preserve"> – </w:t>
      </w:r>
      <w:r>
        <w:rPr>
          <w:rFonts w:ascii="Arial" w:hAnsi="Arial" w:cs="Arial"/>
          <w:b/>
          <w:sz w:val="20"/>
        </w:rPr>
        <w:t>2 osoby</w:t>
      </w:r>
      <w:r w:rsidRPr="00E372B3">
        <w:rPr>
          <w:rFonts w:ascii="Arial" w:hAnsi="Arial" w:cs="Arial"/>
          <w:b/>
          <w:sz w:val="20"/>
        </w:rPr>
        <w:t>) zostało zatrudnionych w ramach robót publicznych.</w:t>
      </w:r>
    </w:p>
    <w:p w:rsidR="00463080" w:rsidRDefault="00463080" w:rsidP="00606CE7">
      <w:pPr>
        <w:jc w:val="both"/>
        <w:rPr>
          <w:rFonts w:ascii="Arial" w:hAnsi="Arial" w:cs="Arial"/>
          <w:b/>
          <w:bCs/>
          <w:sz w:val="20"/>
        </w:rPr>
      </w:pPr>
    </w:p>
    <w:p w:rsidR="008460AF" w:rsidRPr="008460AF" w:rsidRDefault="008460AF" w:rsidP="008460AF">
      <w:pPr>
        <w:jc w:val="both"/>
        <w:rPr>
          <w:rFonts w:ascii="Arial" w:hAnsi="Arial" w:cs="Arial"/>
          <w:b/>
          <w:sz w:val="20"/>
        </w:rPr>
      </w:pPr>
    </w:p>
    <w:p w:rsidR="00405704" w:rsidRDefault="00F959E9" w:rsidP="00405704">
      <w:pPr>
        <w:spacing w:line="276" w:lineRule="auto"/>
        <w:jc w:val="both"/>
        <w:rPr>
          <w:rFonts w:ascii="Arial" w:hAnsi="Arial" w:cs="Arial"/>
          <w:b/>
          <w:color w:val="002060"/>
          <w:sz w:val="24"/>
          <w:szCs w:val="24"/>
        </w:rPr>
      </w:pPr>
      <w:r>
        <w:rPr>
          <w:rFonts w:ascii="Arial" w:hAnsi="Arial" w:cs="Arial"/>
          <w:b/>
          <w:color w:val="002060"/>
          <w:sz w:val="24"/>
          <w:szCs w:val="24"/>
        </w:rPr>
        <w:t>4</w:t>
      </w:r>
      <w:r w:rsidR="00405704">
        <w:rPr>
          <w:rFonts w:ascii="Arial" w:hAnsi="Arial" w:cs="Arial"/>
          <w:b/>
          <w:color w:val="002060"/>
          <w:sz w:val="24"/>
          <w:szCs w:val="24"/>
        </w:rPr>
        <w:t>. Działania Powiatowego Urzędu Pracy w Chełmie w ramach Tarczy</w:t>
      </w:r>
      <w:r w:rsidR="00405704">
        <w:rPr>
          <w:rFonts w:ascii="Arial" w:hAnsi="Arial" w:cs="Arial"/>
          <w:b/>
          <w:color w:val="002060"/>
          <w:sz w:val="24"/>
          <w:szCs w:val="24"/>
        </w:rPr>
        <w:br/>
        <w:t xml:space="preserve">      antykryzysowej COVID-19</w:t>
      </w:r>
    </w:p>
    <w:p w:rsidR="00405704" w:rsidRDefault="00405704" w:rsidP="00405704">
      <w:pPr>
        <w:jc w:val="both"/>
        <w:rPr>
          <w:rFonts w:ascii="Arial" w:hAnsi="Arial" w:cs="Arial"/>
          <w:b/>
          <w:color w:val="002060"/>
          <w:sz w:val="24"/>
          <w:szCs w:val="24"/>
        </w:rPr>
      </w:pPr>
    </w:p>
    <w:p w:rsidR="00405704" w:rsidRPr="00405704" w:rsidRDefault="00405704" w:rsidP="00405704">
      <w:pPr>
        <w:spacing w:line="276" w:lineRule="auto"/>
        <w:jc w:val="both"/>
        <w:rPr>
          <w:rFonts w:ascii="Arial" w:hAnsi="Arial" w:cs="Arial"/>
          <w:b/>
          <w:color w:val="002060"/>
          <w:sz w:val="20"/>
        </w:rPr>
      </w:pPr>
      <w:r w:rsidRPr="00405704">
        <w:rPr>
          <w:rFonts w:ascii="Arial" w:hAnsi="Arial" w:cs="Arial"/>
          <w:b/>
          <w:sz w:val="20"/>
        </w:rPr>
        <w:t>Na podstawie Ustawy z dnia 2 marca 2020 roku o szczególnych rozwiązaniach</w:t>
      </w:r>
      <w:r w:rsidRPr="00405704">
        <w:rPr>
          <w:rFonts w:ascii="Arial" w:hAnsi="Arial" w:cs="Arial"/>
          <w:b/>
          <w:sz w:val="20"/>
        </w:rPr>
        <w:br/>
        <w:t>związanych z zapobieganiem, przeciwdziałaniem i zwalczaniem COVID-19, innych chorób zakaźnych oraz wywołanych nimi sytuacji kryzysowych oraz niektórych innych ustaw,  Powiatowy Urząd Pracy w Chełmie w 202</w:t>
      </w:r>
      <w:r w:rsidR="0056037A">
        <w:rPr>
          <w:rFonts w:ascii="Arial" w:hAnsi="Arial" w:cs="Arial"/>
          <w:b/>
          <w:sz w:val="20"/>
        </w:rPr>
        <w:t>1</w:t>
      </w:r>
      <w:r w:rsidRPr="00405704">
        <w:rPr>
          <w:rFonts w:ascii="Arial" w:hAnsi="Arial" w:cs="Arial"/>
          <w:b/>
          <w:sz w:val="20"/>
        </w:rPr>
        <w:t xml:space="preserve"> roku realizował następujące formy wsparcia dla przedsiębiorców: </w:t>
      </w:r>
    </w:p>
    <w:p w:rsidR="00B928E0" w:rsidRDefault="00B928E0" w:rsidP="0010279B">
      <w:pPr>
        <w:jc w:val="both"/>
        <w:rPr>
          <w:rFonts w:ascii="Arial" w:hAnsi="Arial" w:cs="Arial"/>
          <w:b/>
          <w:sz w:val="20"/>
        </w:rPr>
      </w:pPr>
    </w:p>
    <w:p w:rsidR="0056037A" w:rsidRPr="00475A81" w:rsidRDefault="0056037A" w:rsidP="0056037A">
      <w:pPr>
        <w:spacing w:line="276" w:lineRule="auto"/>
        <w:jc w:val="both"/>
        <w:rPr>
          <w:rFonts w:ascii="Calibri" w:hAnsi="Calibri" w:cs="Calibri"/>
          <w:sz w:val="24"/>
          <w:szCs w:val="24"/>
          <w:lang w:eastAsia="en-US"/>
        </w:rPr>
      </w:pPr>
      <w:r w:rsidRPr="00475A81">
        <w:rPr>
          <w:rFonts w:ascii="Calibri" w:hAnsi="Calibri" w:cs="Calibri"/>
          <w:sz w:val="24"/>
          <w:szCs w:val="24"/>
          <w:shd w:val="clear" w:color="auto" w:fill="FFFFFF"/>
        </w:rPr>
        <w:t xml:space="preserve">Na podstawie Ustawy </w:t>
      </w:r>
      <w:r w:rsidRPr="00475A81">
        <w:rPr>
          <w:rFonts w:ascii="Calibri" w:hAnsi="Calibri" w:cs="Calibri"/>
          <w:sz w:val="24"/>
          <w:szCs w:val="24"/>
          <w:lang w:eastAsia="en-US"/>
        </w:rPr>
        <w:t>z dnia 2 marca 2020</w:t>
      </w:r>
      <w:r w:rsidR="00221DD0">
        <w:rPr>
          <w:rFonts w:ascii="Calibri" w:hAnsi="Calibri" w:cs="Calibri"/>
          <w:sz w:val="24"/>
          <w:szCs w:val="24"/>
          <w:lang w:eastAsia="en-US"/>
        </w:rPr>
        <w:t xml:space="preserve"> </w:t>
      </w:r>
      <w:r w:rsidRPr="00475A81">
        <w:rPr>
          <w:rFonts w:ascii="Calibri" w:hAnsi="Calibri" w:cs="Calibri"/>
          <w:sz w:val="24"/>
          <w:szCs w:val="24"/>
          <w:lang w:eastAsia="en-US"/>
        </w:rPr>
        <w:t>r</w:t>
      </w:r>
      <w:r w:rsidR="00221DD0">
        <w:rPr>
          <w:rFonts w:ascii="Calibri" w:hAnsi="Calibri" w:cs="Calibri"/>
          <w:sz w:val="24"/>
          <w:szCs w:val="24"/>
          <w:lang w:eastAsia="en-US"/>
        </w:rPr>
        <w:t>oku</w:t>
      </w:r>
      <w:r w:rsidRPr="00475A81">
        <w:rPr>
          <w:rFonts w:ascii="Calibri" w:hAnsi="Calibri" w:cs="Calibri"/>
          <w:sz w:val="24"/>
          <w:szCs w:val="24"/>
        </w:rPr>
        <w:t xml:space="preserve"> o szczególnych rozwiązaniach związanych </w:t>
      </w:r>
      <w:r w:rsidRPr="00475A81">
        <w:rPr>
          <w:rFonts w:ascii="Calibri" w:hAnsi="Calibri" w:cs="Calibri"/>
          <w:sz w:val="24"/>
          <w:szCs w:val="24"/>
        </w:rPr>
        <w:br/>
        <w:t xml:space="preserve">z zapobieganiem, przeciwdziałaniem i zwalczaniem COVID-19, innych chorób zakaźnych </w:t>
      </w:r>
      <w:r w:rsidRPr="00475A81">
        <w:rPr>
          <w:rFonts w:ascii="Calibri" w:hAnsi="Calibri" w:cs="Calibri"/>
          <w:sz w:val="24"/>
          <w:szCs w:val="24"/>
        </w:rPr>
        <w:br/>
        <w:t>oraz wywołanych nimi sytuacji kryzysowych oraz niektórych innych ustaw</w:t>
      </w:r>
      <w:r w:rsidRPr="00475A81">
        <w:rPr>
          <w:rFonts w:ascii="Calibri" w:hAnsi="Calibri" w:cs="Calibri"/>
          <w:sz w:val="24"/>
          <w:szCs w:val="24"/>
          <w:shd w:val="clear" w:color="auto" w:fill="FFFFFF"/>
        </w:rPr>
        <w:t xml:space="preserve"> </w:t>
      </w:r>
      <w:r w:rsidRPr="00475A81">
        <w:rPr>
          <w:rFonts w:ascii="Calibri" w:hAnsi="Calibri" w:cs="Calibri"/>
          <w:sz w:val="24"/>
          <w:szCs w:val="24"/>
          <w:lang w:eastAsia="en-US"/>
        </w:rPr>
        <w:t>Powiatowy Urząd Pracy w Chełmie realizuje następujące formy wsparcia dla przedsiębiorców:</w:t>
      </w:r>
    </w:p>
    <w:p w:rsidR="0056037A" w:rsidRPr="00475A81" w:rsidRDefault="0056037A" w:rsidP="0056037A">
      <w:pPr>
        <w:numPr>
          <w:ilvl w:val="0"/>
          <w:numId w:val="31"/>
        </w:numPr>
        <w:spacing w:after="160" w:line="259" w:lineRule="auto"/>
        <w:contextualSpacing/>
        <w:jc w:val="both"/>
        <w:rPr>
          <w:rFonts w:ascii="Calibri" w:eastAsia="Calibri" w:hAnsi="Calibri" w:cs="Calibri"/>
          <w:b/>
          <w:bCs/>
          <w:sz w:val="24"/>
          <w:szCs w:val="24"/>
          <w:lang w:eastAsia="en-US"/>
        </w:rPr>
      </w:pPr>
      <w:r w:rsidRPr="00475A81">
        <w:rPr>
          <w:rFonts w:ascii="Calibri" w:hAnsi="Calibri" w:cs="Calibri"/>
          <w:b/>
          <w:bCs/>
          <w:sz w:val="24"/>
          <w:szCs w:val="24"/>
          <w:lang w:eastAsia="en-US"/>
        </w:rPr>
        <w:t>Udzielanie</w:t>
      </w:r>
      <w:r w:rsidRPr="00475A81">
        <w:rPr>
          <w:rFonts w:ascii="Calibri" w:eastAsia="Calibri" w:hAnsi="Calibri" w:cs="Calibri"/>
          <w:b/>
          <w:bCs/>
          <w:sz w:val="24"/>
          <w:szCs w:val="24"/>
          <w:lang w:eastAsia="en-US"/>
        </w:rPr>
        <w:t xml:space="preserve"> dotacji na pokrycie bieżących kosztów prowadzenia działalności gospodarczej dla mikro i małych przedsiębiorców z określonych branż</w:t>
      </w:r>
      <w:r w:rsidRPr="00475A81">
        <w:rPr>
          <w:rFonts w:ascii="Calibri" w:hAnsi="Calibri" w:cs="Calibri"/>
          <w:b/>
          <w:bCs/>
          <w:sz w:val="24"/>
          <w:szCs w:val="24"/>
          <w:lang w:eastAsia="en-US"/>
        </w:rPr>
        <w:t xml:space="preserve"> </w:t>
      </w:r>
      <w:r w:rsidRPr="00475A81">
        <w:rPr>
          <w:rFonts w:ascii="Calibri" w:hAnsi="Calibri" w:cs="Calibri"/>
          <w:sz w:val="24"/>
          <w:szCs w:val="24"/>
          <w:shd w:val="clear" w:color="auto" w:fill="FFFFFF"/>
        </w:rPr>
        <w:t xml:space="preserve">na podstawie art. 15zze⁴  - </w:t>
      </w:r>
      <w:r w:rsidRPr="00475A81">
        <w:rPr>
          <w:rFonts w:ascii="Calibri" w:hAnsi="Calibri" w:cs="Calibri"/>
          <w:b/>
          <w:bCs/>
          <w:sz w:val="24"/>
          <w:szCs w:val="24"/>
          <w:shd w:val="clear" w:color="auto" w:fill="FFFFFF"/>
        </w:rPr>
        <w:t>rozporządzenie</w:t>
      </w:r>
      <w:r w:rsidRPr="00475A81">
        <w:rPr>
          <w:rFonts w:ascii="Calibri" w:hAnsi="Calibri" w:cs="Calibri"/>
          <w:sz w:val="24"/>
          <w:szCs w:val="24"/>
          <w:shd w:val="clear" w:color="auto" w:fill="FFFFFF"/>
        </w:rPr>
        <w:t>.</w:t>
      </w:r>
    </w:p>
    <w:p w:rsidR="0056037A" w:rsidRPr="00475A81" w:rsidRDefault="0056037A" w:rsidP="0056037A">
      <w:pPr>
        <w:jc w:val="both"/>
        <w:rPr>
          <w:rFonts w:ascii="Calibri" w:eastAsia="Calibri" w:hAnsi="Calibri" w:cs="Calibri"/>
          <w:b/>
          <w:bCs/>
          <w:sz w:val="24"/>
          <w:szCs w:val="24"/>
          <w:lang w:eastAsia="en-US"/>
        </w:rPr>
      </w:pPr>
      <w:r w:rsidRPr="00475A81">
        <w:rPr>
          <w:rFonts w:ascii="Calibri" w:eastAsia="Calibri" w:hAnsi="Calibri" w:cs="Calibri"/>
          <w:b/>
          <w:bCs/>
          <w:sz w:val="24"/>
          <w:szCs w:val="24"/>
          <w:lang w:eastAsia="en-US"/>
        </w:rPr>
        <w:t xml:space="preserve">             Nabór wniosków do 31.08.2021r. Wypłata środków do 31.12.2021r. </w:t>
      </w:r>
    </w:p>
    <w:p w:rsidR="0056037A" w:rsidRPr="00475A81" w:rsidRDefault="0056037A" w:rsidP="0056037A">
      <w:pPr>
        <w:ind w:left="720"/>
        <w:contextualSpacing/>
        <w:rPr>
          <w:rFonts w:ascii="Calibri" w:eastAsia="Calibri" w:hAnsi="Calibri" w:cs="Calibri"/>
          <w:sz w:val="24"/>
          <w:szCs w:val="24"/>
          <w:lang w:eastAsia="en-US"/>
        </w:rPr>
      </w:pPr>
      <w:r w:rsidRPr="00475A81">
        <w:rPr>
          <w:rFonts w:ascii="Calibri" w:eastAsia="Calibri" w:hAnsi="Calibri" w:cs="Calibri"/>
          <w:sz w:val="24"/>
          <w:szCs w:val="24"/>
          <w:lang w:eastAsia="en-US"/>
        </w:rPr>
        <w:t>- Liczba mikro- i małych przedsiębiorców, którym wypłacono dotację: 1492</w:t>
      </w:r>
      <w:r w:rsidRPr="00475A81">
        <w:rPr>
          <w:rFonts w:ascii="Calibri" w:eastAsia="Calibri" w:hAnsi="Calibri" w:cs="Calibri"/>
          <w:sz w:val="24"/>
          <w:szCs w:val="24"/>
          <w:lang w:eastAsia="en-US"/>
        </w:rPr>
        <w:br/>
        <w:t xml:space="preserve">  (z </w:t>
      </w:r>
      <w:r w:rsidR="00221DD0">
        <w:rPr>
          <w:rFonts w:ascii="Calibri" w:eastAsia="Calibri" w:hAnsi="Calibri" w:cs="Calibri"/>
          <w:sz w:val="24"/>
          <w:szCs w:val="24"/>
          <w:lang w:eastAsia="en-US"/>
        </w:rPr>
        <w:t xml:space="preserve"> powiatu – 404; </w:t>
      </w:r>
      <w:r w:rsidR="00A92074">
        <w:rPr>
          <w:rFonts w:ascii="Calibri" w:eastAsia="Calibri" w:hAnsi="Calibri" w:cs="Calibri"/>
          <w:sz w:val="24"/>
          <w:szCs w:val="24"/>
          <w:lang w:eastAsia="en-US"/>
        </w:rPr>
        <w:t xml:space="preserve">z </w:t>
      </w:r>
      <w:r w:rsidR="00221DD0">
        <w:rPr>
          <w:rFonts w:ascii="Calibri" w:eastAsia="Calibri" w:hAnsi="Calibri" w:cs="Calibri"/>
          <w:sz w:val="24"/>
          <w:szCs w:val="24"/>
          <w:lang w:eastAsia="en-US"/>
        </w:rPr>
        <w:t>m</w:t>
      </w:r>
      <w:r>
        <w:rPr>
          <w:rFonts w:ascii="Calibri" w:eastAsia="Calibri" w:hAnsi="Calibri" w:cs="Calibri"/>
          <w:sz w:val="24"/>
          <w:szCs w:val="24"/>
          <w:lang w:eastAsia="en-US"/>
        </w:rPr>
        <w:t>iasta Chełm</w:t>
      </w:r>
      <w:r w:rsidRPr="00475A81">
        <w:rPr>
          <w:rFonts w:ascii="Calibri" w:eastAsia="Calibri" w:hAnsi="Calibri" w:cs="Calibri"/>
          <w:sz w:val="24"/>
          <w:szCs w:val="24"/>
          <w:lang w:eastAsia="en-US"/>
        </w:rPr>
        <w:t xml:space="preserve"> – </w:t>
      </w:r>
      <w:r>
        <w:rPr>
          <w:rFonts w:ascii="Calibri" w:eastAsia="Calibri" w:hAnsi="Calibri" w:cs="Calibri"/>
          <w:sz w:val="24"/>
          <w:szCs w:val="24"/>
          <w:lang w:eastAsia="en-US"/>
        </w:rPr>
        <w:t>1088</w:t>
      </w:r>
      <w:r w:rsidRPr="00475A81">
        <w:rPr>
          <w:rFonts w:ascii="Calibri" w:eastAsia="Calibri" w:hAnsi="Calibri" w:cs="Calibri"/>
          <w:sz w:val="24"/>
          <w:szCs w:val="24"/>
          <w:lang w:eastAsia="en-US"/>
        </w:rPr>
        <w:t>)</w:t>
      </w:r>
    </w:p>
    <w:p w:rsidR="0056037A" w:rsidRPr="00475A81" w:rsidRDefault="0056037A" w:rsidP="0056037A">
      <w:pPr>
        <w:ind w:left="720"/>
        <w:contextualSpacing/>
        <w:rPr>
          <w:rFonts w:ascii="Calibri" w:eastAsia="Calibri" w:hAnsi="Calibri" w:cs="Calibri"/>
          <w:sz w:val="24"/>
          <w:szCs w:val="24"/>
          <w:lang w:eastAsia="en-US"/>
        </w:rPr>
      </w:pPr>
      <w:r w:rsidRPr="00475A81">
        <w:rPr>
          <w:rFonts w:ascii="Calibri" w:eastAsia="Calibri" w:hAnsi="Calibri" w:cs="Calibri"/>
          <w:sz w:val="24"/>
          <w:szCs w:val="24"/>
          <w:lang w:eastAsia="en-US"/>
        </w:rPr>
        <w:t>- Kwota udzielonych dotacji: 7 460 000,00 zł (</w:t>
      </w:r>
      <w:r w:rsidR="00221DD0">
        <w:rPr>
          <w:rFonts w:ascii="Calibri" w:eastAsia="Calibri" w:hAnsi="Calibri" w:cs="Calibri"/>
          <w:sz w:val="24"/>
          <w:szCs w:val="24"/>
          <w:lang w:eastAsia="en-US"/>
        </w:rPr>
        <w:t>powiat – 2 020 000,00; m</w:t>
      </w:r>
      <w:r>
        <w:rPr>
          <w:rFonts w:ascii="Calibri" w:eastAsia="Calibri" w:hAnsi="Calibri" w:cs="Calibri"/>
          <w:sz w:val="24"/>
          <w:szCs w:val="24"/>
          <w:lang w:eastAsia="en-US"/>
        </w:rPr>
        <w:t>iasto Chełm</w:t>
      </w:r>
      <w:r w:rsidR="00221DD0">
        <w:rPr>
          <w:rFonts w:ascii="Calibri" w:eastAsia="Calibri" w:hAnsi="Calibri" w:cs="Calibri"/>
          <w:sz w:val="24"/>
          <w:szCs w:val="24"/>
          <w:lang w:eastAsia="en-US"/>
        </w:rPr>
        <w:br/>
        <w:t xml:space="preserve">  </w:t>
      </w:r>
      <w:r w:rsidRPr="00475A81">
        <w:rPr>
          <w:rFonts w:ascii="Calibri" w:eastAsia="Calibri" w:hAnsi="Calibri" w:cs="Calibri"/>
          <w:sz w:val="24"/>
          <w:szCs w:val="24"/>
          <w:lang w:eastAsia="en-US"/>
        </w:rPr>
        <w:t xml:space="preserve">– </w:t>
      </w:r>
      <w:r w:rsidR="00221DD0">
        <w:rPr>
          <w:rFonts w:ascii="Calibri" w:eastAsia="Calibri" w:hAnsi="Calibri" w:cs="Calibri"/>
          <w:sz w:val="24"/>
          <w:szCs w:val="24"/>
          <w:lang w:eastAsia="en-US"/>
        </w:rPr>
        <w:t xml:space="preserve"> </w:t>
      </w:r>
      <w:r>
        <w:rPr>
          <w:rFonts w:ascii="Calibri" w:eastAsia="Calibri" w:hAnsi="Calibri" w:cs="Calibri"/>
          <w:sz w:val="24"/>
          <w:szCs w:val="24"/>
          <w:lang w:eastAsia="en-US"/>
        </w:rPr>
        <w:t>5</w:t>
      </w:r>
      <w:r w:rsidRPr="00475A81">
        <w:rPr>
          <w:rFonts w:ascii="Calibri" w:eastAsia="Calibri" w:hAnsi="Calibri" w:cs="Calibri"/>
          <w:sz w:val="24"/>
          <w:szCs w:val="24"/>
          <w:lang w:eastAsia="en-US"/>
        </w:rPr>
        <w:t> </w:t>
      </w:r>
      <w:r>
        <w:rPr>
          <w:rFonts w:ascii="Calibri" w:eastAsia="Calibri" w:hAnsi="Calibri" w:cs="Calibri"/>
          <w:sz w:val="24"/>
          <w:szCs w:val="24"/>
          <w:lang w:eastAsia="en-US"/>
        </w:rPr>
        <w:t>440</w:t>
      </w:r>
      <w:r w:rsidRPr="00475A81">
        <w:rPr>
          <w:rFonts w:ascii="Calibri" w:eastAsia="Calibri" w:hAnsi="Calibri" w:cs="Calibri"/>
          <w:sz w:val="24"/>
          <w:szCs w:val="24"/>
          <w:lang w:eastAsia="en-US"/>
        </w:rPr>
        <w:t> 000,00 zł)</w:t>
      </w:r>
    </w:p>
    <w:p w:rsidR="0056037A" w:rsidRPr="00475A81" w:rsidRDefault="0056037A" w:rsidP="0056037A">
      <w:pPr>
        <w:ind w:left="720"/>
        <w:contextualSpacing/>
        <w:rPr>
          <w:rFonts w:ascii="Arial" w:eastAsia="Calibri" w:hAnsi="Arial" w:cs="Arial"/>
          <w:sz w:val="22"/>
          <w:szCs w:val="22"/>
          <w:lang w:eastAsia="en-US"/>
        </w:rPr>
      </w:pPr>
    </w:p>
    <w:p w:rsidR="0056037A" w:rsidRPr="00475A81" w:rsidRDefault="0056037A" w:rsidP="0056037A">
      <w:pPr>
        <w:ind w:left="720" w:hanging="436"/>
        <w:contextualSpacing/>
        <w:jc w:val="both"/>
        <w:rPr>
          <w:rFonts w:ascii="Calibri" w:eastAsia="Calibri" w:hAnsi="Calibri" w:cs="Calibri"/>
          <w:sz w:val="22"/>
          <w:szCs w:val="22"/>
          <w:lang w:eastAsia="en-US"/>
        </w:rPr>
      </w:pPr>
      <w:r w:rsidRPr="00475A81">
        <w:rPr>
          <w:rFonts w:ascii="Calibri" w:eastAsia="Calibri" w:hAnsi="Calibri" w:cs="Calibri"/>
          <w:sz w:val="24"/>
          <w:szCs w:val="24"/>
          <w:lang w:eastAsia="en-US"/>
        </w:rPr>
        <w:t xml:space="preserve"> </w:t>
      </w:r>
      <w:r w:rsidRPr="00475A81">
        <w:rPr>
          <w:rFonts w:ascii="Calibri" w:eastAsia="Calibri" w:hAnsi="Calibri" w:cs="Calibri"/>
          <w:b/>
          <w:sz w:val="24"/>
          <w:szCs w:val="24"/>
          <w:lang w:eastAsia="en-US"/>
        </w:rPr>
        <w:t>2</w:t>
      </w:r>
      <w:r w:rsidRPr="00475A81">
        <w:rPr>
          <w:rFonts w:ascii="Arial" w:eastAsia="Calibri" w:hAnsi="Arial" w:cs="Arial"/>
          <w:sz w:val="22"/>
          <w:szCs w:val="22"/>
          <w:lang w:eastAsia="en-US"/>
        </w:rPr>
        <w:t xml:space="preserve">. </w:t>
      </w:r>
      <w:r w:rsidRPr="00475A81">
        <w:rPr>
          <w:rFonts w:ascii="Calibri" w:eastAsia="Calibri" w:hAnsi="Calibri" w:cs="Calibri"/>
          <w:b/>
          <w:sz w:val="24"/>
          <w:szCs w:val="24"/>
          <w:lang w:eastAsia="en-US"/>
        </w:rPr>
        <w:t xml:space="preserve">Udzielanie dotacji na pokrycie bieżących kosztów prowadzenia działalności gospodarczej dla mikro i małych przedsiębiorców z określonych branż </w:t>
      </w:r>
      <w:r w:rsidRPr="00475A81">
        <w:rPr>
          <w:rFonts w:ascii="Calibri" w:eastAsia="Calibri" w:hAnsi="Calibri" w:cs="Calibri"/>
          <w:sz w:val="24"/>
          <w:szCs w:val="24"/>
          <w:lang w:eastAsia="en-US"/>
        </w:rPr>
        <w:t xml:space="preserve">na podstawie art. </w:t>
      </w:r>
      <w:r w:rsidRPr="00475A81">
        <w:rPr>
          <w:rFonts w:ascii="Calibri" w:hAnsi="Calibri" w:cs="Calibri"/>
          <w:sz w:val="24"/>
          <w:szCs w:val="24"/>
          <w:shd w:val="clear" w:color="auto" w:fill="FFFFFF"/>
        </w:rPr>
        <w:t>15zze⁴ w/w Ustawy.</w:t>
      </w:r>
    </w:p>
    <w:p w:rsidR="0056037A" w:rsidRPr="00475A81" w:rsidRDefault="0056037A" w:rsidP="0056037A">
      <w:pPr>
        <w:rPr>
          <w:rFonts w:ascii="Calibri" w:eastAsia="Calibri" w:hAnsi="Calibri" w:cs="Calibri"/>
          <w:b/>
          <w:sz w:val="24"/>
          <w:szCs w:val="24"/>
          <w:lang w:eastAsia="en-US"/>
        </w:rPr>
      </w:pPr>
      <w:r w:rsidRPr="00475A81">
        <w:rPr>
          <w:rFonts w:ascii="Calibri" w:eastAsia="Calibri" w:hAnsi="Calibri" w:cs="Calibri"/>
          <w:sz w:val="22"/>
          <w:szCs w:val="22"/>
          <w:lang w:eastAsia="en-US"/>
        </w:rPr>
        <w:t xml:space="preserve">               </w:t>
      </w:r>
      <w:r w:rsidRPr="00475A81">
        <w:rPr>
          <w:rFonts w:ascii="Calibri" w:eastAsia="Calibri" w:hAnsi="Calibri" w:cs="Calibri"/>
          <w:b/>
          <w:sz w:val="24"/>
          <w:szCs w:val="24"/>
          <w:lang w:eastAsia="en-US"/>
        </w:rPr>
        <w:t>Nabór wniosków zakończony</w:t>
      </w:r>
    </w:p>
    <w:p w:rsidR="0056037A" w:rsidRPr="00475A81" w:rsidRDefault="0056037A" w:rsidP="0056037A">
      <w:pPr>
        <w:rPr>
          <w:rFonts w:ascii="Calibri" w:eastAsia="Calibri" w:hAnsi="Calibri" w:cs="Calibri"/>
          <w:sz w:val="24"/>
          <w:szCs w:val="24"/>
          <w:lang w:eastAsia="en-US"/>
        </w:rPr>
      </w:pPr>
      <w:r w:rsidRPr="00475A81">
        <w:rPr>
          <w:rFonts w:ascii="Calibri" w:eastAsia="Calibri" w:hAnsi="Calibri" w:cs="Calibri"/>
          <w:b/>
          <w:sz w:val="24"/>
          <w:szCs w:val="24"/>
          <w:lang w:eastAsia="en-US"/>
        </w:rPr>
        <w:t xml:space="preserve">              </w:t>
      </w:r>
      <w:r w:rsidRPr="00475A81">
        <w:rPr>
          <w:rFonts w:ascii="Calibri" w:eastAsia="Calibri" w:hAnsi="Calibri" w:cs="Calibri"/>
          <w:sz w:val="24"/>
          <w:szCs w:val="24"/>
          <w:lang w:eastAsia="en-US"/>
        </w:rPr>
        <w:t xml:space="preserve">- Liczba mikro- i małych przedsiębiorców, którym wypłacono dotację: 269 </w:t>
      </w:r>
      <w:r w:rsidRPr="00475A81">
        <w:rPr>
          <w:rFonts w:ascii="Calibri" w:eastAsia="Calibri" w:hAnsi="Calibri" w:cs="Calibri"/>
          <w:sz w:val="24"/>
          <w:szCs w:val="24"/>
          <w:lang w:eastAsia="en-US"/>
        </w:rPr>
        <w:br/>
        <w:t xml:space="preserve">                ( z </w:t>
      </w:r>
      <w:r w:rsidR="00221DD0">
        <w:rPr>
          <w:rFonts w:ascii="Calibri" w:eastAsia="Calibri" w:hAnsi="Calibri" w:cs="Calibri"/>
          <w:sz w:val="24"/>
          <w:szCs w:val="24"/>
          <w:lang w:eastAsia="en-US"/>
        </w:rPr>
        <w:t>powiatu – 66; z m</w:t>
      </w:r>
      <w:r>
        <w:rPr>
          <w:rFonts w:ascii="Calibri" w:eastAsia="Calibri" w:hAnsi="Calibri" w:cs="Calibri"/>
          <w:sz w:val="24"/>
          <w:szCs w:val="24"/>
          <w:lang w:eastAsia="en-US"/>
        </w:rPr>
        <w:t>iasta Chełm</w:t>
      </w:r>
      <w:r w:rsidRPr="00475A81">
        <w:rPr>
          <w:rFonts w:ascii="Calibri" w:eastAsia="Calibri" w:hAnsi="Calibri" w:cs="Calibri"/>
          <w:sz w:val="24"/>
          <w:szCs w:val="24"/>
          <w:lang w:eastAsia="en-US"/>
        </w:rPr>
        <w:t xml:space="preserve"> – </w:t>
      </w:r>
      <w:r>
        <w:rPr>
          <w:rFonts w:ascii="Calibri" w:eastAsia="Calibri" w:hAnsi="Calibri" w:cs="Calibri"/>
          <w:sz w:val="24"/>
          <w:szCs w:val="24"/>
          <w:lang w:eastAsia="en-US"/>
        </w:rPr>
        <w:t>203</w:t>
      </w:r>
      <w:r w:rsidRPr="00475A81">
        <w:rPr>
          <w:rFonts w:ascii="Calibri" w:eastAsia="Calibri" w:hAnsi="Calibri" w:cs="Calibri"/>
          <w:sz w:val="24"/>
          <w:szCs w:val="24"/>
          <w:lang w:eastAsia="en-US"/>
        </w:rPr>
        <w:t>)</w:t>
      </w:r>
    </w:p>
    <w:p w:rsidR="0056037A" w:rsidRDefault="0056037A" w:rsidP="0056037A">
      <w:pPr>
        <w:rPr>
          <w:rFonts w:ascii="Calibri" w:eastAsia="Calibri" w:hAnsi="Calibri" w:cs="Calibri"/>
          <w:sz w:val="24"/>
          <w:szCs w:val="24"/>
          <w:lang w:eastAsia="en-US"/>
        </w:rPr>
      </w:pPr>
      <w:r w:rsidRPr="00475A81">
        <w:rPr>
          <w:rFonts w:ascii="Calibri" w:eastAsia="Calibri" w:hAnsi="Calibri" w:cs="Calibri"/>
          <w:sz w:val="24"/>
          <w:szCs w:val="24"/>
          <w:lang w:eastAsia="en-US"/>
        </w:rPr>
        <w:t xml:space="preserve">              - Kwota udzielonych dotacji: 1 345 000,00 zł ( </w:t>
      </w:r>
      <w:r w:rsidR="00221DD0">
        <w:rPr>
          <w:rFonts w:ascii="Calibri" w:eastAsia="Calibri" w:hAnsi="Calibri" w:cs="Calibri"/>
          <w:sz w:val="24"/>
          <w:szCs w:val="24"/>
          <w:lang w:eastAsia="en-US"/>
        </w:rPr>
        <w:t>powiat – 330 000,00 zł; m</w:t>
      </w:r>
      <w:r>
        <w:rPr>
          <w:rFonts w:ascii="Calibri" w:eastAsia="Calibri" w:hAnsi="Calibri" w:cs="Calibri"/>
          <w:sz w:val="24"/>
          <w:szCs w:val="24"/>
          <w:lang w:eastAsia="en-US"/>
        </w:rPr>
        <w:t>iasto Chełm</w:t>
      </w:r>
      <w:r w:rsidRPr="00475A81">
        <w:rPr>
          <w:rFonts w:ascii="Calibri" w:eastAsia="Calibri" w:hAnsi="Calibri" w:cs="Calibri"/>
          <w:sz w:val="24"/>
          <w:szCs w:val="24"/>
          <w:lang w:eastAsia="en-US"/>
        </w:rPr>
        <w:t xml:space="preserve"> –</w:t>
      </w:r>
      <w:r w:rsidR="00221DD0">
        <w:rPr>
          <w:rFonts w:ascii="Calibri" w:eastAsia="Calibri" w:hAnsi="Calibri" w:cs="Calibri"/>
          <w:sz w:val="24"/>
          <w:szCs w:val="24"/>
          <w:lang w:eastAsia="en-US"/>
        </w:rPr>
        <w:br/>
        <w:t xml:space="preserve">               </w:t>
      </w:r>
      <w:r w:rsidRPr="00475A81">
        <w:rPr>
          <w:rFonts w:ascii="Calibri" w:eastAsia="Calibri" w:hAnsi="Calibri" w:cs="Calibri"/>
          <w:sz w:val="24"/>
          <w:szCs w:val="24"/>
          <w:lang w:eastAsia="en-US"/>
        </w:rPr>
        <w:t xml:space="preserve"> </w:t>
      </w:r>
      <w:r>
        <w:rPr>
          <w:rFonts w:ascii="Calibri" w:eastAsia="Calibri" w:hAnsi="Calibri" w:cs="Calibri"/>
          <w:sz w:val="24"/>
          <w:szCs w:val="24"/>
          <w:lang w:eastAsia="en-US"/>
        </w:rPr>
        <w:t>1 015</w:t>
      </w:r>
      <w:r w:rsidRPr="00475A81">
        <w:rPr>
          <w:rFonts w:ascii="Calibri" w:eastAsia="Calibri" w:hAnsi="Calibri" w:cs="Calibri"/>
          <w:sz w:val="24"/>
          <w:szCs w:val="24"/>
          <w:lang w:eastAsia="en-US"/>
        </w:rPr>
        <w:t xml:space="preserve"> 000,00 zł) </w:t>
      </w:r>
      <w:r w:rsidR="00221DD0">
        <w:rPr>
          <w:rFonts w:ascii="Calibri" w:eastAsia="Calibri" w:hAnsi="Calibri" w:cs="Calibri"/>
          <w:sz w:val="24"/>
          <w:szCs w:val="24"/>
          <w:lang w:eastAsia="en-US"/>
        </w:rPr>
        <w:t xml:space="preserve">      </w:t>
      </w:r>
    </w:p>
    <w:p w:rsidR="0056037A" w:rsidRDefault="0056037A" w:rsidP="0056037A">
      <w:pPr>
        <w:rPr>
          <w:rFonts w:ascii="Calibri" w:eastAsia="Calibri" w:hAnsi="Calibri" w:cs="Calibri"/>
          <w:sz w:val="24"/>
          <w:szCs w:val="24"/>
          <w:lang w:eastAsia="en-US"/>
        </w:rPr>
      </w:pPr>
    </w:p>
    <w:p w:rsidR="0056037A" w:rsidRPr="00475A81" w:rsidRDefault="0056037A" w:rsidP="0056037A">
      <w:pPr>
        <w:numPr>
          <w:ilvl w:val="0"/>
          <w:numId w:val="32"/>
        </w:numPr>
        <w:spacing w:after="160" w:line="259" w:lineRule="auto"/>
        <w:contextualSpacing/>
        <w:jc w:val="both"/>
        <w:rPr>
          <w:rFonts w:ascii="Calibri" w:eastAsia="Calibri" w:hAnsi="Calibri" w:cs="Calibri"/>
          <w:b/>
          <w:bCs/>
          <w:sz w:val="24"/>
          <w:szCs w:val="24"/>
          <w:lang w:eastAsia="en-US"/>
        </w:rPr>
      </w:pPr>
      <w:r w:rsidRPr="00475A81">
        <w:rPr>
          <w:rFonts w:ascii="Calibri" w:hAnsi="Calibri" w:cs="Calibri"/>
          <w:b/>
          <w:bCs/>
          <w:sz w:val="24"/>
          <w:szCs w:val="24"/>
          <w:lang w:eastAsia="en-US"/>
        </w:rPr>
        <w:lastRenderedPageBreak/>
        <w:t>Udzielanie</w:t>
      </w:r>
      <w:r w:rsidRPr="00475A81">
        <w:rPr>
          <w:rFonts w:ascii="Calibri" w:eastAsia="Calibri" w:hAnsi="Calibri" w:cs="Calibri"/>
          <w:b/>
          <w:bCs/>
          <w:sz w:val="24"/>
          <w:szCs w:val="24"/>
          <w:lang w:eastAsia="en-US"/>
        </w:rPr>
        <w:t xml:space="preserve"> dotacji dla </w:t>
      </w:r>
      <w:proofErr w:type="spellStart"/>
      <w:r w:rsidRPr="00475A81">
        <w:rPr>
          <w:rFonts w:ascii="Calibri" w:eastAsia="Calibri" w:hAnsi="Calibri" w:cs="Calibri"/>
          <w:b/>
          <w:bCs/>
          <w:sz w:val="24"/>
          <w:szCs w:val="24"/>
          <w:lang w:eastAsia="en-US"/>
        </w:rPr>
        <w:t>mikroprzedsiębiorców</w:t>
      </w:r>
      <w:proofErr w:type="spellEnd"/>
      <w:r w:rsidRPr="00475A81">
        <w:rPr>
          <w:rFonts w:ascii="Calibri" w:eastAsia="Calibri" w:hAnsi="Calibri" w:cs="Calibri"/>
          <w:b/>
          <w:bCs/>
          <w:sz w:val="24"/>
          <w:szCs w:val="24"/>
          <w:lang w:eastAsia="en-US"/>
        </w:rPr>
        <w:t xml:space="preserve"> i małych przedsiębiorców, którzy na dzień 30 września 2020r</w:t>
      </w:r>
      <w:r w:rsidRPr="00475A81">
        <w:rPr>
          <w:rFonts w:ascii="Calibri" w:eastAsia="Calibri" w:hAnsi="Calibri" w:cs="Calibri"/>
          <w:sz w:val="24"/>
          <w:szCs w:val="24"/>
          <w:lang w:eastAsia="en-US"/>
        </w:rPr>
        <w:t>. prowadzili działalność gospodarczą polegającą na sprzedaży środków spożywczych, papierniczych i piśmienniczych na rzecz uczniów, słuchaczy lub wychowanków na terenie jednostek systemu oświaty</w:t>
      </w:r>
      <w:r w:rsidRPr="00475A81">
        <w:rPr>
          <w:rFonts w:ascii="Calibri" w:eastAsia="Calibri" w:hAnsi="Calibri" w:cs="Calibri"/>
          <w:b/>
          <w:bCs/>
          <w:sz w:val="24"/>
          <w:szCs w:val="24"/>
          <w:lang w:eastAsia="en-US"/>
        </w:rPr>
        <w:t xml:space="preserve">, </w:t>
      </w:r>
      <w:r w:rsidRPr="00475A81">
        <w:rPr>
          <w:rFonts w:ascii="Calibri" w:eastAsia="Calibri" w:hAnsi="Calibri" w:cs="Calibri"/>
          <w:b/>
          <w:bCs/>
          <w:sz w:val="24"/>
          <w:szCs w:val="24"/>
          <w:u w:val="single"/>
          <w:lang w:eastAsia="en-US"/>
        </w:rPr>
        <w:t>oznaczoną jako rodzaj przeważającej działalności kodami PKD 47.11.Z lub 47.19.Z</w:t>
      </w:r>
      <w:r w:rsidRPr="00475A81">
        <w:rPr>
          <w:rFonts w:ascii="Calibri" w:eastAsia="Calibri" w:hAnsi="Calibri" w:cs="Calibri"/>
          <w:b/>
          <w:bCs/>
          <w:sz w:val="24"/>
          <w:szCs w:val="24"/>
          <w:lang w:eastAsia="en-US"/>
        </w:rPr>
        <w:t xml:space="preserve">  - </w:t>
      </w:r>
      <w:r w:rsidRPr="00475A81">
        <w:rPr>
          <w:rFonts w:ascii="Calibri" w:hAnsi="Calibri" w:cs="Calibri"/>
          <w:sz w:val="24"/>
          <w:szCs w:val="24"/>
          <w:shd w:val="clear" w:color="auto" w:fill="FFFFFF"/>
        </w:rPr>
        <w:t xml:space="preserve">na podstawie art. 15zze⁴ᵃ ustawy. </w:t>
      </w:r>
    </w:p>
    <w:p w:rsidR="0056037A" w:rsidRPr="00475A81" w:rsidRDefault="0056037A" w:rsidP="0056037A">
      <w:pPr>
        <w:jc w:val="both"/>
        <w:rPr>
          <w:rFonts w:ascii="Calibri" w:eastAsia="Calibri" w:hAnsi="Calibri" w:cs="Calibri"/>
          <w:b/>
          <w:bCs/>
          <w:sz w:val="24"/>
          <w:szCs w:val="24"/>
          <w:lang w:eastAsia="en-US"/>
        </w:rPr>
      </w:pPr>
      <w:r w:rsidRPr="00475A81">
        <w:rPr>
          <w:rFonts w:ascii="Calibri" w:eastAsia="Calibri" w:hAnsi="Calibri" w:cs="Calibri"/>
          <w:b/>
          <w:bCs/>
          <w:sz w:val="24"/>
          <w:szCs w:val="24"/>
          <w:lang w:eastAsia="en-US"/>
        </w:rPr>
        <w:t xml:space="preserve">             Nabór wniosków do 30.09.2021r.</w:t>
      </w:r>
    </w:p>
    <w:p w:rsidR="0056037A" w:rsidRPr="00475A81" w:rsidRDefault="0056037A" w:rsidP="0056037A">
      <w:pPr>
        <w:ind w:left="720"/>
        <w:contextualSpacing/>
        <w:rPr>
          <w:rFonts w:ascii="Calibri" w:eastAsia="Calibri" w:hAnsi="Calibri" w:cs="Calibri"/>
          <w:sz w:val="22"/>
          <w:szCs w:val="22"/>
          <w:lang w:eastAsia="en-US"/>
        </w:rPr>
      </w:pPr>
      <w:r w:rsidRPr="00475A81">
        <w:rPr>
          <w:rFonts w:ascii="Calibri" w:eastAsia="Calibri" w:hAnsi="Calibri" w:cs="Calibri"/>
          <w:sz w:val="22"/>
          <w:szCs w:val="22"/>
          <w:lang w:eastAsia="en-US"/>
        </w:rPr>
        <w:t>- Liczba mikro- i małych przedsiębiorców, którym wypłacono dotację: 4</w:t>
      </w:r>
      <w:r w:rsidRPr="00475A81">
        <w:rPr>
          <w:rFonts w:ascii="Calibri" w:eastAsia="Calibri" w:hAnsi="Calibri" w:cs="Calibri"/>
          <w:sz w:val="22"/>
          <w:szCs w:val="22"/>
          <w:lang w:eastAsia="en-US"/>
        </w:rPr>
        <w:br/>
        <w:t xml:space="preserve">  (z powiatu – 4)</w:t>
      </w:r>
    </w:p>
    <w:p w:rsidR="0056037A" w:rsidRPr="00475A81" w:rsidRDefault="0056037A" w:rsidP="0056037A">
      <w:pPr>
        <w:ind w:left="720"/>
        <w:contextualSpacing/>
        <w:rPr>
          <w:rFonts w:ascii="Calibri" w:eastAsia="Calibri" w:hAnsi="Calibri" w:cs="Calibri"/>
          <w:sz w:val="22"/>
          <w:szCs w:val="22"/>
          <w:lang w:eastAsia="en-US"/>
        </w:rPr>
      </w:pPr>
      <w:r w:rsidRPr="00475A81">
        <w:rPr>
          <w:rFonts w:ascii="Calibri" w:eastAsia="Calibri" w:hAnsi="Calibri" w:cs="Calibri"/>
          <w:sz w:val="22"/>
          <w:szCs w:val="22"/>
          <w:lang w:eastAsia="en-US"/>
        </w:rPr>
        <w:t xml:space="preserve">- Kwota udzielonych dotacji: 20.000,00 zł </w:t>
      </w:r>
    </w:p>
    <w:p w:rsidR="0056037A" w:rsidRPr="00475A81" w:rsidRDefault="0056037A" w:rsidP="0056037A">
      <w:pPr>
        <w:ind w:left="720"/>
        <w:contextualSpacing/>
        <w:rPr>
          <w:rFonts w:ascii="Calibri" w:eastAsia="Calibri" w:hAnsi="Calibri" w:cs="Calibri"/>
          <w:sz w:val="22"/>
          <w:szCs w:val="22"/>
          <w:lang w:eastAsia="en-US"/>
        </w:rPr>
      </w:pPr>
    </w:p>
    <w:p w:rsidR="0056037A" w:rsidRPr="00475A81" w:rsidRDefault="0056037A" w:rsidP="0056037A">
      <w:pPr>
        <w:numPr>
          <w:ilvl w:val="0"/>
          <w:numId w:val="32"/>
        </w:numPr>
        <w:spacing w:after="160" w:line="259" w:lineRule="auto"/>
        <w:contextualSpacing/>
        <w:jc w:val="both"/>
        <w:rPr>
          <w:rFonts w:ascii="Arial" w:eastAsia="Calibri" w:hAnsi="Arial" w:cs="Arial"/>
          <w:b/>
          <w:bCs/>
          <w:sz w:val="22"/>
          <w:szCs w:val="22"/>
          <w:lang w:eastAsia="en-US"/>
        </w:rPr>
      </w:pPr>
      <w:r w:rsidRPr="00475A81">
        <w:rPr>
          <w:rFonts w:ascii="Calibri" w:hAnsi="Calibri" w:cs="Calibri"/>
          <w:b/>
          <w:bCs/>
          <w:sz w:val="24"/>
          <w:szCs w:val="24"/>
          <w:lang w:eastAsia="en-US"/>
        </w:rPr>
        <w:t xml:space="preserve">Udzielanie </w:t>
      </w:r>
      <w:r w:rsidRPr="00475A81">
        <w:rPr>
          <w:rFonts w:ascii="Calibri" w:hAnsi="Calibri" w:cs="Calibri"/>
          <w:b/>
          <w:bCs/>
          <w:sz w:val="24"/>
          <w:szCs w:val="24"/>
          <w:shd w:val="clear" w:color="auto" w:fill="FFFFFF"/>
        </w:rPr>
        <w:t xml:space="preserve">pożyczki dla </w:t>
      </w:r>
      <w:proofErr w:type="spellStart"/>
      <w:r w:rsidRPr="00475A81">
        <w:rPr>
          <w:rFonts w:ascii="Calibri" w:hAnsi="Calibri" w:cs="Calibri"/>
          <w:b/>
          <w:bCs/>
          <w:sz w:val="24"/>
          <w:szCs w:val="24"/>
          <w:shd w:val="clear" w:color="auto" w:fill="FFFFFF"/>
        </w:rPr>
        <w:t>mikoroprzedsiębiorców</w:t>
      </w:r>
      <w:proofErr w:type="spellEnd"/>
      <w:r w:rsidRPr="00475A81">
        <w:rPr>
          <w:rFonts w:ascii="Calibri" w:hAnsi="Calibri" w:cs="Calibri"/>
          <w:b/>
          <w:bCs/>
          <w:sz w:val="24"/>
          <w:szCs w:val="24"/>
          <w:shd w:val="clear" w:color="auto" w:fill="FFFFFF"/>
        </w:rPr>
        <w:t xml:space="preserve"> na pokrycie bieżących kosztów prowadzenia działalności gospodarczej</w:t>
      </w:r>
      <w:r w:rsidRPr="00475A81">
        <w:rPr>
          <w:rFonts w:ascii="Calibri" w:hAnsi="Calibri" w:cs="Calibri"/>
          <w:b/>
          <w:bCs/>
          <w:sz w:val="24"/>
          <w:szCs w:val="24"/>
          <w:lang w:eastAsia="en-US"/>
        </w:rPr>
        <w:t xml:space="preserve"> </w:t>
      </w:r>
      <w:r w:rsidRPr="00475A81">
        <w:rPr>
          <w:rFonts w:ascii="Calibri" w:hAnsi="Calibri" w:cs="Calibri"/>
          <w:sz w:val="24"/>
          <w:szCs w:val="24"/>
          <w:shd w:val="clear" w:color="auto" w:fill="FFFFFF"/>
        </w:rPr>
        <w:t>na podstawie art. 15zzd w/w Ustawy oraz niskoprocentowych pożyczek ze środków FP dla organizacji pozarządowych</w:t>
      </w:r>
      <w:r w:rsidRPr="00475A81">
        <w:rPr>
          <w:rFonts w:ascii="Calibri" w:hAnsi="Calibri" w:cs="Calibri"/>
          <w:sz w:val="24"/>
          <w:szCs w:val="24"/>
          <w:shd w:val="clear" w:color="auto" w:fill="FFFFFF"/>
        </w:rPr>
        <w:br/>
        <w:t xml:space="preserve">i podmiotów na podstawie art. 15 </w:t>
      </w:r>
      <w:proofErr w:type="spellStart"/>
      <w:r w:rsidRPr="00475A81">
        <w:rPr>
          <w:rFonts w:ascii="Calibri" w:hAnsi="Calibri" w:cs="Calibri"/>
          <w:sz w:val="24"/>
          <w:szCs w:val="24"/>
          <w:shd w:val="clear" w:color="auto" w:fill="FFFFFF"/>
        </w:rPr>
        <w:t>zzda</w:t>
      </w:r>
      <w:proofErr w:type="spellEnd"/>
      <w:r w:rsidRPr="00475A81">
        <w:rPr>
          <w:rFonts w:ascii="Calibri" w:hAnsi="Calibri" w:cs="Calibri"/>
          <w:sz w:val="24"/>
          <w:szCs w:val="24"/>
          <w:shd w:val="clear" w:color="auto" w:fill="FFFFFF"/>
        </w:rPr>
        <w:t xml:space="preserve"> w/w Ustawy</w:t>
      </w:r>
    </w:p>
    <w:p w:rsidR="0056037A" w:rsidRPr="00475A81" w:rsidRDefault="0056037A" w:rsidP="0056037A">
      <w:pPr>
        <w:jc w:val="both"/>
        <w:rPr>
          <w:rFonts w:ascii="Calibri" w:eastAsia="Calibri" w:hAnsi="Calibri" w:cs="Calibri"/>
          <w:b/>
          <w:bCs/>
          <w:sz w:val="24"/>
          <w:szCs w:val="24"/>
          <w:lang w:eastAsia="en-US"/>
        </w:rPr>
      </w:pPr>
      <w:bookmarkStart w:id="5" w:name="_Hlk59098510"/>
      <w:r w:rsidRPr="00475A81">
        <w:rPr>
          <w:rFonts w:ascii="Calibri" w:eastAsia="Calibri" w:hAnsi="Calibri" w:cs="Calibri"/>
          <w:b/>
          <w:bCs/>
          <w:sz w:val="24"/>
          <w:szCs w:val="24"/>
          <w:lang w:eastAsia="en-US"/>
        </w:rPr>
        <w:t xml:space="preserve">            Wypłata środków do 30.06.2021r. </w:t>
      </w:r>
    </w:p>
    <w:bookmarkEnd w:id="5"/>
    <w:p w:rsidR="0056037A" w:rsidRPr="00475A81" w:rsidRDefault="0056037A" w:rsidP="0056037A">
      <w:pPr>
        <w:ind w:left="720"/>
        <w:contextualSpacing/>
        <w:rPr>
          <w:rFonts w:ascii="Calibri" w:eastAsia="Calibri" w:hAnsi="Calibri" w:cs="Calibri"/>
          <w:sz w:val="24"/>
          <w:szCs w:val="24"/>
          <w:lang w:eastAsia="en-US"/>
        </w:rPr>
      </w:pPr>
      <w:r w:rsidRPr="00475A81">
        <w:rPr>
          <w:rFonts w:ascii="Arial" w:eastAsia="Calibri" w:hAnsi="Arial" w:cs="Arial"/>
          <w:sz w:val="22"/>
          <w:szCs w:val="22"/>
          <w:lang w:eastAsia="en-US"/>
        </w:rPr>
        <w:t xml:space="preserve">- </w:t>
      </w:r>
      <w:r w:rsidRPr="00475A81">
        <w:rPr>
          <w:rFonts w:ascii="Calibri" w:eastAsia="Calibri" w:hAnsi="Calibri" w:cs="Calibri"/>
          <w:sz w:val="24"/>
          <w:szCs w:val="24"/>
          <w:lang w:eastAsia="en-US"/>
        </w:rPr>
        <w:t xml:space="preserve">Liczba </w:t>
      </w:r>
      <w:proofErr w:type="spellStart"/>
      <w:r w:rsidRPr="00475A81">
        <w:rPr>
          <w:rFonts w:ascii="Calibri" w:eastAsia="Calibri" w:hAnsi="Calibri" w:cs="Calibri"/>
          <w:sz w:val="24"/>
          <w:szCs w:val="24"/>
          <w:lang w:eastAsia="en-US"/>
        </w:rPr>
        <w:t>mikroprzedsiębiorców</w:t>
      </w:r>
      <w:proofErr w:type="spellEnd"/>
      <w:r w:rsidRPr="00475A81">
        <w:rPr>
          <w:rFonts w:ascii="Calibri" w:eastAsia="Calibri" w:hAnsi="Calibri" w:cs="Calibri"/>
          <w:sz w:val="24"/>
          <w:szCs w:val="24"/>
          <w:lang w:eastAsia="en-US"/>
        </w:rPr>
        <w:t xml:space="preserve">, którym wypłacono pożyczki: 37 (z </w:t>
      </w:r>
      <w:r w:rsidR="00221DD0">
        <w:rPr>
          <w:rFonts w:ascii="Calibri" w:eastAsia="Calibri" w:hAnsi="Calibri" w:cs="Calibri"/>
          <w:sz w:val="24"/>
          <w:szCs w:val="24"/>
          <w:lang w:eastAsia="en-US"/>
        </w:rPr>
        <w:t xml:space="preserve"> powiatu – 15; </w:t>
      </w:r>
      <w:r w:rsidR="00221DD0">
        <w:rPr>
          <w:rFonts w:ascii="Calibri" w:eastAsia="Calibri" w:hAnsi="Calibri" w:cs="Calibri"/>
          <w:sz w:val="24"/>
          <w:szCs w:val="24"/>
          <w:lang w:eastAsia="en-US"/>
        </w:rPr>
        <w:br/>
        <w:t xml:space="preserve">   z m</w:t>
      </w:r>
      <w:r>
        <w:rPr>
          <w:rFonts w:ascii="Calibri" w:eastAsia="Calibri" w:hAnsi="Calibri" w:cs="Calibri"/>
          <w:sz w:val="24"/>
          <w:szCs w:val="24"/>
          <w:lang w:eastAsia="en-US"/>
        </w:rPr>
        <w:t>iasta Chełm</w:t>
      </w:r>
      <w:r w:rsidRPr="00475A81">
        <w:rPr>
          <w:rFonts w:ascii="Calibri" w:eastAsia="Calibri" w:hAnsi="Calibri" w:cs="Calibri"/>
          <w:sz w:val="24"/>
          <w:szCs w:val="24"/>
          <w:lang w:eastAsia="en-US"/>
        </w:rPr>
        <w:t xml:space="preserve"> – </w:t>
      </w:r>
      <w:r>
        <w:rPr>
          <w:rFonts w:ascii="Calibri" w:eastAsia="Calibri" w:hAnsi="Calibri" w:cs="Calibri"/>
          <w:sz w:val="24"/>
          <w:szCs w:val="24"/>
          <w:lang w:eastAsia="en-US"/>
        </w:rPr>
        <w:t>22</w:t>
      </w:r>
      <w:r w:rsidRPr="00475A81">
        <w:rPr>
          <w:rFonts w:ascii="Calibri" w:eastAsia="Calibri" w:hAnsi="Calibri" w:cs="Calibri"/>
          <w:sz w:val="24"/>
          <w:szCs w:val="24"/>
          <w:lang w:eastAsia="en-US"/>
        </w:rPr>
        <w:t>)</w:t>
      </w:r>
    </w:p>
    <w:p w:rsidR="0056037A" w:rsidRPr="00475A81" w:rsidRDefault="0056037A" w:rsidP="0056037A">
      <w:pPr>
        <w:ind w:left="720"/>
        <w:contextualSpacing/>
        <w:rPr>
          <w:rFonts w:ascii="Calibri" w:eastAsia="Calibri" w:hAnsi="Calibri" w:cs="Calibri"/>
          <w:sz w:val="24"/>
          <w:szCs w:val="24"/>
          <w:lang w:eastAsia="en-US"/>
        </w:rPr>
      </w:pPr>
      <w:r w:rsidRPr="00475A81">
        <w:rPr>
          <w:rFonts w:ascii="Calibri" w:eastAsia="Calibri" w:hAnsi="Calibri" w:cs="Calibri"/>
          <w:sz w:val="24"/>
          <w:szCs w:val="24"/>
          <w:lang w:eastAsia="en-US"/>
        </w:rPr>
        <w:t>- Kwota udzielonych pożyczek: 184 079,00 zł (</w:t>
      </w:r>
      <w:r w:rsidR="004E5B37">
        <w:rPr>
          <w:rFonts w:ascii="Calibri" w:eastAsia="Calibri" w:hAnsi="Calibri" w:cs="Calibri"/>
          <w:sz w:val="24"/>
          <w:szCs w:val="24"/>
          <w:lang w:eastAsia="en-US"/>
        </w:rPr>
        <w:t>powiat – 75 000,00 zł;  miasto Chełm</w:t>
      </w:r>
      <w:r w:rsidR="004E5B37">
        <w:rPr>
          <w:rFonts w:ascii="Calibri" w:eastAsia="Calibri" w:hAnsi="Calibri" w:cs="Calibri"/>
          <w:sz w:val="24"/>
          <w:szCs w:val="24"/>
          <w:lang w:eastAsia="en-US"/>
        </w:rPr>
        <w:br/>
        <w:t xml:space="preserve">  </w:t>
      </w:r>
      <w:r w:rsidRPr="00475A81">
        <w:rPr>
          <w:rFonts w:ascii="Calibri" w:eastAsia="Calibri" w:hAnsi="Calibri" w:cs="Calibri"/>
          <w:sz w:val="24"/>
          <w:szCs w:val="24"/>
          <w:lang w:eastAsia="en-US"/>
        </w:rPr>
        <w:t xml:space="preserve"> – </w:t>
      </w:r>
      <w:r>
        <w:rPr>
          <w:rFonts w:ascii="Calibri" w:eastAsia="Calibri" w:hAnsi="Calibri" w:cs="Calibri"/>
          <w:sz w:val="24"/>
          <w:szCs w:val="24"/>
          <w:lang w:eastAsia="en-US"/>
        </w:rPr>
        <w:t>109</w:t>
      </w:r>
      <w:r w:rsidRPr="00475A81">
        <w:rPr>
          <w:rFonts w:ascii="Calibri" w:eastAsia="Calibri" w:hAnsi="Calibri" w:cs="Calibri"/>
          <w:sz w:val="24"/>
          <w:szCs w:val="24"/>
          <w:lang w:eastAsia="en-US"/>
        </w:rPr>
        <w:t xml:space="preserve"> 0</w:t>
      </w:r>
      <w:r>
        <w:rPr>
          <w:rFonts w:ascii="Calibri" w:eastAsia="Calibri" w:hAnsi="Calibri" w:cs="Calibri"/>
          <w:sz w:val="24"/>
          <w:szCs w:val="24"/>
          <w:lang w:eastAsia="en-US"/>
        </w:rPr>
        <w:t>79</w:t>
      </w:r>
      <w:r w:rsidRPr="00475A81">
        <w:rPr>
          <w:rFonts w:ascii="Calibri" w:eastAsia="Calibri" w:hAnsi="Calibri" w:cs="Calibri"/>
          <w:sz w:val="24"/>
          <w:szCs w:val="24"/>
          <w:lang w:eastAsia="en-US"/>
        </w:rPr>
        <w:t>,00 zł)</w:t>
      </w:r>
    </w:p>
    <w:p w:rsidR="0056037A" w:rsidRPr="00475A81" w:rsidRDefault="0056037A" w:rsidP="0056037A">
      <w:pPr>
        <w:ind w:left="720"/>
        <w:contextualSpacing/>
        <w:rPr>
          <w:rFonts w:ascii="Arial" w:eastAsia="Calibri" w:hAnsi="Arial" w:cs="Arial"/>
          <w:sz w:val="22"/>
          <w:szCs w:val="22"/>
          <w:lang w:eastAsia="en-US"/>
        </w:rPr>
      </w:pPr>
    </w:p>
    <w:p w:rsidR="0056037A" w:rsidRPr="00475A81" w:rsidRDefault="0056037A" w:rsidP="0056037A">
      <w:pPr>
        <w:numPr>
          <w:ilvl w:val="0"/>
          <w:numId w:val="32"/>
        </w:numPr>
        <w:spacing w:before="100" w:beforeAutospacing="1" w:after="160" w:line="259" w:lineRule="auto"/>
        <w:contextualSpacing/>
        <w:jc w:val="both"/>
        <w:outlineLvl w:val="1"/>
        <w:rPr>
          <w:rFonts w:ascii="Calibri" w:hAnsi="Calibri" w:cs="Calibri"/>
          <w:b/>
          <w:bCs/>
          <w:sz w:val="24"/>
          <w:szCs w:val="24"/>
        </w:rPr>
      </w:pPr>
      <w:r w:rsidRPr="00475A81">
        <w:rPr>
          <w:rFonts w:ascii="Calibri" w:hAnsi="Calibri" w:cs="Calibri"/>
          <w:b/>
          <w:bCs/>
          <w:sz w:val="24"/>
          <w:szCs w:val="24"/>
        </w:rPr>
        <w:t xml:space="preserve">Dofinansowanie części kosztów prowadzenia działalności gospodarczej dla przedsiębiorcy będącego osobą fizyczną, niezatrudniającego pracowników </w:t>
      </w:r>
      <w:r w:rsidRPr="00475A81">
        <w:rPr>
          <w:rFonts w:ascii="Calibri" w:hAnsi="Calibri" w:cs="Calibri"/>
          <w:sz w:val="24"/>
          <w:szCs w:val="24"/>
        </w:rPr>
        <w:t>na podstawie</w:t>
      </w:r>
      <w:r w:rsidRPr="00475A81">
        <w:rPr>
          <w:rFonts w:ascii="Calibri" w:hAnsi="Calibri" w:cs="Calibri"/>
          <w:b/>
          <w:bCs/>
          <w:sz w:val="24"/>
          <w:szCs w:val="24"/>
        </w:rPr>
        <w:t xml:space="preserve"> </w:t>
      </w:r>
      <w:r w:rsidRPr="00475A81">
        <w:rPr>
          <w:rFonts w:ascii="Calibri" w:hAnsi="Calibri" w:cs="Calibri"/>
          <w:sz w:val="24"/>
          <w:szCs w:val="24"/>
          <w:shd w:val="clear" w:color="auto" w:fill="FFFFFF"/>
        </w:rPr>
        <w:t>art. 15zzc w/w Ustawy.</w:t>
      </w:r>
    </w:p>
    <w:p w:rsidR="0056037A" w:rsidRPr="00475A81" w:rsidRDefault="0056037A" w:rsidP="0056037A">
      <w:pPr>
        <w:jc w:val="both"/>
        <w:rPr>
          <w:rFonts w:ascii="Calibri" w:eastAsia="Calibri" w:hAnsi="Calibri" w:cs="Calibri"/>
          <w:b/>
          <w:bCs/>
          <w:sz w:val="24"/>
          <w:szCs w:val="24"/>
          <w:lang w:eastAsia="en-US"/>
        </w:rPr>
      </w:pPr>
      <w:r w:rsidRPr="00475A81">
        <w:rPr>
          <w:rFonts w:ascii="Calibri" w:eastAsia="Calibri" w:hAnsi="Calibri" w:cs="Calibri"/>
          <w:b/>
          <w:bCs/>
          <w:sz w:val="24"/>
          <w:szCs w:val="24"/>
          <w:lang w:eastAsia="en-US"/>
        </w:rPr>
        <w:t xml:space="preserve">             Wypłata środków do 30.06.2021r. </w:t>
      </w:r>
    </w:p>
    <w:p w:rsidR="0056037A" w:rsidRPr="00475A81" w:rsidRDefault="0056037A" w:rsidP="0056037A">
      <w:pPr>
        <w:ind w:left="720"/>
        <w:contextualSpacing/>
        <w:rPr>
          <w:rFonts w:ascii="Calibri" w:eastAsia="Calibri" w:hAnsi="Calibri" w:cs="Calibri"/>
          <w:sz w:val="24"/>
          <w:szCs w:val="24"/>
          <w:lang w:eastAsia="en-US"/>
        </w:rPr>
      </w:pPr>
      <w:r w:rsidRPr="00475A81">
        <w:rPr>
          <w:rFonts w:ascii="Calibri" w:eastAsia="Calibri" w:hAnsi="Calibri" w:cs="Calibri"/>
          <w:sz w:val="24"/>
          <w:szCs w:val="24"/>
          <w:lang w:eastAsia="en-US"/>
        </w:rPr>
        <w:t>- Liczba przedsiębiorców, którym wypłacono dofinansowanie: 112 (</w:t>
      </w:r>
      <w:r w:rsidR="004E5B37">
        <w:rPr>
          <w:rFonts w:ascii="Calibri" w:eastAsia="Calibri" w:hAnsi="Calibri" w:cs="Calibri"/>
          <w:sz w:val="24"/>
          <w:szCs w:val="24"/>
          <w:lang w:eastAsia="en-US"/>
        </w:rPr>
        <w:t>z powiatu – 35;</w:t>
      </w:r>
      <w:r w:rsidR="004E5B37">
        <w:rPr>
          <w:rFonts w:ascii="Calibri" w:eastAsia="Calibri" w:hAnsi="Calibri" w:cs="Calibri"/>
          <w:sz w:val="24"/>
          <w:szCs w:val="24"/>
          <w:lang w:eastAsia="en-US"/>
        </w:rPr>
        <w:br/>
        <w:t xml:space="preserve">  z miasta</w:t>
      </w:r>
      <w:r>
        <w:rPr>
          <w:rFonts w:ascii="Calibri" w:eastAsia="Calibri" w:hAnsi="Calibri" w:cs="Calibri"/>
          <w:sz w:val="24"/>
          <w:szCs w:val="24"/>
          <w:lang w:eastAsia="en-US"/>
        </w:rPr>
        <w:t xml:space="preserve"> Chełm</w:t>
      </w:r>
      <w:r w:rsidRPr="00475A81">
        <w:rPr>
          <w:rFonts w:ascii="Calibri" w:eastAsia="Calibri" w:hAnsi="Calibri" w:cs="Calibri"/>
          <w:sz w:val="24"/>
          <w:szCs w:val="24"/>
          <w:lang w:eastAsia="en-US"/>
        </w:rPr>
        <w:t xml:space="preserve"> – </w:t>
      </w:r>
      <w:r>
        <w:rPr>
          <w:rFonts w:ascii="Calibri" w:eastAsia="Calibri" w:hAnsi="Calibri" w:cs="Calibri"/>
          <w:sz w:val="24"/>
          <w:szCs w:val="24"/>
          <w:lang w:eastAsia="en-US"/>
        </w:rPr>
        <w:t>77</w:t>
      </w:r>
      <w:r w:rsidRPr="00475A81">
        <w:rPr>
          <w:rFonts w:ascii="Calibri" w:eastAsia="Calibri" w:hAnsi="Calibri" w:cs="Calibri"/>
          <w:sz w:val="24"/>
          <w:szCs w:val="24"/>
          <w:lang w:eastAsia="en-US"/>
        </w:rPr>
        <w:t>)</w:t>
      </w:r>
    </w:p>
    <w:p w:rsidR="0056037A" w:rsidRPr="00475A81" w:rsidRDefault="0056037A" w:rsidP="0056037A">
      <w:pPr>
        <w:ind w:left="720"/>
        <w:contextualSpacing/>
        <w:rPr>
          <w:rFonts w:ascii="Calibri" w:eastAsia="Calibri" w:hAnsi="Calibri" w:cs="Calibri"/>
          <w:sz w:val="24"/>
          <w:szCs w:val="24"/>
          <w:lang w:eastAsia="en-US"/>
        </w:rPr>
      </w:pPr>
      <w:r w:rsidRPr="00475A81">
        <w:rPr>
          <w:rFonts w:ascii="Calibri" w:eastAsia="Calibri" w:hAnsi="Calibri" w:cs="Calibri"/>
          <w:sz w:val="24"/>
          <w:szCs w:val="24"/>
          <w:lang w:eastAsia="en-US"/>
        </w:rPr>
        <w:t>- Kwota udzielonego dofinansowania: 600 600,00 zł (</w:t>
      </w:r>
      <w:r w:rsidR="004E5B37">
        <w:rPr>
          <w:rFonts w:ascii="Calibri" w:eastAsia="Calibri" w:hAnsi="Calibri" w:cs="Calibri"/>
          <w:sz w:val="24"/>
          <w:szCs w:val="24"/>
          <w:lang w:eastAsia="en-US"/>
        </w:rPr>
        <w:t xml:space="preserve"> powiat – 171 500,00 zł; miasto</w:t>
      </w:r>
      <w:r w:rsidR="004E5B37">
        <w:rPr>
          <w:rFonts w:ascii="Calibri" w:eastAsia="Calibri" w:hAnsi="Calibri" w:cs="Calibri"/>
          <w:sz w:val="24"/>
          <w:szCs w:val="24"/>
          <w:lang w:eastAsia="en-US"/>
        </w:rPr>
        <w:br/>
        <w:t xml:space="preserve">  Chełm</w:t>
      </w:r>
      <w:r w:rsidRPr="00475A81">
        <w:rPr>
          <w:rFonts w:ascii="Calibri" w:eastAsia="Calibri" w:hAnsi="Calibri" w:cs="Calibri"/>
          <w:sz w:val="24"/>
          <w:szCs w:val="24"/>
          <w:lang w:eastAsia="en-US"/>
        </w:rPr>
        <w:t xml:space="preserve"> – </w:t>
      </w:r>
      <w:r>
        <w:rPr>
          <w:rFonts w:ascii="Calibri" w:eastAsia="Calibri" w:hAnsi="Calibri" w:cs="Calibri"/>
          <w:sz w:val="24"/>
          <w:szCs w:val="24"/>
          <w:lang w:eastAsia="en-US"/>
        </w:rPr>
        <w:t>429</w:t>
      </w:r>
      <w:r w:rsidRPr="00475A81">
        <w:rPr>
          <w:rFonts w:ascii="Calibri" w:eastAsia="Calibri" w:hAnsi="Calibri" w:cs="Calibri"/>
          <w:sz w:val="24"/>
          <w:szCs w:val="24"/>
          <w:lang w:eastAsia="en-US"/>
        </w:rPr>
        <w:t> </w:t>
      </w:r>
      <w:r>
        <w:rPr>
          <w:rFonts w:ascii="Calibri" w:eastAsia="Calibri" w:hAnsi="Calibri" w:cs="Calibri"/>
          <w:sz w:val="24"/>
          <w:szCs w:val="24"/>
          <w:lang w:eastAsia="en-US"/>
        </w:rPr>
        <w:t>1</w:t>
      </w:r>
      <w:r w:rsidRPr="00475A81">
        <w:rPr>
          <w:rFonts w:ascii="Calibri" w:eastAsia="Calibri" w:hAnsi="Calibri" w:cs="Calibri"/>
          <w:sz w:val="24"/>
          <w:szCs w:val="24"/>
          <w:lang w:eastAsia="en-US"/>
        </w:rPr>
        <w:t>00,00 zł)</w:t>
      </w:r>
    </w:p>
    <w:p w:rsidR="0056037A" w:rsidRPr="00475A81" w:rsidRDefault="0056037A" w:rsidP="0056037A">
      <w:pPr>
        <w:ind w:left="720"/>
        <w:contextualSpacing/>
        <w:rPr>
          <w:rFonts w:ascii="Arial" w:eastAsia="Calibri" w:hAnsi="Arial" w:cs="Arial"/>
          <w:color w:val="FF0000"/>
          <w:sz w:val="16"/>
          <w:szCs w:val="16"/>
          <w:lang w:eastAsia="en-US"/>
        </w:rPr>
      </w:pPr>
    </w:p>
    <w:p w:rsidR="0056037A" w:rsidRPr="00475A81" w:rsidRDefault="0056037A" w:rsidP="0056037A">
      <w:pPr>
        <w:numPr>
          <w:ilvl w:val="0"/>
          <w:numId w:val="32"/>
        </w:numPr>
        <w:spacing w:before="100" w:beforeAutospacing="1" w:after="160" w:line="259" w:lineRule="auto"/>
        <w:contextualSpacing/>
        <w:jc w:val="both"/>
        <w:outlineLvl w:val="1"/>
        <w:rPr>
          <w:rFonts w:ascii="Calibri" w:hAnsi="Calibri" w:cs="Calibri"/>
          <w:b/>
          <w:bCs/>
          <w:sz w:val="24"/>
          <w:szCs w:val="24"/>
        </w:rPr>
      </w:pPr>
      <w:r w:rsidRPr="00475A81">
        <w:rPr>
          <w:rFonts w:ascii="Calibri" w:hAnsi="Calibri" w:cs="Calibri"/>
          <w:b/>
          <w:bCs/>
          <w:sz w:val="24"/>
          <w:szCs w:val="24"/>
        </w:rPr>
        <w:t xml:space="preserve">Dofinansowanie części kosztów wynagrodzeń pracowników oraz należnych składek na ubezpieczenia społeczne dla mikro-, małych i średnich przedsiębiorców </w:t>
      </w:r>
      <w:r w:rsidRPr="00475A81">
        <w:rPr>
          <w:rFonts w:ascii="Calibri" w:hAnsi="Calibri" w:cs="Calibri"/>
          <w:sz w:val="24"/>
          <w:szCs w:val="24"/>
        </w:rPr>
        <w:t>na podstawie</w:t>
      </w:r>
      <w:r w:rsidRPr="00475A81">
        <w:rPr>
          <w:rFonts w:ascii="Calibri" w:hAnsi="Calibri" w:cs="Calibri"/>
          <w:b/>
          <w:bCs/>
          <w:sz w:val="24"/>
          <w:szCs w:val="24"/>
        </w:rPr>
        <w:t xml:space="preserve"> </w:t>
      </w:r>
      <w:r w:rsidRPr="00475A81">
        <w:rPr>
          <w:rFonts w:ascii="Calibri" w:hAnsi="Calibri" w:cs="Calibri"/>
          <w:sz w:val="24"/>
          <w:szCs w:val="24"/>
          <w:shd w:val="clear" w:color="auto" w:fill="FFFFFF"/>
        </w:rPr>
        <w:t>art. 15zzb w/w Ustawy</w:t>
      </w:r>
      <w:r w:rsidRPr="00475A81">
        <w:rPr>
          <w:rFonts w:ascii="Calibri" w:hAnsi="Calibri" w:cs="Calibri"/>
          <w:b/>
          <w:bCs/>
          <w:sz w:val="24"/>
          <w:szCs w:val="24"/>
        </w:rPr>
        <w:t>.</w:t>
      </w:r>
    </w:p>
    <w:p w:rsidR="0056037A" w:rsidRPr="00475A81" w:rsidRDefault="0056037A" w:rsidP="0056037A">
      <w:pPr>
        <w:jc w:val="both"/>
        <w:rPr>
          <w:rFonts w:ascii="Calibri" w:eastAsia="Calibri" w:hAnsi="Calibri" w:cs="Calibri"/>
          <w:b/>
          <w:bCs/>
          <w:sz w:val="24"/>
          <w:szCs w:val="24"/>
          <w:lang w:eastAsia="en-US"/>
        </w:rPr>
      </w:pPr>
      <w:r w:rsidRPr="00475A81">
        <w:rPr>
          <w:rFonts w:ascii="Calibri" w:eastAsia="Calibri" w:hAnsi="Calibri" w:cs="Calibri"/>
          <w:b/>
          <w:bCs/>
          <w:sz w:val="24"/>
          <w:szCs w:val="24"/>
          <w:lang w:eastAsia="en-US"/>
        </w:rPr>
        <w:t xml:space="preserve">             Wypłata środków do 30.06.2021r. </w:t>
      </w:r>
    </w:p>
    <w:p w:rsidR="0056037A" w:rsidRPr="00475A81" w:rsidRDefault="0056037A" w:rsidP="0056037A">
      <w:pPr>
        <w:ind w:left="720"/>
        <w:contextualSpacing/>
        <w:rPr>
          <w:rFonts w:ascii="Calibri" w:eastAsia="Calibri" w:hAnsi="Calibri" w:cs="Calibri"/>
          <w:sz w:val="24"/>
          <w:szCs w:val="24"/>
          <w:lang w:eastAsia="en-US"/>
        </w:rPr>
      </w:pPr>
      <w:r w:rsidRPr="00475A81">
        <w:rPr>
          <w:rFonts w:ascii="Calibri" w:eastAsia="Calibri" w:hAnsi="Calibri" w:cs="Calibri"/>
          <w:sz w:val="24"/>
          <w:szCs w:val="24"/>
          <w:lang w:eastAsia="en-US"/>
        </w:rPr>
        <w:t xml:space="preserve">- Liczba przedsiębiorców, którym wypłacono dofinansowanie: 32 (z </w:t>
      </w:r>
      <w:r w:rsidR="004E5B37">
        <w:rPr>
          <w:rFonts w:ascii="Calibri" w:eastAsia="Calibri" w:hAnsi="Calibri" w:cs="Calibri"/>
          <w:sz w:val="24"/>
          <w:szCs w:val="24"/>
          <w:lang w:eastAsia="en-US"/>
        </w:rPr>
        <w:t xml:space="preserve">powiatu – 9; </w:t>
      </w:r>
      <w:r w:rsidR="00AC1EA1">
        <w:rPr>
          <w:rFonts w:ascii="Calibri" w:eastAsia="Calibri" w:hAnsi="Calibri" w:cs="Calibri"/>
          <w:sz w:val="24"/>
          <w:szCs w:val="24"/>
          <w:lang w:eastAsia="en-US"/>
        </w:rPr>
        <w:br/>
        <w:t xml:space="preserve">   </w:t>
      </w:r>
      <w:r w:rsidR="004E5B37">
        <w:rPr>
          <w:rFonts w:ascii="Calibri" w:eastAsia="Calibri" w:hAnsi="Calibri" w:cs="Calibri"/>
          <w:sz w:val="24"/>
          <w:szCs w:val="24"/>
          <w:lang w:eastAsia="en-US"/>
        </w:rPr>
        <w:t>z miasta Chełm</w:t>
      </w:r>
      <w:r>
        <w:rPr>
          <w:rFonts w:ascii="Calibri" w:eastAsia="Calibri" w:hAnsi="Calibri" w:cs="Calibri"/>
          <w:sz w:val="24"/>
          <w:szCs w:val="24"/>
          <w:lang w:eastAsia="en-US"/>
        </w:rPr>
        <w:t xml:space="preserve"> </w:t>
      </w:r>
      <w:r w:rsidRPr="00475A81">
        <w:rPr>
          <w:rFonts w:ascii="Calibri" w:eastAsia="Calibri" w:hAnsi="Calibri" w:cs="Calibri"/>
          <w:sz w:val="24"/>
          <w:szCs w:val="24"/>
          <w:lang w:eastAsia="en-US"/>
        </w:rPr>
        <w:t xml:space="preserve">– </w:t>
      </w:r>
      <w:r>
        <w:rPr>
          <w:rFonts w:ascii="Calibri" w:eastAsia="Calibri" w:hAnsi="Calibri" w:cs="Calibri"/>
          <w:sz w:val="24"/>
          <w:szCs w:val="24"/>
          <w:lang w:eastAsia="en-US"/>
        </w:rPr>
        <w:t>23</w:t>
      </w:r>
      <w:r w:rsidRPr="00475A81">
        <w:rPr>
          <w:rFonts w:ascii="Calibri" w:eastAsia="Calibri" w:hAnsi="Calibri" w:cs="Calibri"/>
          <w:sz w:val="24"/>
          <w:szCs w:val="24"/>
          <w:lang w:eastAsia="en-US"/>
        </w:rPr>
        <w:t>)</w:t>
      </w:r>
    </w:p>
    <w:p w:rsidR="0056037A" w:rsidRPr="00475A81" w:rsidRDefault="0056037A" w:rsidP="0056037A">
      <w:pPr>
        <w:ind w:left="720"/>
        <w:contextualSpacing/>
        <w:rPr>
          <w:rFonts w:ascii="Calibri" w:eastAsia="Calibri" w:hAnsi="Calibri" w:cs="Calibri"/>
          <w:sz w:val="24"/>
          <w:szCs w:val="24"/>
          <w:lang w:eastAsia="en-US"/>
        </w:rPr>
      </w:pPr>
      <w:r w:rsidRPr="00475A81">
        <w:rPr>
          <w:rFonts w:ascii="Calibri" w:eastAsia="Calibri" w:hAnsi="Calibri" w:cs="Calibri"/>
          <w:sz w:val="24"/>
          <w:szCs w:val="24"/>
          <w:lang w:eastAsia="en-US"/>
        </w:rPr>
        <w:t>- Kwota udzielonego dofinansowania: 971 305,14 zł (</w:t>
      </w:r>
      <w:r w:rsidR="00AC1EA1">
        <w:rPr>
          <w:rFonts w:ascii="Calibri" w:eastAsia="Calibri" w:hAnsi="Calibri" w:cs="Calibri"/>
          <w:sz w:val="24"/>
          <w:szCs w:val="24"/>
          <w:lang w:eastAsia="en-US"/>
        </w:rPr>
        <w:t>powiat – 626 862,16 zł; miasto</w:t>
      </w:r>
      <w:r w:rsidR="00AC1EA1">
        <w:rPr>
          <w:rFonts w:ascii="Calibri" w:eastAsia="Calibri" w:hAnsi="Calibri" w:cs="Calibri"/>
          <w:sz w:val="24"/>
          <w:szCs w:val="24"/>
          <w:lang w:eastAsia="en-US"/>
        </w:rPr>
        <w:br/>
        <w:t xml:space="preserve">  </w:t>
      </w:r>
      <w:r>
        <w:rPr>
          <w:rFonts w:ascii="Calibri" w:eastAsia="Calibri" w:hAnsi="Calibri" w:cs="Calibri"/>
          <w:sz w:val="24"/>
          <w:szCs w:val="24"/>
          <w:lang w:eastAsia="en-US"/>
        </w:rPr>
        <w:t>Chełm</w:t>
      </w:r>
      <w:r w:rsidRPr="00475A81">
        <w:rPr>
          <w:rFonts w:ascii="Calibri" w:eastAsia="Calibri" w:hAnsi="Calibri" w:cs="Calibri"/>
          <w:sz w:val="24"/>
          <w:szCs w:val="24"/>
          <w:lang w:eastAsia="en-US"/>
        </w:rPr>
        <w:t xml:space="preserve"> – </w:t>
      </w:r>
      <w:r>
        <w:rPr>
          <w:rFonts w:ascii="Calibri" w:eastAsia="Calibri" w:hAnsi="Calibri" w:cs="Calibri"/>
          <w:sz w:val="24"/>
          <w:szCs w:val="24"/>
          <w:lang w:eastAsia="en-US"/>
        </w:rPr>
        <w:t>344</w:t>
      </w:r>
      <w:r w:rsidRPr="00475A81">
        <w:rPr>
          <w:rFonts w:ascii="Calibri" w:eastAsia="Calibri" w:hAnsi="Calibri" w:cs="Calibri"/>
          <w:sz w:val="24"/>
          <w:szCs w:val="24"/>
          <w:lang w:eastAsia="en-US"/>
        </w:rPr>
        <w:t> </w:t>
      </w:r>
      <w:r>
        <w:rPr>
          <w:rFonts w:ascii="Calibri" w:eastAsia="Calibri" w:hAnsi="Calibri" w:cs="Calibri"/>
          <w:sz w:val="24"/>
          <w:szCs w:val="24"/>
          <w:lang w:eastAsia="en-US"/>
        </w:rPr>
        <w:t>442</w:t>
      </w:r>
      <w:r w:rsidRPr="00475A81">
        <w:rPr>
          <w:rFonts w:ascii="Calibri" w:eastAsia="Calibri" w:hAnsi="Calibri" w:cs="Calibri"/>
          <w:sz w:val="24"/>
          <w:szCs w:val="24"/>
          <w:lang w:eastAsia="en-US"/>
        </w:rPr>
        <w:t>,</w:t>
      </w:r>
      <w:r>
        <w:rPr>
          <w:rFonts w:ascii="Calibri" w:eastAsia="Calibri" w:hAnsi="Calibri" w:cs="Calibri"/>
          <w:sz w:val="24"/>
          <w:szCs w:val="24"/>
          <w:lang w:eastAsia="en-US"/>
        </w:rPr>
        <w:t>98</w:t>
      </w:r>
      <w:r w:rsidRPr="00475A81">
        <w:rPr>
          <w:rFonts w:ascii="Calibri" w:eastAsia="Calibri" w:hAnsi="Calibri" w:cs="Calibri"/>
          <w:sz w:val="24"/>
          <w:szCs w:val="24"/>
          <w:lang w:eastAsia="en-US"/>
        </w:rPr>
        <w:t>)</w:t>
      </w:r>
    </w:p>
    <w:p w:rsidR="0056037A" w:rsidRPr="00475A81" w:rsidRDefault="0056037A" w:rsidP="0056037A">
      <w:pPr>
        <w:rPr>
          <w:rFonts w:ascii="Calibri" w:hAnsi="Calibri" w:cs="Calibri"/>
          <w:b/>
          <w:bCs/>
          <w:color w:val="FF0000"/>
          <w:sz w:val="16"/>
          <w:szCs w:val="16"/>
        </w:rPr>
      </w:pPr>
    </w:p>
    <w:p w:rsidR="0056037A" w:rsidRPr="00475A81" w:rsidRDefault="0056037A" w:rsidP="0056037A">
      <w:pPr>
        <w:numPr>
          <w:ilvl w:val="0"/>
          <w:numId w:val="32"/>
        </w:numPr>
        <w:spacing w:after="160" w:line="259" w:lineRule="auto"/>
        <w:contextualSpacing/>
        <w:jc w:val="both"/>
        <w:rPr>
          <w:rFonts w:ascii="Calibri" w:hAnsi="Calibri" w:cs="Calibri"/>
          <w:b/>
          <w:bCs/>
          <w:sz w:val="24"/>
          <w:szCs w:val="24"/>
        </w:rPr>
      </w:pPr>
      <w:r w:rsidRPr="00475A81">
        <w:rPr>
          <w:rFonts w:ascii="Calibri" w:hAnsi="Calibri" w:cs="Calibri"/>
          <w:b/>
          <w:bCs/>
          <w:sz w:val="24"/>
          <w:szCs w:val="24"/>
        </w:rPr>
        <w:t xml:space="preserve">Dofinansowanie części kosztów wynagrodzeń pracowników kościelnej osoby prawnej oraz jej jednostki organizacyjnej </w:t>
      </w:r>
      <w:r w:rsidRPr="00475A81">
        <w:rPr>
          <w:rFonts w:ascii="Calibri" w:hAnsi="Calibri" w:cs="Calibri"/>
          <w:sz w:val="24"/>
          <w:szCs w:val="24"/>
        </w:rPr>
        <w:t>na podstawie</w:t>
      </w:r>
      <w:r w:rsidRPr="00475A81">
        <w:rPr>
          <w:rFonts w:ascii="Calibri" w:hAnsi="Calibri" w:cs="Calibri"/>
          <w:b/>
          <w:bCs/>
          <w:sz w:val="24"/>
          <w:szCs w:val="24"/>
        </w:rPr>
        <w:t xml:space="preserve"> </w:t>
      </w:r>
      <w:r w:rsidRPr="00475A81">
        <w:rPr>
          <w:rFonts w:ascii="Calibri" w:hAnsi="Calibri" w:cs="Calibri"/>
          <w:sz w:val="24"/>
          <w:szCs w:val="24"/>
          <w:shd w:val="clear" w:color="auto" w:fill="FFFFFF"/>
        </w:rPr>
        <w:t>art. 15zze² w/w Ustawy</w:t>
      </w:r>
      <w:r w:rsidRPr="00475A81">
        <w:rPr>
          <w:rFonts w:ascii="Calibri" w:hAnsi="Calibri" w:cs="Calibri"/>
          <w:b/>
          <w:bCs/>
          <w:sz w:val="24"/>
          <w:szCs w:val="24"/>
        </w:rPr>
        <w:t>.</w:t>
      </w:r>
    </w:p>
    <w:p w:rsidR="0056037A" w:rsidRPr="00475A81" w:rsidRDefault="0056037A" w:rsidP="0056037A">
      <w:pPr>
        <w:jc w:val="both"/>
        <w:rPr>
          <w:rFonts w:ascii="Calibri" w:eastAsia="Calibri" w:hAnsi="Calibri" w:cs="Calibri"/>
          <w:b/>
          <w:bCs/>
          <w:sz w:val="24"/>
          <w:szCs w:val="24"/>
          <w:lang w:eastAsia="en-US"/>
        </w:rPr>
      </w:pPr>
      <w:r w:rsidRPr="00475A81">
        <w:rPr>
          <w:rFonts w:ascii="Calibri" w:eastAsia="Calibri" w:hAnsi="Calibri" w:cs="Calibri"/>
          <w:b/>
          <w:bCs/>
          <w:sz w:val="24"/>
          <w:szCs w:val="24"/>
          <w:lang w:eastAsia="en-US"/>
        </w:rPr>
        <w:t xml:space="preserve">             Wypłata środków do 30.06.2021r. </w:t>
      </w:r>
    </w:p>
    <w:p w:rsidR="0056037A" w:rsidRPr="00475A81" w:rsidRDefault="0056037A" w:rsidP="0056037A">
      <w:pPr>
        <w:ind w:left="720"/>
        <w:contextualSpacing/>
        <w:rPr>
          <w:rFonts w:ascii="Calibri" w:eastAsia="Calibri" w:hAnsi="Calibri" w:cs="Calibri"/>
          <w:sz w:val="24"/>
          <w:szCs w:val="24"/>
          <w:lang w:eastAsia="en-US"/>
        </w:rPr>
      </w:pPr>
      <w:r w:rsidRPr="00475A81">
        <w:rPr>
          <w:rFonts w:ascii="Calibri" w:eastAsia="Calibri" w:hAnsi="Calibri" w:cs="Calibri"/>
          <w:sz w:val="24"/>
          <w:szCs w:val="24"/>
          <w:lang w:eastAsia="en-US"/>
        </w:rPr>
        <w:t>- Liczba podmiotów, którym wypłacono dofinansowanie: 1 (z miasta Chełm)</w:t>
      </w:r>
    </w:p>
    <w:p w:rsidR="0056037A" w:rsidRPr="00475A81" w:rsidRDefault="0056037A" w:rsidP="0056037A">
      <w:pPr>
        <w:ind w:left="720"/>
        <w:contextualSpacing/>
        <w:rPr>
          <w:rFonts w:ascii="Calibri" w:hAnsi="Calibri" w:cs="Calibri"/>
          <w:b/>
          <w:bCs/>
          <w:sz w:val="24"/>
          <w:szCs w:val="24"/>
        </w:rPr>
      </w:pPr>
      <w:r w:rsidRPr="00475A81">
        <w:rPr>
          <w:rFonts w:ascii="Calibri" w:eastAsia="Calibri" w:hAnsi="Calibri" w:cs="Calibri"/>
          <w:sz w:val="24"/>
          <w:szCs w:val="24"/>
          <w:lang w:eastAsia="en-US"/>
        </w:rPr>
        <w:t>- Kwota udzielonego dofinansowania: 2 476,53 zł</w:t>
      </w:r>
    </w:p>
    <w:p w:rsidR="0056037A" w:rsidRPr="00475A81" w:rsidRDefault="0056037A" w:rsidP="0056037A">
      <w:pPr>
        <w:jc w:val="both"/>
        <w:rPr>
          <w:rFonts w:ascii="Calibri" w:eastAsia="Calibri" w:hAnsi="Calibri" w:cs="Calibri"/>
          <w:sz w:val="24"/>
          <w:szCs w:val="24"/>
          <w:lang w:eastAsia="en-US"/>
        </w:rPr>
      </w:pPr>
    </w:p>
    <w:p w:rsidR="00916710" w:rsidRDefault="00916710" w:rsidP="002A229A">
      <w:pPr>
        <w:spacing w:line="360" w:lineRule="auto"/>
        <w:jc w:val="both"/>
        <w:rPr>
          <w:rFonts w:ascii="Arial" w:hAnsi="Arial" w:cs="Arial"/>
          <w:b/>
          <w:color w:val="002060"/>
          <w:sz w:val="24"/>
          <w:szCs w:val="24"/>
        </w:rPr>
      </w:pPr>
    </w:p>
    <w:p w:rsidR="00916710" w:rsidRDefault="00916710" w:rsidP="002A229A">
      <w:pPr>
        <w:spacing w:line="360" w:lineRule="auto"/>
        <w:jc w:val="both"/>
        <w:rPr>
          <w:rFonts w:ascii="Arial" w:hAnsi="Arial" w:cs="Arial"/>
          <w:b/>
          <w:color w:val="002060"/>
          <w:sz w:val="24"/>
          <w:szCs w:val="24"/>
        </w:rPr>
      </w:pPr>
    </w:p>
    <w:p w:rsidR="00900D51" w:rsidRPr="002143CC" w:rsidRDefault="00900D51" w:rsidP="00900D51">
      <w:pPr>
        <w:pStyle w:val="Akapitzlist"/>
        <w:spacing w:line="360" w:lineRule="auto"/>
        <w:ind w:left="0"/>
        <w:jc w:val="both"/>
        <w:rPr>
          <w:rFonts w:ascii="Arial" w:hAnsi="Arial" w:cs="Arial"/>
        </w:rPr>
      </w:pPr>
      <w:r w:rsidRPr="002143CC">
        <w:rPr>
          <w:rFonts w:ascii="Arial" w:hAnsi="Arial" w:cs="Arial"/>
          <w:b/>
          <w:sz w:val="24"/>
          <w:szCs w:val="24"/>
        </w:rPr>
        <w:lastRenderedPageBreak/>
        <w:t>Działania partnerskie</w:t>
      </w:r>
    </w:p>
    <w:p w:rsidR="00900D51" w:rsidRDefault="00900D51" w:rsidP="00900D51">
      <w:pPr>
        <w:pStyle w:val="Akapitzlist"/>
        <w:spacing w:line="360" w:lineRule="auto"/>
        <w:ind w:left="0" w:hanging="284"/>
        <w:jc w:val="both"/>
        <w:rPr>
          <w:rFonts w:ascii="Arial" w:hAnsi="Arial" w:cs="Arial"/>
          <w:b/>
          <w:sz w:val="20"/>
          <w:szCs w:val="20"/>
        </w:rPr>
      </w:pPr>
      <w:r>
        <w:rPr>
          <w:rFonts w:ascii="Arial" w:hAnsi="Arial" w:cs="Arial"/>
        </w:rPr>
        <w:t xml:space="preserve">  </w:t>
      </w:r>
      <w:r>
        <w:rPr>
          <w:rFonts w:ascii="Arial" w:hAnsi="Arial" w:cs="Arial"/>
          <w:sz w:val="20"/>
          <w:szCs w:val="20"/>
        </w:rPr>
        <w:t xml:space="preserve">   Powiatowy Urząd Pracy w Chełmie w oparciu o dialog i współpracę z partnerami społecznymi  realizuje na podstawie porozumień wspólne działania i inicjatywy mające w szczególności na celu aktywizację zawodową osób bezrobotnych i poszukujących pracy. </w:t>
      </w:r>
    </w:p>
    <w:p w:rsidR="00900D51" w:rsidRDefault="00900D51" w:rsidP="00900D51">
      <w:pPr>
        <w:pStyle w:val="Akapitzlist"/>
        <w:tabs>
          <w:tab w:val="left" w:pos="284"/>
        </w:tabs>
        <w:ind w:left="0"/>
        <w:jc w:val="both"/>
        <w:rPr>
          <w:rFonts w:ascii="Arial" w:hAnsi="Arial" w:cs="Arial"/>
          <w:sz w:val="20"/>
        </w:rPr>
      </w:pPr>
      <w:r>
        <w:rPr>
          <w:rFonts w:ascii="Arial" w:hAnsi="Arial" w:cs="Arial"/>
          <w:b/>
          <w:sz w:val="20"/>
          <w:szCs w:val="20"/>
        </w:rPr>
        <w:t>1. W 2021 roku zostało podpisane Porozumienie o współpracy w celu realizacji projektu</w:t>
      </w:r>
      <w:r>
        <w:rPr>
          <w:rFonts w:ascii="Arial" w:hAnsi="Arial" w:cs="Arial"/>
          <w:b/>
          <w:sz w:val="20"/>
          <w:szCs w:val="20"/>
        </w:rPr>
        <w:br/>
        <w:t xml:space="preserve">    „Wypracowanie i pilotażowe wdrożenie modelu kompleksowej rehabilitacji umożliwiającej </w:t>
      </w:r>
      <w:r>
        <w:rPr>
          <w:rFonts w:ascii="Arial" w:hAnsi="Arial" w:cs="Arial"/>
          <w:b/>
          <w:sz w:val="20"/>
          <w:szCs w:val="20"/>
        </w:rPr>
        <w:br/>
        <w:t xml:space="preserve">     podjęcie lub powrót do pracy”. </w:t>
      </w:r>
      <w:r w:rsidRPr="00251EA7">
        <w:rPr>
          <w:rFonts w:ascii="Arial" w:hAnsi="Arial" w:cs="Arial"/>
          <w:sz w:val="20"/>
        </w:rPr>
        <w:t>W ramach tego porozumienia realizowany jest projekt</w:t>
      </w:r>
      <w:r w:rsidRPr="00CD454C">
        <w:rPr>
          <w:rFonts w:ascii="Arial" w:hAnsi="Arial" w:cs="Arial"/>
          <w:b/>
          <w:sz w:val="20"/>
        </w:rPr>
        <w:t xml:space="preserve"> ”Powrót</w:t>
      </w:r>
      <w:r>
        <w:rPr>
          <w:rFonts w:ascii="Arial" w:hAnsi="Arial" w:cs="Arial"/>
          <w:b/>
          <w:sz w:val="20"/>
        </w:rPr>
        <w:br/>
        <w:t xml:space="preserve">   </w:t>
      </w:r>
      <w:r w:rsidRPr="00CD454C">
        <w:rPr>
          <w:rFonts w:ascii="Arial" w:hAnsi="Arial" w:cs="Arial"/>
          <w:b/>
          <w:sz w:val="20"/>
        </w:rPr>
        <w:t xml:space="preserve"> do zdrowia – powrót do pracy Rehabilitacja</w:t>
      </w:r>
      <w:r w:rsidRPr="00CD454C">
        <w:rPr>
          <w:rFonts w:ascii="Arial" w:hAnsi="Arial" w:cs="Arial"/>
          <w:sz w:val="20"/>
        </w:rPr>
        <w:t xml:space="preserve"> </w:t>
      </w:r>
      <w:r w:rsidRPr="00CD454C">
        <w:rPr>
          <w:rFonts w:ascii="Arial" w:hAnsi="Arial" w:cs="Arial"/>
          <w:b/>
          <w:sz w:val="20"/>
        </w:rPr>
        <w:t>kompleksowa”</w:t>
      </w:r>
      <w:r w:rsidRPr="00CD454C">
        <w:rPr>
          <w:rFonts w:ascii="Arial" w:hAnsi="Arial" w:cs="Arial"/>
          <w:sz w:val="20"/>
        </w:rPr>
        <w:t xml:space="preserve"> skierowany do osób, które</w:t>
      </w:r>
      <w:r>
        <w:rPr>
          <w:rFonts w:ascii="Arial" w:hAnsi="Arial" w:cs="Arial"/>
          <w:sz w:val="20"/>
        </w:rPr>
        <w:br/>
        <w:t xml:space="preserve">   </w:t>
      </w:r>
      <w:r w:rsidRPr="00CD454C">
        <w:rPr>
          <w:rFonts w:ascii="Arial" w:hAnsi="Arial" w:cs="Arial"/>
          <w:sz w:val="20"/>
        </w:rPr>
        <w:t xml:space="preserve"> z powodu wypadku lub pogorszenia stanu zdrowia nie mogą wykonywać dotychczasowej pracy, </w:t>
      </w:r>
      <w:r>
        <w:rPr>
          <w:rFonts w:ascii="Arial" w:hAnsi="Arial" w:cs="Arial"/>
          <w:sz w:val="20"/>
        </w:rPr>
        <w:br/>
        <w:t xml:space="preserve">    </w:t>
      </w:r>
      <w:r w:rsidRPr="00CD454C">
        <w:rPr>
          <w:rFonts w:ascii="Arial" w:hAnsi="Arial" w:cs="Arial"/>
          <w:sz w:val="20"/>
        </w:rPr>
        <w:t xml:space="preserve">a chcą być nadal aktywne zawodowo i żyć pełnią życia. Beneficjenci otrzymują wszechstronną </w:t>
      </w:r>
      <w:r>
        <w:rPr>
          <w:rFonts w:ascii="Arial" w:hAnsi="Arial" w:cs="Arial"/>
          <w:sz w:val="20"/>
        </w:rPr>
        <w:br/>
        <w:t xml:space="preserve">    </w:t>
      </w:r>
      <w:r w:rsidRPr="00CD454C">
        <w:rPr>
          <w:rFonts w:ascii="Arial" w:hAnsi="Arial" w:cs="Arial"/>
          <w:sz w:val="20"/>
        </w:rPr>
        <w:t>pomoc: w wyborze i nauce nowego zawodu</w:t>
      </w:r>
      <w:r>
        <w:rPr>
          <w:rFonts w:ascii="Arial" w:hAnsi="Arial" w:cs="Arial"/>
          <w:sz w:val="20"/>
        </w:rPr>
        <w:t>;</w:t>
      </w:r>
      <w:r w:rsidRPr="00CD454C">
        <w:rPr>
          <w:rFonts w:ascii="Arial" w:hAnsi="Arial" w:cs="Arial"/>
          <w:sz w:val="20"/>
        </w:rPr>
        <w:t xml:space="preserve"> poprawie stanu zdrowia</w:t>
      </w:r>
      <w:r>
        <w:rPr>
          <w:rFonts w:ascii="Arial" w:hAnsi="Arial" w:cs="Arial"/>
          <w:sz w:val="20"/>
        </w:rPr>
        <w:t>;</w:t>
      </w:r>
      <w:r w:rsidRPr="00CD454C">
        <w:rPr>
          <w:rFonts w:ascii="Arial" w:hAnsi="Arial" w:cs="Arial"/>
          <w:sz w:val="20"/>
        </w:rPr>
        <w:t xml:space="preserve"> w odzyskaniu wiary we </w:t>
      </w:r>
      <w:r>
        <w:rPr>
          <w:rFonts w:ascii="Arial" w:hAnsi="Arial" w:cs="Arial"/>
          <w:sz w:val="20"/>
        </w:rPr>
        <w:br/>
        <w:t xml:space="preserve">    </w:t>
      </w:r>
      <w:r w:rsidRPr="00CD454C">
        <w:rPr>
          <w:rFonts w:ascii="Arial" w:hAnsi="Arial" w:cs="Arial"/>
          <w:sz w:val="20"/>
        </w:rPr>
        <w:t>własne możliwości</w:t>
      </w:r>
      <w:r>
        <w:rPr>
          <w:rFonts w:ascii="Arial" w:hAnsi="Arial" w:cs="Arial"/>
          <w:sz w:val="20"/>
        </w:rPr>
        <w:t>;</w:t>
      </w:r>
      <w:r w:rsidRPr="00CD454C">
        <w:rPr>
          <w:rFonts w:ascii="Arial" w:hAnsi="Arial" w:cs="Arial"/>
          <w:sz w:val="20"/>
        </w:rPr>
        <w:t xml:space="preserve"> w znalezieniu pracy lub rozpoczęciu działalności gospodarczej.</w:t>
      </w:r>
      <w:r>
        <w:rPr>
          <w:rFonts w:ascii="Arial" w:hAnsi="Arial" w:cs="Arial"/>
          <w:sz w:val="20"/>
        </w:rPr>
        <w:t xml:space="preserve"> </w:t>
      </w:r>
      <w:r w:rsidRPr="00CD454C">
        <w:rPr>
          <w:rFonts w:ascii="Arial" w:hAnsi="Arial" w:cs="Arial"/>
          <w:sz w:val="20"/>
        </w:rPr>
        <w:t>Zarejestrowane</w:t>
      </w:r>
      <w:r>
        <w:rPr>
          <w:rFonts w:ascii="Arial" w:hAnsi="Arial" w:cs="Arial"/>
          <w:sz w:val="20"/>
        </w:rPr>
        <w:br/>
        <w:t xml:space="preserve">   </w:t>
      </w:r>
      <w:r w:rsidRPr="00CD454C">
        <w:rPr>
          <w:rFonts w:ascii="Arial" w:hAnsi="Arial" w:cs="Arial"/>
          <w:sz w:val="20"/>
        </w:rPr>
        <w:t xml:space="preserve"> osoby</w:t>
      </w:r>
      <w:r>
        <w:rPr>
          <w:rFonts w:ascii="Arial" w:hAnsi="Arial" w:cs="Arial"/>
          <w:sz w:val="20"/>
        </w:rPr>
        <w:t xml:space="preserve"> </w:t>
      </w:r>
      <w:r w:rsidRPr="00CD454C">
        <w:rPr>
          <w:rFonts w:ascii="Arial" w:hAnsi="Arial" w:cs="Arial"/>
          <w:sz w:val="20"/>
        </w:rPr>
        <w:t>z niepełnosprawnościami otrzymują pakiet informacji o tym projekcie oraz wymagane</w:t>
      </w:r>
      <w:r>
        <w:rPr>
          <w:rFonts w:ascii="Arial" w:hAnsi="Arial" w:cs="Arial"/>
          <w:sz w:val="20"/>
        </w:rPr>
        <w:br/>
        <w:t xml:space="preserve">   </w:t>
      </w:r>
      <w:r w:rsidRPr="00CD454C">
        <w:rPr>
          <w:rFonts w:ascii="Arial" w:hAnsi="Arial" w:cs="Arial"/>
          <w:sz w:val="20"/>
        </w:rPr>
        <w:t xml:space="preserve"> formularze.</w:t>
      </w:r>
    </w:p>
    <w:p w:rsidR="00900D51" w:rsidRPr="00013277" w:rsidRDefault="00900D51" w:rsidP="00900D51">
      <w:pPr>
        <w:pStyle w:val="Akapitzlist"/>
        <w:tabs>
          <w:tab w:val="left" w:pos="284"/>
        </w:tabs>
        <w:ind w:left="0"/>
        <w:jc w:val="both"/>
        <w:rPr>
          <w:rFonts w:ascii="Arial" w:hAnsi="Arial" w:cs="Arial"/>
          <w:b/>
          <w:sz w:val="20"/>
        </w:rPr>
      </w:pPr>
      <w:r w:rsidRPr="00013277">
        <w:rPr>
          <w:rFonts w:ascii="Arial" w:hAnsi="Arial" w:cs="Arial"/>
          <w:b/>
          <w:sz w:val="20"/>
        </w:rPr>
        <w:t>2.</w:t>
      </w:r>
      <w:r>
        <w:rPr>
          <w:rFonts w:ascii="Arial" w:hAnsi="Arial" w:cs="Arial"/>
          <w:sz w:val="20"/>
        </w:rPr>
        <w:t xml:space="preserve"> Współpraca pomiędzy stronami przy wdrażaniu programu Ministra Rodziny, Pracy i Polityki</w:t>
      </w:r>
      <w:r>
        <w:rPr>
          <w:rFonts w:ascii="Arial" w:hAnsi="Arial" w:cs="Arial"/>
          <w:sz w:val="20"/>
        </w:rPr>
        <w:br/>
      </w:r>
      <w:r w:rsidRPr="00013277">
        <w:rPr>
          <w:rFonts w:ascii="Arial" w:hAnsi="Arial" w:cs="Arial"/>
          <w:sz w:val="20"/>
        </w:rPr>
        <w:t xml:space="preserve">     Społecznej „</w:t>
      </w:r>
      <w:r w:rsidRPr="00013277">
        <w:rPr>
          <w:rFonts w:ascii="Arial" w:hAnsi="Arial" w:cs="Arial"/>
          <w:b/>
          <w:sz w:val="20"/>
        </w:rPr>
        <w:t>Od wykluczenia do aktywizacji edycja 2021” „CIS – razem możemy więcej”.</w:t>
      </w:r>
    </w:p>
    <w:p w:rsidR="00900D51" w:rsidRDefault="00900D51" w:rsidP="00900D51">
      <w:pPr>
        <w:pStyle w:val="Akapitzlist"/>
        <w:tabs>
          <w:tab w:val="left" w:pos="284"/>
        </w:tabs>
        <w:spacing w:after="0"/>
        <w:ind w:left="0"/>
        <w:jc w:val="both"/>
        <w:rPr>
          <w:rFonts w:ascii="Arial" w:eastAsia="Lucida Sans Unicode" w:hAnsi="Arial" w:cs="Arial"/>
          <w:sz w:val="20"/>
        </w:rPr>
      </w:pPr>
      <w:r w:rsidRPr="00013277">
        <w:rPr>
          <w:rFonts w:ascii="Arial" w:hAnsi="Arial" w:cs="Arial"/>
          <w:b/>
          <w:sz w:val="20"/>
        </w:rPr>
        <w:t>3.</w:t>
      </w:r>
      <w:r w:rsidRPr="00013277">
        <w:rPr>
          <w:rFonts w:ascii="Arial" w:hAnsi="Arial" w:cs="Arial"/>
          <w:sz w:val="20"/>
        </w:rPr>
        <w:t xml:space="preserve"> W</w:t>
      </w:r>
      <w:r w:rsidRPr="00EE53C6">
        <w:rPr>
          <w:rFonts w:ascii="Arial" w:eastAsia="Lucida Sans Unicode" w:hAnsi="Arial" w:cs="Arial"/>
          <w:sz w:val="20"/>
        </w:rPr>
        <w:t>spółpracowano z Centrum Integracji Społecznej w Chełmie w ramach zawartego „Porozumienia</w:t>
      </w:r>
      <w:r>
        <w:rPr>
          <w:rFonts w:ascii="Arial" w:eastAsia="Lucida Sans Unicode" w:hAnsi="Arial" w:cs="Arial"/>
          <w:sz w:val="20"/>
        </w:rPr>
        <w:br/>
        <w:t xml:space="preserve">   </w:t>
      </w:r>
      <w:r w:rsidRPr="00EE53C6">
        <w:rPr>
          <w:rFonts w:ascii="Arial" w:eastAsia="Lucida Sans Unicode" w:hAnsi="Arial" w:cs="Arial"/>
          <w:sz w:val="20"/>
        </w:rPr>
        <w:t xml:space="preserve"> o finansowaniu świadczeń integracyjnych przyznawanych na podstawie przepisów o zatrudnieniu</w:t>
      </w:r>
      <w:r>
        <w:rPr>
          <w:rFonts w:ascii="Arial" w:eastAsia="Lucida Sans Unicode" w:hAnsi="Arial" w:cs="Arial"/>
          <w:sz w:val="20"/>
        </w:rPr>
        <w:br/>
        <w:t xml:space="preserve">    </w:t>
      </w:r>
      <w:r w:rsidRPr="00EE53C6">
        <w:rPr>
          <w:rFonts w:ascii="Arial" w:eastAsia="Lucida Sans Unicode" w:hAnsi="Arial" w:cs="Arial"/>
          <w:sz w:val="20"/>
        </w:rPr>
        <w:t>socjalnym oraz składek na ubezpieczenie społeczne od tych świadczeń ze środków Funduszu</w:t>
      </w:r>
      <w:r>
        <w:rPr>
          <w:rFonts w:ascii="Arial" w:eastAsia="Lucida Sans Unicode" w:hAnsi="Arial" w:cs="Arial"/>
          <w:sz w:val="20"/>
        </w:rPr>
        <w:br/>
        <w:t xml:space="preserve">   </w:t>
      </w:r>
      <w:r w:rsidRPr="00EE53C6">
        <w:rPr>
          <w:rFonts w:ascii="Arial" w:eastAsia="Lucida Sans Unicode" w:hAnsi="Arial" w:cs="Arial"/>
          <w:sz w:val="20"/>
        </w:rPr>
        <w:t xml:space="preserve"> Pracy”.</w:t>
      </w:r>
    </w:p>
    <w:p w:rsidR="00900D51" w:rsidRPr="00EE53C6" w:rsidRDefault="00900D51" w:rsidP="00900D51">
      <w:pPr>
        <w:numPr>
          <w:ilvl w:val="0"/>
          <w:numId w:val="34"/>
        </w:numPr>
        <w:suppressAutoHyphens/>
        <w:spacing w:line="276" w:lineRule="auto"/>
        <w:jc w:val="both"/>
        <w:rPr>
          <w:rFonts w:ascii="Arial" w:hAnsi="Arial" w:cs="Arial"/>
          <w:sz w:val="20"/>
        </w:rPr>
      </w:pPr>
      <w:r w:rsidRPr="00EE53C6">
        <w:rPr>
          <w:rFonts w:ascii="Arial" w:hAnsi="Arial" w:cs="Arial"/>
          <w:sz w:val="20"/>
        </w:rPr>
        <w:t>Kontynuowano porozumienie z Centrum Edukacji i Pracy Młodzieży OHP w Chełmie w sprawie współpracy na rzecz aktywizacji zawodowej osób bezrobotnych /niepełnosprawnych/ do 25 roku życia.</w:t>
      </w:r>
    </w:p>
    <w:p w:rsidR="00900D51" w:rsidRDefault="00900D51" w:rsidP="002A229A">
      <w:pPr>
        <w:spacing w:line="360" w:lineRule="auto"/>
        <w:jc w:val="both"/>
        <w:rPr>
          <w:rFonts w:ascii="Arial" w:hAnsi="Arial" w:cs="Arial"/>
          <w:b/>
          <w:color w:val="002060"/>
          <w:sz w:val="24"/>
          <w:szCs w:val="24"/>
        </w:rPr>
      </w:pPr>
    </w:p>
    <w:p w:rsidR="002A229A" w:rsidRPr="002143CC" w:rsidRDefault="002A229A" w:rsidP="002A229A">
      <w:pPr>
        <w:spacing w:line="360" w:lineRule="auto"/>
        <w:jc w:val="both"/>
        <w:rPr>
          <w:rFonts w:ascii="Arial" w:hAnsi="Arial" w:cs="Arial"/>
          <w:b/>
          <w:sz w:val="24"/>
          <w:szCs w:val="24"/>
        </w:rPr>
      </w:pPr>
      <w:r w:rsidRPr="002143CC">
        <w:rPr>
          <w:rFonts w:ascii="Arial" w:hAnsi="Arial" w:cs="Arial"/>
          <w:b/>
          <w:sz w:val="24"/>
          <w:szCs w:val="24"/>
        </w:rPr>
        <w:t>Zatrudnienie cudzoziemców</w:t>
      </w:r>
    </w:p>
    <w:p w:rsidR="00A94BD6" w:rsidRPr="00A94BD6" w:rsidRDefault="00A94BD6" w:rsidP="00A94BD6">
      <w:pPr>
        <w:spacing w:line="360" w:lineRule="auto"/>
        <w:jc w:val="both"/>
        <w:rPr>
          <w:rFonts w:ascii="Arial" w:hAnsi="Arial" w:cs="Arial"/>
          <w:sz w:val="20"/>
        </w:rPr>
      </w:pPr>
      <w:r w:rsidRPr="00A94BD6">
        <w:rPr>
          <w:rFonts w:ascii="Arial" w:hAnsi="Arial" w:cs="Arial"/>
          <w:sz w:val="20"/>
        </w:rPr>
        <w:t xml:space="preserve">Powiatowy Urząd Pracy posiada kompetencje dotyczące wydawania zezwoleń na prace sezonowe </w:t>
      </w:r>
      <w:r w:rsidRPr="00A94BD6">
        <w:rPr>
          <w:rFonts w:ascii="Arial" w:hAnsi="Arial" w:cs="Arial"/>
          <w:sz w:val="20"/>
        </w:rPr>
        <w:br/>
        <w:t>dla cudzoziemców oraz rejestracji oświadczeń o powierzeniu wykonywania pracy cudzoziemcowi. Ponadto PUP dokonuje analizy rynku pracy w celu wydawania informacji Starosty o braku możliwości zaspokojenia potrzeb kadrowych pracodawcy lub o negatywnym wyniku rekrutacji niezbędnych</w:t>
      </w:r>
      <w:r w:rsidRPr="00A94BD6">
        <w:rPr>
          <w:rFonts w:ascii="Arial" w:hAnsi="Arial" w:cs="Arial"/>
          <w:sz w:val="20"/>
        </w:rPr>
        <w:br/>
        <w:t>do wydania przez Wojewodę zezwolenia na pracę stałą.</w:t>
      </w:r>
    </w:p>
    <w:p w:rsidR="0056037A" w:rsidRPr="00475A81" w:rsidRDefault="0056037A" w:rsidP="0056037A">
      <w:pPr>
        <w:spacing w:line="276" w:lineRule="auto"/>
        <w:jc w:val="both"/>
        <w:rPr>
          <w:rFonts w:ascii="Calibri" w:hAnsi="Calibri" w:cs="Calibri"/>
          <w:b/>
          <w:sz w:val="24"/>
          <w:szCs w:val="24"/>
        </w:rPr>
      </w:pPr>
      <w:r w:rsidRPr="00475A81">
        <w:rPr>
          <w:rFonts w:ascii="Calibri" w:hAnsi="Calibri" w:cs="Calibri"/>
          <w:b/>
          <w:sz w:val="24"/>
          <w:szCs w:val="24"/>
        </w:rPr>
        <w:t>W 2021 roku w Powiatowym Urzędzie Pracy w Chełmie zarejestrowano ogółem:</w:t>
      </w:r>
    </w:p>
    <w:p w:rsidR="0056037A" w:rsidRPr="00475A81" w:rsidRDefault="0056037A" w:rsidP="0056037A">
      <w:pPr>
        <w:spacing w:line="276" w:lineRule="auto"/>
        <w:jc w:val="both"/>
        <w:rPr>
          <w:rFonts w:ascii="Calibri" w:hAnsi="Calibri" w:cs="Calibri"/>
          <w:sz w:val="24"/>
          <w:szCs w:val="24"/>
        </w:rPr>
      </w:pPr>
      <w:r w:rsidRPr="00475A81">
        <w:rPr>
          <w:rFonts w:ascii="Calibri" w:hAnsi="Calibri" w:cs="Calibri"/>
          <w:b/>
          <w:sz w:val="24"/>
          <w:szCs w:val="24"/>
        </w:rPr>
        <w:t xml:space="preserve">- 205 wniosków o pozwolenie na pracę sezonową. </w:t>
      </w:r>
      <w:r w:rsidRPr="00475A81">
        <w:rPr>
          <w:rFonts w:ascii="Calibri" w:hAnsi="Calibri" w:cs="Calibri"/>
          <w:sz w:val="24"/>
          <w:szCs w:val="24"/>
        </w:rPr>
        <w:t>Złożone wnioski obejmowały branżę rolniczą (praca przy zbiorze truskawek).</w:t>
      </w:r>
    </w:p>
    <w:p w:rsidR="0056037A" w:rsidRPr="00475A81" w:rsidRDefault="0056037A" w:rsidP="0056037A">
      <w:pPr>
        <w:rPr>
          <w:rFonts w:ascii="Calibri" w:hAnsi="Calibri" w:cs="Calibri"/>
          <w:b/>
          <w:sz w:val="24"/>
          <w:szCs w:val="24"/>
        </w:rPr>
      </w:pPr>
      <w:r w:rsidRPr="00475A81">
        <w:rPr>
          <w:rFonts w:ascii="Calibri" w:hAnsi="Calibri" w:cs="Calibri"/>
          <w:sz w:val="24"/>
          <w:szCs w:val="24"/>
        </w:rPr>
        <w:t xml:space="preserve">- </w:t>
      </w:r>
      <w:r w:rsidRPr="00475A81">
        <w:rPr>
          <w:rFonts w:ascii="Calibri" w:hAnsi="Calibri" w:cs="Calibri"/>
          <w:b/>
          <w:sz w:val="24"/>
          <w:szCs w:val="24"/>
        </w:rPr>
        <w:t>6374 oświadczenia</w:t>
      </w:r>
      <w:r w:rsidRPr="00475A81">
        <w:rPr>
          <w:rFonts w:ascii="Calibri" w:hAnsi="Calibri" w:cs="Calibri"/>
          <w:sz w:val="24"/>
          <w:szCs w:val="24"/>
        </w:rPr>
        <w:t xml:space="preserve"> </w:t>
      </w:r>
      <w:r w:rsidRPr="00475A81">
        <w:rPr>
          <w:rFonts w:ascii="Calibri" w:hAnsi="Calibri" w:cs="Calibri"/>
          <w:b/>
          <w:sz w:val="24"/>
          <w:szCs w:val="24"/>
        </w:rPr>
        <w:t>o powierzeniu wykonywania pracy dla cudzoziemców.</w:t>
      </w:r>
      <w:r w:rsidRPr="00475A81">
        <w:rPr>
          <w:rFonts w:ascii="Calibri" w:hAnsi="Calibri" w:cs="Calibri"/>
          <w:sz w:val="24"/>
          <w:szCs w:val="24"/>
        </w:rPr>
        <w:t xml:space="preserve"> </w:t>
      </w:r>
      <w:r w:rsidRPr="00475A81">
        <w:rPr>
          <w:rFonts w:ascii="Calibri" w:hAnsi="Calibri" w:cs="Calibri"/>
          <w:sz w:val="24"/>
          <w:szCs w:val="24"/>
        </w:rPr>
        <w:br/>
        <w:t xml:space="preserve">W zdecydowanej większości były to oświadczenia dla obywateli Ukrainy - 5375, Białorusi - 439, Gruzji – 309, Mołdawii – 148, Rosji – 90. </w:t>
      </w:r>
      <w:r w:rsidRPr="00475A81">
        <w:rPr>
          <w:rFonts w:ascii="Calibri" w:hAnsi="Calibri" w:cs="Calibri"/>
          <w:sz w:val="24"/>
          <w:szCs w:val="24"/>
        </w:rPr>
        <w:br/>
      </w:r>
      <w:r w:rsidRPr="00475A81">
        <w:rPr>
          <w:rFonts w:ascii="Calibri" w:hAnsi="Calibri" w:cs="Calibri"/>
          <w:b/>
          <w:sz w:val="24"/>
          <w:szCs w:val="24"/>
        </w:rPr>
        <w:t xml:space="preserve">Dominowały branże: </w:t>
      </w:r>
    </w:p>
    <w:p w:rsidR="0056037A" w:rsidRPr="00475A81" w:rsidRDefault="0056037A" w:rsidP="00900D51">
      <w:pPr>
        <w:numPr>
          <w:ilvl w:val="0"/>
          <w:numId w:val="33"/>
        </w:numPr>
        <w:ind w:left="714" w:hanging="357"/>
        <w:contextualSpacing/>
        <w:jc w:val="both"/>
        <w:rPr>
          <w:rFonts w:ascii="Calibri" w:hAnsi="Calibri" w:cs="Calibri"/>
          <w:sz w:val="24"/>
          <w:szCs w:val="24"/>
        </w:rPr>
      </w:pPr>
      <w:r w:rsidRPr="00475A81">
        <w:rPr>
          <w:rFonts w:ascii="Calibri" w:hAnsi="Calibri" w:cs="Calibri"/>
          <w:sz w:val="24"/>
          <w:szCs w:val="24"/>
        </w:rPr>
        <w:t xml:space="preserve">transport -  2665 oświadczeń </w:t>
      </w:r>
    </w:p>
    <w:p w:rsidR="0056037A" w:rsidRPr="00475A81" w:rsidRDefault="0056037A" w:rsidP="00900D51">
      <w:pPr>
        <w:numPr>
          <w:ilvl w:val="0"/>
          <w:numId w:val="33"/>
        </w:numPr>
        <w:ind w:left="714" w:hanging="357"/>
        <w:contextualSpacing/>
        <w:jc w:val="both"/>
        <w:rPr>
          <w:rFonts w:ascii="Calibri" w:hAnsi="Calibri" w:cs="Calibri"/>
          <w:sz w:val="24"/>
          <w:szCs w:val="24"/>
        </w:rPr>
      </w:pPr>
      <w:r w:rsidRPr="00475A81">
        <w:rPr>
          <w:rFonts w:ascii="Calibri" w:hAnsi="Calibri" w:cs="Calibri"/>
          <w:sz w:val="24"/>
          <w:szCs w:val="24"/>
        </w:rPr>
        <w:t>budownictwo - 1431</w:t>
      </w:r>
    </w:p>
    <w:p w:rsidR="0056037A" w:rsidRPr="00475A81" w:rsidRDefault="0056037A" w:rsidP="00900D51">
      <w:pPr>
        <w:numPr>
          <w:ilvl w:val="0"/>
          <w:numId w:val="33"/>
        </w:numPr>
        <w:ind w:left="714" w:hanging="357"/>
        <w:contextualSpacing/>
        <w:jc w:val="both"/>
        <w:rPr>
          <w:rFonts w:ascii="Calibri" w:hAnsi="Calibri" w:cs="Calibri"/>
          <w:sz w:val="24"/>
          <w:szCs w:val="24"/>
        </w:rPr>
      </w:pPr>
      <w:r w:rsidRPr="00475A81">
        <w:rPr>
          <w:rFonts w:ascii="Calibri" w:hAnsi="Calibri" w:cs="Calibri"/>
          <w:sz w:val="24"/>
          <w:szCs w:val="24"/>
        </w:rPr>
        <w:t>przetwórstwo przemysłowe – 1404</w:t>
      </w:r>
    </w:p>
    <w:p w:rsidR="0056037A" w:rsidRPr="00475A81" w:rsidRDefault="0056037A" w:rsidP="00900D51">
      <w:pPr>
        <w:numPr>
          <w:ilvl w:val="0"/>
          <w:numId w:val="33"/>
        </w:numPr>
        <w:ind w:left="714" w:hanging="357"/>
        <w:contextualSpacing/>
        <w:jc w:val="both"/>
        <w:rPr>
          <w:rFonts w:ascii="Calibri" w:hAnsi="Calibri" w:cs="Calibri"/>
          <w:sz w:val="24"/>
          <w:szCs w:val="24"/>
        </w:rPr>
      </w:pPr>
      <w:r w:rsidRPr="00475A81">
        <w:rPr>
          <w:rFonts w:ascii="Calibri" w:hAnsi="Calibri" w:cs="Calibri"/>
          <w:sz w:val="24"/>
          <w:szCs w:val="24"/>
        </w:rPr>
        <w:t>działalność w zakresie administrowania i działalność wspierająca – 566</w:t>
      </w:r>
    </w:p>
    <w:p w:rsidR="0056037A" w:rsidRPr="00475A81" w:rsidRDefault="0056037A" w:rsidP="00900D51">
      <w:pPr>
        <w:numPr>
          <w:ilvl w:val="0"/>
          <w:numId w:val="33"/>
        </w:numPr>
        <w:ind w:left="714" w:hanging="357"/>
        <w:contextualSpacing/>
        <w:jc w:val="both"/>
        <w:rPr>
          <w:rFonts w:ascii="Calibri" w:hAnsi="Calibri" w:cs="Calibri"/>
          <w:sz w:val="24"/>
          <w:szCs w:val="24"/>
        </w:rPr>
      </w:pPr>
      <w:r w:rsidRPr="00475A81">
        <w:rPr>
          <w:rFonts w:ascii="Calibri" w:hAnsi="Calibri" w:cs="Calibri"/>
          <w:sz w:val="24"/>
          <w:szCs w:val="24"/>
        </w:rPr>
        <w:t>zbieranie, przetwarzanie i unieszkodliwienie odpadów - 129</w:t>
      </w:r>
    </w:p>
    <w:p w:rsidR="0056037A" w:rsidRPr="00475A81" w:rsidRDefault="0056037A" w:rsidP="00900D51">
      <w:pPr>
        <w:numPr>
          <w:ilvl w:val="0"/>
          <w:numId w:val="33"/>
        </w:numPr>
        <w:spacing w:line="259" w:lineRule="auto"/>
        <w:ind w:left="714" w:hanging="357"/>
        <w:contextualSpacing/>
        <w:jc w:val="both"/>
        <w:rPr>
          <w:rFonts w:ascii="Calibri" w:hAnsi="Calibri" w:cs="Calibri"/>
          <w:sz w:val="24"/>
          <w:szCs w:val="24"/>
        </w:rPr>
      </w:pPr>
      <w:r w:rsidRPr="00475A81">
        <w:rPr>
          <w:rFonts w:ascii="Calibri" w:hAnsi="Calibri" w:cs="Calibri"/>
          <w:sz w:val="24"/>
          <w:szCs w:val="24"/>
        </w:rPr>
        <w:t xml:space="preserve">gastronomia - 82  </w:t>
      </w:r>
    </w:p>
    <w:p w:rsidR="0056037A" w:rsidRPr="00475A81" w:rsidRDefault="0056037A" w:rsidP="0056037A">
      <w:pPr>
        <w:spacing w:line="276" w:lineRule="auto"/>
        <w:jc w:val="both"/>
        <w:rPr>
          <w:rFonts w:ascii="Calibri" w:hAnsi="Calibri" w:cs="Calibri"/>
          <w:b/>
          <w:sz w:val="24"/>
          <w:szCs w:val="24"/>
        </w:rPr>
      </w:pPr>
      <w:r w:rsidRPr="00475A81">
        <w:rPr>
          <w:rFonts w:ascii="Calibri" w:hAnsi="Calibri" w:cs="Calibri"/>
          <w:b/>
          <w:sz w:val="24"/>
          <w:szCs w:val="24"/>
        </w:rPr>
        <w:t>Wydano 53 informacje Starosty o braku możliwości zaspokojenia potrzeb kadrowych pracodawcy.</w:t>
      </w:r>
    </w:p>
    <w:p w:rsidR="0056037A" w:rsidRPr="00475A81" w:rsidRDefault="0056037A" w:rsidP="0056037A">
      <w:pPr>
        <w:spacing w:line="276" w:lineRule="auto"/>
        <w:jc w:val="both"/>
        <w:rPr>
          <w:rFonts w:ascii="Calibri" w:hAnsi="Calibri" w:cs="Calibri"/>
          <w:sz w:val="22"/>
          <w:szCs w:val="22"/>
        </w:rPr>
      </w:pPr>
    </w:p>
    <w:p w:rsidR="0056037A" w:rsidRPr="00EE53C6" w:rsidRDefault="0056037A" w:rsidP="0056037A">
      <w:pPr>
        <w:widowControl w:val="0"/>
        <w:spacing w:line="360" w:lineRule="auto"/>
        <w:jc w:val="both"/>
        <w:rPr>
          <w:rFonts w:ascii="Arial" w:eastAsia="Lucida Sans Unicode" w:hAnsi="Arial" w:cs="Arial"/>
          <w:sz w:val="20"/>
          <w:lang w:eastAsia="en-US"/>
        </w:rPr>
      </w:pPr>
    </w:p>
    <w:p w:rsidR="00465B37" w:rsidRDefault="00EB7540" w:rsidP="003C3827">
      <w:pPr>
        <w:jc w:val="both"/>
        <w:rPr>
          <w:rFonts w:ascii="Arial" w:hAnsi="Arial" w:cs="Arial"/>
          <w:b/>
          <w:color w:val="002060"/>
          <w:sz w:val="24"/>
          <w:szCs w:val="24"/>
        </w:rPr>
      </w:pPr>
      <w:r w:rsidRPr="00137BD9">
        <w:rPr>
          <w:rFonts w:ascii="Arial" w:hAnsi="Arial" w:cs="Arial"/>
          <w:b/>
          <w:color w:val="002060"/>
          <w:sz w:val="24"/>
          <w:szCs w:val="24"/>
        </w:rPr>
        <w:t xml:space="preserve"> </w:t>
      </w:r>
      <w:r w:rsidR="005246B0">
        <w:rPr>
          <w:rFonts w:ascii="Arial" w:hAnsi="Arial" w:cs="Arial"/>
          <w:b/>
          <w:color w:val="002060"/>
          <w:sz w:val="24"/>
          <w:szCs w:val="24"/>
        </w:rPr>
        <w:t xml:space="preserve">Finansowanie działalności Powiatowego Urzędu Pracy w Chełmie </w:t>
      </w:r>
      <w:r w:rsidR="005246B0">
        <w:rPr>
          <w:rFonts w:ascii="Arial" w:hAnsi="Arial" w:cs="Arial"/>
          <w:b/>
          <w:color w:val="002060"/>
          <w:sz w:val="24"/>
          <w:szCs w:val="24"/>
        </w:rPr>
        <w:br/>
      </w:r>
      <w:r w:rsidR="00AF4514">
        <w:rPr>
          <w:rFonts w:ascii="Arial" w:hAnsi="Arial" w:cs="Arial"/>
          <w:b/>
          <w:color w:val="002060"/>
          <w:sz w:val="24"/>
          <w:szCs w:val="24"/>
        </w:rPr>
        <w:t xml:space="preserve"> </w:t>
      </w:r>
      <w:r w:rsidR="005246B0">
        <w:rPr>
          <w:rFonts w:ascii="Arial" w:hAnsi="Arial" w:cs="Arial"/>
          <w:b/>
          <w:color w:val="002060"/>
          <w:sz w:val="24"/>
          <w:szCs w:val="24"/>
        </w:rPr>
        <w:t xml:space="preserve">w </w:t>
      </w:r>
      <w:r w:rsidR="00502E3F">
        <w:rPr>
          <w:rFonts w:ascii="Arial" w:hAnsi="Arial" w:cs="Arial"/>
          <w:b/>
          <w:color w:val="002060"/>
          <w:sz w:val="24"/>
          <w:szCs w:val="24"/>
        </w:rPr>
        <w:t>20</w:t>
      </w:r>
      <w:r w:rsidR="00C0649B">
        <w:rPr>
          <w:rFonts w:ascii="Arial" w:hAnsi="Arial" w:cs="Arial"/>
          <w:b/>
          <w:color w:val="002060"/>
          <w:sz w:val="24"/>
          <w:szCs w:val="24"/>
        </w:rPr>
        <w:t>2</w:t>
      </w:r>
      <w:r w:rsidR="0056037A">
        <w:rPr>
          <w:rFonts w:ascii="Arial" w:hAnsi="Arial" w:cs="Arial"/>
          <w:b/>
          <w:color w:val="002060"/>
          <w:sz w:val="24"/>
          <w:szCs w:val="24"/>
        </w:rPr>
        <w:t>1</w:t>
      </w:r>
      <w:r w:rsidR="005246B0">
        <w:rPr>
          <w:rFonts w:ascii="Arial" w:hAnsi="Arial" w:cs="Arial"/>
          <w:b/>
          <w:color w:val="002060"/>
          <w:sz w:val="24"/>
          <w:szCs w:val="24"/>
        </w:rPr>
        <w:t xml:space="preserve"> roku</w:t>
      </w:r>
      <w:r w:rsidR="00DF59A8">
        <w:rPr>
          <w:rFonts w:ascii="Arial" w:hAnsi="Arial" w:cs="Arial"/>
          <w:b/>
          <w:color w:val="002060"/>
          <w:sz w:val="24"/>
          <w:szCs w:val="24"/>
        </w:rPr>
        <w:t xml:space="preserve"> </w:t>
      </w:r>
    </w:p>
    <w:p w:rsidR="007B23AB" w:rsidRDefault="007B23AB" w:rsidP="00442566">
      <w:pPr>
        <w:spacing w:line="276" w:lineRule="auto"/>
        <w:jc w:val="both"/>
        <w:rPr>
          <w:rFonts w:ascii="Arial" w:hAnsi="Arial" w:cs="Arial"/>
          <w:sz w:val="20"/>
        </w:rPr>
      </w:pPr>
    </w:p>
    <w:p w:rsidR="00267F73" w:rsidRDefault="00267F73" w:rsidP="00BE5B80">
      <w:pPr>
        <w:spacing w:line="360" w:lineRule="auto"/>
        <w:jc w:val="both"/>
        <w:rPr>
          <w:rFonts w:ascii="Arial" w:hAnsi="Arial" w:cs="Arial"/>
          <w:sz w:val="20"/>
        </w:rPr>
      </w:pPr>
      <w:r w:rsidRPr="002F38B0">
        <w:rPr>
          <w:rFonts w:ascii="Arial" w:hAnsi="Arial" w:cs="Arial"/>
          <w:sz w:val="20"/>
        </w:rPr>
        <w:t>Strukturę wydatkowanych środków z Funduszu Pracy</w:t>
      </w:r>
      <w:r w:rsidR="0073564C" w:rsidRPr="002F38B0">
        <w:rPr>
          <w:rFonts w:ascii="Arial" w:hAnsi="Arial" w:cs="Arial"/>
          <w:sz w:val="20"/>
        </w:rPr>
        <w:t>,</w:t>
      </w:r>
      <w:r w:rsidRPr="002F38B0">
        <w:rPr>
          <w:rFonts w:ascii="Arial" w:hAnsi="Arial" w:cs="Arial"/>
          <w:sz w:val="20"/>
        </w:rPr>
        <w:t xml:space="preserve"> Europejskiego Funduszu Społecznego, PFRON według stanu na dzień 3</w:t>
      </w:r>
      <w:r w:rsidR="00AF5043">
        <w:rPr>
          <w:rFonts w:ascii="Arial" w:hAnsi="Arial" w:cs="Arial"/>
          <w:sz w:val="20"/>
        </w:rPr>
        <w:t>1</w:t>
      </w:r>
      <w:r w:rsidRPr="002F38B0">
        <w:rPr>
          <w:rFonts w:ascii="Arial" w:hAnsi="Arial" w:cs="Arial"/>
          <w:sz w:val="20"/>
        </w:rPr>
        <w:t xml:space="preserve"> </w:t>
      </w:r>
      <w:r w:rsidR="00AF5043">
        <w:rPr>
          <w:rFonts w:ascii="Arial" w:hAnsi="Arial" w:cs="Arial"/>
          <w:sz w:val="20"/>
        </w:rPr>
        <w:t>grudnia</w:t>
      </w:r>
      <w:r w:rsidRPr="002F38B0">
        <w:rPr>
          <w:rFonts w:ascii="Arial" w:hAnsi="Arial" w:cs="Arial"/>
          <w:sz w:val="20"/>
        </w:rPr>
        <w:t xml:space="preserve"> 20</w:t>
      </w:r>
      <w:r w:rsidR="00C0649B">
        <w:rPr>
          <w:rFonts w:ascii="Arial" w:hAnsi="Arial" w:cs="Arial"/>
          <w:sz w:val="20"/>
        </w:rPr>
        <w:t>2</w:t>
      </w:r>
      <w:r w:rsidR="0056037A">
        <w:rPr>
          <w:rFonts w:ascii="Arial" w:hAnsi="Arial" w:cs="Arial"/>
          <w:sz w:val="20"/>
        </w:rPr>
        <w:t>1</w:t>
      </w:r>
      <w:r w:rsidRPr="002F38B0">
        <w:rPr>
          <w:rFonts w:ascii="Arial" w:hAnsi="Arial" w:cs="Arial"/>
          <w:sz w:val="20"/>
        </w:rPr>
        <w:t xml:space="preserve"> roku przedstawia poniższe zestawienie.</w:t>
      </w:r>
    </w:p>
    <w:p w:rsidR="00BE5B80" w:rsidRDefault="00BE5B80" w:rsidP="00442566">
      <w:pPr>
        <w:spacing w:line="276" w:lineRule="auto"/>
        <w:jc w:val="both"/>
        <w:rPr>
          <w:rFonts w:ascii="Arial" w:hAnsi="Arial" w:cs="Arial"/>
          <w:sz w:val="20"/>
        </w:rPr>
      </w:pPr>
    </w:p>
    <w:p w:rsidR="00C57CD0" w:rsidRDefault="00193F30" w:rsidP="00D513DC">
      <w:pPr>
        <w:spacing w:line="360" w:lineRule="auto"/>
        <w:jc w:val="both"/>
        <w:rPr>
          <w:rFonts w:ascii="Arial" w:hAnsi="Arial" w:cs="Arial"/>
          <w:b/>
          <w:sz w:val="22"/>
          <w:szCs w:val="22"/>
        </w:rPr>
      </w:pPr>
      <w:r>
        <w:rPr>
          <w:rFonts w:ascii="Arial" w:hAnsi="Arial" w:cs="Arial"/>
          <w:b/>
          <w:sz w:val="22"/>
          <w:szCs w:val="22"/>
        </w:rPr>
        <w:t xml:space="preserve">Tabela </w:t>
      </w:r>
      <w:r w:rsidR="00200A6E">
        <w:rPr>
          <w:rFonts w:ascii="Arial" w:hAnsi="Arial" w:cs="Arial"/>
          <w:b/>
          <w:sz w:val="22"/>
          <w:szCs w:val="22"/>
        </w:rPr>
        <w:t>1</w:t>
      </w:r>
      <w:r w:rsidR="00633407">
        <w:rPr>
          <w:rFonts w:ascii="Arial" w:hAnsi="Arial" w:cs="Arial"/>
          <w:b/>
          <w:sz w:val="22"/>
          <w:szCs w:val="22"/>
        </w:rPr>
        <w:t>6</w:t>
      </w:r>
      <w:r>
        <w:rPr>
          <w:rFonts w:ascii="Arial" w:hAnsi="Arial" w:cs="Arial"/>
          <w:b/>
          <w:sz w:val="22"/>
          <w:szCs w:val="22"/>
        </w:rPr>
        <w:t>.</w:t>
      </w:r>
      <w:r w:rsidR="007B23AB">
        <w:rPr>
          <w:rFonts w:ascii="Arial" w:hAnsi="Arial" w:cs="Arial"/>
          <w:b/>
          <w:sz w:val="22"/>
          <w:szCs w:val="22"/>
        </w:rPr>
        <w:t xml:space="preserve"> Struktura wydatkowanych środków w 20</w:t>
      </w:r>
      <w:r w:rsidR="00C0649B">
        <w:rPr>
          <w:rFonts w:ascii="Arial" w:hAnsi="Arial" w:cs="Arial"/>
          <w:b/>
          <w:sz w:val="22"/>
          <w:szCs w:val="22"/>
        </w:rPr>
        <w:t>2</w:t>
      </w:r>
      <w:r w:rsidR="0056037A">
        <w:rPr>
          <w:rFonts w:ascii="Arial" w:hAnsi="Arial" w:cs="Arial"/>
          <w:b/>
          <w:sz w:val="22"/>
          <w:szCs w:val="22"/>
        </w:rPr>
        <w:t>1</w:t>
      </w:r>
      <w:r w:rsidR="007B23AB">
        <w:rPr>
          <w:rFonts w:ascii="Arial" w:hAnsi="Arial" w:cs="Arial"/>
          <w:b/>
          <w:sz w:val="22"/>
          <w:szCs w:val="22"/>
        </w:rPr>
        <w:t xml:space="preserve"> roku</w:t>
      </w:r>
    </w:p>
    <w:tbl>
      <w:tblPr>
        <w:tblW w:w="10075" w:type="dxa"/>
        <w:tblInd w:w="108" w:type="dxa"/>
        <w:tblLayout w:type="fixed"/>
        <w:tblLook w:val="0000" w:firstRow="0" w:lastRow="0" w:firstColumn="0" w:lastColumn="0" w:noHBand="0" w:noVBand="0"/>
      </w:tblPr>
      <w:tblGrid>
        <w:gridCol w:w="1721"/>
        <w:gridCol w:w="4942"/>
        <w:gridCol w:w="1701"/>
        <w:gridCol w:w="1711"/>
      </w:tblGrid>
      <w:tr w:rsidR="0056037A" w:rsidRPr="00844AEA" w:rsidTr="001E08FF">
        <w:trPr>
          <w:trHeight w:val="669"/>
        </w:trPr>
        <w:tc>
          <w:tcPr>
            <w:tcW w:w="1721" w:type="dxa"/>
            <w:tcBorders>
              <w:top w:val="single" w:sz="4" w:space="0" w:color="000000"/>
              <w:left w:val="single" w:sz="4" w:space="0" w:color="000000"/>
              <w:bottom w:val="single" w:sz="4" w:space="0" w:color="000000"/>
            </w:tcBorders>
            <w:shd w:val="clear" w:color="auto" w:fill="E7E6E6"/>
          </w:tcPr>
          <w:p w:rsidR="0056037A" w:rsidRPr="00844AEA" w:rsidRDefault="00193F30" w:rsidP="00A51BB9">
            <w:pPr>
              <w:snapToGrid w:val="0"/>
              <w:spacing w:line="276" w:lineRule="auto"/>
              <w:jc w:val="center"/>
              <w:rPr>
                <w:rFonts w:ascii="Arial" w:hAnsi="Arial" w:cs="Arial"/>
                <w:b/>
                <w:sz w:val="20"/>
              </w:rPr>
            </w:pPr>
            <w:r>
              <w:rPr>
                <w:rFonts w:ascii="Arial" w:hAnsi="Arial" w:cs="Arial"/>
                <w:b/>
                <w:sz w:val="22"/>
                <w:szCs w:val="22"/>
              </w:rPr>
              <w:t xml:space="preserve"> </w:t>
            </w:r>
          </w:p>
          <w:p w:rsidR="0056037A" w:rsidRPr="00844AEA" w:rsidRDefault="0056037A" w:rsidP="00A51BB9">
            <w:pPr>
              <w:spacing w:line="276" w:lineRule="auto"/>
              <w:jc w:val="center"/>
              <w:rPr>
                <w:rFonts w:ascii="Arial" w:hAnsi="Arial" w:cs="Arial"/>
                <w:b/>
                <w:sz w:val="20"/>
              </w:rPr>
            </w:pPr>
            <w:r w:rsidRPr="00844AEA">
              <w:rPr>
                <w:rFonts w:ascii="Arial" w:hAnsi="Arial" w:cs="Arial"/>
                <w:b/>
                <w:sz w:val="20"/>
              </w:rPr>
              <w:t>Źródło finansowania</w:t>
            </w:r>
          </w:p>
        </w:tc>
        <w:tc>
          <w:tcPr>
            <w:tcW w:w="4942" w:type="dxa"/>
            <w:tcBorders>
              <w:top w:val="single" w:sz="4" w:space="0" w:color="000000"/>
              <w:left w:val="single" w:sz="4" w:space="0" w:color="000000"/>
              <w:bottom w:val="single" w:sz="4" w:space="0" w:color="000000"/>
            </w:tcBorders>
            <w:shd w:val="clear" w:color="auto" w:fill="E7E6E6"/>
          </w:tcPr>
          <w:p w:rsidR="0056037A" w:rsidRPr="00844AEA" w:rsidRDefault="0056037A" w:rsidP="00A51BB9">
            <w:pPr>
              <w:snapToGrid w:val="0"/>
              <w:spacing w:line="276" w:lineRule="auto"/>
              <w:jc w:val="center"/>
              <w:rPr>
                <w:rFonts w:ascii="Arial" w:hAnsi="Arial" w:cs="Arial"/>
                <w:b/>
                <w:sz w:val="20"/>
              </w:rPr>
            </w:pPr>
          </w:p>
          <w:p w:rsidR="0056037A" w:rsidRPr="00844AEA" w:rsidRDefault="0056037A" w:rsidP="00A51BB9">
            <w:pPr>
              <w:spacing w:line="276" w:lineRule="auto"/>
              <w:jc w:val="center"/>
              <w:rPr>
                <w:rFonts w:ascii="Arial" w:hAnsi="Arial" w:cs="Arial"/>
                <w:b/>
                <w:sz w:val="20"/>
              </w:rPr>
            </w:pPr>
            <w:r w:rsidRPr="00844AEA">
              <w:rPr>
                <w:rFonts w:ascii="Arial" w:hAnsi="Arial" w:cs="Arial"/>
                <w:b/>
                <w:sz w:val="20"/>
              </w:rPr>
              <w:t>Wyszczególnienie</w:t>
            </w:r>
          </w:p>
        </w:tc>
        <w:tc>
          <w:tcPr>
            <w:tcW w:w="1701" w:type="dxa"/>
            <w:tcBorders>
              <w:top w:val="single" w:sz="4" w:space="0" w:color="000000"/>
              <w:left w:val="single" w:sz="4" w:space="0" w:color="000000"/>
              <w:bottom w:val="single" w:sz="4" w:space="0" w:color="000000"/>
            </w:tcBorders>
            <w:shd w:val="clear" w:color="auto" w:fill="E7E6E6"/>
          </w:tcPr>
          <w:p w:rsidR="0056037A" w:rsidRPr="00844AEA" w:rsidRDefault="0056037A" w:rsidP="00A51BB9">
            <w:pPr>
              <w:snapToGrid w:val="0"/>
              <w:spacing w:line="276" w:lineRule="auto"/>
              <w:jc w:val="center"/>
              <w:rPr>
                <w:rFonts w:ascii="Arial" w:hAnsi="Arial" w:cs="Arial"/>
                <w:b/>
                <w:sz w:val="20"/>
              </w:rPr>
            </w:pPr>
          </w:p>
          <w:p w:rsidR="0056037A" w:rsidRPr="00844AEA" w:rsidRDefault="0056037A" w:rsidP="00A51BB9">
            <w:pPr>
              <w:spacing w:line="276" w:lineRule="auto"/>
              <w:jc w:val="center"/>
              <w:rPr>
                <w:rFonts w:ascii="Arial" w:hAnsi="Arial" w:cs="Arial"/>
                <w:b/>
                <w:sz w:val="20"/>
              </w:rPr>
            </w:pPr>
            <w:r w:rsidRPr="00844AEA">
              <w:rPr>
                <w:rFonts w:ascii="Arial" w:hAnsi="Arial" w:cs="Arial"/>
                <w:b/>
                <w:sz w:val="20"/>
              </w:rPr>
              <w:t>Plan 2021</w:t>
            </w:r>
          </w:p>
        </w:tc>
        <w:tc>
          <w:tcPr>
            <w:tcW w:w="1711" w:type="dxa"/>
            <w:tcBorders>
              <w:top w:val="single" w:sz="4" w:space="0" w:color="000000"/>
              <w:left w:val="single" w:sz="4" w:space="0" w:color="000000"/>
              <w:bottom w:val="single" w:sz="4" w:space="0" w:color="000000"/>
              <w:right w:val="single" w:sz="4" w:space="0" w:color="000000"/>
            </w:tcBorders>
            <w:shd w:val="clear" w:color="auto" w:fill="E7E6E6"/>
          </w:tcPr>
          <w:p w:rsidR="0056037A" w:rsidRPr="00844AEA" w:rsidRDefault="0056037A" w:rsidP="00A51BB9">
            <w:pPr>
              <w:spacing w:line="276" w:lineRule="auto"/>
              <w:jc w:val="center"/>
              <w:rPr>
                <w:rFonts w:ascii="Arial" w:hAnsi="Arial" w:cs="Arial"/>
                <w:b/>
                <w:sz w:val="20"/>
              </w:rPr>
            </w:pPr>
            <w:r w:rsidRPr="00844AEA">
              <w:rPr>
                <w:rFonts w:ascii="Arial" w:hAnsi="Arial" w:cs="Arial"/>
                <w:b/>
                <w:sz w:val="20"/>
              </w:rPr>
              <w:t>Wykonanie</w:t>
            </w:r>
          </w:p>
          <w:p w:rsidR="0056037A" w:rsidRPr="00844AEA" w:rsidRDefault="0056037A" w:rsidP="00A51BB9">
            <w:pPr>
              <w:spacing w:line="276" w:lineRule="auto"/>
              <w:jc w:val="center"/>
            </w:pPr>
            <w:r w:rsidRPr="00844AEA">
              <w:rPr>
                <w:rFonts w:ascii="Arial" w:hAnsi="Arial" w:cs="Arial"/>
                <w:b/>
                <w:sz w:val="20"/>
              </w:rPr>
              <w:t>31.12.2021 r.</w:t>
            </w:r>
          </w:p>
        </w:tc>
      </w:tr>
      <w:tr w:rsidR="0056037A" w:rsidTr="001E08FF">
        <w:trPr>
          <w:trHeight w:val="705"/>
        </w:trPr>
        <w:tc>
          <w:tcPr>
            <w:tcW w:w="1721" w:type="dxa"/>
            <w:vMerge w:val="restart"/>
            <w:tcBorders>
              <w:top w:val="single" w:sz="4" w:space="0" w:color="000000"/>
              <w:left w:val="single" w:sz="4" w:space="0" w:color="000000"/>
              <w:bottom w:val="single" w:sz="4" w:space="0" w:color="000000"/>
            </w:tcBorders>
            <w:shd w:val="clear" w:color="auto" w:fill="auto"/>
          </w:tcPr>
          <w:p w:rsidR="0056037A" w:rsidRDefault="0056037A" w:rsidP="00A51BB9">
            <w:pPr>
              <w:snapToGrid w:val="0"/>
              <w:spacing w:line="276" w:lineRule="auto"/>
              <w:rPr>
                <w:rFonts w:ascii="Arial" w:hAnsi="Arial" w:cs="Arial"/>
                <w:b/>
                <w:color w:val="1F497D"/>
                <w:sz w:val="20"/>
              </w:rPr>
            </w:pPr>
          </w:p>
          <w:p w:rsidR="0056037A" w:rsidRDefault="0056037A" w:rsidP="00A51BB9">
            <w:pPr>
              <w:spacing w:line="276" w:lineRule="auto"/>
              <w:rPr>
                <w:rFonts w:ascii="Arial" w:hAnsi="Arial" w:cs="Arial"/>
                <w:b/>
                <w:color w:val="1F497D"/>
                <w:sz w:val="20"/>
              </w:rPr>
            </w:pPr>
          </w:p>
          <w:p w:rsidR="0056037A" w:rsidRDefault="0056037A" w:rsidP="00A51BB9">
            <w:pPr>
              <w:spacing w:line="276" w:lineRule="auto"/>
              <w:rPr>
                <w:rFonts w:ascii="Arial" w:hAnsi="Arial" w:cs="Arial"/>
                <w:b/>
                <w:color w:val="1F497D"/>
                <w:sz w:val="20"/>
              </w:rPr>
            </w:pPr>
          </w:p>
          <w:p w:rsidR="0056037A" w:rsidRDefault="0056037A" w:rsidP="00A51BB9">
            <w:pPr>
              <w:spacing w:line="276" w:lineRule="auto"/>
              <w:jc w:val="center"/>
              <w:rPr>
                <w:rFonts w:ascii="Arial" w:hAnsi="Arial" w:cs="Arial"/>
                <w:b/>
                <w:sz w:val="20"/>
              </w:rPr>
            </w:pPr>
          </w:p>
          <w:p w:rsidR="0056037A" w:rsidRDefault="0056037A" w:rsidP="00A51BB9">
            <w:pPr>
              <w:spacing w:line="276" w:lineRule="auto"/>
              <w:jc w:val="center"/>
              <w:rPr>
                <w:rFonts w:ascii="Arial" w:hAnsi="Arial" w:cs="Arial"/>
                <w:b/>
                <w:sz w:val="20"/>
              </w:rPr>
            </w:pPr>
            <w:r>
              <w:rPr>
                <w:rFonts w:ascii="Arial" w:hAnsi="Arial" w:cs="Arial"/>
                <w:b/>
                <w:sz w:val="20"/>
              </w:rPr>
              <w:t>Fundusz Pracy</w:t>
            </w:r>
          </w:p>
        </w:tc>
        <w:tc>
          <w:tcPr>
            <w:tcW w:w="4942" w:type="dxa"/>
            <w:tcBorders>
              <w:top w:val="single" w:sz="4" w:space="0" w:color="000000"/>
              <w:left w:val="single" w:sz="4" w:space="0" w:color="000000"/>
              <w:bottom w:val="single" w:sz="4" w:space="0" w:color="000000"/>
            </w:tcBorders>
            <w:shd w:val="clear" w:color="auto" w:fill="auto"/>
          </w:tcPr>
          <w:p w:rsidR="0056037A" w:rsidRDefault="0056037A" w:rsidP="00A51BB9">
            <w:pPr>
              <w:rPr>
                <w:rFonts w:ascii="Arial" w:hAnsi="Arial" w:cs="Arial"/>
                <w:b/>
                <w:color w:val="1F497D"/>
                <w:sz w:val="20"/>
              </w:rPr>
            </w:pPr>
            <w:r>
              <w:rPr>
                <w:rFonts w:ascii="Arial" w:hAnsi="Arial" w:cs="Arial"/>
                <w:b/>
                <w:sz w:val="20"/>
              </w:rPr>
              <w:t xml:space="preserve"> Środki na aktywne formy według decyzji </w:t>
            </w:r>
            <w:r>
              <w:rPr>
                <w:rFonts w:ascii="Arial" w:hAnsi="Arial" w:cs="Arial"/>
                <w:b/>
                <w:sz w:val="20"/>
              </w:rPr>
              <w:br/>
              <w:t xml:space="preserve">  Ministerstwa Rodziny, Pracy i Polityki</w:t>
            </w:r>
            <w:r>
              <w:rPr>
                <w:rFonts w:ascii="Arial" w:hAnsi="Arial" w:cs="Arial"/>
                <w:b/>
                <w:sz w:val="20"/>
              </w:rPr>
              <w:br/>
              <w:t xml:space="preserve">  Społecznej </w:t>
            </w:r>
          </w:p>
          <w:p w:rsidR="0056037A" w:rsidRDefault="0056037A" w:rsidP="00A51BB9">
            <w:pPr>
              <w:rPr>
                <w:rFonts w:ascii="Arial" w:hAnsi="Arial" w:cs="Arial"/>
                <w:b/>
                <w:color w:val="1F497D"/>
                <w:sz w:val="20"/>
              </w:rPr>
            </w:pPr>
          </w:p>
        </w:tc>
        <w:tc>
          <w:tcPr>
            <w:tcW w:w="1701" w:type="dxa"/>
            <w:tcBorders>
              <w:top w:val="single" w:sz="4" w:space="0" w:color="000000"/>
              <w:left w:val="single" w:sz="4" w:space="0" w:color="000000"/>
              <w:bottom w:val="single" w:sz="4" w:space="0" w:color="000000"/>
            </w:tcBorders>
            <w:shd w:val="clear" w:color="auto" w:fill="auto"/>
          </w:tcPr>
          <w:p w:rsidR="0056037A" w:rsidRDefault="0056037A" w:rsidP="00A51BB9">
            <w:pPr>
              <w:jc w:val="center"/>
              <w:rPr>
                <w:rFonts w:ascii="Arial" w:hAnsi="Arial" w:cs="Arial"/>
                <w:b/>
                <w:sz w:val="20"/>
              </w:rPr>
            </w:pPr>
            <w:r>
              <w:rPr>
                <w:rFonts w:ascii="Arial" w:hAnsi="Arial" w:cs="Arial"/>
                <w:b/>
                <w:sz w:val="20"/>
              </w:rPr>
              <w:t>9 418 038,88</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6037A" w:rsidRDefault="0056037A" w:rsidP="00A51BB9">
            <w:pPr>
              <w:jc w:val="center"/>
            </w:pPr>
            <w:r>
              <w:rPr>
                <w:rFonts w:ascii="Arial" w:hAnsi="Arial" w:cs="Arial"/>
                <w:b/>
                <w:sz w:val="20"/>
              </w:rPr>
              <w:t>9 240 286,82</w:t>
            </w:r>
          </w:p>
        </w:tc>
      </w:tr>
      <w:tr w:rsidR="0056037A" w:rsidTr="001E08FF">
        <w:trPr>
          <w:trHeight w:val="338"/>
        </w:trPr>
        <w:tc>
          <w:tcPr>
            <w:tcW w:w="1721" w:type="dxa"/>
            <w:vMerge/>
            <w:tcBorders>
              <w:top w:val="single" w:sz="4" w:space="0" w:color="000000"/>
              <w:left w:val="single" w:sz="4" w:space="0" w:color="000000"/>
              <w:bottom w:val="single" w:sz="4" w:space="0" w:color="000000"/>
            </w:tcBorders>
            <w:shd w:val="clear" w:color="auto" w:fill="auto"/>
          </w:tcPr>
          <w:p w:rsidR="0056037A" w:rsidRDefault="0056037A" w:rsidP="00A51BB9">
            <w:pPr>
              <w:snapToGrid w:val="0"/>
              <w:spacing w:line="276" w:lineRule="auto"/>
              <w:rPr>
                <w:rFonts w:ascii="Arial" w:hAnsi="Arial" w:cs="Arial"/>
                <w:b/>
                <w:color w:val="1F497D"/>
                <w:sz w:val="20"/>
              </w:rPr>
            </w:pPr>
          </w:p>
        </w:tc>
        <w:tc>
          <w:tcPr>
            <w:tcW w:w="4942" w:type="dxa"/>
            <w:tcBorders>
              <w:top w:val="single" w:sz="4" w:space="0" w:color="000000"/>
              <w:left w:val="single" w:sz="4" w:space="0" w:color="000000"/>
              <w:bottom w:val="single" w:sz="4" w:space="0" w:color="000000"/>
            </w:tcBorders>
            <w:shd w:val="clear" w:color="auto" w:fill="auto"/>
          </w:tcPr>
          <w:p w:rsidR="0056037A" w:rsidRDefault="0056037A" w:rsidP="00A51BB9">
            <w:pPr>
              <w:spacing w:line="276" w:lineRule="auto"/>
              <w:rPr>
                <w:rFonts w:ascii="Arial" w:hAnsi="Arial" w:cs="Arial"/>
                <w:b/>
                <w:sz w:val="20"/>
              </w:rPr>
            </w:pPr>
            <w:r>
              <w:rPr>
                <w:rFonts w:ascii="Arial" w:hAnsi="Arial" w:cs="Arial"/>
                <w:b/>
                <w:sz w:val="20"/>
              </w:rPr>
              <w:t xml:space="preserve">Dodatkowe środki z rezerwy Ministra; COVID19 </w:t>
            </w:r>
          </w:p>
        </w:tc>
        <w:tc>
          <w:tcPr>
            <w:tcW w:w="1701" w:type="dxa"/>
            <w:tcBorders>
              <w:top w:val="single" w:sz="4" w:space="0" w:color="000000"/>
              <w:left w:val="single" w:sz="4" w:space="0" w:color="000000"/>
              <w:bottom w:val="single" w:sz="4" w:space="0" w:color="000000"/>
            </w:tcBorders>
            <w:shd w:val="clear" w:color="auto" w:fill="auto"/>
          </w:tcPr>
          <w:p w:rsidR="0056037A" w:rsidRDefault="0056037A" w:rsidP="00A51BB9">
            <w:pPr>
              <w:spacing w:line="276" w:lineRule="auto"/>
              <w:jc w:val="center"/>
              <w:rPr>
                <w:rFonts w:ascii="Arial" w:hAnsi="Arial" w:cs="Arial"/>
                <w:b/>
                <w:sz w:val="20"/>
              </w:rPr>
            </w:pPr>
            <w:r>
              <w:rPr>
                <w:rFonts w:ascii="Arial" w:hAnsi="Arial" w:cs="Arial"/>
                <w:b/>
                <w:sz w:val="20"/>
              </w:rPr>
              <w:t>12 595 000,00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6037A" w:rsidRDefault="0056037A" w:rsidP="00A51BB9">
            <w:pPr>
              <w:spacing w:line="276" w:lineRule="auto"/>
              <w:jc w:val="center"/>
            </w:pPr>
            <w:r>
              <w:rPr>
                <w:rFonts w:ascii="Arial" w:hAnsi="Arial" w:cs="Arial"/>
                <w:b/>
                <w:sz w:val="20"/>
              </w:rPr>
              <w:t>10 168 327,55</w:t>
            </w:r>
          </w:p>
        </w:tc>
      </w:tr>
      <w:tr w:rsidR="0056037A" w:rsidTr="001E08FF">
        <w:tc>
          <w:tcPr>
            <w:tcW w:w="1721" w:type="dxa"/>
            <w:vMerge/>
            <w:tcBorders>
              <w:top w:val="single" w:sz="4" w:space="0" w:color="000000"/>
              <w:left w:val="single" w:sz="4" w:space="0" w:color="000000"/>
              <w:bottom w:val="single" w:sz="4" w:space="0" w:color="000000"/>
            </w:tcBorders>
            <w:shd w:val="clear" w:color="auto" w:fill="auto"/>
          </w:tcPr>
          <w:p w:rsidR="0056037A" w:rsidRDefault="0056037A" w:rsidP="00A51BB9">
            <w:pPr>
              <w:snapToGrid w:val="0"/>
              <w:spacing w:line="276" w:lineRule="auto"/>
              <w:jc w:val="both"/>
              <w:rPr>
                <w:rFonts w:ascii="Arial" w:hAnsi="Arial" w:cs="Arial"/>
                <w:b/>
                <w:color w:val="1F497D"/>
                <w:sz w:val="20"/>
              </w:rPr>
            </w:pPr>
          </w:p>
        </w:tc>
        <w:tc>
          <w:tcPr>
            <w:tcW w:w="4942" w:type="dxa"/>
            <w:tcBorders>
              <w:top w:val="single" w:sz="4" w:space="0" w:color="000000"/>
              <w:left w:val="single" w:sz="4" w:space="0" w:color="000000"/>
              <w:bottom w:val="single" w:sz="4" w:space="0" w:color="000000"/>
            </w:tcBorders>
            <w:shd w:val="clear" w:color="auto" w:fill="auto"/>
          </w:tcPr>
          <w:p w:rsidR="0056037A" w:rsidRDefault="0056037A" w:rsidP="00A51BB9">
            <w:pPr>
              <w:spacing w:line="360" w:lineRule="auto"/>
              <w:jc w:val="both"/>
              <w:rPr>
                <w:rFonts w:ascii="Arial" w:hAnsi="Arial" w:cs="Arial"/>
                <w:b/>
                <w:sz w:val="20"/>
              </w:rPr>
            </w:pPr>
            <w:r>
              <w:rPr>
                <w:rFonts w:ascii="Arial" w:hAnsi="Arial" w:cs="Arial"/>
                <w:b/>
                <w:sz w:val="20"/>
              </w:rPr>
              <w:t xml:space="preserve">Środki obligatoryjne </w:t>
            </w:r>
            <w:r>
              <w:rPr>
                <w:rFonts w:ascii="Arial" w:hAnsi="Arial" w:cs="Arial"/>
                <w:b/>
                <w:sz w:val="18"/>
                <w:szCs w:val="18"/>
              </w:rPr>
              <w:t>(zasiłki, dodatki aktywizacyjne)</w:t>
            </w:r>
          </w:p>
        </w:tc>
        <w:tc>
          <w:tcPr>
            <w:tcW w:w="1701" w:type="dxa"/>
            <w:tcBorders>
              <w:top w:val="single" w:sz="4" w:space="0" w:color="000000"/>
              <w:left w:val="single" w:sz="4" w:space="0" w:color="000000"/>
              <w:bottom w:val="single" w:sz="4" w:space="0" w:color="000000"/>
            </w:tcBorders>
            <w:shd w:val="clear" w:color="auto" w:fill="auto"/>
          </w:tcPr>
          <w:p w:rsidR="0056037A" w:rsidRDefault="0056037A" w:rsidP="00A51BB9">
            <w:pPr>
              <w:spacing w:line="360" w:lineRule="auto"/>
              <w:jc w:val="center"/>
              <w:rPr>
                <w:rFonts w:ascii="Arial" w:hAnsi="Arial" w:cs="Arial"/>
                <w:b/>
                <w:sz w:val="20"/>
              </w:rPr>
            </w:pPr>
            <w:r>
              <w:rPr>
                <w:rFonts w:ascii="Arial" w:hAnsi="Arial" w:cs="Arial"/>
                <w:b/>
                <w:sz w:val="20"/>
              </w:rPr>
              <w:t>13 770 500,00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6037A" w:rsidRDefault="0056037A" w:rsidP="00A51BB9">
            <w:pPr>
              <w:spacing w:line="360" w:lineRule="auto"/>
              <w:jc w:val="center"/>
            </w:pPr>
            <w:r>
              <w:rPr>
                <w:rFonts w:ascii="Arial" w:hAnsi="Arial" w:cs="Arial"/>
                <w:b/>
                <w:sz w:val="20"/>
              </w:rPr>
              <w:t>13 321 432,84</w:t>
            </w:r>
          </w:p>
        </w:tc>
      </w:tr>
      <w:tr w:rsidR="0056037A" w:rsidTr="001E08FF">
        <w:tc>
          <w:tcPr>
            <w:tcW w:w="1721" w:type="dxa"/>
            <w:vMerge/>
            <w:tcBorders>
              <w:top w:val="single" w:sz="4" w:space="0" w:color="000000"/>
              <w:left w:val="single" w:sz="4" w:space="0" w:color="000000"/>
              <w:bottom w:val="single" w:sz="4" w:space="0" w:color="000000"/>
            </w:tcBorders>
            <w:shd w:val="clear" w:color="auto" w:fill="auto"/>
          </w:tcPr>
          <w:p w:rsidR="0056037A" w:rsidRDefault="0056037A" w:rsidP="00A51BB9">
            <w:pPr>
              <w:snapToGrid w:val="0"/>
              <w:spacing w:line="276" w:lineRule="auto"/>
              <w:jc w:val="both"/>
              <w:rPr>
                <w:rFonts w:ascii="Arial" w:hAnsi="Arial" w:cs="Arial"/>
                <w:b/>
                <w:color w:val="1F497D"/>
                <w:sz w:val="20"/>
              </w:rPr>
            </w:pPr>
          </w:p>
        </w:tc>
        <w:tc>
          <w:tcPr>
            <w:tcW w:w="4942" w:type="dxa"/>
            <w:tcBorders>
              <w:top w:val="single" w:sz="4" w:space="0" w:color="000000"/>
              <w:left w:val="single" w:sz="4" w:space="0" w:color="000000"/>
              <w:bottom w:val="single" w:sz="4" w:space="0" w:color="000000"/>
            </w:tcBorders>
            <w:shd w:val="clear" w:color="auto" w:fill="auto"/>
          </w:tcPr>
          <w:p w:rsidR="0056037A" w:rsidRDefault="0056037A" w:rsidP="00A51BB9">
            <w:pPr>
              <w:spacing w:line="360" w:lineRule="auto"/>
              <w:jc w:val="both"/>
              <w:rPr>
                <w:rFonts w:ascii="Arial" w:hAnsi="Arial" w:cs="Arial"/>
                <w:b/>
                <w:sz w:val="20"/>
              </w:rPr>
            </w:pPr>
            <w:r>
              <w:rPr>
                <w:rFonts w:ascii="Arial" w:hAnsi="Arial" w:cs="Arial"/>
                <w:b/>
                <w:sz w:val="20"/>
              </w:rPr>
              <w:t>Środki na zadania fakultatywne</w:t>
            </w:r>
          </w:p>
        </w:tc>
        <w:tc>
          <w:tcPr>
            <w:tcW w:w="1701" w:type="dxa"/>
            <w:tcBorders>
              <w:top w:val="single" w:sz="4" w:space="0" w:color="000000"/>
              <w:left w:val="single" w:sz="4" w:space="0" w:color="000000"/>
              <w:bottom w:val="single" w:sz="4" w:space="0" w:color="000000"/>
            </w:tcBorders>
            <w:shd w:val="clear" w:color="auto" w:fill="auto"/>
          </w:tcPr>
          <w:p w:rsidR="0056037A" w:rsidRDefault="0056037A" w:rsidP="00A51BB9">
            <w:pPr>
              <w:spacing w:line="360" w:lineRule="auto"/>
              <w:jc w:val="center"/>
              <w:rPr>
                <w:rFonts w:ascii="Arial" w:hAnsi="Arial" w:cs="Arial"/>
                <w:b/>
                <w:sz w:val="20"/>
              </w:rPr>
            </w:pPr>
            <w:r>
              <w:rPr>
                <w:rFonts w:ascii="Arial" w:hAnsi="Arial" w:cs="Arial"/>
                <w:b/>
                <w:sz w:val="20"/>
              </w:rPr>
              <w:t>1 229 817,18</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6037A" w:rsidRDefault="0056037A" w:rsidP="00A51BB9">
            <w:pPr>
              <w:spacing w:line="360" w:lineRule="auto"/>
              <w:jc w:val="center"/>
            </w:pPr>
            <w:r>
              <w:rPr>
                <w:rFonts w:ascii="Arial" w:hAnsi="Arial" w:cs="Arial"/>
                <w:b/>
                <w:sz w:val="20"/>
              </w:rPr>
              <w:t>1 158 039,48</w:t>
            </w:r>
          </w:p>
        </w:tc>
      </w:tr>
      <w:tr w:rsidR="0056037A" w:rsidTr="001E08FF">
        <w:trPr>
          <w:trHeight w:val="435"/>
        </w:trPr>
        <w:tc>
          <w:tcPr>
            <w:tcW w:w="1721" w:type="dxa"/>
            <w:vMerge/>
            <w:tcBorders>
              <w:top w:val="single" w:sz="4" w:space="0" w:color="000000"/>
              <w:left w:val="single" w:sz="4" w:space="0" w:color="000000"/>
              <w:bottom w:val="single" w:sz="4" w:space="0" w:color="000000"/>
            </w:tcBorders>
            <w:shd w:val="clear" w:color="auto" w:fill="auto"/>
          </w:tcPr>
          <w:p w:rsidR="0056037A" w:rsidRDefault="0056037A" w:rsidP="00A51BB9">
            <w:pPr>
              <w:snapToGrid w:val="0"/>
              <w:spacing w:line="276" w:lineRule="auto"/>
              <w:jc w:val="both"/>
              <w:rPr>
                <w:rFonts w:ascii="Arial" w:hAnsi="Arial" w:cs="Arial"/>
                <w:b/>
                <w:color w:val="1F497D"/>
                <w:sz w:val="20"/>
              </w:rPr>
            </w:pPr>
          </w:p>
        </w:tc>
        <w:tc>
          <w:tcPr>
            <w:tcW w:w="4942" w:type="dxa"/>
            <w:tcBorders>
              <w:top w:val="single" w:sz="4" w:space="0" w:color="000000"/>
              <w:left w:val="single" w:sz="4" w:space="0" w:color="000000"/>
              <w:bottom w:val="single" w:sz="4" w:space="0" w:color="000000"/>
            </w:tcBorders>
            <w:shd w:val="clear" w:color="auto" w:fill="auto"/>
          </w:tcPr>
          <w:p w:rsidR="0056037A" w:rsidRDefault="0056037A" w:rsidP="00A51BB9">
            <w:pPr>
              <w:spacing w:line="360" w:lineRule="auto"/>
              <w:jc w:val="both"/>
              <w:rPr>
                <w:rFonts w:ascii="Arial" w:hAnsi="Arial" w:cs="Arial"/>
                <w:b/>
                <w:sz w:val="20"/>
              </w:rPr>
            </w:pPr>
            <w:r>
              <w:rPr>
                <w:rFonts w:ascii="Arial" w:hAnsi="Arial" w:cs="Arial"/>
                <w:b/>
                <w:sz w:val="20"/>
              </w:rPr>
              <w:t>Krajowy Fundusz Szkoleniowy (z rezerwą KFS)</w:t>
            </w:r>
          </w:p>
        </w:tc>
        <w:tc>
          <w:tcPr>
            <w:tcW w:w="1701" w:type="dxa"/>
            <w:tcBorders>
              <w:top w:val="single" w:sz="4" w:space="0" w:color="000000"/>
              <w:left w:val="single" w:sz="4" w:space="0" w:color="000000"/>
              <w:bottom w:val="single" w:sz="4" w:space="0" w:color="000000"/>
            </w:tcBorders>
            <w:shd w:val="clear" w:color="auto" w:fill="auto"/>
          </w:tcPr>
          <w:p w:rsidR="0056037A" w:rsidRDefault="0056037A" w:rsidP="00A51BB9">
            <w:pPr>
              <w:spacing w:line="360" w:lineRule="auto"/>
              <w:jc w:val="center"/>
              <w:rPr>
                <w:rFonts w:ascii="Arial" w:hAnsi="Arial" w:cs="Arial"/>
                <w:b/>
                <w:sz w:val="20"/>
              </w:rPr>
            </w:pPr>
            <w:r>
              <w:rPr>
                <w:rFonts w:ascii="Arial" w:hAnsi="Arial" w:cs="Arial"/>
                <w:b/>
                <w:sz w:val="20"/>
              </w:rPr>
              <w:t>875 000,00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6037A" w:rsidRDefault="0056037A" w:rsidP="00A51BB9">
            <w:pPr>
              <w:spacing w:line="360" w:lineRule="auto"/>
              <w:jc w:val="center"/>
            </w:pPr>
            <w:r>
              <w:rPr>
                <w:rFonts w:ascii="Arial" w:hAnsi="Arial" w:cs="Arial"/>
                <w:b/>
                <w:sz w:val="20"/>
              </w:rPr>
              <w:t>852 143,77</w:t>
            </w:r>
          </w:p>
        </w:tc>
      </w:tr>
      <w:tr w:rsidR="0056037A" w:rsidTr="001E08FF">
        <w:tc>
          <w:tcPr>
            <w:tcW w:w="1721" w:type="dxa"/>
            <w:tcBorders>
              <w:top w:val="single" w:sz="4" w:space="0" w:color="000000"/>
              <w:left w:val="single" w:sz="4" w:space="0" w:color="000000"/>
              <w:bottom w:val="single" w:sz="4" w:space="0" w:color="000000"/>
            </w:tcBorders>
            <w:shd w:val="clear" w:color="auto" w:fill="auto"/>
          </w:tcPr>
          <w:p w:rsidR="0056037A" w:rsidRDefault="0056037A" w:rsidP="00A51BB9">
            <w:pPr>
              <w:snapToGrid w:val="0"/>
              <w:spacing w:line="276" w:lineRule="auto"/>
              <w:jc w:val="both"/>
              <w:rPr>
                <w:rFonts w:ascii="Arial" w:hAnsi="Arial" w:cs="Arial"/>
                <w:b/>
                <w:color w:val="002060"/>
                <w:sz w:val="20"/>
              </w:rPr>
            </w:pPr>
          </w:p>
        </w:tc>
        <w:tc>
          <w:tcPr>
            <w:tcW w:w="4942" w:type="dxa"/>
            <w:tcBorders>
              <w:top w:val="single" w:sz="4" w:space="0" w:color="000000"/>
              <w:left w:val="single" w:sz="4" w:space="0" w:color="000000"/>
              <w:bottom w:val="single" w:sz="4" w:space="0" w:color="000000"/>
            </w:tcBorders>
            <w:shd w:val="clear" w:color="auto" w:fill="auto"/>
          </w:tcPr>
          <w:p w:rsidR="0056037A" w:rsidRPr="00F033C1" w:rsidRDefault="0056037A" w:rsidP="00A51BB9">
            <w:pPr>
              <w:spacing w:line="360" w:lineRule="auto"/>
              <w:jc w:val="both"/>
              <w:rPr>
                <w:rFonts w:ascii="Arial" w:hAnsi="Arial" w:cs="Arial"/>
                <w:b/>
                <w:sz w:val="20"/>
              </w:rPr>
            </w:pPr>
            <w:r w:rsidRPr="00F033C1">
              <w:rPr>
                <w:rFonts w:ascii="Arial" w:hAnsi="Arial" w:cs="Arial"/>
                <w:b/>
                <w:sz w:val="20"/>
              </w:rPr>
              <w:t xml:space="preserve">Ogółem  Fundusz Pracy </w:t>
            </w:r>
          </w:p>
        </w:tc>
        <w:tc>
          <w:tcPr>
            <w:tcW w:w="1701" w:type="dxa"/>
            <w:tcBorders>
              <w:top w:val="single" w:sz="4" w:space="0" w:color="000000"/>
              <w:left w:val="single" w:sz="4" w:space="0" w:color="000000"/>
              <w:bottom w:val="single" w:sz="4" w:space="0" w:color="000000"/>
            </w:tcBorders>
            <w:shd w:val="clear" w:color="auto" w:fill="auto"/>
          </w:tcPr>
          <w:p w:rsidR="0056037A" w:rsidRDefault="0056037A" w:rsidP="00A51BB9">
            <w:pPr>
              <w:spacing w:line="360" w:lineRule="auto"/>
              <w:rPr>
                <w:rFonts w:ascii="Arial" w:hAnsi="Arial" w:cs="Arial"/>
                <w:b/>
                <w:sz w:val="20"/>
              </w:rPr>
            </w:pPr>
            <w:r>
              <w:rPr>
                <w:rFonts w:ascii="Arial" w:hAnsi="Arial" w:cs="Arial"/>
                <w:b/>
                <w:sz w:val="20"/>
              </w:rPr>
              <w:t>37 888 356,06</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6037A" w:rsidRDefault="0056037A" w:rsidP="00A51BB9">
            <w:pPr>
              <w:spacing w:line="360" w:lineRule="auto"/>
              <w:jc w:val="center"/>
            </w:pPr>
            <w:r>
              <w:rPr>
                <w:rFonts w:ascii="Arial" w:hAnsi="Arial" w:cs="Arial"/>
                <w:b/>
                <w:sz w:val="20"/>
              </w:rPr>
              <w:t>34 740 230,46</w:t>
            </w:r>
          </w:p>
        </w:tc>
      </w:tr>
      <w:tr w:rsidR="0056037A" w:rsidRPr="005F1890" w:rsidTr="001E08FF">
        <w:trPr>
          <w:trHeight w:val="870"/>
        </w:trPr>
        <w:tc>
          <w:tcPr>
            <w:tcW w:w="1721" w:type="dxa"/>
            <w:vMerge w:val="restart"/>
            <w:tcBorders>
              <w:top w:val="single" w:sz="4" w:space="0" w:color="000000"/>
              <w:left w:val="single" w:sz="4" w:space="0" w:color="000000"/>
              <w:bottom w:val="single" w:sz="4" w:space="0" w:color="000000"/>
            </w:tcBorders>
            <w:shd w:val="clear" w:color="auto" w:fill="auto"/>
          </w:tcPr>
          <w:p w:rsidR="0056037A" w:rsidRDefault="0056037A" w:rsidP="00A51BB9">
            <w:pPr>
              <w:snapToGrid w:val="0"/>
              <w:spacing w:line="276" w:lineRule="auto"/>
              <w:jc w:val="both"/>
              <w:rPr>
                <w:rFonts w:ascii="Arial" w:hAnsi="Arial" w:cs="Arial"/>
                <w:b/>
                <w:color w:val="1F497D"/>
                <w:sz w:val="20"/>
              </w:rPr>
            </w:pPr>
          </w:p>
          <w:p w:rsidR="0056037A" w:rsidRDefault="0056037A" w:rsidP="00A51BB9">
            <w:pPr>
              <w:spacing w:line="276" w:lineRule="auto"/>
              <w:jc w:val="both"/>
              <w:rPr>
                <w:rFonts w:ascii="Arial" w:hAnsi="Arial" w:cs="Arial"/>
                <w:b/>
                <w:color w:val="1F497D"/>
                <w:sz w:val="20"/>
              </w:rPr>
            </w:pPr>
          </w:p>
          <w:p w:rsidR="0056037A" w:rsidRDefault="0056037A" w:rsidP="00A51BB9">
            <w:pPr>
              <w:spacing w:line="276" w:lineRule="auto"/>
              <w:jc w:val="center"/>
              <w:rPr>
                <w:rFonts w:ascii="Arial" w:hAnsi="Arial" w:cs="Arial"/>
                <w:b/>
                <w:sz w:val="20"/>
              </w:rPr>
            </w:pPr>
            <w:r>
              <w:rPr>
                <w:rFonts w:ascii="Arial" w:hAnsi="Arial" w:cs="Arial"/>
                <w:b/>
                <w:sz w:val="20"/>
              </w:rPr>
              <w:t>Europejski Fundusz Społeczny</w:t>
            </w:r>
          </w:p>
        </w:tc>
        <w:tc>
          <w:tcPr>
            <w:tcW w:w="4942" w:type="dxa"/>
            <w:tcBorders>
              <w:top w:val="single" w:sz="4" w:space="0" w:color="000000"/>
              <w:left w:val="single" w:sz="4" w:space="0" w:color="000000"/>
              <w:bottom w:val="single" w:sz="4" w:space="0" w:color="000000"/>
            </w:tcBorders>
            <w:shd w:val="clear" w:color="auto" w:fill="auto"/>
          </w:tcPr>
          <w:p w:rsidR="0056037A" w:rsidRDefault="0056037A" w:rsidP="00A51BB9">
            <w:pPr>
              <w:spacing w:line="276" w:lineRule="auto"/>
              <w:jc w:val="both"/>
              <w:rPr>
                <w:rFonts w:ascii="Arial" w:hAnsi="Arial" w:cs="Arial"/>
                <w:b/>
                <w:sz w:val="20"/>
              </w:rPr>
            </w:pPr>
            <w:r>
              <w:rPr>
                <w:rFonts w:ascii="Arial" w:hAnsi="Arial" w:cs="Arial"/>
                <w:b/>
                <w:sz w:val="20"/>
              </w:rPr>
              <w:t>Realizowane projekty unijne:</w:t>
            </w:r>
          </w:p>
          <w:p w:rsidR="0056037A" w:rsidRDefault="0056037A" w:rsidP="00A51BB9">
            <w:pPr>
              <w:spacing w:line="276" w:lineRule="auto"/>
              <w:rPr>
                <w:rFonts w:ascii="Arial" w:hAnsi="Arial" w:cs="Arial"/>
                <w:b/>
                <w:sz w:val="20"/>
              </w:rPr>
            </w:pPr>
            <w:r>
              <w:rPr>
                <w:rFonts w:ascii="Arial" w:hAnsi="Arial" w:cs="Arial"/>
                <w:b/>
                <w:sz w:val="20"/>
              </w:rPr>
              <w:t>Dz.1.2 Program Operacyjny Wiedza Edukacja Rozwój – POVER V</w:t>
            </w:r>
          </w:p>
          <w:p w:rsidR="0056037A" w:rsidRDefault="0056037A" w:rsidP="00A51BB9">
            <w:pPr>
              <w:spacing w:line="276" w:lineRule="auto"/>
              <w:rPr>
                <w:rFonts w:ascii="Arial" w:hAnsi="Arial" w:cs="Arial"/>
                <w:b/>
                <w:sz w:val="20"/>
              </w:rPr>
            </w:pPr>
          </w:p>
        </w:tc>
        <w:tc>
          <w:tcPr>
            <w:tcW w:w="1701" w:type="dxa"/>
            <w:tcBorders>
              <w:top w:val="single" w:sz="4" w:space="0" w:color="000000"/>
              <w:left w:val="single" w:sz="4" w:space="0" w:color="000000"/>
              <w:bottom w:val="single" w:sz="4" w:space="0" w:color="000000"/>
            </w:tcBorders>
            <w:shd w:val="clear" w:color="auto" w:fill="auto"/>
          </w:tcPr>
          <w:p w:rsidR="0056037A" w:rsidRDefault="0056037A" w:rsidP="00A51BB9">
            <w:pPr>
              <w:spacing w:line="276" w:lineRule="auto"/>
              <w:rPr>
                <w:rFonts w:ascii="Arial" w:hAnsi="Arial" w:cs="Arial"/>
                <w:b/>
                <w:sz w:val="20"/>
              </w:rPr>
            </w:pPr>
          </w:p>
          <w:p w:rsidR="0056037A" w:rsidRDefault="0056037A" w:rsidP="00A51BB9">
            <w:pPr>
              <w:spacing w:line="276" w:lineRule="auto"/>
              <w:rPr>
                <w:rFonts w:ascii="Arial" w:hAnsi="Arial" w:cs="Arial"/>
                <w:b/>
                <w:sz w:val="20"/>
              </w:rPr>
            </w:pPr>
            <w:r>
              <w:rPr>
                <w:rFonts w:ascii="Arial" w:hAnsi="Arial" w:cs="Arial"/>
                <w:b/>
                <w:sz w:val="20"/>
              </w:rPr>
              <w:t>3 087 768,41</w:t>
            </w:r>
          </w:p>
          <w:p w:rsidR="0056037A" w:rsidRDefault="0056037A" w:rsidP="00A51BB9">
            <w:pPr>
              <w:spacing w:line="276" w:lineRule="auto"/>
              <w:rPr>
                <w:rFonts w:ascii="Arial" w:hAnsi="Arial" w:cs="Arial"/>
                <w:b/>
                <w:sz w:val="20"/>
              </w:rPr>
            </w:pPr>
          </w:p>
          <w:p w:rsidR="0056037A" w:rsidRPr="00885012" w:rsidRDefault="0056037A" w:rsidP="00A51BB9">
            <w:pPr>
              <w:spacing w:line="276" w:lineRule="auto"/>
              <w:rPr>
                <w:rFonts w:ascii="Arial" w:hAnsi="Arial" w:cs="Arial"/>
                <w:sz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6037A" w:rsidRDefault="0056037A" w:rsidP="00A51BB9">
            <w:pPr>
              <w:spacing w:line="276" w:lineRule="auto"/>
              <w:jc w:val="center"/>
              <w:rPr>
                <w:rFonts w:ascii="Arial" w:hAnsi="Arial" w:cs="Arial"/>
                <w:b/>
                <w:sz w:val="20"/>
              </w:rPr>
            </w:pPr>
          </w:p>
          <w:p w:rsidR="0056037A" w:rsidRPr="005F1890" w:rsidRDefault="0056037A" w:rsidP="00A51BB9">
            <w:pPr>
              <w:spacing w:line="276" w:lineRule="auto"/>
              <w:jc w:val="center"/>
              <w:rPr>
                <w:rFonts w:ascii="Arial" w:hAnsi="Arial" w:cs="Arial"/>
                <w:sz w:val="20"/>
              </w:rPr>
            </w:pPr>
            <w:r>
              <w:rPr>
                <w:rFonts w:ascii="Arial" w:hAnsi="Arial" w:cs="Arial"/>
                <w:b/>
                <w:sz w:val="20"/>
              </w:rPr>
              <w:t>2 774 614,62</w:t>
            </w:r>
          </w:p>
        </w:tc>
      </w:tr>
      <w:tr w:rsidR="0056037A" w:rsidRPr="00885012" w:rsidTr="001E08FF">
        <w:trPr>
          <w:trHeight w:val="447"/>
        </w:trPr>
        <w:tc>
          <w:tcPr>
            <w:tcW w:w="1721" w:type="dxa"/>
            <w:vMerge/>
            <w:tcBorders>
              <w:top w:val="single" w:sz="4" w:space="0" w:color="000000"/>
              <w:left w:val="single" w:sz="4" w:space="0" w:color="000000"/>
              <w:bottom w:val="single" w:sz="4" w:space="0" w:color="000000"/>
            </w:tcBorders>
            <w:shd w:val="clear" w:color="auto" w:fill="auto"/>
          </w:tcPr>
          <w:p w:rsidR="0056037A" w:rsidRDefault="0056037A" w:rsidP="00A51BB9">
            <w:pPr>
              <w:snapToGrid w:val="0"/>
              <w:spacing w:line="276" w:lineRule="auto"/>
              <w:jc w:val="both"/>
              <w:rPr>
                <w:rFonts w:ascii="Arial" w:hAnsi="Arial" w:cs="Arial"/>
                <w:b/>
                <w:color w:val="1F497D"/>
                <w:sz w:val="20"/>
              </w:rPr>
            </w:pPr>
          </w:p>
        </w:tc>
        <w:tc>
          <w:tcPr>
            <w:tcW w:w="4942" w:type="dxa"/>
            <w:tcBorders>
              <w:top w:val="single" w:sz="4" w:space="0" w:color="000000"/>
              <w:left w:val="single" w:sz="4" w:space="0" w:color="000000"/>
              <w:bottom w:val="single" w:sz="4" w:space="0" w:color="000000"/>
            </w:tcBorders>
            <w:shd w:val="clear" w:color="auto" w:fill="auto"/>
          </w:tcPr>
          <w:p w:rsidR="0056037A" w:rsidRPr="00885012" w:rsidRDefault="0056037A" w:rsidP="00A51BB9">
            <w:pPr>
              <w:spacing w:line="276" w:lineRule="auto"/>
              <w:rPr>
                <w:rFonts w:ascii="Arial" w:hAnsi="Arial" w:cs="Arial"/>
                <w:sz w:val="20"/>
              </w:rPr>
            </w:pPr>
            <w:r w:rsidRPr="00885012">
              <w:rPr>
                <w:rFonts w:ascii="Arial" w:hAnsi="Arial" w:cs="Arial"/>
                <w:sz w:val="20"/>
              </w:rPr>
              <w:t xml:space="preserve"> Dodatkowe środki  COVID-19 POVER V</w:t>
            </w:r>
          </w:p>
        </w:tc>
        <w:tc>
          <w:tcPr>
            <w:tcW w:w="1701" w:type="dxa"/>
            <w:tcBorders>
              <w:top w:val="single" w:sz="4" w:space="0" w:color="000000"/>
              <w:left w:val="single" w:sz="4" w:space="0" w:color="000000"/>
              <w:bottom w:val="single" w:sz="4" w:space="0" w:color="000000"/>
            </w:tcBorders>
            <w:shd w:val="clear" w:color="auto" w:fill="auto"/>
          </w:tcPr>
          <w:p w:rsidR="0056037A" w:rsidRPr="00885012" w:rsidRDefault="0056037A" w:rsidP="00A51BB9">
            <w:pPr>
              <w:spacing w:line="276" w:lineRule="auto"/>
              <w:rPr>
                <w:rFonts w:ascii="Arial" w:hAnsi="Arial" w:cs="Arial"/>
                <w:sz w:val="20"/>
              </w:rPr>
            </w:pPr>
            <w:r w:rsidRPr="00885012">
              <w:rPr>
                <w:rFonts w:ascii="Arial" w:hAnsi="Arial" w:cs="Arial"/>
                <w:sz w:val="20"/>
              </w:rPr>
              <w:t>2 400 000,00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6037A" w:rsidRPr="00885012" w:rsidRDefault="0056037A" w:rsidP="00A51BB9">
            <w:pPr>
              <w:spacing w:line="276" w:lineRule="auto"/>
              <w:jc w:val="center"/>
            </w:pPr>
            <w:r w:rsidRPr="00885012">
              <w:rPr>
                <w:rFonts w:ascii="Arial" w:hAnsi="Arial" w:cs="Arial"/>
                <w:sz w:val="20"/>
              </w:rPr>
              <w:t> 209 108,38</w:t>
            </w:r>
          </w:p>
        </w:tc>
      </w:tr>
      <w:tr w:rsidR="0056037A" w:rsidRPr="007F3796" w:rsidTr="001E08FF">
        <w:trPr>
          <w:trHeight w:val="447"/>
        </w:trPr>
        <w:tc>
          <w:tcPr>
            <w:tcW w:w="1721" w:type="dxa"/>
            <w:vMerge/>
            <w:tcBorders>
              <w:top w:val="single" w:sz="4" w:space="0" w:color="000000"/>
              <w:left w:val="single" w:sz="4" w:space="0" w:color="000000"/>
              <w:bottom w:val="single" w:sz="4" w:space="0" w:color="000000"/>
            </w:tcBorders>
            <w:shd w:val="clear" w:color="auto" w:fill="auto"/>
          </w:tcPr>
          <w:p w:rsidR="0056037A" w:rsidRDefault="0056037A" w:rsidP="00A51BB9">
            <w:pPr>
              <w:snapToGrid w:val="0"/>
              <w:spacing w:line="276" w:lineRule="auto"/>
              <w:jc w:val="both"/>
              <w:rPr>
                <w:rFonts w:ascii="Arial" w:hAnsi="Arial" w:cs="Arial"/>
                <w:b/>
                <w:color w:val="1F497D"/>
                <w:sz w:val="20"/>
              </w:rPr>
            </w:pPr>
          </w:p>
        </w:tc>
        <w:tc>
          <w:tcPr>
            <w:tcW w:w="4942" w:type="dxa"/>
            <w:tcBorders>
              <w:top w:val="single" w:sz="4" w:space="0" w:color="000000"/>
              <w:left w:val="single" w:sz="4" w:space="0" w:color="000000"/>
              <w:bottom w:val="single" w:sz="4" w:space="0" w:color="000000"/>
            </w:tcBorders>
            <w:shd w:val="clear" w:color="auto" w:fill="auto"/>
          </w:tcPr>
          <w:p w:rsidR="0056037A" w:rsidRPr="00885012" w:rsidRDefault="0056037A" w:rsidP="00A51BB9">
            <w:pPr>
              <w:spacing w:line="276" w:lineRule="auto"/>
              <w:rPr>
                <w:rFonts w:ascii="Arial" w:hAnsi="Arial" w:cs="Arial"/>
                <w:b/>
                <w:sz w:val="20"/>
              </w:rPr>
            </w:pPr>
            <w:r w:rsidRPr="00885012">
              <w:rPr>
                <w:rFonts w:ascii="Arial" w:hAnsi="Arial" w:cs="Arial"/>
                <w:b/>
                <w:sz w:val="20"/>
              </w:rPr>
              <w:t>Dz.1.2 Program Operacyjny  Wiedza Edukacja Rozwój – POWER VI</w:t>
            </w:r>
          </w:p>
        </w:tc>
        <w:tc>
          <w:tcPr>
            <w:tcW w:w="1701" w:type="dxa"/>
            <w:tcBorders>
              <w:top w:val="single" w:sz="4" w:space="0" w:color="000000"/>
              <w:left w:val="single" w:sz="4" w:space="0" w:color="000000"/>
              <w:bottom w:val="single" w:sz="4" w:space="0" w:color="000000"/>
            </w:tcBorders>
            <w:shd w:val="clear" w:color="auto" w:fill="auto"/>
          </w:tcPr>
          <w:p w:rsidR="0056037A" w:rsidRPr="007F3796" w:rsidRDefault="0056037A" w:rsidP="00A51BB9">
            <w:pPr>
              <w:spacing w:line="276" w:lineRule="auto"/>
              <w:rPr>
                <w:rFonts w:ascii="Arial" w:hAnsi="Arial" w:cs="Arial"/>
                <w:b/>
                <w:sz w:val="20"/>
              </w:rPr>
            </w:pPr>
            <w:r w:rsidRPr="007F3796">
              <w:rPr>
                <w:rFonts w:ascii="Arial" w:hAnsi="Arial" w:cs="Arial"/>
                <w:b/>
                <w:sz w:val="20"/>
              </w:rPr>
              <w:t>2 753 402,29</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6037A" w:rsidRPr="007F3796" w:rsidRDefault="0056037A" w:rsidP="00A51BB9">
            <w:pPr>
              <w:spacing w:line="276" w:lineRule="auto"/>
              <w:jc w:val="center"/>
              <w:rPr>
                <w:rFonts w:ascii="Arial" w:hAnsi="Arial" w:cs="Arial"/>
                <w:b/>
                <w:sz w:val="20"/>
              </w:rPr>
            </w:pPr>
            <w:r w:rsidRPr="007F3796">
              <w:rPr>
                <w:rFonts w:ascii="Arial" w:hAnsi="Arial" w:cs="Arial"/>
                <w:b/>
                <w:sz w:val="20"/>
              </w:rPr>
              <w:t>2 470 274,22</w:t>
            </w:r>
          </w:p>
        </w:tc>
      </w:tr>
      <w:tr w:rsidR="0056037A" w:rsidTr="001E08FF">
        <w:trPr>
          <w:trHeight w:val="611"/>
        </w:trPr>
        <w:tc>
          <w:tcPr>
            <w:tcW w:w="1721" w:type="dxa"/>
            <w:vMerge/>
            <w:tcBorders>
              <w:top w:val="single" w:sz="4" w:space="0" w:color="000000"/>
              <w:left w:val="single" w:sz="4" w:space="0" w:color="000000"/>
              <w:bottom w:val="single" w:sz="4" w:space="0" w:color="000000"/>
            </w:tcBorders>
            <w:shd w:val="clear" w:color="auto" w:fill="auto"/>
          </w:tcPr>
          <w:p w:rsidR="0056037A" w:rsidRDefault="0056037A" w:rsidP="00A51BB9">
            <w:pPr>
              <w:snapToGrid w:val="0"/>
              <w:spacing w:line="276" w:lineRule="auto"/>
              <w:jc w:val="both"/>
              <w:rPr>
                <w:rFonts w:ascii="Arial" w:hAnsi="Arial" w:cs="Arial"/>
                <w:b/>
                <w:color w:val="1F497D"/>
                <w:sz w:val="20"/>
              </w:rPr>
            </w:pPr>
          </w:p>
        </w:tc>
        <w:tc>
          <w:tcPr>
            <w:tcW w:w="4942" w:type="dxa"/>
            <w:tcBorders>
              <w:top w:val="single" w:sz="4" w:space="0" w:color="000000"/>
              <w:left w:val="single" w:sz="4" w:space="0" w:color="000000"/>
              <w:bottom w:val="single" w:sz="4" w:space="0" w:color="000000"/>
            </w:tcBorders>
            <w:shd w:val="clear" w:color="auto" w:fill="auto"/>
          </w:tcPr>
          <w:p w:rsidR="0056037A" w:rsidRDefault="0056037A" w:rsidP="00A51BB9">
            <w:pPr>
              <w:spacing w:line="276" w:lineRule="auto"/>
              <w:rPr>
                <w:rFonts w:ascii="Arial" w:hAnsi="Arial" w:cs="Arial"/>
                <w:b/>
                <w:sz w:val="20"/>
              </w:rPr>
            </w:pPr>
            <w:r>
              <w:rPr>
                <w:rFonts w:ascii="Arial" w:hAnsi="Arial" w:cs="Arial"/>
                <w:b/>
                <w:sz w:val="20"/>
              </w:rPr>
              <w:t xml:space="preserve">Dz.9.2  Regionalny Program Operacyjny  </w:t>
            </w:r>
            <w:r>
              <w:rPr>
                <w:rFonts w:ascii="Arial" w:hAnsi="Arial" w:cs="Arial"/>
                <w:b/>
                <w:sz w:val="20"/>
              </w:rPr>
              <w:br/>
              <w:t xml:space="preserve">             RPO WL VI   </w:t>
            </w:r>
          </w:p>
        </w:tc>
        <w:tc>
          <w:tcPr>
            <w:tcW w:w="1701" w:type="dxa"/>
            <w:tcBorders>
              <w:top w:val="single" w:sz="4" w:space="0" w:color="000000"/>
              <w:left w:val="single" w:sz="4" w:space="0" w:color="000000"/>
              <w:bottom w:val="single" w:sz="4" w:space="0" w:color="000000"/>
            </w:tcBorders>
            <w:shd w:val="clear" w:color="auto" w:fill="auto"/>
          </w:tcPr>
          <w:p w:rsidR="0056037A" w:rsidRDefault="0056037A" w:rsidP="00A51BB9">
            <w:pPr>
              <w:spacing w:line="276" w:lineRule="auto"/>
              <w:rPr>
                <w:rFonts w:ascii="Arial" w:hAnsi="Arial" w:cs="Arial"/>
                <w:b/>
                <w:sz w:val="20"/>
              </w:rPr>
            </w:pPr>
            <w:r>
              <w:rPr>
                <w:rFonts w:ascii="Arial" w:hAnsi="Arial" w:cs="Arial"/>
                <w:b/>
                <w:sz w:val="20"/>
              </w:rPr>
              <w:t>2 981 169,91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6037A" w:rsidRDefault="0056037A" w:rsidP="00A51BB9">
            <w:pPr>
              <w:spacing w:line="276" w:lineRule="auto"/>
              <w:jc w:val="center"/>
            </w:pPr>
            <w:r>
              <w:rPr>
                <w:rFonts w:ascii="Arial" w:hAnsi="Arial" w:cs="Arial"/>
                <w:b/>
                <w:sz w:val="20"/>
              </w:rPr>
              <w:t>2 862 140,70</w:t>
            </w:r>
          </w:p>
        </w:tc>
      </w:tr>
      <w:tr w:rsidR="0056037A" w:rsidRPr="00885012" w:rsidTr="001E08FF">
        <w:trPr>
          <w:trHeight w:val="572"/>
        </w:trPr>
        <w:tc>
          <w:tcPr>
            <w:tcW w:w="1721" w:type="dxa"/>
            <w:vMerge/>
            <w:tcBorders>
              <w:top w:val="single" w:sz="4" w:space="0" w:color="000000"/>
              <w:left w:val="single" w:sz="4" w:space="0" w:color="000000"/>
              <w:bottom w:val="single" w:sz="4" w:space="0" w:color="000000"/>
            </w:tcBorders>
            <w:shd w:val="clear" w:color="auto" w:fill="auto"/>
          </w:tcPr>
          <w:p w:rsidR="0056037A" w:rsidRDefault="0056037A" w:rsidP="00A51BB9">
            <w:pPr>
              <w:snapToGrid w:val="0"/>
              <w:spacing w:line="276" w:lineRule="auto"/>
              <w:jc w:val="both"/>
              <w:rPr>
                <w:rFonts w:ascii="Arial" w:hAnsi="Arial" w:cs="Arial"/>
                <w:b/>
                <w:color w:val="1F497D"/>
                <w:sz w:val="20"/>
              </w:rPr>
            </w:pPr>
          </w:p>
        </w:tc>
        <w:tc>
          <w:tcPr>
            <w:tcW w:w="4942" w:type="dxa"/>
            <w:tcBorders>
              <w:top w:val="single" w:sz="4" w:space="0" w:color="000000"/>
              <w:left w:val="single" w:sz="4" w:space="0" w:color="000000"/>
              <w:bottom w:val="single" w:sz="4" w:space="0" w:color="000000"/>
            </w:tcBorders>
            <w:shd w:val="clear" w:color="auto" w:fill="auto"/>
          </w:tcPr>
          <w:p w:rsidR="0056037A" w:rsidRPr="00885012" w:rsidRDefault="0056037A" w:rsidP="00A51BB9">
            <w:pPr>
              <w:spacing w:line="276" w:lineRule="auto"/>
              <w:rPr>
                <w:rFonts w:ascii="Arial" w:hAnsi="Arial" w:cs="Arial"/>
                <w:sz w:val="20"/>
              </w:rPr>
            </w:pPr>
            <w:r w:rsidRPr="00885012">
              <w:rPr>
                <w:rFonts w:ascii="Arial" w:hAnsi="Arial" w:cs="Arial"/>
                <w:sz w:val="20"/>
              </w:rPr>
              <w:t xml:space="preserve">Dodatkowe środki  COVID-19 RPO WL VI          </w:t>
            </w:r>
          </w:p>
          <w:p w:rsidR="0056037A" w:rsidRPr="00885012" w:rsidRDefault="0056037A" w:rsidP="00A51BB9">
            <w:pPr>
              <w:spacing w:line="276" w:lineRule="auto"/>
              <w:rPr>
                <w:rFonts w:ascii="Arial" w:hAnsi="Arial" w:cs="Arial"/>
                <w:sz w:val="20"/>
              </w:rPr>
            </w:pPr>
          </w:p>
        </w:tc>
        <w:tc>
          <w:tcPr>
            <w:tcW w:w="1701" w:type="dxa"/>
            <w:tcBorders>
              <w:top w:val="single" w:sz="4" w:space="0" w:color="000000"/>
              <w:left w:val="single" w:sz="4" w:space="0" w:color="000000"/>
              <w:bottom w:val="single" w:sz="4" w:space="0" w:color="000000"/>
            </w:tcBorders>
            <w:shd w:val="clear" w:color="auto" w:fill="auto"/>
          </w:tcPr>
          <w:p w:rsidR="0056037A" w:rsidRPr="00885012" w:rsidRDefault="0056037A" w:rsidP="00A51BB9">
            <w:pPr>
              <w:spacing w:line="276" w:lineRule="auto"/>
              <w:rPr>
                <w:rFonts w:ascii="Arial" w:hAnsi="Arial" w:cs="Arial"/>
                <w:sz w:val="20"/>
              </w:rPr>
            </w:pPr>
            <w:r w:rsidRPr="00885012">
              <w:rPr>
                <w:rFonts w:ascii="Arial" w:hAnsi="Arial" w:cs="Arial"/>
                <w:sz w:val="20"/>
              </w:rPr>
              <w:t>  200 000,00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6037A" w:rsidRPr="00885012" w:rsidRDefault="0056037A" w:rsidP="00A51BB9">
            <w:pPr>
              <w:spacing w:line="276" w:lineRule="auto"/>
              <w:jc w:val="center"/>
            </w:pPr>
            <w:r w:rsidRPr="00885012">
              <w:rPr>
                <w:rFonts w:ascii="Arial" w:hAnsi="Arial" w:cs="Arial"/>
                <w:sz w:val="20"/>
              </w:rPr>
              <w:t> 199 640,00</w:t>
            </w:r>
          </w:p>
        </w:tc>
      </w:tr>
      <w:tr w:rsidR="0056037A" w:rsidTr="001E08FF">
        <w:trPr>
          <w:trHeight w:val="572"/>
        </w:trPr>
        <w:tc>
          <w:tcPr>
            <w:tcW w:w="1721" w:type="dxa"/>
            <w:tcBorders>
              <w:top w:val="single" w:sz="4" w:space="0" w:color="000000"/>
              <w:left w:val="single" w:sz="4" w:space="0" w:color="000000"/>
              <w:bottom w:val="single" w:sz="4" w:space="0" w:color="000000"/>
            </w:tcBorders>
            <w:shd w:val="clear" w:color="auto" w:fill="auto"/>
          </w:tcPr>
          <w:p w:rsidR="0056037A" w:rsidRDefault="0056037A" w:rsidP="00A51BB9">
            <w:pPr>
              <w:snapToGrid w:val="0"/>
              <w:spacing w:line="276" w:lineRule="auto"/>
              <w:jc w:val="both"/>
              <w:rPr>
                <w:rFonts w:ascii="Arial" w:hAnsi="Arial" w:cs="Arial"/>
                <w:b/>
                <w:color w:val="1F497D"/>
                <w:sz w:val="20"/>
              </w:rPr>
            </w:pPr>
          </w:p>
        </w:tc>
        <w:tc>
          <w:tcPr>
            <w:tcW w:w="4942" w:type="dxa"/>
            <w:tcBorders>
              <w:top w:val="single" w:sz="4" w:space="0" w:color="000000"/>
              <w:left w:val="single" w:sz="4" w:space="0" w:color="000000"/>
              <w:bottom w:val="single" w:sz="4" w:space="0" w:color="000000"/>
            </w:tcBorders>
            <w:shd w:val="clear" w:color="auto" w:fill="auto"/>
          </w:tcPr>
          <w:p w:rsidR="0056037A" w:rsidRDefault="0056037A" w:rsidP="00A51BB9">
            <w:pPr>
              <w:spacing w:line="276" w:lineRule="auto"/>
              <w:rPr>
                <w:rFonts w:ascii="Arial" w:hAnsi="Arial" w:cs="Arial"/>
                <w:b/>
                <w:sz w:val="20"/>
              </w:rPr>
            </w:pPr>
            <w:r>
              <w:rPr>
                <w:rFonts w:ascii="Arial" w:hAnsi="Arial" w:cs="Arial"/>
                <w:b/>
                <w:sz w:val="20"/>
              </w:rPr>
              <w:t xml:space="preserve">Dz.9.2 Regionalny Program Operacyjny </w:t>
            </w:r>
            <w:r>
              <w:rPr>
                <w:rFonts w:ascii="Arial" w:hAnsi="Arial" w:cs="Arial"/>
                <w:b/>
                <w:sz w:val="20"/>
              </w:rPr>
              <w:br/>
              <w:t xml:space="preserve">           RPO WL VII</w:t>
            </w:r>
          </w:p>
        </w:tc>
        <w:tc>
          <w:tcPr>
            <w:tcW w:w="1701" w:type="dxa"/>
            <w:tcBorders>
              <w:top w:val="single" w:sz="4" w:space="0" w:color="000000"/>
              <w:left w:val="single" w:sz="4" w:space="0" w:color="000000"/>
              <w:bottom w:val="single" w:sz="4" w:space="0" w:color="000000"/>
            </w:tcBorders>
            <w:shd w:val="clear" w:color="auto" w:fill="auto"/>
          </w:tcPr>
          <w:p w:rsidR="0056037A" w:rsidRDefault="0056037A" w:rsidP="00A51BB9">
            <w:pPr>
              <w:spacing w:line="276" w:lineRule="auto"/>
              <w:rPr>
                <w:rFonts w:ascii="Arial" w:hAnsi="Arial" w:cs="Arial"/>
                <w:b/>
                <w:sz w:val="20"/>
              </w:rPr>
            </w:pPr>
            <w:r>
              <w:rPr>
                <w:rFonts w:ascii="Arial" w:hAnsi="Arial" w:cs="Arial"/>
                <w:b/>
                <w:sz w:val="20"/>
              </w:rPr>
              <w:t>2 658 347,05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6037A" w:rsidRDefault="0056037A" w:rsidP="00A51BB9">
            <w:pPr>
              <w:spacing w:line="276" w:lineRule="auto"/>
              <w:jc w:val="center"/>
              <w:rPr>
                <w:rFonts w:ascii="Arial" w:hAnsi="Arial" w:cs="Arial"/>
                <w:b/>
                <w:sz w:val="20"/>
              </w:rPr>
            </w:pPr>
            <w:r>
              <w:rPr>
                <w:rFonts w:ascii="Arial" w:hAnsi="Arial" w:cs="Arial"/>
                <w:b/>
                <w:sz w:val="20"/>
              </w:rPr>
              <w:t>2 561 016,59</w:t>
            </w:r>
          </w:p>
        </w:tc>
      </w:tr>
      <w:tr w:rsidR="0056037A" w:rsidTr="001E08FF">
        <w:trPr>
          <w:trHeight w:val="368"/>
        </w:trPr>
        <w:tc>
          <w:tcPr>
            <w:tcW w:w="1721" w:type="dxa"/>
            <w:tcBorders>
              <w:top w:val="single" w:sz="4" w:space="0" w:color="000000"/>
              <w:left w:val="single" w:sz="4" w:space="0" w:color="000000"/>
              <w:bottom w:val="single" w:sz="4" w:space="0" w:color="000000"/>
            </w:tcBorders>
            <w:shd w:val="clear" w:color="auto" w:fill="auto"/>
          </w:tcPr>
          <w:p w:rsidR="0056037A" w:rsidRDefault="0056037A" w:rsidP="00A51BB9">
            <w:pPr>
              <w:snapToGrid w:val="0"/>
              <w:jc w:val="both"/>
              <w:rPr>
                <w:rFonts w:ascii="Arial" w:hAnsi="Arial" w:cs="Arial"/>
                <w:b/>
                <w:color w:val="1F497D"/>
                <w:sz w:val="20"/>
              </w:rPr>
            </w:pPr>
          </w:p>
        </w:tc>
        <w:tc>
          <w:tcPr>
            <w:tcW w:w="4942" w:type="dxa"/>
            <w:tcBorders>
              <w:top w:val="single" w:sz="4" w:space="0" w:color="000000"/>
              <w:left w:val="single" w:sz="4" w:space="0" w:color="000000"/>
              <w:bottom w:val="single" w:sz="4" w:space="0" w:color="000000"/>
            </w:tcBorders>
            <w:shd w:val="clear" w:color="auto" w:fill="auto"/>
          </w:tcPr>
          <w:p w:rsidR="0056037A" w:rsidRPr="007F3796" w:rsidRDefault="0056037A" w:rsidP="00A51BB9">
            <w:pPr>
              <w:jc w:val="both"/>
              <w:rPr>
                <w:rFonts w:ascii="Arial" w:hAnsi="Arial" w:cs="Arial"/>
                <w:b/>
                <w:sz w:val="20"/>
              </w:rPr>
            </w:pPr>
            <w:r w:rsidRPr="007F3796">
              <w:rPr>
                <w:rFonts w:ascii="Arial" w:hAnsi="Arial" w:cs="Arial"/>
                <w:b/>
                <w:sz w:val="20"/>
              </w:rPr>
              <w:t>Razem EFS</w:t>
            </w:r>
          </w:p>
        </w:tc>
        <w:tc>
          <w:tcPr>
            <w:tcW w:w="1701" w:type="dxa"/>
            <w:tcBorders>
              <w:top w:val="single" w:sz="4" w:space="0" w:color="000000"/>
              <w:left w:val="single" w:sz="4" w:space="0" w:color="000000"/>
              <w:bottom w:val="single" w:sz="4" w:space="0" w:color="000000"/>
            </w:tcBorders>
            <w:shd w:val="clear" w:color="auto" w:fill="auto"/>
          </w:tcPr>
          <w:p w:rsidR="0056037A" w:rsidRDefault="0056037A" w:rsidP="00A51BB9">
            <w:pPr>
              <w:rPr>
                <w:rFonts w:ascii="Arial" w:hAnsi="Arial" w:cs="Arial"/>
                <w:b/>
                <w:sz w:val="20"/>
              </w:rPr>
            </w:pPr>
            <w:r>
              <w:rPr>
                <w:rFonts w:ascii="Arial" w:hAnsi="Arial" w:cs="Arial"/>
                <w:b/>
                <w:sz w:val="20"/>
              </w:rPr>
              <w:t>14 080 687,66</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6037A" w:rsidRDefault="0056037A" w:rsidP="00A51BB9">
            <w:pPr>
              <w:jc w:val="center"/>
            </w:pPr>
            <w:r>
              <w:rPr>
                <w:rFonts w:ascii="Arial" w:hAnsi="Arial" w:cs="Arial"/>
                <w:b/>
                <w:sz w:val="20"/>
              </w:rPr>
              <w:t>11 076 794,51</w:t>
            </w:r>
          </w:p>
        </w:tc>
      </w:tr>
      <w:tr w:rsidR="0056037A" w:rsidTr="001E08FF">
        <w:tc>
          <w:tcPr>
            <w:tcW w:w="6663" w:type="dxa"/>
            <w:gridSpan w:val="2"/>
            <w:tcBorders>
              <w:top w:val="single" w:sz="4" w:space="0" w:color="000000"/>
              <w:left w:val="single" w:sz="4" w:space="0" w:color="000000"/>
              <w:bottom w:val="single" w:sz="4" w:space="0" w:color="000000"/>
            </w:tcBorders>
            <w:shd w:val="clear" w:color="auto" w:fill="auto"/>
          </w:tcPr>
          <w:p w:rsidR="0056037A" w:rsidRPr="004D5E2C" w:rsidRDefault="0056037A" w:rsidP="00A51BB9">
            <w:pPr>
              <w:jc w:val="center"/>
              <w:rPr>
                <w:rFonts w:ascii="Arial" w:hAnsi="Arial" w:cs="Arial"/>
                <w:b/>
                <w:sz w:val="20"/>
              </w:rPr>
            </w:pPr>
            <w:r w:rsidRPr="004D5E2C">
              <w:rPr>
                <w:rFonts w:ascii="Arial" w:hAnsi="Arial" w:cs="Arial"/>
                <w:b/>
                <w:sz w:val="20"/>
              </w:rPr>
              <w:t>O G Ó Ł E M</w:t>
            </w:r>
          </w:p>
          <w:p w:rsidR="0056037A" w:rsidRDefault="0056037A" w:rsidP="00A51BB9">
            <w:pPr>
              <w:jc w:val="center"/>
              <w:rPr>
                <w:rFonts w:ascii="Arial" w:hAnsi="Arial" w:cs="Arial"/>
                <w:b/>
                <w:color w:val="002060"/>
                <w:sz w:val="20"/>
              </w:rPr>
            </w:pPr>
          </w:p>
        </w:tc>
        <w:tc>
          <w:tcPr>
            <w:tcW w:w="1701" w:type="dxa"/>
            <w:tcBorders>
              <w:top w:val="single" w:sz="4" w:space="0" w:color="000000"/>
              <w:left w:val="single" w:sz="4" w:space="0" w:color="000000"/>
              <w:bottom w:val="single" w:sz="4" w:space="0" w:color="000000"/>
            </w:tcBorders>
            <w:shd w:val="clear" w:color="auto" w:fill="auto"/>
          </w:tcPr>
          <w:p w:rsidR="0056037A" w:rsidRDefault="0056037A" w:rsidP="00A51BB9">
            <w:pPr>
              <w:rPr>
                <w:rFonts w:ascii="Arial" w:hAnsi="Arial" w:cs="Arial"/>
                <w:b/>
                <w:sz w:val="20"/>
              </w:rPr>
            </w:pPr>
            <w:r>
              <w:rPr>
                <w:rFonts w:ascii="Arial" w:hAnsi="Arial" w:cs="Arial"/>
                <w:b/>
                <w:sz w:val="20"/>
              </w:rPr>
              <w:t>51 969 043,72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6037A" w:rsidRDefault="0056037A" w:rsidP="00A51BB9">
            <w:r>
              <w:rPr>
                <w:rFonts w:ascii="Arial" w:hAnsi="Arial" w:cs="Arial"/>
                <w:b/>
                <w:sz w:val="20"/>
              </w:rPr>
              <w:t xml:space="preserve">  45 817 024,97</w:t>
            </w:r>
          </w:p>
        </w:tc>
      </w:tr>
    </w:tbl>
    <w:p w:rsidR="00AD059B" w:rsidRDefault="00AD059B" w:rsidP="00D513DC">
      <w:pPr>
        <w:spacing w:line="360" w:lineRule="auto"/>
        <w:jc w:val="both"/>
        <w:rPr>
          <w:rFonts w:ascii="Arial" w:hAnsi="Arial" w:cs="Arial"/>
          <w:b/>
          <w:sz w:val="22"/>
          <w:szCs w:val="22"/>
        </w:rPr>
      </w:pPr>
    </w:p>
    <w:p w:rsidR="00E13034" w:rsidRDefault="00E13034" w:rsidP="00C43D8F">
      <w:pPr>
        <w:spacing w:line="360" w:lineRule="auto"/>
        <w:rPr>
          <w:rFonts w:ascii="Arial" w:hAnsi="Arial" w:cs="Arial"/>
          <w:b/>
          <w:bCs/>
          <w:color w:val="002060"/>
          <w:sz w:val="24"/>
          <w:szCs w:val="24"/>
          <w:u w:val="single"/>
        </w:rPr>
      </w:pPr>
    </w:p>
    <w:p w:rsidR="00E13034" w:rsidRDefault="00E13034" w:rsidP="00C43D8F">
      <w:pPr>
        <w:spacing w:line="360" w:lineRule="auto"/>
        <w:rPr>
          <w:rFonts w:ascii="Arial" w:hAnsi="Arial" w:cs="Arial"/>
          <w:b/>
          <w:bCs/>
          <w:color w:val="002060"/>
          <w:sz w:val="24"/>
          <w:szCs w:val="24"/>
          <w:u w:val="single"/>
        </w:rPr>
      </w:pPr>
    </w:p>
    <w:p w:rsidR="00E13034" w:rsidRDefault="00E13034" w:rsidP="00C43D8F">
      <w:pPr>
        <w:spacing w:line="360" w:lineRule="auto"/>
        <w:rPr>
          <w:rFonts w:ascii="Arial" w:hAnsi="Arial" w:cs="Arial"/>
          <w:b/>
          <w:bCs/>
          <w:color w:val="002060"/>
          <w:sz w:val="24"/>
          <w:szCs w:val="24"/>
          <w:u w:val="single"/>
        </w:rPr>
      </w:pPr>
    </w:p>
    <w:p w:rsidR="00E13034" w:rsidRDefault="00E13034" w:rsidP="00C43D8F">
      <w:pPr>
        <w:spacing w:line="360" w:lineRule="auto"/>
        <w:rPr>
          <w:rFonts w:ascii="Arial" w:hAnsi="Arial" w:cs="Arial"/>
          <w:b/>
          <w:bCs/>
          <w:color w:val="002060"/>
          <w:sz w:val="24"/>
          <w:szCs w:val="24"/>
          <w:u w:val="single"/>
        </w:rPr>
      </w:pPr>
    </w:p>
    <w:p w:rsidR="00E13034" w:rsidRDefault="00E13034" w:rsidP="00C43D8F">
      <w:pPr>
        <w:spacing w:line="360" w:lineRule="auto"/>
        <w:rPr>
          <w:rFonts w:ascii="Arial" w:hAnsi="Arial" w:cs="Arial"/>
          <w:b/>
          <w:bCs/>
          <w:color w:val="002060"/>
          <w:sz w:val="24"/>
          <w:szCs w:val="24"/>
          <w:u w:val="single"/>
        </w:rPr>
      </w:pPr>
    </w:p>
    <w:p w:rsidR="00B61EBE" w:rsidRDefault="00B61EBE" w:rsidP="00C43D8F">
      <w:pPr>
        <w:spacing w:line="360" w:lineRule="auto"/>
        <w:rPr>
          <w:rFonts w:ascii="Arial" w:hAnsi="Arial" w:cs="Arial"/>
          <w:b/>
          <w:bCs/>
          <w:color w:val="002060"/>
          <w:sz w:val="24"/>
          <w:szCs w:val="24"/>
          <w:u w:val="single"/>
        </w:rPr>
      </w:pPr>
    </w:p>
    <w:p w:rsidR="00B61EBE" w:rsidRDefault="00B61EBE" w:rsidP="00C43D8F">
      <w:pPr>
        <w:spacing w:line="360" w:lineRule="auto"/>
        <w:rPr>
          <w:rFonts w:ascii="Arial" w:hAnsi="Arial" w:cs="Arial"/>
          <w:b/>
          <w:bCs/>
          <w:color w:val="002060"/>
          <w:sz w:val="24"/>
          <w:szCs w:val="24"/>
          <w:u w:val="single"/>
        </w:rPr>
      </w:pPr>
    </w:p>
    <w:p w:rsidR="00C43D8F" w:rsidRPr="009A6328" w:rsidRDefault="00C43D8F" w:rsidP="00C43D8F">
      <w:pPr>
        <w:spacing w:line="360" w:lineRule="auto"/>
        <w:rPr>
          <w:rFonts w:ascii="Arial" w:hAnsi="Arial" w:cs="Arial"/>
          <w:b/>
          <w:bCs/>
          <w:color w:val="002060"/>
          <w:sz w:val="24"/>
          <w:szCs w:val="24"/>
          <w:u w:val="single"/>
        </w:rPr>
      </w:pPr>
      <w:r w:rsidRPr="009A6328">
        <w:rPr>
          <w:rFonts w:ascii="Arial" w:hAnsi="Arial" w:cs="Arial"/>
          <w:b/>
          <w:bCs/>
          <w:color w:val="002060"/>
          <w:sz w:val="24"/>
          <w:szCs w:val="24"/>
          <w:u w:val="single"/>
        </w:rPr>
        <w:lastRenderedPageBreak/>
        <w:t>Podsumowanie</w:t>
      </w:r>
      <w:r w:rsidR="001D422A" w:rsidRPr="009A6328">
        <w:rPr>
          <w:rFonts w:ascii="Arial" w:hAnsi="Arial" w:cs="Arial"/>
          <w:b/>
          <w:bCs/>
          <w:color w:val="002060"/>
          <w:sz w:val="24"/>
          <w:szCs w:val="24"/>
          <w:u w:val="single"/>
        </w:rPr>
        <w:t xml:space="preserve">   </w:t>
      </w:r>
    </w:p>
    <w:p w:rsidR="00C0649B" w:rsidRDefault="00537169" w:rsidP="00C0649B">
      <w:pPr>
        <w:spacing w:line="360" w:lineRule="auto"/>
        <w:jc w:val="both"/>
        <w:rPr>
          <w:rFonts w:ascii="Arial" w:hAnsi="Arial" w:cs="Arial"/>
          <w:b/>
          <w:bCs/>
          <w:color w:val="002060"/>
          <w:sz w:val="22"/>
          <w:szCs w:val="22"/>
        </w:rPr>
      </w:pPr>
      <w:r w:rsidRPr="002C39ED">
        <w:rPr>
          <w:i/>
        </w:rPr>
        <w:t xml:space="preserve"> </w:t>
      </w:r>
      <w:r w:rsidR="00C0649B">
        <w:rPr>
          <w:rFonts w:ascii="Arial" w:hAnsi="Arial" w:cs="Arial"/>
          <w:b/>
          <w:bCs/>
          <w:color w:val="002060"/>
          <w:sz w:val="22"/>
          <w:szCs w:val="22"/>
        </w:rPr>
        <w:t>Analizując sytuację rynku pracy w mieście Chełm</w:t>
      </w:r>
      <w:r w:rsidR="00394BA8">
        <w:rPr>
          <w:rFonts w:ascii="Arial" w:hAnsi="Arial" w:cs="Arial"/>
          <w:b/>
          <w:bCs/>
          <w:color w:val="002060"/>
          <w:sz w:val="22"/>
          <w:szCs w:val="22"/>
        </w:rPr>
        <w:t xml:space="preserve"> i w powiecie chełmskim</w:t>
      </w:r>
      <w:r w:rsidR="00C0649B">
        <w:rPr>
          <w:rFonts w:ascii="Arial" w:hAnsi="Arial" w:cs="Arial"/>
          <w:b/>
          <w:bCs/>
          <w:color w:val="002060"/>
          <w:sz w:val="22"/>
          <w:szCs w:val="22"/>
        </w:rPr>
        <w:t xml:space="preserve"> na koniec grudnia 202</w:t>
      </w:r>
      <w:r w:rsidR="00221DD0">
        <w:rPr>
          <w:rFonts w:ascii="Arial" w:hAnsi="Arial" w:cs="Arial"/>
          <w:b/>
          <w:bCs/>
          <w:color w:val="002060"/>
          <w:sz w:val="22"/>
          <w:szCs w:val="22"/>
        </w:rPr>
        <w:t>1</w:t>
      </w:r>
      <w:r w:rsidR="00C0649B">
        <w:rPr>
          <w:rFonts w:ascii="Arial" w:hAnsi="Arial" w:cs="Arial"/>
          <w:b/>
          <w:bCs/>
          <w:color w:val="002060"/>
          <w:sz w:val="22"/>
          <w:szCs w:val="22"/>
        </w:rPr>
        <w:t xml:space="preserve"> roku  zaobserwowano następujące tendencje:</w:t>
      </w:r>
    </w:p>
    <w:p w:rsidR="00C0649B" w:rsidRPr="00712C41" w:rsidRDefault="00C0649B" w:rsidP="00083422">
      <w:pPr>
        <w:numPr>
          <w:ilvl w:val="0"/>
          <w:numId w:val="23"/>
        </w:numPr>
        <w:suppressAutoHyphens/>
        <w:jc w:val="both"/>
        <w:rPr>
          <w:rFonts w:ascii="Arial" w:hAnsi="Arial" w:cs="Arial"/>
          <w:b/>
          <w:bCs/>
          <w:sz w:val="22"/>
          <w:szCs w:val="22"/>
        </w:rPr>
      </w:pPr>
      <w:r w:rsidRPr="00712C41">
        <w:rPr>
          <w:rFonts w:ascii="Arial" w:hAnsi="Arial" w:cs="Arial"/>
          <w:b/>
          <w:bCs/>
          <w:sz w:val="22"/>
          <w:szCs w:val="22"/>
        </w:rPr>
        <w:t>Według danych GUS stopa bezrobocia na koniec</w:t>
      </w:r>
      <w:r w:rsidR="009544BE">
        <w:rPr>
          <w:rFonts w:ascii="Arial" w:hAnsi="Arial" w:cs="Arial"/>
          <w:b/>
          <w:bCs/>
          <w:sz w:val="22"/>
          <w:szCs w:val="22"/>
        </w:rPr>
        <w:t xml:space="preserve"> grudnia</w:t>
      </w:r>
      <w:r w:rsidRPr="00712C41">
        <w:rPr>
          <w:rFonts w:ascii="Arial" w:hAnsi="Arial" w:cs="Arial"/>
          <w:b/>
          <w:bCs/>
          <w:sz w:val="22"/>
          <w:szCs w:val="22"/>
        </w:rPr>
        <w:t xml:space="preserve"> 202</w:t>
      </w:r>
      <w:r w:rsidR="00577076">
        <w:rPr>
          <w:rFonts w:ascii="Arial" w:hAnsi="Arial" w:cs="Arial"/>
          <w:b/>
          <w:bCs/>
          <w:sz w:val="22"/>
          <w:szCs w:val="22"/>
        </w:rPr>
        <w:t>1</w:t>
      </w:r>
      <w:r w:rsidRPr="00712C41">
        <w:rPr>
          <w:rFonts w:ascii="Arial" w:hAnsi="Arial" w:cs="Arial"/>
          <w:b/>
          <w:bCs/>
          <w:sz w:val="22"/>
          <w:szCs w:val="22"/>
        </w:rPr>
        <w:t xml:space="preserve"> roku wyniosła:</w:t>
      </w:r>
      <w:r w:rsidRPr="00712C41">
        <w:rPr>
          <w:rFonts w:ascii="Arial" w:hAnsi="Arial" w:cs="Arial"/>
          <w:b/>
          <w:bCs/>
          <w:sz w:val="22"/>
          <w:szCs w:val="22"/>
        </w:rPr>
        <w:br/>
      </w:r>
      <w:r w:rsidRPr="00B61EBE">
        <w:rPr>
          <w:rFonts w:ascii="Arial" w:hAnsi="Arial" w:cs="Arial"/>
          <w:b/>
          <w:bCs/>
          <w:sz w:val="22"/>
          <w:szCs w:val="22"/>
        </w:rPr>
        <w:t xml:space="preserve">w mieście Chełm - </w:t>
      </w:r>
      <w:r w:rsidR="00435009" w:rsidRPr="00B61EBE">
        <w:rPr>
          <w:rFonts w:ascii="Arial" w:hAnsi="Arial" w:cs="Arial"/>
          <w:b/>
          <w:bCs/>
          <w:sz w:val="22"/>
          <w:szCs w:val="22"/>
        </w:rPr>
        <w:t>9</w:t>
      </w:r>
      <w:r w:rsidRPr="00B61EBE">
        <w:rPr>
          <w:rFonts w:ascii="Arial" w:hAnsi="Arial" w:cs="Arial"/>
          <w:b/>
          <w:bCs/>
          <w:sz w:val="22"/>
          <w:szCs w:val="22"/>
        </w:rPr>
        <w:t>,</w:t>
      </w:r>
      <w:r w:rsidR="00435009" w:rsidRPr="00B61EBE">
        <w:rPr>
          <w:rFonts w:ascii="Arial" w:hAnsi="Arial" w:cs="Arial"/>
          <w:b/>
          <w:bCs/>
          <w:sz w:val="22"/>
          <w:szCs w:val="22"/>
        </w:rPr>
        <w:t>7</w:t>
      </w:r>
      <w:r w:rsidRPr="00B61EBE">
        <w:rPr>
          <w:rFonts w:ascii="Arial" w:hAnsi="Arial" w:cs="Arial"/>
          <w:b/>
          <w:bCs/>
          <w:sz w:val="22"/>
          <w:szCs w:val="22"/>
        </w:rPr>
        <w:t xml:space="preserve"> %; w powiecie chełmskim – 1</w:t>
      </w:r>
      <w:r w:rsidR="00435009" w:rsidRPr="00B61EBE">
        <w:rPr>
          <w:rFonts w:ascii="Arial" w:hAnsi="Arial" w:cs="Arial"/>
          <w:b/>
          <w:bCs/>
          <w:sz w:val="22"/>
          <w:szCs w:val="22"/>
        </w:rPr>
        <w:t>1</w:t>
      </w:r>
      <w:r w:rsidRPr="00B61EBE">
        <w:rPr>
          <w:rFonts w:ascii="Arial" w:hAnsi="Arial" w:cs="Arial"/>
          <w:b/>
          <w:bCs/>
          <w:sz w:val="22"/>
          <w:szCs w:val="22"/>
        </w:rPr>
        <w:t>,</w:t>
      </w:r>
      <w:r w:rsidR="00435009" w:rsidRPr="00B61EBE">
        <w:rPr>
          <w:rFonts w:ascii="Arial" w:hAnsi="Arial" w:cs="Arial"/>
          <w:b/>
          <w:bCs/>
          <w:sz w:val="22"/>
          <w:szCs w:val="22"/>
        </w:rPr>
        <w:t>0</w:t>
      </w:r>
      <w:r w:rsidRPr="00B61EBE">
        <w:rPr>
          <w:rFonts w:ascii="Arial" w:hAnsi="Arial" w:cs="Arial"/>
          <w:b/>
          <w:bCs/>
          <w:sz w:val="22"/>
          <w:szCs w:val="22"/>
        </w:rPr>
        <w:t xml:space="preserve"> %; </w:t>
      </w:r>
      <w:r>
        <w:rPr>
          <w:rFonts w:ascii="Arial" w:hAnsi="Arial" w:cs="Arial"/>
          <w:b/>
          <w:bCs/>
          <w:sz w:val="22"/>
          <w:szCs w:val="22"/>
        </w:rPr>
        <w:t>w woj. lubelskim</w:t>
      </w:r>
      <w:r>
        <w:rPr>
          <w:rFonts w:ascii="Arial" w:hAnsi="Arial" w:cs="Arial"/>
          <w:b/>
          <w:bCs/>
          <w:sz w:val="22"/>
          <w:szCs w:val="22"/>
        </w:rPr>
        <w:br/>
        <w:t xml:space="preserve">– </w:t>
      </w:r>
      <w:r w:rsidR="00435009">
        <w:rPr>
          <w:rFonts w:ascii="Arial" w:hAnsi="Arial" w:cs="Arial"/>
          <w:b/>
          <w:bCs/>
          <w:sz w:val="22"/>
          <w:szCs w:val="22"/>
        </w:rPr>
        <w:t>7</w:t>
      </w:r>
      <w:r>
        <w:rPr>
          <w:rFonts w:ascii="Arial" w:hAnsi="Arial" w:cs="Arial"/>
          <w:b/>
          <w:bCs/>
          <w:sz w:val="22"/>
          <w:szCs w:val="22"/>
        </w:rPr>
        <w:t xml:space="preserve">,2 %; w Polsce – </w:t>
      </w:r>
      <w:r w:rsidR="00435009">
        <w:rPr>
          <w:rFonts w:ascii="Arial" w:hAnsi="Arial" w:cs="Arial"/>
          <w:b/>
          <w:bCs/>
          <w:sz w:val="22"/>
          <w:szCs w:val="22"/>
        </w:rPr>
        <w:t>5</w:t>
      </w:r>
      <w:r>
        <w:rPr>
          <w:rFonts w:ascii="Arial" w:hAnsi="Arial" w:cs="Arial"/>
          <w:b/>
          <w:bCs/>
          <w:sz w:val="22"/>
          <w:szCs w:val="22"/>
        </w:rPr>
        <w:t>,</w:t>
      </w:r>
      <w:r w:rsidR="00435009">
        <w:rPr>
          <w:rFonts w:ascii="Arial" w:hAnsi="Arial" w:cs="Arial"/>
          <w:b/>
          <w:bCs/>
          <w:sz w:val="22"/>
          <w:szCs w:val="22"/>
        </w:rPr>
        <w:t>4</w:t>
      </w:r>
      <w:r>
        <w:rPr>
          <w:rFonts w:ascii="Arial" w:hAnsi="Arial" w:cs="Arial"/>
          <w:b/>
          <w:bCs/>
          <w:sz w:val="22"/>
          <w:szCs w:val="22"/>
        </w:rPr>
        <w:t xml:space="preserve"> %.</w:t>
      </w:r>
      <w:r>
        <w:rPr>
          <w:rFonts w:ascii="Arial" w:hAnsi="Arial" w:cs="Arial"/>
          <w:b/>
          <w:bCs/>
          <w:color w:val="002060"/>
          <w:sz w:val="22"/>
          <w:szCs w:val="22"/>
        </w:rPr>
        <w:t xml:space="preserve"> </w:t>
      </w:r>
      <w:r w:rsidRPr="00712C41">
        <w:rPr>
          <w:rFonts w:ascii="Arial" w:hAnsi="Arial" w:cs="Arial"/>
          <w:b/>
          <w:bCs/>
          <w:sz w:val="22"/>
          <w:szCs w:val="22"/>
        </w:rPr>
        <w:t xml:space="preserve">W porównaniu do stanu sprzed roku odnotowano </w:t>
      </w:r>
      <w:r w:rsidR="000D44DC">
        <w:rPr>
          <w:rFonts w:ascii="Arial" w:hAnsi="Arial" w:cs="Arial"/>
          <w:b/>
          <w:bCs/>
          <w:sz w:val="22"/>
          <w:szCs w:val="22"/>
        </w:rPr>
        <w:t>spadek</w:t>
      </w:r>
      <w:r w:rsidRPr="00712C41">
        <w:rPr>
          <w:rFonts w:ascii="Arial" w:hAnsi="Arial" w:cs="Arial"/>
          <w:b/>
          <w:bCs/>
          <w:sz w:val="22"/>
          <w:szCs w:val="22"/>
        </w:rPr>
        <w:t xml:space="preserve"> wskaźnika stopy bezrobocia w mieście Chełm – o </w:t>
      </w:r>
      <w:r w:rsidR="00435009">
        <w:rPr>
          <w:rFonts w:ascii="Arial" w:hAnsi="Arial" w:cs="Arial"/>
          <w:b/>
          <w:bCs/>
          <w:sz w:val="22"/>
          <w:szCs w:val="22"/>
        </w:rPr>
        <w:t>2</w:t>
      </w:r>
      <w:r w:rsidRPr="00712C41">
        <w:rPr>
          <w:rFonts w:ascii="Arial" w:hAnsi="Arial" w:cs="Arial"/>
          <w:b/>
          <w:bCs/>
          <w:sz w:val="22"/>
          <w:szCs w:val="22"/>
        </w:rPr>
        <w:t>,2 p</w:t>
      </w:r>
      <w:r w:rsidR="00435009">
        <w:rPr>
          <w:rFonts w:ascii="Arial" w:hAnsi="Arial" w:cs="Arial"/>
          <w:b/>
          <w:bCs/>
          <w:sz w:val="22"/>
          <w:szCs w:val="22"/>
        </w:rPr>
        <w:t>unktu</w:t>
      </w:r>
      <w:r w:rsidRPr="00712C41">
        <w:rPr>
          <w:rFonts w:ascii="Arial" w:hAnsi="Arial" w:cs="Arial"/>
          <w:b/>
          <w:bCs/>
          <w:sz w:val="22"/>
          <w:szCs w:val="22"/>
        </w:rPr>
        <w:t xml:space="preserve"> procentowego</w:t>
      </w:r>
      <w:r w:rsidR="00712C41" w:rsidRPr="00712C41">
        <w:rPr>
          <w:rFonts w:ascii="Arial" w:hAnsi="Arial" w:cs="Arial"/>
          <w:b/>
          <w:bCs/>
          <w:sz w:val="22"/>
          <w:szCs w:val="22"/>
        </w:rPr>
        <w:t xml:space="preserve">; </w:t>
      </w:r>
      <w:r w:rsidR="00435009">
        <w:rPr>
          <w:rFonts w:ascii="Arial" w:hAnsi="Arial" w:cs="Arial"/>
          <w:b/>
          <w:bCs/>
          <w:sz w:val="22"/>
          <w:szCs w:val="22"/>
        </w:rPr>
        <w:br/>
      </w:r>
      <w:r w:rsidR="00712C41" w:rsidRPr="00712C41">
        <w:rPr>
          <w:rFonts w:ascii="Arial" w:hAnsi="Arial" w:cs="Arial"/>
          <w:b/>
          <w:bCs/>
          <w:sz w:val="22"/>
          <w:szCs w:val="22"/>
        </w:rPr>
        <w:t>w powiecie chełmskim – o 1,</w:t>
      </w:r>
      <w:r w:rsidR="00435009">
        <w:rPr>
          <w:rFonts w:ascii="Arial" w:hAnsi="Arial" w:cs="Arial"/>
          <w:b/>
          <w:bCs/>
          <w:sz w:val="22"/>
          <w:szCs w:val="22"/>
        </w:rPr>
        <w:t>9</w:t>
      </w:r>
      <w:r w:rsidR="00712C41" w:rsidRPr="00712C41">
        <w:rPr>
          <w:rFonts w:ascii="Arial" w:hAnsi="Arial" w:cs="Arial"/>
          <w:b/>
          <w:bCs/>
          <w:sz w:val="22"/>
          <w:szCs w:val="22"/>
        </w:rPr>
        <w:t xml:space="preserve"> pkt</w:t>
      </w:r>
      <w:r w:rsidR="00435009">
        <w:rPr>
          <w:rFonts w:ascii="Arial" w:hAnsi="Arial" w:cs="Arial"/>
          <w:b/>
          <w:bCs/>
          <w:sz w:val="22"/>
          <w:szCs w:val="22"/>
        </w:rPr>
        <w:t>.</w:t>
      </w:r>
      <w:r w:rsidR="00712C41" w:rsidRPr="00712C41">
        <w:rPr>
          <w:rFonts w:ascii="Arial" w:hAnsi="Arial" w:cs="Arial"/>
          <w:b/>
          <w:bCs/>
          <w:sz w:val="22"/>
          <w:szCs w:val="22"/>
        </w:rPr>
        <w:t xml:space="preserve"> </w:t>
      </w:r>
    </w:p>
    <w:p w:rsidR="00C0649B" w:rsidRPr="00712C41" w:rsidRDefault="00C0649B" w:rsidP="00C0649B">
      <w:pPr>
        <w:jc w:val="both"/>
        <w:rPr>
          <w:rFonts w:ascii="Arial" w:hAnsi="Arial" w:cs="Arial"/>
          <w:b/>
          <w:bCs/>
          <w:sz w:val="22"/>
          <w:szCs w:val="22"/>
        </w:rPr>
      </w:pPr>
      <w:r w:rsidRPr="00712C41">
        <w:rPr>
          <w:rFonts w:ascii="Arial" w:hAnsi="Arial" w:cs="Arial"/>
          <w:b/>
          <w:bCs/>
          <w:sz w:val="22"/>
          <w:szCs w:val="22"/>
        </w:rPr>
        <w:t xml:space="preserve">  </w:t>
      </w:r>
    </w:p>
    <w:p w:rsidR="00C0649B" w:rsidRPr="00712C41" w:rsidRDefault="00C0649B" w:rsidP="00712C41">
      <w:pPr>
        <w:numPr>
          <w:ilvl w:val="0"/>
          <w:numId w:val="23"/>
        </w:numPr>
        <w:suppressAutoHyphens/>
        <w:jc w:val="both"/>
        <w:rPr>
          <w:rFonts w:ascii="Arial" w:hAnsi="Arial" w:cs="Arial"/>
          <w:b/>
          <w:bCs/>
          <w:sz w:val="22"/>
          <w:szCs w:val="22"/>
        </w:rPr>
      </w:pPr>
      <w:r>
        <w:rPr>
          <w:rFonts w:ascii="Arial" w:hAnsi="Arial" w:cs="Arial"/>
          <w:b/>
          <w:bCs/>
          <w:sz w:val="22"/>
          <w:szCs w:val="22"/>
        </w:rPr>
        <w:t>W dniu 31.12.202</w:t>
      </w:r>
      <w:r w:rsidR="000A2A27">
        <w:rPr>
          <w:rFonts w:ascii="Arial" w:hAnsi="Arial" w:cs="Arial"/>
          <w:b/>
          <w:bCs/>
          <w:sz w:val="22"/>
          <w:szCs w:val="22"/>
        </w:rPr>
        <w:t>1</w:t>
      </w:r>
      <w:r>
        <w:rPr>
          <w:rFonts w:ascii="Arial" w:hAnsi="Arial" w:cs="Arial"/>
          <w:b/>
          <w:bCs/>
          <w:sz w:val="22"/>
          <w:szCs w:val="22"/>
        </w:rPr>
        <w:t xml:space="preserve"> roku w ewidencji Powiatowego Urzędu Pracy w Chełmie zarejestrowanych było </w:t>
      </w:r>
      <w:r w:rsidR="000A2A27">
        <w:rPr>
          <w:rFonts w:ascii="Arial" w:hAnsi="Arial" w:cs="Arial"/>
          <w:b/>
          <w:bCs/>
          <w:sz w:val="22"/>
          <w:szCs w:val="22"/>
        </w:rPr>
        <w:t>5489</w:t>
      </w:r>
      <w:r>
        <w:rPr>
          <w:rFonts w:ascii="Arial" w:hAnsi="Arial" w:cs="Arial"/>
          <w:b/>
          <w:bCs/>
          <w:sz w:val="22"/>
          <w:szCs w:val="22"/>
        </w:rPr>
        <w:t xml:space="preserve"> osób bezrobotnych, </w:t>
      </w:r>
      <w:r w:rsidR="00712C41" w:rsidRPr="00B61EBE">
        <w:rPr>
          <w:rFonts w:ascii="Arial" w:hAnsi="Arial" w:cs="Arial"/>
          <w:b/>
          <w:bCs/>
          <w:sz w:val="22"/>
          <w:szCs w:val="22"/>
        </w:rPr>
        <w:t>z powiatu chełmskiego – 3</w:t>
      </w:r>
      <w:r w:rsidR="000A2A27" w:rsidRPr="00B61EBE">
        <w:rPr>
          <w:rFonts w:ascii="Arial" w:hAnsi="Arial" w:cs="Arial"/>
          <w:b/>
          <w:bCs/>
          <w:sz w:val="22"/>
          <w:szCs w:val="22"/>
        </w:rPr>
        <w:t>315</w:t>
      </w:r>
      <w:r w:rsidR="00712C41" w:rsidRPr="00B61EBE">
        <w:rPr>
          <w:rFonts w:ascii="Arial" w:hAnsi="Arial" w:cs="Arial"/>
          <w:b/>
          <w:bCs/>
          <w:sz w:val="22"/>
          <w:szCs w:val="22"/>
        </w:rPr>
        <w:t xml:space="preserve">; </w:t>
      </w:r>
      <w:r w:rsidR="00712C41">
        <w:rPr>
          <w:rFonts w:ascii="Arial" w:hAnsi="Arial" w:cs="Arial"/>
          <w:b/>
          <w:bCs/>
          <w:sz w:val="22"/>
          <w:szCs w:val="22"/>
        </w:rPr>
        <w:br/>
      </w:r>
      <w:r w:rsidRPr="00B61EBE">
        <w:rPr>
          <w:rFonts w:ascii="Arial" w:hAnsi="Arial" w:cs="Arial"/>
          <w:b/>
          <w:bCs/>
          <w:sz w:val="22"/>
          <w:szCs w:val="22"/>
        </w:rPr>
        <w:t>z miasta Chełm - 2</w:t>
      </w:r>
      <w:r w:rsidR="000A2A27" w:rsidRPr="00B61EBE">
        <w:rPr>
          <w:rFonts w:ascii="Arial" w:hAnsi="Arial" w:cs="Arial"/>
          <w:b/>
          <w:bCs/>
          <w:sz w:val="22"/>
          <w:szCs w:val="22"/>
        </w:rPr>
        <w:t>174</w:t>
      </w:r>
      <w:r w:rsidRPr="00B61EBE">
        <w:rPr>
          <w:rFonts w:ascii="Arial" w:hAnsi="Arial" w:cs="Arial"/>
          <w:b/>
          <w:bCs/>
          <w:sz w:val="22"/>
          <w:szCs w:val="22"/>
        </w:rPr>
        <w:t>.</w:t>
      </w:r>
      <w:r w:rsidR="00712C41" w:rsidRPr="00B61EBE">
        <w:rPr>
          <w:rFonts w:ascii="Arial" w:hAnsi="Arial" w:cs="Arial"/>
          <w:b/>
          <w:bCs/>
          <w:sz w:val="22"/>
          <w:szCs w:val="22"/>
        </w:rPr>
        <w:t xml:space="preserve"> </w:t>
      </w:r>
      <w:r w:rsidRPr="00712C41">
        <w:rPr>
          <w:rFonts w:ascii="Arial" w:hAnsi="Arial" w:cs="Arial"/>
          <w:b/>
          <w:bCs/>
          <w:sz w:val="22"/>
          <w:szCs w:val="22"/>
        </w:rPr>
        <w:t xml:space="preserve">W odniesieniu do stanu sprzed roku </w:t>
      </w:r>
      <w:r w:rsidR="000A2A27">
        <w:rPr>
          <w:rFonts w:ascii="Arial" w:hAnsi="Arial" w:cs="Arial"/>
          <w:b/>
          <w:bCs/>
          <w:sz w:val="22"/>
          <w:szCs w:val="22"/>
        </w:rPr>
        <w:t>liczba bezrobotnych</w:t>
      </w:r>
      <w:r w:rsidRPr="00712C41">
        <w:rPr>
          <w:rFonts w:ascii="Arial" w:hAnsi="Arial" w:cs="Arial"/>
          <w:b/>
          <w:bCs/>
          <w:sz w:val="22"/>
          <w:szCs w:val="22"/>
        </w:rPr>
        <w:t xml:space="preserve"> </w:t>
      </w:r>
      <w:r w:rsidR="00712C41">
        <w:rPr>
          <w:rFonts w:ascii="Arial" w:hAnsi="Arial" w:cs="Arial"/>
          <w:b/>
          <w:bCs/>
          <w:sz w:val="22"/>
          <w:szCs w:val="22"/>
        </w:rPr>
        <w:br/>
      </w:r>
      <w:r w:rsidRPr="00712C41">
        <w:rPr>
          <w:rFonts w:ascii="Arial" w:hAnsi="Arial" w:cs="Arial"/>
          <w:b/>
          <w:bCs/>
          <w:sz w:val="22"/>
          <w:szCs w:val="22"/>
        </w:rPr>
        <w:t xml:space="preserve">w </w:t>
      </w:r>
      <w:r w:rsidR="00712C41">
        <w:rPr>
          <w:rFonts w:ascii="Arial" w:hAnsi="Arial" w:cs="Arial"/>
          <w:b/>
          <w:bCs/>
          <w:sz w:val="22"/>
          <w:szCs w:val="22"/>
        </w:rPr>
        <w:t>powiecie chełmskim z</w:t>
      </w:r>
      <w:r w:rsidR="000A2A27">
        <w:rPr>
          <w:rFonts w:ascii="Arial" w:hAnsi="Arial" w:cs="Arial"/>
          <w:b/>
          <w:bCs/>
          <w:sz w:val="22"/>
          <w:szCs w:val="22"/>
        </w:rPr>
        <w:t>mniejszyła</w:t>
      </w:r>
      <w:r w:rsidR="00712C41">
        <w:rPr>
          <w:rFonts w:ascii="Arial" w:hAnsi="Arial" w:cs="Arial"/>
          <w:b/>
          <w:bCs/>
          <w:sz w:val="22"/>
          <w:szCs w:val="22"/>
        </w:rPr>
        <w:t xml:space="preserve"> się o </w:t>
      </w:r>
      <w:r w:rsidR="000A2A27">
        <w:rPr>
          <w:rFonts w:ascii="Arial" w:hAnsi="Arial" w:cs="Arial"/>
          <w:b/>
          <w:bCs/>
          <w:sz w:val="22"/>
          <w:szCs w:val="22"/>
        </w:rPr>
        <w:t>645</w:t>
      </w:r>
      <w:r w:rsidR="00712C41">
        <w:rPr>
          <w:rFonts w:ascii="Arial" w:hAnsi="Arial" w:cs="Arial"/>
          <w:b/>
          <w:bCs/>
          <w:sz w:val="22"/>
          <w:szCs w:val="22"/>
        </w:rPr>
        <w:t xml:space="preserve"> os</w:t>
      </w:r>
      <w:r w:rsidR="000A2A27">
        <w:rPr>
          <w:rFonts w:ascii="Arial" w:hAnsi="Arial" w:cs="Arial"/>
          <w:b/>
          <w:bCs/>
          <w:sz w:val="22"/>
          <w:szCs w:val="22"/>
        </w:rPr>
        <w:t>ób</w:t>
      </w:r>
      <w:r w:rsidR="00712C41">
        <w:rPr>
          <w:rFonts w:ascii="Arial" w:hAnsi="Arial" w:cs="Arial"/>
          <w:b/>
          <w:bCs/>
          <w:sz w:val="22"/>
          <w:szCs w:val="22"/>
        </w:rPr>
        <w:t xml:space="preserve"> tj. </w:t>
      </w:r>
      <w:r w:rsidR="000A2A27">
        <w:rPr>
          <w:rFonts w:ascii="Arial" w:hAnsi="Arial" w:cs="Arial"/>
          <w:b/>
          <w:bCs/>
          <w:sz w:val="22"/>
          <w:szCs w:val="22"/>
        </w:rPr>
        <w:t>16</w:t>
      </w:r>
      <w:r w:rsidR="00712C41">
        <w:rPr>
          <w:rFonts w:ascii="Arial" w:hAnsi="Arial" w:cs="Arial"/>
          <w:b/>
          <w:bCs/>
          <w:sz w:val="22"/>
          <w:szCs w:val="22"/>
        </w:rPr>
        <w:t>,</w:t>
      </w:r>
      <w:r w:rsidR="000A2A27">
        <w:rPr>
          <w:rFonts w:ascii="Arial" w:hAnsi="Arial" w:cs="Arial"/>
          <w:b/>
          <w:bCs/>
          <w:sz w:val="22"/>
          <w:szCs w:val="22"/>
        </w:rPr>
        <w:t>3</w:t>
      </w:r>
      <w:r w:rsidR="00712C41">
        <w:rPr>
          <w:rFonts w:ascii="Arial" w:hAnsi="Arial" w:cs="Arial"/>
          <w:b/>
          <w:bCs/>
          <w:sz w:val="22"/>
          <w:szCs w:val="22"/>
        </w:rPr>
        <w:t xml:space="preserve"> %; w </w:t>
      </w:r>
      <w:r w:rsidRPr="00712C41">
        <w:rPr>
          <w:rFonts w:ascii="Arial" w:hAnsi="Arial" w:cs="Arial"/>
          <w:b/>
          <w:bCs/>
          <w:sz w:val="22"/>
          <w:szCs w:val="22"/>
        </w:rPr>
        <w:t>mieście Chełm</w:t>
      </w:r>
      <w:r w:rsidR="000A2A27">
        <w:rPr>
          <w:rFonts w:ascii="Arial" w:hAnsi="Arial" w:cs="Arial"/>
          <w:b/>
          <w:bCs/>
          <w:sz w:val="22"/>
          <w:szCs w:val="22"/>
        </w:rPr>
        <w:br/>
        <w:t xml:space="preserve">- o 571 </w:t>
      </w:r>
      <w:r w:rsidRPr="00712C41">
        <w:rPr>
          <w:rFonts w:ascii="Arial" w:hAnsi="Arial" w:cs="Arial"/>
          <w:b/>
          <w:bCs/>
          <w:sz w:val="22"/>
          <w:szCs w:val="22"/>
        </w:rPr>
        <w:t>tj.</w:t>
      </w:r>
      <w:r w:rsidR="000A2A27">
        <w:rPr>
          <w:rFonts w:ascii="Arial" w:hAnsi="Arial" w:cs="Arial"/>
          <w:b/>
          <w:bCs/>
          <w:sz w:val="22"/>
          <w:szCs w:val="22"/>
        </w:rPr>
        <w:t>20</w:t>
      </w:r>
      <w:r w:rsidRPr="00712C41">
        <w:rPr>
          <w:rFonts w:ascii="Arial" w:hAnsi="Arial" w:cs="Arial"/>
          <w:b/>
          <w:bCs/>
          <w:sz w:val="22"/>
          <w:szCs w:val="22"/>
        </w:rPr>
        <w:t>,</w:t>
      </w:r>
      <w:r w:rsidR="000A2A27">
        <w:rPr>
          <w:rFonts w:ascii="Arial" w:hAnsi="Arial" w:cs="Arial"/>
          <w:b/>
          <w:bCs/>
          <w:sz w:val="22"/>
          <w:szCs w:val="22"/>
        </w:rPr>
        <w:t>8</w:t>
      </w:r>
      <w:r w:rsidRPr="00712C41">
        <w:rPr>
          <w:rFonts w:ascii="Arial" w:hAnsi="Arial" w:cs="Arial"/>
          <w:b/>
          <w:bCs/>
          <w:sz w:val="22"/>
          <w:szCs w:val="22"/>
        </w:rPr>
        <w:t xml:space="preserve"> %. </w:t>
      </w:r>
    </w:p>
    <w:p w:rsidR="00C0649B" w:rsidRDefault="00C0649B" w:rsidP="00C0649B">
      <w:pPr>
        <w:jc w:val="both"/>
        <w:rPr>
          <w:rFonts w:ascii="Arial" w:hAnsi="Arial" w:cs="Arial"/>
          <w:b/>
          <w:bCs/>
          <w:sz w:val="22"/>
          <w:szCs w:val="22"/>
        </w:rPr>
      </w:pPr>
    </w:p>
    <w:p w:rsidR="00C0649B" w:rsidRPr="00C57CD0" w:rsidRDefault="00C0649B" w:rsidP="00644D86">
      <w:pPr>
        <w:numPr>
          <w:ilvl w:val="0"/>
          <w:numId w:val="23"/>
        </w:numPr>
        <w:suppressAutoHyphens/>
        <w:jc w:val="both"/>
        <w:rPr>
          <w:rFonts w:ascii="Arial" w:hAnsi="Arial" w:cs="Arial"/>
          <w:b/>
          <w:bCs/>
        </w:rPr>
      </w:pPr>
      <w:r w:rsidRPr="00C57CD0">
        <w:rPr>
          <w:rFonts w:ascii="Arial" w:hAnsi="Arial" w:cs="Arial"/>
          <w:b/>
          <w:bCs/>
          <w:sz w:val="22"/>
          <w:szCs w:val="22"/>
        </w:rPr>
        <w:t>W okresie I-XII 202</w:t>
      </w:r>
      <w:r w:rsidR="000A2A27">
        <w:rPr>
          <w:rFonts w:ascii="Arial" w:hAnsi="Arial" w:cs="Arial"/>
          <w:b/>
          <w:bCs/>
          <w:sz w:val="22"/>
          <w:szCs w:val="22"/>
        </w:rPr>
        <w:t>1</w:t>
      </w:r>
      <w:r w:rsidRPr="00C57CD0">
        <w:rPr>
          <w:rFonts w:ascii="Arial" w:hAnsi="Arial" w:cs="Arial"/>
          <w:b/>
          <w:bCs/>
          <w:sz w:val="22"/>
          <w:szCs w:val="22"/>
        </w:rPr>
        <w:t xml:space="preserve"> roku do ewidencji PUP w Chełmie napłynęło </w:t>
      </w:r>
      <w:r w:rsidR="000A2A27">
        <w:rPr>
          <w:rFonts w:ascii="Arial" w:hAnsi="Arial" w:cs="Arial"/>
          <w:b/>
          <w:bCs/>
          <w:sz w:val="22"/>
          <w:szCs w:val="22"/>
        </w:rPr>
        <w:t>8051</w:t>
      </w:r>
      <w:r w:rsidRPr="00C57CD0">
        <w:rPr>
          <w:rFonts w:ascii="Arial" w:hAnsi="Arial" w:cs="Arial"/>
          <w:b/>
          <w:bCs/>
          <w:sz w:val="22"/>
          <w:szCs w:val="22"/>
        </w:rPr>
        <w:t xml:space="preserve"> osób bezrobotnych </w:t>
      </w:r>
      <w:r w:rsidR="00712C41" w:rsidRPr="003829BB">
        <w:rPr>
          <w:rFonts w:ascii="Arial" w:hAnsi="Arial" w:cs="Arial"/>
          <w:b/>
          <w:bCs/>
          <w:sz w:val="22"/>
          <w:szCs w:val="22"/>
        </w:rPr>
        <w:t>(</w:t>
      </w:r>
      <w:r w:rsidRPr="003829BB">
        <w:rPr>
          <w:rFonts w:ascii="Arial" w:hAnsi="Arial" w:cs="Arial"/>
          <w:b/>
          <w:bCs/>
          <w:sz w:val="22"/>
          <w:szCs w:val="22"/>
        </w:rPr>
        <w:t>z</w:t>
      </w:r>
      <w:r w:rsidR="00712C41" w:rsidRPr="003829BB">
        <w:rPr>
          <w:rFonts w:ascii="Arial" w:hAnsi="Arial" w:cs="Arial"/>
          <w:b/>
          <w:bCs/>
          <w:sz w:val="22"/>
          <w:szCs w:val="22"/>
        </w:rPr>
        <w:t xml:space="preserve"> powiatu – 4</w:t>
      </w:r>
      <w:r w:rsidR="000A2A27" w:rsidRPr="003829BB">
        <w:rPr>
          <w:rFonts w:ascii="Arial" w:hAnsi="Arial" w:cs="Arial"/>
          <w:b/>
          <w:bCs/>
          <w:sz w:val="22"/>
          <w:szCs w:val="22"/>
        </w:rPr>
        <w:t>625</w:t>
      </w:r>
      <w:r w:rsidR="00712C41" w:rsidRPr="003829BB">
        <w:rPr>
          <w:rFonts w:ascii="Arial" w:hAnsi="Arial" w:cs="Arial"/>
          <w:b/>
          <w:bCs/>
          <w:sz w:val="22"/>
          <w:szCs w:val="22"/>
        </w:rPr>
        <w:t>; z</w:t>
      </w:r>
      <w:r w:rsidRPr="003829BB">
        <w:rPr>
          <w:rFonts w:ascii="Arial" w:hAnsi="Arial" w:cs="Arial"/>
          <w:b/>
          <w:bCs/>
          <w:sz w:val="22"/>
          <w:szCs w:val="22"/>
        </w:rPr>
        <w:t xml:space="preserve"> miasta Chełm – 3</w:t>
      </w:r>
      <w:r w:rsidR="000A2A27" w:rsidRPr="003829BB">
        <w:rPr>
          <w:rFonts w:ascii="Arial" w:hAnsi="Arial" w:cs="Arial"/>
          <w:b/>
          <w:bCs/>
          <w:sz w:val="22"/>
          <w:szCs w:val="22"/>
        </w:rPr>
        <w:t>426</w:t>
      </w:r>
      <w:r w:rsidRPr="003829BB">
        <w:rPr>
          <w:rFonts w:ascii="Arial" w:hAnsi="Arial" w:cs="Arial"/>
          <w:b/>
          <w:bCs/>
          <w:sz w:val="22"/>
          <w:szCs w:val="22"/>
        </w:rPr>
        <w:t xml:space="preserve"> osób</w:t>
      </w:r>
      <w:r w:rsidR="00712C41" w:rsidRPr="003829BB">
        <w:rPr>
          <w:rFonts w:ascii="Arial" w:hAnsi="Arial" w:cs="Arial"/>
          <w:b/>
          <w:bCs/>
          <w:sz w:val="22"/>
          <w:szCs w:val="22"/>
        </w:rPr>
        <w:t>)</w:t>
      </w:r>
      <w:r w:rsidRPr="003829BB">
        <w:rPr>
          <w:rFonts w:ascii="Arial" w:hAnsi="Arial" w:cs="Arial"/>
          <w:b/>
          <w:bCs/>
          <w:sz w:val="22"/>
          <w:szCs w:val="22"/>
        </w:rPr>
        <w:t xml:space="preserve">. </w:t>
      </w:r>
      <w:r w:rsidRPr="00C57CD0">
        <w:rPr>
          <w:rFonts w:ascii="Arial" w:hAnsi="Arial" w:cs="Arial"/>
          <w:b/>
          <w:bCs/>
          <w:sz w:val="22"/>
          <w:szCs w:val="22"/>
        </w:rPr>
        <w:t xml:space="preserve">Natomiast  wyłączono z ewidencji </w:t>
      </w:r>
      <w:r w:rsidR="000A2A27">
        <w:rPr>
          <w:rFonts w:ascii="Arial" w:hAnsi="Arial" w:cs="Arial"/>
          <w:b/>
          <w:bCs/>
          <w:sz w:val="22"/>
          <w:szCs w:val="22"/>
        </w:rPr>
        <w:t>9267</w:t>
      </w:r>
      <w:r w:rsidRPr="00C57CD0">
        <w:rPr>
          <w:rFonts w:ascii="Arial" w:hAnsi="Arial" w:cs="Arial"/>
          <w:b/>
          <w:bCs/>
          <w:sz w:val="22"/>
          <w:szCs w:val="22"/>
        </w:rPr>
        <w:t xml:space="preserve"> os</w:t>
      </w:r>
      <w:r w:rsidR="000A2A27">
        <w:rPr>
          <w:rFonts w:ascii="Arial" w:hAnsi="Arial" w:cs="Arial"/>
          <w:b/>
          <w:bCs/>
          <w:sz w:val="22"/>
          <w:szCs w:val="22"/>
        </w:rPr>
        <w:t>ób</w:t>
      </w:r>
      <w:r w:rsidRPr="00C57CD0">
        <w:rPr>
          <w:rFonts w:ascii="Arial" w:hAnsi="Arial" w:cs="Arial"/>
          <w:b/>
          <w:bCs/>
          <w:sz w:val="22"/>
          <w:szCs w:val="22"/>
        </w:rPr>
        <w:t xml:space="preserve"> bezrobotn</w:t>
      </w:r>
      <w:r w:rsidR="000A2A27">
        <w:rPr>
          <w:rFonts w:ascii="Arial" w:hAnsi="Arial" w:cs="Arial"/>
          <w:b/>
          <w:bCs/>
          <w:sz w:val="22"/>
          <w:szCs w:val="22"/>
        </w:rPr>
        <w:t>ych</w:t>
      </w:r>
      <w:r w:rsidR="00712C41" w:rsidRPr="00C57CD0">
        <w:rPr>
          <w:rFonts w:ascii="Arial" w:hAnsi="Arial" w:cs="Arial"/>
          <w:b/>
          <w:bCs/>
          <w:sz w:val="22"/>
          <w:szCs w:val="22"/>
        </w:rPr>
        <w:t xml:space="preserve"> (</w:t>
      </w:r>
      <w:r w:rsidRPr="00C57CD0">
        <w:rPr>
          <w:rFonts w:ascii="Arial" w:hAnsi="Arial" w:cs="Arial"/>
          <w:b/>
          <w:bCs/>
          <w:sz w:val="22"/>
          <w:szCs w:val="22"/>
        </w:rPr>
        <w:t xml:space="preserve">z </w:t>
      </w:r>
      <w:r w:rsidR="00712C41" w:rsidRPr="00C57CD0">
        <w:rPr>
          <w:rFonts w:ascii="Arial" w:hAnsi="Arial" w:cs="Arial"/>
          <w:b/>
          <w:bCs/>
          <w:sz w:val="22"/>
          <w:szCs w:val="22"/>
        </w:rPr>
        <w:t xml:space="preserve">powiatu – </w:t>
      </w:r>
      <w:r w:rsidR="00654C79">
        <w:rPr>
          <w:rFonts w:ascii="Arial" w:hAnsi="Arial" w:cs="Arial"/>
          <w:b/>
          <w:bCs/>
          <w:sz w:val="22"/>
          <w:szCs w:val="22"/>
        </w:rPr>
        <w:t>5270</w:t>
      </w:r>
      <w:r w:rsidR="00712C41" w:rsidRPr="00C57CD0">
        <w:rPr>
          <w:rFonts w:ascii="Arial" w:hAnsi="Arial" w:cs="Arial"/>
          <w:b/>
          <w:bCs/>
          <w:sz w:val="22"/>
          <w:szCs w:val="22"/>
        </w:rPr>
        <w:t xml:space="preserve">; z </w:t>
      </w:r>
      <w:r w:rsidRPr="00C57CD0">
        <w:rPr>
          <w:rFonts w:ascii="Arial" w:hAnsi="Arial" w:cs="Arial"/>
          <w:b/>
          <w:bCs/>
          <w:sz w:val="22"/>
          <w:szCs w:val="22"/>
        </w:rPr>
        <w:t xml:space="preserve">miasta Chełm </w:t>
      </w:r>
      <w:r w:rsidRPr="00C57CD0">
        <w:rPr>
          <w:rFonts w:ascii="Arial" w:hAnsi="Arial" w:cs="Arial"/>
          <w:b/>
          <w:bCs/>
          <w:color w:val="002060"/>
          <w:sz w:val="22"/>
          <w:szCs w:val="22"/>
        </w:rPr>
        <w:t xml:space="preserve">– </w:t>
      </w:r>
      <w:r w:rsidRPr="00C57CD0">
        <w:rPr>
          <w:rFonts w:ascii="Arial" w:hAnsi="Arial" w:cs="Arial"/>
          <w:b/>
          <w:bCs/>
          <w:sz w:val="22"/>
          <w:szCs w:val="22"/>
        </w:rPr>
        <w:t>3</w:t>
      </w:r>
      <w:r w:rsidR="00654C79">
        <w:rPr>
          <w:rFonts w:ascii="Arial" w:hAnsi="Arial" w:cs="Arial"/>
          <w:b/>
          <w:bCs/>
          <w:sz w:val="22"/>
          <w:szCs w:val="22"/>
        </w:rPr>
        <w:t>997</w:t>
      </w:r>
      <w:r w:rsidR="00190485" w:rsidRPr="00C57CD0">
        <w:rPr>
          <w:rFonts w:ascii="Arial" w:hAnsi="Arial" w:cs="Arial"/>
          <w:b/>
          <w:bCs/>
          <w:sz w:val="22"/>
          <w:szCs w:val="22"/>
        </w:rPr>
        <w:t>).</w:t>
      </w:r>
      <w:r w:rsidRPr="00C57CD0">
        <w:rPr>
          <w:rFonts w:ascii="Arial" w:hAnsi="Arial" w:cs="Arial"/>
          <w:b/>
          <w:bCs/>
          <w:sz w:val="22"/>
          <w:szCs w:val="22"/>
        </w:rPr>
        <w:t xml:space="preserve"> Najwięcej osób wyłączono z powodu podjęcia pracy.</w:t>
      </w:r>
    </w:p>
    <w:p w:rsidR="00C0649B" w:rsidRDefault="00C0649B" w:rsidP="00C0649B">
      <w:pPr>
        <w:ind w:left="360"/>
        <w:jc w:val="both"/>
        <w:rPr>
          <w:rFonts w:ascii="Arial" w:hAnsi="Arial" w:cs="Arial"/>
          <w:b/>
          <w:bCs/>
          <w:sz w:val="22"/>
          <w:szCs w:val="22"/>
        </w:rPr>
      </w:pPr>
    </w:p>
    <w:p w:rsidR="00C0649B" w:rsidRDefault="00C0649B" w:rsidP="00083422">
      <w:pPr>
        <w:numPr>
          <w:ilvl w:val="0"/>
          <w:numId w:val="23"/>
        </w:numPr>
        <w:suppressAutoHyphens/>
        <w:jc w:val="both"/>
        <w:rPr>
          <w:rFonts w:ascii="Arial" w:hAnsi="Arial" w:cs="Arial"/>
          <w:b/>
          <w:bCs/>
          <w:sz w:val="22"/>
          <w:szCs w:val="22"/>
        </w:rPr>
      </w:pPr>
      <w:r>
        <w:rPr>
          <w:rFonts w:ascii="Arial" w:hAnsi="Arial" w:cs="Arial"/>
          <w:b/>
          <w:bCs/>
          <w:sz w:val="22"/>
          <w:szCs w:val="22"/>
        </w:rPr>
        <w:t>Analizując strukturę wykształcenia osób bezrobotnych należy stwierdzić, że najliczniejszą grupę stanowiły osoby z wykształceniem policealnym</w:t>
      </w:r>
      <w:r>
        <w:rPr>
          <w:rFonts w:ascii="Arial" w:hAnsi="Arial" w:cs="Arial"/>
          <w:b/>
          <w:bCs/>
          <w:sz w:val="22"/>
          <w:szCs w:val="22"/>
        </w:rPr>
        <w:br/>
        <w:t xml:space="preserve">i średnim zawodowym – </w:t>
      </w:r>
      <w:r w:rsidR="00413F48">
        <w:rPr>
          <w:rFonts w:ascii="Arial" w:hAnsi="Arial" w:cs="Arial"/>
          <w:b/>
          <w:bCs/>
          <w:sz w:val="22"/>
          <w:szCs w:val="22"/>
        </w:rPr>
        <w:t>1</w:t>
      </w:r>
      <w:r w:rsidR="00654C79">
        <w:rPr>
          <w:rFonts w:ascii="Arial" w:hAnsi="Arial" w:cs="Arial"/>
          <w:b/>
          <w:bCs/>
          <w:sz w:val="22"/>
          <w:szCs w:val="22"/>
        </w:rPr>
        <w:t>444</w:t>
      </w:r>
      <w:r>
        <w:rPr>
          <w:rFonts w:ascii="Arial" w:hAnsi="Arial" w:cs="Arial"/>
          <w:b/>
          <w:bCs/>
          <w:sz w:val="22"/>
          <w:szCs w:val="22"/>
        </w:rPr>
        <w:t xml:space="preserve"> os</w:t>
      </w:r>
      <w:r w:rsidR="00654C79">
        <w:rPr>
          <w:rFonts w:ascii="Arial" w:hAnsi="Arial" w:cs="Arial"/>
          <w:b/>
          <w:bCs/>
          <w:sz w:val="22"/>
          <w:szCs w:val="22"/>
        </w:rPr>
        <w:t>o</w:t>
      </w:r>
      <w:r>
        <w:rPr>
          <w:rFonts w:ascii="Arial" w:hAnsi="Arial" w:cs="Arial"/>
          <w:b/>
          <w:bCs/>
          <w:sz w:val="22"/>
          <w:szCs w:val="22"/>
        </w:rPr>
        <w:t>b</w:t>
      </w:r>
      <w:r w:rsidR="00654C79">
        <w:rPr>
          <w:rFonts w:ascii="Arial" w:hAnsi="Arial" w:cs="Arial"/>
          <w:b/>
          <w:bCs/>
          <w:sz w:val="22"/>
          <w:szCs w:val="22"/>
        </w:rPr>
        <w:t>y</w:t>
      </w:r>
      <w:r>
        <w:rPr>
          <w:rFonts w:ascii="Arial" w:hAnsi="Arial" w:cs="Arial"/>
          <w:b/>
          <w:bCs/>
          <w:sz w:val="22"/>
          <w:szCs w:val="22"/>
        </w:rPr>
        <w:t xml:space="preserve"> (26,</w:t>
      </w:r>
      <w:r w:rsidR="00654C79">
        <w:rPr>
          <w:rFonts w:ascii="Arial" w:hAnsi="Arial" w:cs="Arial"/>
          <w:b/>
          <w:bCs/>
          <w:sz w:val="22"/>
          <w:szCs w:val="22"/>
        </w:rPr>
        <w:t>3</w:t>
      </w:r>
      <w:r>
        <w:rPr>
          <w:rFonts w:ascii="Arial" w:hAnsi="Arial" w:cs="Arial"/>
          <w:b/>
          <w:bCs/>
          <w:sz w:val="22"/>
          <w:szCs w:val="22"/>
        </w:rPr>
        <w:t xml:space="preserve"> %) oraz </w:t>
      </w:r>
      <w:r w:rsidR="00413F48">
        <w:rPr>
          <w:rFonts w:ascii="Arial" w:hAnsi="Arial" w:cs="Arial"/>
          <w:b/>
          <w:bCs/>
          <w:sz w:val="22"/>
          <w:szCs w:val="22"/>
        </w:rPr>
        <w:t>gimnazjalnym i niższym</w:t>
      </w:r>
      <w:r>
        <w:rPr>
          <w:rFonts w:ascii="Arial" w:hAnsi="Arial" w:cs="Arial"/>
          <w:b/>
          <w:bCs/>
          <w:sz w:val="22"/>
          <w:szCs w:val="22"/>
        </w:rPr>
        <w:t xml:space="preserve"> – </w:t>
      </w:r>
      <w:r w:rsidR="00413F48">
        <w:rPr>
          <w:rFonts w:ascii="Arial" w:hAnsi="Arial" w:cs="Arial"/>
          <w:b/>
          <w:bCs/>
          <w:sz w:val="22"/>
          <w:szCs w:val="22"/>
        </w:rPr>
        <w:t>1</w:t>
      </w:r>
      <w:r w:rsidR="00654C79">
        <w:rPr>
          <w:rFonts w:ascii="Arial" w:hAnsi="Arial" w:cs="Arial"/>
          <w:b/>
          <w:bCs/>
          <w:sz w:val="22"/>
          <w:szCs w:val="22"/>
        </w:rPr>
        <w:t>328</w:t>
      </w:r>
      <w:r>
        <w:rPr>
          <w:rFonts w:ascii="Arial" w:hAnsi="Arial" w:cs="Arial"/>
          <w:b/>
          <w:bCs/>
          <w:sz w:val="22"/>
          <w:szCs w:val="22"/>
        </w:rPr>
        <w:t xml:space="preserve"> os</w:t>
      </w:r>
      <w:r w:rsidR="00654C79">
        <w:rPr>
          <w:rFonts w:ascii="Arial" w:hAnsi="Arial" w:cs="Arial"/>
          <w:b/>
          <w:bCs/>
          <w:sz w:val="22"/>
          <w:szCs w:val="22"/>
        </w:rPr>
        <w:t>ób</w:t>
      </w:r>
      <w:r w:rsidR="00413F48">
        <w:rPr>
          <w:rFonts w:ascii="Arial" w:hAnsi="Arial" w:cs="Arial"/>
          <w:b/>
          <w:bCs/>
          <w:sz w:val="22"/>
          <w:szCs w:val="22"/>
        </w:rPr>
        <w:t xml:space="preserve"> </w:t>
      </w:r>
      <w:r>
        <w:rPr>
          <w:rFonts w:ascii="Arial" w:hAnsi="Arial" w:cs="Arial"/>
          <w:b/>
          <w:bCs/>
          <w:sz w:val="22"/>
          <w:szCs w:val="22"/>
        </w:rPr>
        <w:t>(2</w:t>
      </w:r>
      <w:r w:rsidR="00413F48">
        <w:rPr>
          <w:rFonts w:ascii="Arial" w:hAnsi="Arial" w:cs="Arial"/>
          <w:b/>
          <w:bCs/>
          <w:sz w:val="22"/>
          <w:szCs w:val="22"/>
        </w:rPr>
        <w:t>4</w:t>
      </w:r>
      <w:r>
        <w:rPr>
          <w:rFonts w:ascii="Arial" w:hAnsi="Arial" w:cs="Arial"/>
          <w:b/>
          <w:bCs/>
          <w:sz w:val="22"/>
          <w:szCs w:val="22"/>
        </w:rPr>
        <w:t>,</w:t>
      </w:r>
      <w:r w:rsidR="00654C79">
        <w:rPr>
          <w:rFonts w:ascii="Arial" w:hAnsi="Arial" w:cs="Arial"/>
          <w:b/>
          <w:bCs/>
          <w:sz w:val="22"/>
          <w:szCs w:val="22"/>
        </w:rPr>
        <w:t>2</w:t>
      </w:r>
      <w:r>
        <w:rPr>
          <w:rFonts w:ascii="Arial" w:hAnsi="Arial" w:cs="Arial"/>
          <w:b/>
          <w:bCs/>
          <w:sz w:val="22"/>
          <w:szCs w:val="22"/>
        </w:rPr>
        <w:t xml:space="preserve"> %). Najmniej osób pozostawało w ewidencji z wykształceniem średnim ogólnokształcącym – </w:t>
      </w:r>
      <w:r w:rsidR="00654C79">
        <w:rPr>
          <w:rFonts w:ascii="Arial" w:hAnsi="Arial" w:cs="Arial"/>
          <w:b/>
          <w:bCs/>
          <w:sz w:val="22"/>
          <w:szCs w:val="22"/>
        </w:rPr>
        <w:t>7</w:t>
      </w:r>
      <w:r w:rsidR="00413F48">
        <w:rPr>
          <w:rFonts w:ascii="Arial" w:hAnsi="Arial" w:cs="Arial"/>
          <w:b/>
          <w:bCs/>
          <w:sz w:val="22"/>
          <w:szCs w:val="22"/>
        </w:rPr>
        <w:t>59</w:t>
      </w:r>
      <w:r>
        <w:rPr>
          <w:rFonts w:ascii="Arial" w:hAnsi="Arial" w:cs="Arial"/>
          <w:b/>
          <w:bCs/>
          <w:sz w:val="22"/>
          <w:szCs w:val="22"/>
        </w:rPr>
        <w:t xml:space="preserve"> os</w:t>
      </w:r>
      <w:r w:rsidR="00413F48">
        <w:rPr>
          <w:rFonts w:ascii="Arial" w:hAnsi="Arial" w:cs="Arial"/>
          <w:b/>
          <w:bCs/>
          <w:sz w:val="22"/>
          <w:szCs w:val="22"/>
        </w:rPr>
        <w:t>ób</w:t>
      </w:r>
      <w:r>
        <w:rPr>
          <w:rFonts w:ascii="Arial" w:hAnsi="Arial" w:cs="Arial"/>
          <w:b/>
          <w:bCs/>
          <w:sz w:val="22"/>
          <w:szCs w:val="22"/>
        </w:rPr>
        <w:t xml:space="preserve"> (1</w:t>
      </w:r>
      <w:r w:rsidR="00654C79">
        <w:rPr>
          <w:rFonts w:ascii="Arial" w:hAnsi="Arial" w:cs="Arial"/>
          <w:b/>
          <w:bCs/>
          <w:sz w:val="22"/>
          <w:szCs w:val="22"/>
        </w:rPr>
        <w:t>3</w:t>
      </w:r>
      <w:r>
        <w:rPr>
          <w:rFonts w:ascii="Arial" w:hAnsi="Arial" w:cs="Arial"/>
          <w:b/>
          <w:bCs/>
          <w:sz w:val="22"/>
          <w:szCs w:val="22"/>
        </w:rPr>
        <w:t>,</w:t>
      </w:r>
      <w:r w:rsidR="00413F48">
        <w:rPr>
          <w:rFonts w:ascii="Arial" w:hAnsi="Arial" w:cs="Arial"/>
          <w:b/>
          <w:bCs/>
          <w:sz w:val="22"/>
          <w:szCs w:val="22"/>
        </w:rPr>
        <w:t>8</w:t>
      </w:r>
      <w:r>
        <w:rPr>
          <w:rFonts w:ascii="Arial" w:hAnsi="Arial" w:cs="Arial"/>
          <w:b/>
          <w:bCs/>
          <w:sz w:val="22"/>
          <w:szCs w:val="22"/>
        </w:rPr>
        <w:t xml:space="preserve"> %).</w:t>
      </w:r>
    </w:p>
    <w:p w:rsidR="00C0649B" w:rsidRDefault="00C0649B" w:rsidP="00C0649B">
      <w:pPr>
        <w:spacing w:line="276" w:lineRule="auto"/>
        <w:jc w:val="both"/>
        <w:rPr>
          <w:rFonts w:ascii="Arial" w:hAnsi="Arial" w:cs="Arial"/>
          <w:b/>
          <w:bCs/>
          <w:sz w:val="22"/>
          <w:szCs w:val="22"/>
        </w:rPr>
      </w:pPr>
    </w:p>
    <w:p w:rsidR="00C0649B" w:rsidRDefault="00C0649B" w:rsidP="00413F48">
      <w:pPr>
        <w:numPr>
          <w:ilvl w:val="0"/>
          <w:numId w:val="23"/>
        </w:numPr>
        <w:suppressAutoHyphens/>
        <w:spacing w:line="276" w:lineRule="auto"/>
        <w:rPr>
          <w:rFonts w:ascii="Arial" w:eastAsia="Calibri" w:hAnsi="Arial" w:cs="Arial"/>
          <w:bCs/>
          <w:color w:val="002060"/>
          <w:sz w:val="22"/>
          <w:szCs w:val="22"/>
        </w:rPr>
      </w:pPr>
      <w:r>
        <w:rPr>
          <w:rFonts w:ascii="Arial" w:hAnsi="Arial" w:cs="Arial"/>
          <w:b/>
          <w:bCs/>
          <w:sz w:val="22"/>
          <w:szCs w:val="22"/>
        </w:rPr>
        <w:t xml:space="preserve">W </w:t>
      </w:r>
      <w:r w:rsidR="00413F48">
        <w:rPr>
          <w:rFonts w:ascii="Arial" w:hAnsi="Arial" w:cs="Arial"/>
          <w:b/>
          <w:bCs/>
          <w:sz w:val="22"/>
          <w:szCs w:val="22"/>
        </w:rPr>
        <w:t xml:space="preserve">okresie I-XII </w:t>
      </w:r>
      <w:r>
        <w:rPr>
          <w:rFonts w:ascii="Arial" w:hAnsi="Arial" w:cs="Arial"/>
          <w:b/>
          <w:bCs/>
          <w:sz w:val="22"/>
          <w:szCs w:val="22"/>
        </w:rPr>
        <w:t>202</w:t>
      </w:r>
      <w:r w:rsidR="00654C79">
        <w:rPr>
          <w:rFonts w:ascii="Arial" w:hAnsi="Arial" w:cs="Arial"/>
          <w:b/>
          <w:bCs/>
          <w:sz w:val="22"/>
          <w:szCs w:val="22"/>
        </w:rPr>
        <w:t>1</w:t>
      </w:r>
      <w:r>
        <w:rPr>
          <w:rFonts w:ascii="Arial" w:hAnsi="Arial" w:cs="Arial"/>
          <w:b/>
          <w:bCs/>
          <w:sz w:val="22"/>
          <w:szCs w:val="22"/>
        </w:rPr>
        <w:t xml:space="preserve"> roku do PUP w Chełmie wpłynęły </w:t>
      </w:r>
      <w:r w:rsidR="001739B0">
        <w:rPr>
          <w:rFonts w:ascii="Arial" w:hAnsi="Arial" w:cs="Arial"/>
          <w:b/>
          <w:bCs/>
          <w:sz w:val="22"/>
          <w:szCs w:val="22"/>
        </w:rPr>
        <w:t>3933</w:t>
      </w:r>
      <w:r>
        <w:rPr>
          <w:rFonts w:ascii="Arial" w:hAnsi="Arial" w:cs="Arial"/>
          <w:b/>
          <w:bCs/>
          <w:sz w:val="22"/>
          <w:szCs w:val="22"/>
        </w:rPr>
        <w:t xml:space="preserve"> </w:t>
      </w:r>
      <w:r w:rsidR="00413F48">
        <w:rPr>
          <w:rFonts w:ascii="Arial" w:hAnsi="Arial" w:cs="Arial"/>
          <w:b/>
          <w:bCs/>
          <w:sz w:val="22"/>
          <w:szCs w:val="22"/>
        </w:rPr>
        <w:t xml:space="preserve">oferty pracy </w:t>
      </w:r>
      <w:r w:rsidR="00413F48" w:rsidRPr="00413F48">
        <w:rPr>
          <w:rFonts w:ascii="Arial" w:hAnsi="Arial" w:cs="Arial"/>
          <w:b/>
          <w:bCs/>
          <w:sz w:val="22"/>
          <w:szCs w:val="22"/>
        </w:rPr>
        <w:t>(</w:t>
      </w:r>
      <w:r w:rsidR="00413F48">
        <w:rPr>
          <w:rFonts w:ascii="Arial" w:hAnsi="Arial" w:cs="Arial"/>
          <w:b/>
          <w:bCs/>
          <w:sz w:val="22"/>
          <w:szCs w:val="22"/>
        </w:rPr>
        <w:t>z</w:t>
      </w:r>
      <w:r w:rsidR="00413F48" w:rsidRPr="00413F48">
        <w:rPr>
          <w:rFonts w:ascii="Arial" w:hAnsi="Arial" w:cs="Arial"/>
          <w:b/>
          <w:bCs/>
          <w:sz w:val="22"/>
          <w:szCs w:val="22"/>
        </w:rPr>
        <w:t xml:space="preserve"> powiatu</w:t>
      </w:r>
      <w:r w:rsidR="00467945">
        <w:rPr>
          <w:rFonts w:ascii="Arial" w:hAnsi="Arial" w:cs="Arial"/>
          <w:b/>
          <w:bCs/>
          <w:sz w:val="22"/>
          <w:szCs w:val="22"/>
        </w:rPr>
        <w:t xml:space="preserve"> chełmskiego</w:t>
      </w:r>
      <w:r w:rsidR="00413F48" w:rsidRPr="00413F48">
        <w:rPr>
          <w:rFonts w:ascii="Arial" w:hAnsi="Arial" w:cs="Arial"/>
          <w:b/>
          <w:bCs/>
          <w:sz w:val="22"/>
          <w:szCs w:val="22"/>
        </w:rPr>
        <w:t xml:space="preserve"> – </w:t>
      </w:r>
      <w:r w:rsidR="001739B0">
        <w:rPr>
          <w:rFonts w:ascii="Arial" w:hAnsi="Arial" w:cs="Arial"/>
          <w:b/>
          <w:bCs/>
          <w:sz w:val="22"/>
          <w:szCs w:val="22"/>
        </w:rPr>
        <w:t>1276</w:t>
      </w:r>
      <w:r w:rsidR="00413F48" w:rsidRPr="00413F48">
        <w:rPr>
          <w:rFonts w:ascii="Arial" w:hAnsi="Arial" w:cs="Arial"/>
          <w:b/>
          <w:bCs/>
          <w:sz w:val="22"/>
          <w:szCs w:val="22"/>
        </w:rPr>
        <w:t xml:space="preserve">; </w:t>
      </w:r>
      <w:r w:rsidRPr="00413F48">
        <w:rPr>
          <w:rFonts w:ascii="Arial" w:hAnsi="Arial" w:cs="Arial"/>
          <w:b/>
          <w:bCs/>
          <w:sz w:val="22"/>
          <w:szCs w:val="22"/>
        </w:rPr>
        <w:t xml:space="preserve">z miasta Chełm – </w:t>
      </w:r>
      <w:r w:rsidR="001739B0">
        <w:rPr>
          <w:rFonts w:ascii="Arial" w:hAnsi="Arial" w:cs="Arial"/>
          <w:b/>
          <w:bCs/>
          <w:sz w:val="22"/>
          <w:szCs w:val="22"/>
        </w:rPr>
        <w:t>2471</w:t>
      </w:r>
      <w:r w:rsidR="00413F48">
        <w:rPr>
          <w:rFonts w:ascii="Arial" w:hAnsi="Arial" w:cs="Arial"/>
          <w:b/>
          <w:bCs/>
          <w:sz w:val="22"/>
          <w:szCs w:val="22"/>
        </w:rPr>
        <w:t>)</w:t>
      </w:r>
      <w:r w:rsidR="001739B0">
        <w:rPr>
          <w:rFonts w:ascii="Arial" w:hAnsi="Arial" w:cs="Arial"/>
          <w:b/>
          <w:bCs/>
          <w:sz w:val="22"/>
          <w:szCs w:val="22"/>
        </w:rPr>
        <w:t>. W odniesieniu do stanu sprzed roku odnotowano wzrost ofert pracy o 1290 tj. o 48,8 % (w powiecie chełmskim – o 353; w mieście Chełm – o 837</w:t>
      </w:r>
      <w:r w:rsidR="000D44DC">
        <w:rPr>
          <w:rFonts w:ascii="Arial" w:hAnsi="Arial" w:cs="Arial"/>
          <w:b/>
          <w:bCs/>
          <w:sz w:val="22"/>
          <w:szCs w:val="22"/>
        </w:rPr>
        <w:t xml:space="preserve"> ofert</w:t>
      </w:r>
      <w:r w:rsidR="001739B0">
        <w:rPr>
          <w:rFonts w:ascii="Arial" w:hAnsi="Arial" w:cs="Arial"/>
          <w:b/>
          <w:bCs/>
          <w:sz w:val="22"/>
          <w:szCs w:val="22"/>
        </w:rPr>
        <w:t>).</w:t>
      </w:r>
    </w:p>
    <w:p w:rsidR="00C0649B" w:rsidRDefault="00C0649B" w:rsidP="00C0649B">
      <w:pPr>
        <w:spacing w:line="276" w:lineRule="auto"/>
        <w:ind w:left="720"/>
        <w:rPr>
          <w:rFonts w:ascii="Arial" w:eastAsia="Calibri" w:hAnsi="Arial" w:cs="Arial"/>
          <w:bCs/>
          <w:color w:val="002060"/>
          <w:sz w:val="22"/>
          <w:szCs w:val="22"/>
        </w:rPr>
      </w:pPr>
    </w:p>
    <w:p w:rsidR="00C0649B" w:rsidRDefault="00C0649B" w:rsidP="00083422">
      <w:pPr>
        <w:numPr>
          <w:ilvl w:val="0"/>
          <w:numId w:val="23"/>
        </w:numPr>
        <w:suppressAutoHyphens/>
        <w:jc w:val="both"/>
        <w:rPr>
          <w:rFonts w:ascii="Arial" w:hAnsi="Arial" w:cs="Arial"/>
          <w:bCs/>
        </w:rPr>
      </w:pPr>
      <w:r>
        <w:rPr>
          <w:rFonts w:ascii="Arial" w:hAnsi="Arial" w:cs="Arial"/>
          <w:b/>
          <w:bCs/>
          <w:sz w:val="22"/>
          <w:szCs w:val="22"/>
        </w:rPr>
        <w:t>W 2020</w:t>
      </w:r>
      <w:r w:rsidR="001739B0">
        <w:rPr>
          <w:rFonts w:ascii="Arial" w:hAnsi="Arial" w:cs="Arial"/>
          <w:b/>
          <w:bCs/>
          <w:sz w:val="22"/>
          <w:szCs w:val="22"/>
        </w:rPr>
        <w:t>1</w:t>
      </w:r>
      <w:r>
        <w:rPr>
          <w:rFonts w:ascii="Arial" w:hAnsi="Arial" w:cs="Arial"/>
          <w:b/>
          <w:bCs/>
          <w:sz w:val="22"/>
          <w:szCs w:val="22"/>
        </w:rPr>
        <w:t>roku Powiatowy Urząd Pracy w Chełmie podejmował szereg przedsięwzięć</w:t>
      </w:r>
      <w:r w:rsidR="00413F48">
        <w:rPr>
          <w:rFonts w:ascii="Arial" w:hAnsi="Arial" w:cs="Arial"/>
          <w:b/>
          <w:bCs/>
          <w:sz w:val="22"/>
          <w:szCs w:val="22"/>
        </w:rPr>
        <w:br/>
      </w:r>
      <w:r>
        <w:rPr>
          <w:rFonts w:ascii="Arial" w:hAnsi="Arial" w:cs="Arial"/>
          <w:b/>
          <w:bCs/>
          <w:sz w:val="22"/>
          <w:szCs w:val="22"/>
        </w:rPr>
        <w:t xml:space="preserve">i inicjatyw lokalnych mających na celu aktywizację zawodową osób bezrobotnych. Poza działaniami ustawowymi finansowanymi ze środków Funduszu Pracy realizowane były projekty: </w:t>
      </w:r>
    </w:p>
    <w:p w:rsidR="00C0649B" w:rsidRDefault="00C0649B" w:rsidP="00083422">
      <w:pPr>
        <w:pStyle w:val="Akapitzlist"/>
        <w:numPr>
          <w:ilvl w:val="0"/>
          <w:numId w:val="22"/>
        </w:numPr>
        <w:suppressAutoHyphens/>
        <w:spacing w:after="0"/>
        <w:contextualSpacing w:val="0"/>
        <w:jc w:val="both"/>
        <w:rPr>
          <w:rFonts w:ascii="Arial" w:eastAsia="Times New Roman" w:hAnsi="Arial" w:cs="Arial"/>
          <w:bCs/>
        </w:rPr>
      </w:pPr>
      <w:r>
        <w:rPr>
          <w:rFonts w:ascii="Arial" w:hAnsi="Arial" w:cs="Arial"/>
          <w:bCs/>
        </w:rPr>
        <w:t>„Aktywizacja osób młodych pozostających bez pracy w powiecie chełmskim</w:t>
      </w:r>
      <w:r>
        <w:rPr>
          <w:rFonts w:ascii="Arial" w:hAnsi="Arial" w:cs="Arial"/>
          <w:bCs/>
        </w:rPr>
        <w:br/>
        <w:t xml:space="preserve"> i mieście Chełm (V)</w:t>
      </w:r>
      <w:r w:rsidR="001739B0">
        <w:rPr>
          <w:rFonts w:ascii="Arial" w:hAnsi="Arial" w:cs="Arial"/>
          <w:bCs/>
        </w:rPr>
        <w:t xml:space="preserve"> i (VI)</w:t>
      </w:r>
      <w:r>
        <w:rPr>
          <w:rFonts w:ascii="Arial" w:hAnsi="Arial" w:cs="Arial"/>
          <w:bCs/>
        </w:rPr>
        <w:t>”</w:t>
      </w:r>
      <w:r>
        <w:rPr>
          <w:rFonts w:ascii="Arial" w:hAnsi="Arial" w:cs="Arial"/>
          <w:b/>
          <w:bCs/>
          <w:color w:val="002060"/>
        </w:rPr>
        <w:t xml:space="preserve"> </w:t>
      </w:r>
      <w:r>
        <w:rPr>
          <w:rFonts w:ascii="Arial" w:hAnsi="Arial" w:cs="Arial"/>
          <w:bCs/>
        </w:rPr>
        <w:t>w ramach</w:t>
      </w:r>
      <w:r>
        <w:rPr>
          <w:rFonts w:ascii="Arial" w:eastAsia="Times New Roman" w:hAnsi="Arial" w:cs="Arial"/>
          <w:bCs/>
        </w:rPr>
        <w:t xml:space="preserve"> Programu Operacyjnego Wiedza Edukacja Rozwój 2014-2020</w:t>
      </w:r>
      <w:r w:rsidR="00055D87">
        <w:rPr>
          <w:rFonts w:ascii="Arial" w:eastAsia="Times New Roman" w:hAnsi="Arial" w:cs="Arial"/>
          <w:bCs/>
        </w:rPr>
        <w:t xml:space="preserve">.  </w:t>
      </w:r>
      <w:r>
        <w:rPr>
          <w:rFonts w:ascii="Arial" w:eastAsia="Times New Roman" w:hAnsi="Arial" w:cs="Arial"/>
          <w:bCs/>
        </w:rPr>
        <w:t xml:space="preserve"> </w:t>
      </w:r>
    </w:p>
    <w:p w:rsidR="00C0649B" w:rsidRPr="00413F48" w:rsidRDefault="00C0649B" w:rsidP="00083422">
      <w:pPr>
        <w:pStyle w:val="Akapitzlist"/>
        <w:numPr>
          <w:ilvl w:val="0"/>
          <w:numId w:val="22"/>
        </w:numPr>
        <w:suppressAutoHyphens/>
        <w:spacing w:after="0"/>
        <w:contextualSpacing w:val="0"/>
        <w:jc w:val="both"/>
        <w:rPr>
          <w:rFonts w:ascii="Arial" w:hAnsi="Arial" w:cs="Arial"/>
          <w:b/>
          <w:bCs/>
        </w:rPr>
      </w:pPr>
      <w:r>
        <w:rPr>
          <w:rFonts w:ascii="Arial" w:eastAsia="Times New Roman" w:hAnsi="Arial" w:cs="Arial"/>
          <w:bCs/>
        </w:rPr>
        <w:t>Projekt „Nowy Start – lepsze jutro (VI)</w:t>
      </w:r>
      <w:r w:rsidR="001739B0">
        <w:rPr>
          <w:rFonts w:ascii="Arial" w:eastAsia="Times New Roman" w:hAnsi="Arial" w:cs="Arial"/>
          <w:bCs/>
        </w:rPr>
        <w:t xml:space="preserve"> i (VII)</w:t>
      </w:r>
      <w:r>
        <w:rPr>
          <w:rFonts w:ascii="Arial" w:eastAsia="Times New Roman" w:hAnsi="Arial" w:cs="Arial"/>
          <w:bCs/>
        </w:rPr>
        <w:t>” w ramach Regionalnego Programu Operacyjnego</w:t>
      </w:r>
      <w:r w:rsidR="00413F48">
        <w:rPr>
          <w:rFonts w:ascii="Arial" w:eastAsia="Times New Roman" w:hAnsi="Arial" w:cs="Arial"/>
          <w:bCs/>
        </w:rPr>
        <w:t xml:space="preserve"> Województwa Lubelskiego 2014-2020.</w:t>
      </w:r>
      <w:r w:rsidR="00055D87">
        <w:rPr>
          <w:rFonts w:ascii="Arial" w:eastAsia="Times New Roman" w:hAnsi="Arial" w:cs="Arial"/>
          <w:bCs/>
        </w:rPr>
        <w:t xml:space="preserve"> </w:t>
      </w:r>
    </w:p>
    <w:p w:rsidR="00C0649B" w:rsidRDefault="00C0649B" w:rsidP="00D74370">
      <w:pPr>
        <w:spacing w:line="276" w:lineRule="auto"/>
        <w:ind w:left="284" w:firstLine="76"/>
        <w:jc w:val="both"/>
        <w:rPr>
          <w:rFonts w:ascii="Arial" w:hAnsi="Arial" w:cs="Arial"/>
          <w:b/>
          <w:bCs/>
          <w:sz w:val="22"/>
          <w:szCs w:val="22"/>
        </w:rPr>
      </w:pPr>
      <w:r>
        <w:rPr>
          <w:rFonts w:ascii="Arial" w:hAnsi="Arial" w:cs="Arial"/>
          <w:b/>
          <w:bCs/>
          <w:sz w:val="22"/>
          <w:szCs w:val="22"/>
        </w:rPr>
        <w:t xml:space="preserve">W wyniku </w:t>
      </w:r>
      <w:r w:rsidR="00413F48">
        <w:rPr>
          <w:rFonts w:ascii="Arial" w:hAnsi="Arial" w:cs="Arial"/>
          <w:b/>
          <w:bCs/>
          <w:sz w:val="22"/>
          <w:szCs w:val="22"/>
        </w:rPr>
        <w:t>realizowanych</w:t>
      </w:r>
      <w:r w:rsidR="00B861A4">
        <w:rPr>
          <w:rFonts w:ascii="Arial" w:hAnsi="Arial" w:cs="Arial"/>
          <w:b/>
          <w:bCs/>
          <w:sz w:val="22"/>
          <w:szCs w:val="22"/>
        </w:rPr>
        <w:t xml:space="preserve"> działań</w:t>
      </w:r>
      <w:r w:rsidR="00413F48">
        <w:rPr>
          <w:rFonts w:ascii="Arial" w:hAnsi="Arial" w:cs="Arial"/>
          <w:b/>
          <w:bCs/>
          <w:sz w:val="22"/>
          <w:szCs w:val="22"/>
        </w:rPr>
        <w:t xml:space="preserve"> przez PUP w Chełmie </w:t>
      </w:r>
      <w:r>
        <w:rPr>
          <w:rFonts w:ascii="Arial" w:hAnsi="Arial" w:cs="Arial"/>
          <w:b/>
          <w:bCs/>
          <w:sz w:val="22"/>
          <w:szCs w:val="22"/>
        </w:rPr>
        <w:t xml:space="preserve">utworzono </w:t>
      </w:r>
      <w:r w:rsidR="00413F48">
        <w:rPr>
          <w:rFonts w:ascii="Arial" w:hAnsi="Arial" w:cs="Arial"/>
          <w:b/>
          <w:bCs/>
          <w:sz w:val="22"/>
          <w:szCs w:val="22"/>
        </w:rPr>
        <w:br/>
      </w:r>
      <w:r w:rsidR="00D74370">
        <w:rPr>
          <w:rFonts w:ascii="Arial" w:hAnsi="Arial" w:cs="Arial"/>
          <w:b/>
          <w:bCs/>
          <w:sz w:val="22"/>
          <w:szCs w:val="22"/>
        </w:rPr>
        <w:t xml:space="preserve"> </w:t>
      </w:r>
      <w:r w:rsidR="001739B0">
        <w:rPr>
          <w:rFonts w:ascii="Arial" w:hAnsi="Arial" w:cs="Arial"/>
          <w:b/>
          <w:bCs/>
          <w:sz w:val="22"/>
          <w:szCs w:val="22"/>
        </w:rPr>
        <w:t>2876</w:t>
      </w:r>
      <w:r>
        <w:rPr>
          <w:rFonts w:ascii="Arial" w:hAnsi="Arial" w:cs="Arial"/>
          <w:b/>
          <w:bCs/>
          <w:sz w:val="22"/>
          <w:szCs w:val="22"/>
        </w:rPr>
        <w:t xml:space="preserve"> miejsc aktywizacji zawodowej</w:t>
      </w:r>
      <w:r w:rsidR="00413F48">
        <w:rPr>
          <w:rFonts w:ascii="Arial" w:hAnsi="Arial" w:cs="Arial"/>
          <w:b/>
          <w:bCs/>
          <w:sz w:val="22"/>
          <w:szCs w:val="22"/>
        </w:rPr>
        <w:t xml:space="preserve"> (</w:t>
      </w:r>
      <w:r>
        <w:rPr>
          <w:rFonts w:ascii="Arial" w:hAnsi="Arial" w:cs="Arial"/>
          <w:b/>
          <w:bCs/>
          <w:sz w:val="22"/>
          <w:szCs w:val="22"/>
        </w:rPr>
        <w:t xml:space="preserve">w </w:t>
      </w:r>
      <w:r w:rsidR="00413F48">
        <w:rPr>
          <w:rFonts w:ascii="Arial" w:hAnsi="Arial" w:cs="Arial"/>
          <w:b/>
          <w:bCs/>
          <w:sz w:val="22"/>
          <w:szCs w:val="22"/>
        </w:rPr>
        <w:t xml:space="preserve">powiecie chełmskim – </w:t>
      </w:r>
      <w:r w:rsidR="001739B0">
        <w:rPr>
          <w:rFonts w:ascii="Arial" w:hAnsi="Arial" w:cs="Arial"/>
          <w:b/>
          <w:bCs/>
          <w:sz w:val="22"/>
          <w:szCs w:val="22"/>
        </w:rPr>
        <w:t>1345</w:t>
      </w:r>
      <w:r w:rsidR="00413F48">
        <w:rPr>
          <w:rFonts w:ascii="Arial" w:hAnsi="Arial" w:cs="Arial"/>
          <w:b/>
          <w:bCs/>
          <w:sz w:val="22"/>
          <w:szCs w:val="22"/>
        </w:rPr>
        <w:t xml:space="preserve">;  </w:t>
      </w:r>
      <w:r>
        <w:rPr>
          <w:rFonts w:ascii="Arial" w:hAnsi="Arial" w:cs="Arial"/>
          <w:b/>
          <w:bCs/>
          <w:sz w:val="22"/>
          <w:szCs w:val="22"/>
        </w:rPr>
        <w:t xml:space="preserve">w mieście Chełm </w:t>
      </w:r>
      <w:r w:rsidR="00D74370">
        <w:rPr>
          <w:rFonts w:ascii="Arial" w:hAnsi="Arial" w:cs="Arial"/>
          <w:b/>
          <w:bCs/>
          <w:sz w:val="22"/>
          <w:szCs w:val="22"/>
        </w:rPr>
        <w:t xml:space="preserve">     </w:t>
      </w:r>
      <w:r>
        <w:rPr>
          <w:rFonts w:ascii="Arial" w:hAnsi="Arial" w:cs="Arial"/>
          <w:b/>
          <w:bCs/>
          <w:sz w:val="22"/>
          <w:szCs w:val="22"/>
        </w:rPr>
        <w:t xml:space="preserve">– </w:t>
      </w:r>
      <w:r w:rsidR="001739B0">
        <w:rPr>
          <w:rFonts w:ascii="Arial" w:hAnsi="Arial" w:cs="Arial"/>
          <w:b/>
          <w:bCs/>
          <w:sz w:val="22"/>
          <w:szCs w:val="22"/>
        </w:rPr>
        <w:t>1498</w:t>
      </w:r>
      <w:r w:rsidR="00413F48">
        <w:rPr>
          <w:rFonts w:ascii="Arial" w:hAnsi="Arial" w:cs="Arial"/>
          <w:b/>
          <w:bCs/>
          <w:sz w:val="22"/>
          <w:szCs w:val="22"/>
        </w:rPr>
        <w:t xml:space="preserve">), poza zasięgiem działania – </w:t>
      </w:r>
      <w:r w:rsidR="001739B0">
        <w:rPr>
          <w:rFonts w:ascii="Arial" w:hAnsi="Arial" w:cs="Arial"/>
          <w:b/>
          <w:bCs/>
          <w:sz w:val="22"/>
          <w:szCs w:val="22"/>
        </w:rPr>
        <w:t>33</w:t>
      </w:r>
      <w:r w:rsidR="00413F48">
        <w:rPr>
          <w:rFonts w:ascii="Arial" w:hAnsi="Arial" w:cs="Arial"/>
          <w:b/>
          <w:bCs/>
          <w:sz w:val="22"/>
          <w:szCs w:val="22"/>
        </w:rPr>
        <w:t xml:space="preserve"> miejsc</w:t>
      </w:r>
      <w:r w:rsidR="001739B0">
        <w:rPr>
          <w:rFonts w:ascii="Arial" w:hAnsi="Arial" w:cs="Arial"/>
          <w:b/>
          <w:bCs/>
          <w:sz w:val="22"/>
          <w:szCs w:val="22"/>
        </w:rPr>
        <w:t>a</w:t>
      </w:r>
      <w:r w:rsidR="00055D87">
        <w:rPr>
          <w:rFonts w:ascii="Arial" w:hAnsi="Arial" w:cs="Arial"/>
          <w:b/>
          <w:bCs/>
          <w:sz w:val="22"/>
          <w:szCs w:val="22"/>
        </w:rPr>
        <w:t>.</w:t>
      </w:r>
    </w:p>
    <w:p w:rsidR="00C0649B" w:rsidRDefault="00C0649B" w:rsidP="00D74370">
      <w:pPr>
        <w:spacing w:line="276" w:lineRule="auto"/>
        <w:ind w:left="142"/>
        <w:jc w:val="both"/>
        <w:rPr>
          <w:rFonts w:ascii="Arial" w:hAnsi="Arial" w:cs="Arial"/>
          <w:b/>
          <w:bCs/>
          <w:sz w:val="22"/>
          <w:szCs w:val="22"/>
        </w:rPr>
      </w:pPr>
    </w:p>
    <w:p w:rsidR="000E27D4" w:rsidRPr="008760D4" w:rsidRDefault="000E27D4" w:rsidP="00DB26B9">
      <w:pPr>
        <w:spacing w:line="276" w:lineRule="auto"/>
        <w:ind w:left="360"/>
        <w:jc w:val="both"/>
        <w:rPr>
          <w:rFonts w:ascii="Arial" w:hAnsi="Arial" w:cs="Arial"/>
          <w:sz w:val="18"/>
          <w:szCs w:val="18"/>
        </w:rPr>
      </w:pPr>
      <w:bookmarkStart w:id="6" w:name="_GoBack"/>
      <w:bookmarkEnd w:id="6"/>
    </w:p>
    <w:p w:rsidR="00D434CF" w:rsidRDefault="00D434CF" w:rsidP="00A44BD1">
      <w:pPr>
        <w:spacing w:line="360" w:lineRule="auto"/>
        <w:jc w:val="center"/>
        <w:rPr>
          <w:i/>
          <w:sz w:val="24"/>
          <w:szCs w:val="24"/>
          <w:u w:val="single"/>
        </w:rPr>
      </w:pPr>
    </w:p>
    <w:p w:rsidR="00D434CF" w:rsidRPr="002C39ED" w:rsidRDefault="00D434CF" w:rsidP="00A44BD1">
      <w:pPr>
        <w:spacing w:line="360" w:lineRule="auto"/>
        <w:jc w:val="center"/>
        <w:rPr>
          <w:i/>
          <w:sz w:val="24"/>
          <w:szCs w:val="24"/>
          <w:u w:val="single"/>
        </w:rPr>
        <w:sectPr w:rsidR="00D434CF" w:rsidRPr="002C39ED" w:rsidSect="00894CAC">
          <w:pgSz w:w="11906" w:h="16838"/>
          <w:pgMar w:top="851" w:right="1418" w:bottom="1191" w:left="1418" w:header="709" w:footer="709" w:gutter="0"/>
          <w:cols w:space="708"/>
          <w:docGrid w:linePitch="381"/>
        </w:sectPr>
      </w:pPr>
    </w:p>
    <w:p w:rsidR="00E557EC" w:rsidRPr="00AA71E5" w:rsidRDefault="00AA71E5" w:rsidP="00932AC0">
      <w:pPr>
        <w:jc w:val="center"/>
        <w:rPr>
          <w:rFonts w:ascii="Arial" w:hAnsi="Arial" w:cs="Arial"/>
          <w:i/>
          <w:sz w:val="22"/>
          <w:szCs w:val="22"/>
        </w:rPr>
      </w:pPr>
      <w:r>
        <w:rPr>
          <w:rFonts w:ascii="Arial" w:hAnsi="Arial" w:cs="Arial"/>
          <w:b/>
          <w:i/>
          <w:color w:val="002060"/>
          <w:sz w:val="24"/>
          <w:szCs w:val="24"/>
        </w:rPr>
        <w:lastRenderedPageBreak/>
        <w:t xml:space="preserve">                                                                                                                                                                            </w:t>
      </w:r>
      <w:r w:rsidRPr="00AA71E5">
        <w:rPr>
          <w:rFonts w:ascii="Arial" w:hAnsi="Arial" w:cs="Arial"/>
          <w:i/>
          <w:sz w:val="22"/>
          <w:szCs w:val="22"/>
        </w:rPr>
        <w:t xml:space="preserve">Załącznik </w:t>
      </w:r>
      <w:r w:rsidR="00AC378B">
        <w:rPr>
          <w:rFonts w:ascii="Arial" w:hAnsi="Arial" w:cs="Arial"/>
          <w:i/>
          <w:sz w:val="22"/>
          <w:szCs w:val="22"/>
        </w:rPr>
        <w:t xml:space="preserve">nr </w:t>
      </w:r>
      <w:r w:rsidR="00DB26B9">
        <w:rPr>
          <w:rFonts w:ascii="Arial" w:hAnsi="Arial" w:cs="Arial"/>
          <w:i/>
          <w:sz w:val="22"/>
          <w:szCs w:val="22"/>
        </w:rPr>
        <w:t>1</w:t>
      </w:r>
    </w:p>
    <w:p w:rsidR="00932AC0" w:rsidRPr="003F134A" w:rsidRDefault="00932AC0" w:rsidP="00932AC0">
      <w:pPr>
        <w:jc w:val="center"/>
        <w:rPr>
          <w:rFonts w:ascii="Arial" w:hAnsi="Arial" w:cs="Arial"/>
          <w:b/>
          <w:i/>
          <w:color w:val="002060"/>
          <w:sz w:val="24"/>
          <w:szCs w:val="24"/>
        </w:rPr>
      </w:pPr>
      <w:r w:rsidRPr="003F134A">
        <w:rPr>
          <w:rFonts w:ascii="Arial" w:hAnsi="Arial" w:cs="Arial"/>
          <w:b/>
          <w:i/>
          <w:color w:val="002060"/>
          <w:sz w:val="24"/>
          <w:szCs w:val="24"/>
        </w:rPr>
        <w:t>Struktura bezrobocia w układzie terytorialnym  - 3</w:t>
      </w:r>
      <w:r w:rsidR="003F03A1">
        <w:rPr>
          <w:rFonts w:ascii="Arial" w:hAnsi="Arial" w:cs="Arial"/>
          <w:b/>
          <w:i/>
          <w:color w:val="002060"/>
          <w:sz w:val="24"/>
          <w:szCs w:val="24"/>
        </w:rPr>
        <w:t>1</w:t>
      </w:r>
      <w:r w:rsidRPr="003F134A">
        <w:rPr>
          <w:rFonts w:ascii="Arial" w:hAnsi="Arial" w:cs="Arial"/>
          <w:b/>
          <w:i/>
          <w:color w:val="002060"/>
          <w:sz w:val="24"/>
          <w:szCs w:val="24"/>
        </w:rPr>
        <w:t>.</w:t>
      </w:r>
      <w:r w:rsidR="003F03A1">
        <w:rPr>
          <w:rFonts w:ascii="Arial" w:hAnsi="Arial" w:cs="Arial"/>
          <w:b/>
          <w:i/>
          <w:color w:val="002060"/>
          <w:sz w:val="24"/>
          <w:szCs w:val="24"/>
        </w:rPr>
        <w:t>12</w:t>
      </w:r>
      <w:r w:rsidRPr="003F134A">
        <w:rPr>
          <w:rFonts w:ascii="Arial" w:hAnsi="Arial" w:cs="Arial"/>
          <w:b/>
          <w:i/>
          <w:color w:val="002060"/>
          <w:sz w:val="24"/>
          <w:szCs w:val="24"/>
        </w:rPr>
        <w:t>.20</w:t>
      </w:r>
      <w:r w:rsidR="00403AC8">
        <w:rPr>
          <w:rFonts w:ascii="Arial" w:hAnsi="Arial" w:cs="Arial"/>
          <w:b/>
          <w:i/>
          <w:color w:val="002060"/>
          <w:sz w:val="24"/>
          <w:szCs w:val="24"/>
        </w:rPr>
        <w:t>2</w:t>
      </w:r>
      <w:r w:rsidR="00DB79EA">
        <w:rPr>
          <w:rFonts w:ascii="Arial" w:hAnsi="Arial" w:cs="Arial"/>
          <w:b/>
          <w:i/>
          <w:color w:val="002060"/>
          <w:sz w:val="24"/>
          <w:szCs w:val="24"/>
        </w:rPr>
        <w:t>1</w:t>
      </w:r>
      <w:r w:rsidRPr="003F134A">
        <w:rPr>
          <w:rFonts w:ascii="Arial" w:hAnsi="Arial" w:cs="Arial"/>
          <w:b/>
          <w:i/>
          <w:color w:val="002060"/>
          <w:sz w:val="24"/>
          <w:szCs w:val="24"/>
        </w:rPr>
        <w:t xml:space="preserve"> r.</w:t>
      </w:r>
    </w:p>
    <w:p w:rsidR="00932AC0" w:rsidRPr="00CE6AFC" w:rsidRDefault="00932AC0" w:rsidP="00932AC0">
      <w:pPr>
        <w:rPr>
          <w:rFonts w:ascii="Tahoma" w:hAnsi="Tahoma" w:cs="Tahoma"/>
        </w:rPr>
      </w:pPr>
      <w:r>
        <w:rPr>
          <w:rFonts w:ascii="Tahoma" w:hAnsi="Tahoma" w:cs="Tahoma"/>
          <w:sz w:val="24"/>
          <w:szCs w:val="24"/>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276"/>
        <w:gridCol w:w="1275"/>
        <w:gridCol w:w="1458"/>
        <w:gridCol w:w="1458"/>
        <w:gridCol w:w="1458"/>
        <w:gridCol w:w="1458"/>
        <w:gridCol w:w="1458"/>
        <w:gridCol w:w="1458"/>
        <w:gridCol w:w="1458"/>
      </w:tblGrid>
      <w:tr w:rsidR="00932AC0" w:rsidRPr="00332921" w:rsidTr="00F70C38">
        <w:tc>
          <w:tcPr>
            <w:tcW w:w="2660" w:type="dxa"/>
            <w:vMerge w:val="restart"/>
            <w:shd w:val="clear" w:color="auto" w:fill="EEECE1" w:themeFill="background2"/>
          </w:tcPr>
          <w:p w:rsidR="00932AC0" w:rsidRPr="00846E8B" w:rsidRDefault="00932AC0" w:rsidP="00F70C38">
            <w:pPr>
              <w:jc w:val="center"/>
              <w:rPr>
                <w:rFonts w:ascii="Arial" w:hAnsi="Arial" w:cs="Arial"/>
                <w:b/>
                <w:i/>
                <w:sz w:val="22"/>
                <w:szCs w:val="22"/>
              </w:rPr>
            </w:pPr>
          </w:p>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Wyszczególnienie</w:t>
            </w:r>
          </w:p>
        </w:tc>
        <w:tc>
          <w:tcPr>
            <w:tcW w:w="2551" w:type="dxa"/>
            <w:gridSpan w:val="2"/>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Liczba osób bezrobotnych</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2"/>
                <w:szCs w:val="22"/>
              </w:rPr>
            </w:pPr>
          </w:p>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Kobiety</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 xml:space="preserve">Bezrobotni </w:t>
            </w:r>
            <w:r w:rsidRPr="00152FD0">
              <w:rPr>
                <w:rFonts w:ascii="Arial" w:hAnsi="Arial" w:cs="Arial"/>
                <w:b/>
                <w:i/>
                <w:sz w:val="22"/>
                <w:szCs w:val="22"/>
              </w:rPr>
              <w:br/>
              <w:t>z prawem do zasiłku</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Bezrobotni bez prawa do zasiłku</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Osoby do 30 roku życia</w:t>
            </w:r>
          </w:p>
        </w:tc>
        <w:tc>
          <w:tcPr>
            <w:tcW w:w="1458" w:type="dxa"/>
            <w:vMerge w:val="restart"/>
            <w:shd w:val="clear" w:color="auto" w:fill="EEECE1" w:themeFill="background2"/>
          </w:tcPr>
          <w:p w:rsidR="00932AC0" w:rsidRPr="00152FD0" w:rsidRDefault="00B053E8" w:rsidP="00F70C38">
            <w:pPr>
              <w:jc w:val="center"/>
              <w:rPr>
                <w:rFonts w:ascii="Arial" w:hAnsi="Arial" w:cs="Arial"/>
                <w:b/>
                <w:i/>
                <w:sz w:val="22"/>
                <w:szCs w:val="22"/>
              </w:rPr>
            </w:pPr>
            <w:r>
              <w:rPr>
                <w:rFonts w:ascii="Arial" w:hAnsi="Arial" w:cs="Arial"/>
                <w:b/>
                <w:i/>
                <w:sz w:val="22"/>
                <w:szCs w:val="22"/>
              </w:rPr>
              <w:t>w</w:t>
            </w:r>
            <w:r w:rsidR="00932AC0" w:rsidRPr="00152FD0">
              <w:rPr>
                <w:rFonts w:ascii="Arial" w:hAnsi="Arial" w:cs="Arial"/>
                <w:b/>
                <w:i/>
                <w:sz w:val="22"/>
                <w:szCs w:val="22"/>
              </w:rPr>
              <w:t xml:space="preserve"> tym osoby do 25 roku życia</w:t>
            </w:r>
          </w:p>
        </w:tc>
        <w:tc>
          <w:tcPr>
            <w:tcW w:w="1458" w:type="dxa"/>
            <w:vMerge w:val="restart"/>
            <w:shd w:val="clear" w:color="auto" w:fill="EEECE1" w:themeFill="background2"/>
          </w:tcPr>
          <w:p w:rsidR="00932AC0" w:rsidRPr="00E55D39" w:rsidRDefault="00932AC0" w:rsidP="00F70C38">
            <w:pPr>
              <w:jc w:val="center"/>
              <w:rPr>
                <w:rFonts w:ascii="Arial" w:hAnsi="Arial" w:cs="Arial"/>
                <w:b/>
                <w:i/>
                <w:sz w:val="22"/>
                <w:szCs w:val="22"/>
              </w:rPr>
            </w:pPr>
            <w:r w:rsidRPr="00E55D39">
              <w:rPr>
                <w:rFonts w:ascii="Arial" w:hAnsi="Arial" w:cs="Arial"/>
                <w:b/>
                <w:i/>
                <w:sz w:val="22"/>
                <w:szCs w:val="22"/>
              </w:rPr>
              <w:t xml:space="preserve">Bezrobotni powyżej </w:t>
            </w:r>
            <w:r w:rsidRPr="00E55D39">
              <w:rPr>
                <w:rFonts w:ascii="Arial" w:hAnsi="Arial" w:cs="Arial"/>
                <w:b/>
                <w:i/>
                <w:sz w:val="22"/>
                <w:szCs w:val="22"/>
              </w:rPr>
              <w:br/>
              <w:t>50 roku życia</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0"/>
              </w:rPr>
            </w:pPr>
            <w:r w:rsidRPr="00152FD0">
              <w:rPr>
                <w:rFonts w:ascii="Arial" w:hAnsi="Arial" w:cs="Arial"/>
                <w:b/>
                <w:i/>
                <w:sz w:val="20"/>
              </w:rPr>
              <w:t>Długotrwale bezrobotni</w:t>
            </w:r>
          </w:p>
        </w:tc>
      </w:tr>
      <w:tr w:rsidR="00932AC0" w:rsidRPr="00332921" w:rsidTr="00F70C38">
        <w:tc>
          <w:tcPr>
            <w:tcW w:w="2660" w:type="dxa"/>
            <w:vMerge/>
          </w:tcPr>
          <w:p w:rsidR="00932AC0" w:rsidRPr="00846E8B" w:rsidRDefault="00932AC0" w:rsidP="00F70C38">
            <w:pPr>
              <w:rPr>
                <w:rFonts w:ascii="Arial" w:hAnsi="Arial" w:cs="Arial"/>
                <w:i/>
                <w:sz w:val="22"/>
                <w:szCs w:val="22"/>
              </w:rPr>
            </w:pPr>
          </w:p>
        </w:tc>
        <w:tc>
          <w:tcPr>
            <w:tcW w:w="1276" w:type="dxa"/>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3</w:t>
            </w:r>
            <w:r w:rsidR="003F03A1">
              <w:rPr>
                <w:rFonts w:ascii="Arial" w:hAnsi="Arial" w:cs="Arial"/>
                <w:b/>
                <w:i/>
                <w:sz w:val="22"/>
                <w:szCs w:val="22"/>
              </w:rPr>
              <w:t>1</w:t>
            </w:r>
            <w:r w:rsidRPr="00152FD0">
              <w:rPr>
                <w:rFonts w:ascii="Arial" w:hAnsi="Arial" w:cs="Arial"/>
                <w:b/>
                <w:i/>
                <w:sz w:val="22"/>
                <w:szCs w:val="22"/>
              </w:rPr>
              <w:t>.</w:t>
            </w:r>
            <w:r w:rsidR="003F03A1">
              <w:rPr>
                <w:rFonts w:ascii="Arial" w:hAnsi="Arial" w:cs="Arial"/>
                <w:b/>
                <w:i/>
                <w:sz w:val="22"/>
                <w:szCs w:val="22"/>
              </w:rPr>
              <w:t>12</w:t>
            </w:r>
            <w:r w:rsidRPr="00152FD0">
              <w:rPr>
                <w:rFonts w:ascii="Arial" w:hAnsi="Arial" w:cs="Arial"/>
                <w:b/>
                <w:i/>
                <w:sz w:val="22"/>
                <w:szCs w:val="22"/>
              </w:rPr>
              <w:t>.</w:t>
            </w:r>
            <w:r w:rsidRPr="00152FD0">
              <w:rPr>
                <w:rFonts w:ascii="Arial" w:hAnsi="Arial" w:cs="Arial"/>
                <w:b/>
                <w:i/>
                <w:sz w:val="22"/>
                <w:szCs w:val="22"/>
              </w:rPr>
              <w:br/>
              <w:t>20</w:t>
            </w:r>
            <w:r w:rsidR="00DB79EA">
              <w:rPr>
                <w:rFonts w:ascii="Arial" w:hAnsi="Arial" w:cs="Arial"/>
                <w:b/>
                <w:i/>
                <w:sz w:val="22"/>
                <w:szCs w:val="22"/>
              </w:rPr>
              <w:t>20</w:t>
            </w:r>
            <w:r w:rsidRPr="00152FD0">
              <w:rPr>
                <w:rFonts w:ascii="Arial" w:hAnsi="Arial" w:cs="Arial"/>
                <w:b/>
                <w:i/>
                <w:sz w:val="22"/>
                <w:szCs w:val="22"/>
              </w:rPr>
              <w:t xml:space="preserve"> r.</w:t>
            </w:r>
          </w:p>
        </w:tc>
        <w:tc>
          <w:tcPr>
            <w:tcW w:w="1275" w:type="dxa"/>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3</w:t>
            </w:r>
            <w:r w:rsidR="003F03A1">
              <w:rPr>
                <w:rFonts w:ascii="Arial" w:hAnsi="Arial" w:cs="Arial"/>
                <w:b/>
                <w:i/>
                <w:sz w:val="22"/>
                <w:szCs w:val="22"/>
              </w:rPr>
              <w:t>1</w:t>
            </w:r>
            <w:r w:rsidRPr="00152FD0">
              <w:rPr>
                <w:rFonts w:ascii="Arial" w:hAnsi="Arial" w:cs="Arial"/>
                <w:b/>
                <w:i/>
                <w:sz w:val="22"/>
                <w:szCs w:val="22"/>
              </w:rPr>
              <w:t>.</w:t>
            </w:r>
            <w:r w:rsidR="003F03A1">
              <w:rPr>
                <w:rFonts w:ascii="Arial" w:hAnsi="Arial" w:cs="Arial"/>
                <w:b/>
                <w:i/>
                <w:sz w:val="22"/>
                <w:szCs w:val="22"/>
              </w:rPr>
              <w:t>12</w:t>
            </w:r>
            <w:r w:rsidRPr="00152FD0">
              <w:rPr>
                <w:rFonts w:ascii="Arial" w:hAnsi="Arial" w:cs="Arial"/>
                <w:b/>
                <w:i/>
                <w:sz w:val="22"/>
                <w:szCs w:val="22"/>
              </w:rPr>
              <w:t>.</w:t>
            </w:r>
            <w:r w:rsidRPr="00152FD0">
              <w:rPr>
                <w:rFonts w:ascii="Arial" w:hAnsi="Arial" w:cs="Arial"/>
                <w:b/>
                <w:i/>
                <w:sz w:val="22"/>
                <w:szCs w:val="22"/>
              </w:rPr>
              <w:br/>
              <w:t>20</w:t>
            </w:r>
            <w:r w:rsidR="00130268">
              <w:rPr>
                <w:rFonts w:ascii="Arial" w:hAnsi="Arial" w:cs="Arial"/>
                <w:b/>
                <w:i/>
                <w:sz w:val="22"/>
                <w:szCs w:val="22"/>
              </w:rPr>
              <w:t>2</w:t>
            </w:r>
            <w:r w:rsidR="00DB79EA">
              <w:rPr>
                <w:rFonts w:ascii="Arial" w:hAnsi="Arial" w:cs="Arial"/>
                <w:b/>
                <w:i/>
                <w:sz w:val="22"/>
                <w:szCs w:val="22"/>
              </w:rPr>
              <w:t>1</w:t>
            </w:r>
            <w:r w:rsidRPr="00152FD0">
              <w:rPr>
                <w:rFonts w:ascii="Arial" w:hAnsi="Arial" w:cs="Arial"/>
                <w:b/>
                <w:i/>
                <w:sz w:val="22"/>
                <w:szCs w:val="22"/>
              </w:rPr>
              <w:t xml:space="preserve"> r.</w:t>
            </w: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r>
      <w:tr w:rsidR="00932AC0" w:rsidRPr="00332921" w:rsidTr="00F70C38">
        <w:tc>
          <w:tcPr>
            <w:tcW w:w="2660" w:type="dxa"/>
          </w:tcPr>
          <w:p w:rsidR="00932AC0" w:rsidRPr="00846E8B" w:rsidRDefault="00932AC0" w:rsidP="003F03A1">
            <w:pPr>
              <w:spacing w:line="276" w:lineRule="auto"/>
              <w:rPr>
                <w:rFonts w:ascii="Arial" w:hAnsi="Arial" w:cs="Arial"/>
                <w:b/>
                <w:i/>
                <w:color w:val="333399"/>
                <w:sz w:val="22"/>
                <w:szCs w:val="22"/>
              </w:rPr>
            </w:pPr>
            <w:r w:rsidRPr="00846E8B">
              <w:rPr>
                <w:rFonts w:ascii="Arial" w:hAnsi="Arial" w:cs="Arial"/>
                <w:b/>
                <w:i/>
                <w:color w:val="333399"/>
                <w:sz w:val="22"/>
                <w:szCs w:val="22"/>
              </w:rPr>
              <w:t>Zbiorczo</w:t>
            </w:r>
          </w:p>
        </w:tc>
        <w:tc>
          <w:tcPr>
            <w:tcW w:w="1276" w:type="dxa"/>
          </w:tcPr>
          <w:p w:rsidR="00932AC0" w:rsidRPr="00846E8B" w:rsidRDefault="00A52EC7" w:rsidP="003F03A1">
            <w:pPr>
              <w:spacing w:line="276" w:lineRule="auto"/>
              <w:jc w:val="center"/>
              <w:rPr>
                <w:rFonts w:ascii="Arial" w:hAnsi="Arial" w:cs="Arial"/>
                <w:b/>
                <w:i/>
                <w:color w:val="333399"/>
                <w:sz w:val="22"/>
                <w:szCs w:val="22"/>
              </w:rPr>
            </w:pPr>
            <w:r>
              <w:rPr>
                <w:rFonts w:ascii="Arial" w:hAnsi="Arial" w:cs="Arial"/>
                <w:b/>
                <w:i/>
                <w:color w:val="333399"/>
                <w:sz w:val="22"/>
                <w:szCs w:val="22"/>
              </w:rPr>
              <w:t>6</w:t>
            </w:r>
            <w:r w:rsidR="00DB79EA">
              <w:rPr>
                <w:rFonts w:ascii="Arial" w:hAnsi="Arial" w:cs="Arial"/>
                <w:b/>
                <w:i/>
                <w:color w:val="333399"/>
                <w:sz w:val="22"/>
                <w:szCs w:val="22"/>
              </w:rPr>
              <w:t>705</w:t>
            </w:r>
          </w:p>
        </w:tc>
        <w:tc>
          <w:tcPr>
            <w:tcW w:w="1275" w:type="dxa"/>
          </w:tcPr>
          <w:p w:rsidR="00932AC0" w:rsidRPr="00846E8B" w:rsidRDefault="00DB79EA" w:rsidP="003F03A1">
            <w:pPr>
              <w:spacing w:line="276" w:lineRule="auto"/>
              <w:jc w:val="center"/>
              <w:rPr>
                <w:rFonts w:ascii="Arial" w:hAnsi="Arial" w:cs="Arial"/>
                <w:b/>
                <w:i/>
                <w:color w:val="333399"/>
                <w:sz w:val="22"/>
                <w:szCs w:val="22"/>
              </w:rPr>
            </w:pPr>
            <w:r>
              <w:rPr>
                <w:rFonts w:ascii="Arial" w:hAnsi="Arial" w:cs="Arial"/>
                <w:b/>
                <w:i/>
                <w:color w:val="333399"/>
                <w:sz w:val="22"/>
                <w:szCs w:val="22"/>
              </w:rPr>
              <w:t>5489</w:t>
            </w:r>
          </w:p>
        </w:tc>
        <w:tc>
          <w:tcPr>
            <w:tcW w:w="1458" w:type="dxa"/>
          </w:tcPr>
          <w:p w:rsidR="00932AC0" w:rsidRPr="00846E8B" w:rsidRDefault="00DB79EA" w:rsidP="003F03A1">
            <w:pPr>
              <w:spacing w:line="276" w:lineRule="auto"/>
              <w:jc w:val="center"/>
              <w:rPr>
                <w:rFonts w:ascii="Arial" w:hAnsi="Arial" w:cs="Arial"/>
                <w:b/>
                <w:i/>
                <w:color w:val="333399"/>
                <w:sz w:val="22"/>
                <w:szCs w:val="22"/>
              </w:rPr>
            </w:pPr>
            <w:r>
              <w:rPr>
                <w:rFonts w:ascii="Arial" w:hAnsi="Arial" w:cs="Arial"/>
                <w:b/>
                <w:i/>
                <w:color w:val="333399"/>
                <w:sz w:val="22"/>
                <w:szCs w:val="22"/>
              </w:rPr>
              <w:t>2990</w:t>
            </w:r>
          </w:p>
        </w:tc>
        <w:tc>
          <w:tcPr>
            <w:tcW w:w="1458" w:type="dxa"/>
          </w:tcPr>
          <w:p w:rsidR="00932AC0" w:rsidRPr="00846E8B" w:rsidRDefault="00DB79EA" w:rsidP="003F03A1">
            <w:pPr>
              <w:spacing w:line="276" w:lineRule="auto"/>
              <w:jc w:val="center"/>
              <w:rPr>
                <w:rFonts w:ascii="Arial" w:hAnsi="Arial" w:cs="Arial"/>
                <w:b/>
                <w:i/>
                <w:color w:val="333399"/>
                <w:sz w:val="22"/>
                <w:szCs w:val="22"/>
              </w:rPr>
            </w:pPr>
            <w:r>
              <w:rPr>
                <w:rFonts w:ascii="Arial" w:hAnsi="Arial" w:cs="Arial"/>
                <w:b/>
                <w:i/>
                <w:color w:val="333399"/>
                <w:sz w:val="22"/>
                <w:szCs w:val="22"/>
              </w:rPr>
              <w:t>667</w:t>
            </w:r>
          </w:p>
        </w:tc>
        <w:tc>
          <w:tcPr>
            <w:tcW w:w="1458" w:type="dxa"/>
          </w:tcPr>
          <w:p w:rsidR="00932AC0" w:rsidRPr="00846E8B" w:rsidRDefault="00DB79EA" w:rsidP="003F03A1">
            <w:pPr>
              <w:spacing w:line="276" w:lineRule="auto"/>
              <w:jc w:val="center"/>
              <w:rPr>
                <w:rFonts w:ascii="Arial" w:hAnsi="Arial" w:cs="Arial"/>
                <w:b/>
                <w:i/>
                <w:color w:val="333399"/>
                <w:sz w:val="22"/>
                <w:szCs w:val="22"/>
              </w:rPr>
            </w:pPr>
            <w:r>
              <w:rPr>
                <w:rFonts w:ascii="Arial" w:hAnsi="Arial" w:cs="Arial"/>
                <w:b/>
                <w:i/>
                <w:color w:val="333399"/>
                <w:sz w:val="22"/>
                <w:szCs w:val="22"/>
              </w:rPr>
              <w:t>4822</w:t>
            </w:r>
          </w:p>
        </w:tc>
        <w:tc>
          <w:tcPr>
            <w:tcW w:w="1458" w:type="dxa"/>
          </w:tcPr>
          <w:p w:rsidR="00932AC0" w:rsidRPr="00846E8B" w:rsidRDefault="00DB79EA" w:rsidP="003F03A1">
            <w:pPr>
              <w:spacing w:line="276" w:lineRule="auto"/>
              <w:jc w:val="center"/>
              <w:rPr>
                <w:rFonts w:ascii="Arial" w:hAnsi="Arial" w:cs="Arial"/>
                <w:b/>
                <w:i/>
                <w:color w:val="333399"/>
                <w:sz w:val="22"/>
                <w:szCs w:val="22"/>
              </w:rPr>
            </w:pPr>
            <w:r>
              <w:rPr>
                <w:rFonts w:ascii="Arial" w:hAnsi="Arial" w:cs="Arial"/>
                <w:b/>
                <w:i/>
                <w:color w:val="333399"/>
                <w:sz w:val="22"/>
                <w:szCs w:val="22"/>
              </w:rPr>
              <w:t>1373</w:t>
            </w:r>
          </w:p>
        </w:tc>
        <w:tc>
          <w:tcPr>
            <w:tcW w:w="1458" w:type="dxa"/>
          </w:tcPr>
          <w:p w:rsidR="00932AC0" w:rsidRPr="00846E8B" w:rsidRDefault="00DB79EA" w:rsidP="003F03A1">
            <w:pPr>
              <w:spacing w:line="276" w:lineRule="auto"/>
              <w:jc w:val="center"/>
              <w:rPr>
                <w:rFonts w:ascii="Arial" w:hAnsi="Arial" w:cs="Arial"/>
                <w:b/>
                <w:i/>
                <w:color w:val="333399"/>
                <w:sz w:val="22"/>
                <w:szCs w:val="22"/>
              </w:rPr>
            </w:pPr>
            <w:r>
              <w:rPr>
                <w:rFonts w:ascii="Arial" w:hAnsi="Arial" w:cs="Arial"/>
                <w:b/>
                <w:i/>
                <w:color w:val="333399"/>
                <w:sz w:val="22"/>
                <w:szCs w:val="22"/>
              </w:rPr>
              <w:t>685</w:t>
            </w:r>
          </w:p>
        </w:tc>
        <w:tc>
          <w:tcPr>
            <w:tcW w:w="1458" w:type="dxa"/>
          </w:tcPr>
          <w:p w:rsidR="00932AC0" w:rsidRPr="00846E8B" w:rsidRDefault="00DB79EA" w:rsidP="003F03A1">
            <w:pPr>
              <w:spacing w:line="276" w:lineRule="auto"/>
              <w:jc w:val="center"/>
              <w:rPr>
                <w:rFonts w:ascii="Arial" w:hAnsi="Arial" w:cs="Arial"/>
                <w:b/>
                <w:i/>
                <w:color w:val="333399"/>
                <w:sz w:val="22"/>
                <w:szCs w:val="22"/>
              </w:rPr>
            </w:pPr>
            <w:r>
              <w:rPr>
                <w:rFonts w:ascii="Arial" w:hAnsi="Arial" w:cs="Arial"/>
                <w:b/>
                <w:i/>
                <w:color w:val="333399"/>
                <w:sz w:val="22"/>
                <w:szCs w:val="22"/>
              </w:rPr>
              <w:t>1423</w:t>
            </w:r>
          </w:p>
        </w:tc>
        <w:tc>
          <w:tcPr>
            <w:tcW w:w="1458" w:type="dxa"/>
          </w:tcPr>
          <w:p w:rsidR="00932AC0" w:rsidRPr="00846E8B" w:rsidRDefault="00DB79EA" w:rsidP="003F03A1">
            <w:pPr>
              <w:spacing w:line="276" w:lineRule="auto"/>
              <w:jc w:val="center"/>
              <w:rPr>
                <w:rFonts w:ascii="Arial" w:hAnsi="Arial" w:cs="Arial"/>
                <w:b/>
                <w:i/>
                <w:color w:val="333399"/>
                <w:sz w:val="22"/>
                <w:szCs w:val="22"/>
              </w:rPr>
            </w:pPr>
            <w:r>
              <w:rPr>
                <w:rFonts w:ascii="Arial" w:hAnsi="Arial" w:cs="Arial"/>
                <w:b/>
                <w:i/>
                <w:color w:val="333399"/>
                <w:sz w:val="22"/>
                <w:szCs w:val="22"/>
              </w:rPr>
              <w:t>3385</w:t>
            </w:r>
          </w:p>
        </w:tc>
      </w:tr>
      <w:tr w:rsidR="00932AC0" w:rsidRPr="00332921" w:rsidTr="00F70C38">
        <w:tc>
          <w:tcPr>
            <w:tcW w:w="2660" w:type="dxa"/>
          </w:tcPr>
          <w:p w:rsidR="00932AC0" w:rsidRPr="00846E8B" w:rsidRDefault="00932AC0" w:rsidP="003F03A1">
            <w:pPr>
              <w:spacing w:line="276" w:lineRule="auto"/>
              <w:rPr>
                <w:rFonts w:ascii="Arial" w:hAnsi="Arial" w:cs="Arial"/>
                <w:b/>
                <w:i/>
                <w:color w:val="0070C0"/>
                <w:sz w:val="22"/>
                <w:szCs w:val="22"/>
              </w:rPr>
            </w:pPr>
            <w:r w:rsidRPr="00846E8B">
              <w:rPr>
                <w:rFonts w:ascii="Arial" w:hAnsi="Arial" w:cs="Arial"/>
                <w:b/>
                <w:i/>
                <w:color w:val="0070C0"/>
                <w:sz w:val="22"/>
                <w:szCs w:val="22"/>
              </w:rPr>
              <w:t>Miasto Chełm</w:t>
            </w:r>
          </w:p>
        </w:tc>
        <w:tc>
          <w:tcPr>
            <w:tcW w:w="1276" w:type="dxa"/>
          </w:tcPr>
          <w:p w:rsidR="00932AC0" w:rsidRPr="00846E8B" w:rsidRDefault="00B328B4" w:rsidP="003F03A1">
            <w:pPr>
              <w:spacing w:line="276" w:lineRule="auto"/>
              <w:jc w:val="center"/>
              <w:rPr>
                <w:rFonts w:ascii="Arial" w:hAnsi="Arial" w:cs="Arial"/>
                <w:b/>
                <w:i/>
                <w:color w:val="0070C0"/>
                <w:sz w:val="22"/>
                <w:szCs w:val="22"/>
              </w:rPr>
            </w:pPr>
            <w:r>
              <w:rPr>
                <w:rFonts w:ascii="Arial" w:hAnsi="Arial" w:cs="Arial"/>
                <w:b/>
                <w:i/>
                <w:color w:val="0070C0"/>
                <w:sz w:val="22"/>
                <w:szCs w:val="22"/>
              </w:rPr>
              <w:t>2</w:t>
            </w:r>
            <w:r w:rsidR="00DB79EA">
              <w:rPr>
                <w:rFonts w:ascii="Arial" w:hAnsi="Arial" w:cs="Arial"/>
                <w:b/>
                <w:i/>
                <w:color w:val="0070C0"/>
                <w:sz w:val="22"/>
                <w:szCs w:val="22"/>
              </w:rPr>
              <w:t>745</w:t>
            </w:r>
          </w:p>
        </w:tc>
        <w:tc>
          <w:tcPr>
            <w:tcW w:w="1275" w:type="dxa"/>
          </w:tcPr>
          <w:p w:rsidR="00932AC0" w:rsidRPr="00846E8B" w:rsidRDefault="00130268" w:rsidP="003F03A1">
            <w:pPr>
              <w:spacing w:line="276" w:lineRule="auto"/>
              <w:jc w:val="center"/>
              <w:rPr>
                <w:rFonts w:ascii="Arial" w:hAnsi="Arial" w:cs="Arial"/>
                <w:b/>
                <w:i/>
                <w:color w:val="0070C0"/>
                <w:sz w:val="22"/>
                <w:szCs w:val="22"/>
              </w:rPr>
            </w:pPr>
            <w:r>
              <w:rPr>
                <w:rFonts w:ascii="Arial" w:hAnsi="Arial" w:cs="Arial"/>
                <w:b/>
                <w:i/>
                <w:color w:val="0070C0"/>
                <w:sz w:val="22"/>
                <w:szCs w:val="22"/>
              </w:rPr>
              <w:t>2</w:t>
            </w:r>
            <w:r w:rsidR="00DB79EA">
              <w:rPr>
                <w:rFonts w:ascii="Arial" w:hAnsi="Arial" w:cs="Arial"/>
                <w:b/>
                <w:i/>
                <w:color w:val="0070C0"/>
                <w:sz w:val="22"/>
                <w:szCs w:val="22"/>
              </w:rPr>
              <w:t>174</w:t>
            </w:r>
          </w:p>
        </w:tc>
        <w:tc>
          <w:tcPr>
            <w:tcW w:w="1458" w:type="dxa"/>
          </w:tcPr>
          <w:p w:rsidR="00932AC0" w:rsidRPr="00846E8B" w:rsidRDefault="00DB79EA" w:rsidP="003F03A1">
            <w:pPr>
              <w:spacing w:line="276" w:lineRule="auto"/>
              <w:jc w:val="center"/>
              <w:rPr>
                <w:rFonts w:ascii="Arial" w:hAnsi="Arial" w:cs="Arial"/>
                <w:b/>
                <w:i/>
                <w:color w:val="0070C0"/>
                <w:sz w:val="22"/>
                <w:szCs w:val="22"/>
              </w:rPr>
            </w:pPr>
            <w:r>
              <w:rPr>
                <w:rFonts w:ascii="Arial" w:hAnsi="Arial" w:cs="Arial"/>
                <w:b/>
                <w:i/>
                <w:color w:val="0070C0"/>
                <w:sz w:val="22"/>
                <w:szCs w:val="22"/>
              </w:rPr>
              <w:t>1182</w:t>
            </w:r>
          </w:p>
        </w:tc>
        <w:tc>
          <w:tcPr>
            <w:tcW w:w="1458" w:type="dxa"/>
          </w:tcPr>
          <w:p w:rsidR="00932AC0" w:rsidRPr="00846E8B" w:rsidRDefault="00DB79EA" w:rsidP="003F03A1">
            <w:pPr>
              <w:spacing w:line="276" w:lineRule="auto"/>
              <w:jc w:val="center"/>
              <w:rPr>
                <w:rFonts w:ascii="Arial" w:hAnsi="Arial" w:cs="Arial"/>
                <w:b/>
                <w:i/>
                <w:color w:val="0070C0"/>
                <w:sz w:val="22"/>
                <w:szCs w:val="22"/>
              </w:rPr>
            </w:pPr>
            <w:r>
              <w:rPr>
                <w:rFonts w:ascii="Arial" w:hAnsi="Arial" w:cs="Arial"/>
                <w:b/>
                <w:i/>
                <w:color w:val="0070C0"/>
                <w:sz w:val="22"/>
                <w:szCs w:val="22"/>
              </w:rPr>
              <w:t>276</w:t>
            </w:r>
          </w:p>
        </w:tc>
        <w:tc>
          <w:tcPr>
            <w:tcW w:w="1458" w:type="dxa"/>
          </w:tcPr>
          <w:p w:rsidR="00932AC0" w:rsidRPr="00846E8B" w:rsidRDefault="00DB79EA" w:rsidP="003F03A1">
            <w:pPr>
              <w:spacing w:line="276" w:lineRule="auto"/>
              <w:jc w:val="center"/>
              <w:rPr>
                <w:rFonts w:ascii="Arial" w:hAnsi="Arial" w:cs="Arial"/>
                <w:b/>
                <w:i/>
                <w:color w:val="0070C0"/>
                <w:sz w:val="22"/>
                <w:szCs w:val="22"/>
              </w:rPr>
            </w:pPr>
            <w:r>
              <w:rPr>
                <w:rFonts w:ascii="Arial" w:hAnsi="Arial" w:cs="Arial"/>
                <w:b/>
                <w:i/>
                <w:color w:val="0070C0"/>
                <w:sz w:val="22"/>
                <w:szCs w:val="22"/>
              </w:rPr>
              <w:t>1898</w:t>
            </w:r>
          </w:p>
        </w:tc>
        <w:tc>
          <w:tcPr>
            <w:tcW w:w="1458" w:type="dxa"/>
          </w:tcPr>
          <w:p w:rsidR="00932AC0" w:rsidRPr="00846E8B" w:rsidRDefault="00DB79EA" w:rsidP="003F03A1">
            <w:pPr>
              <w:spacing w:line="276" w:lineRule="auto"/>
              <w:jc w:val="center"/>
              <w:rPr>
                <w:rFonts w:ascii="Arial" w:hAnsi="Arial" w:cs="Arial"/>
                <w:b/>
                <w:i/>
                <w:color w:val="0070C0"/>
                <w:sz w:val="22"/>
                <w:szCs w:val="22"/>
              </w:rPr>
            </w:pPr>
            <w:r>
              <w:rPr>
                <w:rFonts w:ascii="Arial" w:hAnsi="Arial" w:cs="Arial"/>
                <w:b/>
                <w:i/>
                <w:color w:val="0070C0"/>
                <w:sz w:val="22"/>
                <w:szCs w:val="22"/>
              </w:rPr>
              <w:t>453</w:t>
            </w:r>
          </w:p>
        </w:tc>
        <w:tc>
          <w:tcPr>
            <w:tcW w:w="1458" w:type="dxa"/>
          </w:tcPr>
          <w:p w:rsidR="00932AC0" w:rsidRPr="00846E8B" w:rsidRDefault="00DB79EA" w:rsidP="003F03A1">
            <w:pPr>
              <w:spacing w:line="276" w:lineRule="auto"/>
              <w:jc w:val="center"/>
              <w:rPr>
                <w:rFonts w:ascii="Arial" w:hAnsi="Arial" w:cs="Arial"/>
                <w:b/>
                <w:i/>
                <w:color w:val="0070C0"/>
                <w:sz w:val="22"/>
                <w:szCs w:val="22"/>
              </w:rPr>
            </w:pPr>
            <w:r>
              <w:rPr>
                <w:rFonts w:ascii="Arial" w:hAnsi="Arial" w:cs="Arial"/>
                <w:b/>
                <w:i/>
                <w:color w:val="0070C0"/>
                <w:sz w:val="22"/>
                <w:szCs w:val="22"/>
              </w:rPr>
              <w:t>214</w:t>
            </w:r>
          </w:p>
        </w:tc>
        <w:tc>
          <w:tcPr>
            <w:tcW w:w="1458" w:type="dxa"/>
          </w:tcPr>
          <w:p w:rsidR="00932AC0" w:rsidRPr="00846E8B" w:rsidRDefault="00DB79EA" w:rsidP="003F03A1">
            <w:pPr>
              <w:spacing w:line="276" w:lineRule="auto"/>
              <w:jc w:val="center"/>
              <w:rPr>
                <w:rFonts w:ascii="Arial" w:hAnsi="Arial" w:cs="Arial"/>
                <w:b/>
                <w:i/>
                <w:color w:val="0070C0"/>
                <w:sz w:val="22"/>
                <w:szCs w:val="22"/>
              </w:rPr>
            </w:pPr>
            <w:r>
              <w:rPr>
                <w:rFonts w:ascii="Arial" w:hAnsi="Arial" w:cs="Arial"/>
                <w:b/>
                <w:i/>
                <w:color w:val="0070C0"/>
                <w:sz w:val="22"/>
                <w:szCs w:val="22"/>
              </w:rPr>
              <w:t>585</w:t>
            </w:r>
          </w:p>
        </w:tc>
        <w:tc>
          <w:tcPr>
            <w:tcW w:w="1458" w:type="dxa"/>
          </w:tcPr>
          <w:p w:rsidR="00932AC0" w:rsidRPr="00846E8B" w:rsidRDefault="00DB79EA" w:rsidP="003F03A1">
            <w:pPr>
              <w:spacing w:line="276" w:lineRule="auto"/>
              <w:jc w:val="center"/>
              <w:rPr>
                <w:rFonts w:ascii="Arial" w:hAnsi="Arial" w:cs="Arial"/>
                <w:b/>
                <w:i/>
                <w:color w:val="0070C0"/>
                <w:sz w:val="22"/>
                <w:szCs w:val="22"/>
              </w:rPr>
            </w:pPr>
            <w:r>
              <w:rPr>
                <w:rFonts w:ascii="Arial" w:hAnsi="Arial" w:cs="Arial"/>
                <w:b/>
                <w:i/>
                <w:color w:val="0070C0"/>
                <w:sz w:val="22"/>
                <w:szCs w:val="22"/>
              </w:rPr>
              <w:t>1308</w:t>
            </w:r>
          </w:p>
        </w:tc>
      </w:tr>
      <w:tr w:rsidR="00932AC0" w:rsidRPr="00332921" w:rsidTr="00F70C38">
        <w:tc>
          <w:tcPr>
            <w:tcW w:w="2660" w:type="dxa"/>
          </w:tcPr>
          <w:p w:rsidR="00932AC0" w:rsidRPr="00846E8B" w:rsidRDefault="00932AC0" w:rsidP="00F70C38">
            <w:pPr>
              <w:rPr>
                <w:rFonts w:ascii="Arial" w:hAnsi="Arial" w:cs="Arial"/>
                <w:b/>
                <w:i/>
                <w:color w:val="008000"/>
                <w:sz w:val="22"/>
                <w:szCs w:val="22"/>
              </w:rPr>
            </w:pPr>
            <w:r w:rsidRPr="00846E8B">
              <w:rPr>
                <w:rFonts w:ascii="Arial" w:hAnsi="Arial" w:cs="Arial"/>
                <w:b/>
                <w:i/>
                <w:color w:val="008000"/>
                <w:sz w:val="22"/>
                <w:szCs w:val="22"/>
              </w:rPr>
              <w:t>Powiat chełmski</w:t>
            </w:r>
          </w:p>
          <w:p w:rsidR="00932AC0" w:rsidRPr="00846E8B" w:rsidRDefault="00932AC0" w:rsidP="00F70C38">
            <w:pPr>
              <w:rPr>
                <w:rFonts w:ascii="Arial" w:hAnsi="Arial" w:cs="Arial"/>
                <w:b/>
                <w:i/>
                <w:color w:val="008000"/>
                <w:sz w:val="22"/>
                <w:szCs w:val="22"/>
              </w:rPr>
            </w:pPr>
            <w:r w:rsidRPr="00846E8B">
              <w:rPr>
                <w:rFonts w:ascii="Arial" w:hAnsi="Arial" w:cs="Arial"/>
                <w:b/>
                <w:i/>
                <w:color w:val="008000"/>
                <w:sz w:val="22"/>
                <w:szCs w:val="22"/>
              </w:rPr>
              <w:t>z tego:</w:t>
            </w:r>
          </w:p>
        </w:tc>
        <w:tc>
          <w:tcPr>
            <w:tcW w:w="1276" w:type="dxa"/>
          </w:tcPr>
          <w:p w:rsidR="00932AC0" w:rsidRPr="00846E8B" w:rsidRDefault="00B328B4" w:rsidP="00F70C38">
            <w:pPr>
              <w:jc w:val="center"/>
              <w:rPr>
                <w:rFonts w:ascii="Arial" w:hAnsi="Arial" w:cs="Arial"/>
                <w:b/>
                <w:i/>
                <w:color w:val="008000"/>
                <w:sz w:val="22"/>
                <w:szCs w:val="22"/>
              </w:rPr>
            </w:pPr>
            <w:r>
              <w:rPr>
                <w:rFonts w:ascii="Arial" w:hAnsi="Arial" w:cs="Arial"/>
                <w:b/>
                <w:i/>
                <w:color w:val="008000"/>
                <w:sz w:val="22"/>
                <w:szCs w:val="22"/>
              </w:rPr>
              <w:t>3</w:t>
            </w:r>
            <w:r w:rsidR="00DB79EA">
              <w:rPr>
                <w:rFonts w:ascii="Arial" w:hAnsi="Arial" w:cs="Arial"/>
                <w:b/>
                <w:i/>
                <w:color w:val="008000"/>
                <w:sz w:val="22"/>
                <w:szCs w:val="22"/>
              </w:rPr>
              <w:t>960</w:t>
            </w:r>
          </w:p>
        </w:tc>
        <w:tc>
          <w:tcPr>
            <w:tcW w:w="1275" w:type="dxa"/>
          </w:tcPr>
          <w:p w:rsidR="00932AC0" w:rsidRPr="00846E8B" w:rsidRDefault="00130268" w:rsidP="00F70C38">
            <w:pPr>
              <w:jc w:val="center"/>
              <w:rPr>
                <w:rFonts w:ascii="Arial" w:hAnsi="Arial" w:cs="Arial"/>
                <w:b/>
                <w:i/>
                <w:color w:val="008000"/>
                <w:sz w:val="22"/>
                <w:szCs w:val="22"/>
              </w:rPr>
            </w:pPr>
            <w:r>
              <w:rPr>
                <w:rFonts w:ascii="Arial" w:hAnsi="Arial" w:cs="Arial"/>
                <w:b/>
                <w:i/>
                <w:color w:val="008000"/>
                <w:sz w:val="22"/>
                <w:szCs w:val="22"/>
              </w:rPr>
              <w:t>3</w:t>
            </w:r>
            <w:r w:rsidR="00DB79EA">
              <w:rPr>
                <w:rFonts w:ascii="Arial" w:hAnsi="Arial" w:cs="Arial"/>
                <w:b/>
                <w:i/>
                <w:color w:val="008000"/>
                <w:sz w:val="22"/>
                <w:szCs w:val="22"/>
              </w:rPr>
              <w:t>315</w:t>
            </w:r>
          </w:p>
        </w:tc>
        <w:tc>
          <w:tcPr>
            <w:tcW w:w="1458" w:type="dxa"/>
          </w:tcPr>
          <w:p w:rsidR="00932AC0" w:rsidRPr="00846E8B" w:rsidRDefault="00DB79EA" w:rsidP="00F70C38">
            <w:pPr>
              <w:jc w:val="center"/>
              <w:rPr>
                <w:rFonts w:ascii="Arial" w:hAnsi="Arial" w:cs="Arial"/>
                <w:b/>
                <w:i/>
                <w:color w:val="008000"/>
                <w:sz w:val="22"/>
                <w:szCs w:val="22"/>
              </w:rPr>
            </w:pPr>
            <w:r>
              <w:rPr>
                <w:rFonts w:ascii="Arial" w:hAnsi="Arial" w:cs="Arial"/>
                <w:b/>
                <w:i/>
                <w:color w:val="008000"/>
                <w:sz w:val="22"/>
                <w:szCs w:val="22"/>
              </w:rPr>
              <w:t>1808</w:t>
            </w:r>
          </w:p>
        </w:tc>
        <w:tc>
          <w:tcPr>
            <w:tcW w:w="1458" w:type="dxa"/>
          </w:tcPr>
          <w:p w:rsidR="00932AC0" w:rsidRPr="00846E8B" w:rsidRDefault="00DB79EA" w:rsidP="00F70C38">
            <w:pPr>
              <w:jc w:val="center"/>
              <w:rPr>
                <w:rFonts w:ascii="Arial" w:hAnsi="Arial" w:cs="Arial"/>
                <w:b/>
                <w:i/>
                <w:color w:val="008000"/>
                <w:sz w:val="22"/>
                <w:szCs w:val="22"/>
              </w:rPr>
            </w:pPr>
            <w:r>
              <w:rPr>
                <w:rFonts w:ascii="Arial" w:hAnsi="Arial" w:cs="Arial"/>
                <w:b/>
                <w:i/>
                <w:color w:val="008000"/>
                <w:sz w:val="22"/>
                <w:szCs w:val="22"/>
              </w:rPr>
              <w:t>391</w:t>
            </w:r>
          </w:p>
        </w:tc>
        <w:tc>
          <w:tcPr>
            <w:tcW w:w="1458" w:type="dxa"/>
          </w:tcPr>
          <w:p w:rsidR="00932AC0" w:rsidRPr="00846E8B" w:rsidRDefault="00DB79EA" w:rsidP="00F70C38">
            <w:pPr>
              <w:jc w:val="center"/>
              <w:rPr>
                <w:rFonts w:ascii="Arial" w:hAnsi="Arial" w:cs="Arial"/>
                <w:b/>
                <w:i/>
                <w:color w:val="008000"/>
                <w:sz w:val="22"/>
                <w:szCs w:val="22"/>
              </w:rPr>
            </w:pPr>
            <w:r>
              <w:rPr>
                <w:rFonts w:ascii="Arial" w:hAnsi="Arial" w:cs="Arial"/>
                <w:b/>
                <w:i/>
                <w:color w:val="008000"/>
                <w:sz w:val="22"/>
                <w:szCs w:val="22"/>
              </w:rPr>
              <w:t>2924</w:t>
            </w:r>
          </w:p>
        </w:tc>
        <w:tc>
          <w:tcPr>
            <w:tcW w:w="1458" w:type="dxa"/>
          </w:tcPr>
          <w:p w:rsidR="00932AC0" w:rsidRPr="00846E8B" w:rsidRDefault="00DB79EA" w:rsidP="00F70C38">
            <w:pPr>
              <w:jc w:val="center"/>
              <w:rPr>
                <w:rFonts w:ascii="Arial" w:hAnsi="Arial" w:cs="Arial"/>
                <w:b/>
                <w:i/>
                <w:color w:val="008000"/>
                <w:sz w:val="22"/>
                <w:szCs w:val="22"/>
              </w:rPr>
            </w:pPr>
            <w:r>
              <w:rPr>
                <w:rFonts w:ascii="Arial" w:hAnsi="Arial" w:cs="Arial"/>
                <w:b/>
                <w:i/>
                <w:color w:val="008000"/>
                <w:sz w:val="22"/>
                <w:szCs w:val="22"/>
              </w:rPr>
              <w:t>920</w:t>
            </w:r>
          </w:p>
        </w:tc>
        <w:tc>
          <w:tcPr>
            <w:tcW w:w="1458" w:type="dxa"/>
          </w:tcPr>
          <w:p w:rsidR="00932AC0" w:rsidRPr="00846E8B" w:rsidRDefault="00DB79EA" w:rsidP="00F70C38">
            <w:pPr>
              <w:jc w:val="center"/>
              <w:rPr>
                <w:rFonts w:ascii="Arial" w:hAnsi="Arial" w:cs="Arial"/>
                <w:b/>
                <w:i/>
                <w:color w:val="008000"/>
                <w:sz w:val="22"/>
                <w:szCs w:val="22"/>
              </w:rPr>
            </w:pPr>
            <w:r>
              <w:rPr>
                <w:rFonts w:ascii="Arial" w:hAnsi="Arial" w:cs="Arial"/>
                <w:b/>
                <w:i/>
                <w:color w:val="008000"/>
                <w:sz w:val="22"/>
                <w:szCs w:val="22"/>
              </w:rPr>
              <w:t>471</w:t>
            </w:r>
          </w:p>
        </w:tc>
        <w:tc>
          <w:tcPr>
            <w:tcW w:w="1458" w:type="dxa"/>
          </w:tcPr>
          <w:p w:rsidR="00932AC0" w:rsidRPr="00846E8B" w:rsidRDefault="00DB79EA" w:rsidP="00F70C38">
            <w:pPr>
              <w:jc w:val="center"/>
              <w:rPr>
                <w:rFonts w:ascii="Arial" w:hAnsi="Arial" w:cs="Arial"/>
                <w:b/>
                <w:i/>
                <w:color w:val="008000"/>
                <w:sz w:val="22"/>
                <w:szCs w:val="22"/>
              </w:rPr>
            </w:pPr>
            <w:r>
              <w:rPr>
                <w:rFonts w:ascii="Arial" w:hAnsi="Arial" w:cs="Arial"/>
                <w:b/>
                <w:i/>
                <w:color w:val="008000"/>
                <w:sz w:val="22"/>
                <w:szCs w:val="22"/>
              </w:rPr>
              <w:t>838</w:t>
            </w:r>
          </w:p>
        </w:tc>
        <w:tc>
          <w:tcPr>
            <w:tcW w:w="1458" w:type="dxa"/>
          </w:tcPr>
          <w:p w:rsidR="00932AC0" w:rsidRPr="00846E8B" w:rsidRDefault="00DB79EA" w:rsidP="00F70C38">
            <w:pPr>
              <w:jc w:val="center"/>
              <w:rPr>
                <w:rFonts w:ascii="Arial" w:hAnsi="Arial" w:cs="Arial"/>
                <w:b/>
                <w:i/>
                <w:color w:val="008000"/>
                <w:sz w:val="22"/>
                <w:szCs w:val="22"/>
              </w:rPr>
            </w:pPr>
            <w:r>
              <w:rPr>
                <w:rFonts w:ascii="Arial" w:hAnsi="Arial" w:cs="Arial"/>
                <w:b/>
                <w:i/>
                <w:color w:val="008000"/>
                <w:sz w:val="22"/>
                <w:szCs w:val="22"/>
              </w:rPr>
              <w:t>2077</w:t>
            </w:r>
          </w:p>
        </w:tc>
      </w:tr>
      <w:tr w:rsidR="00932AC0" w:rsidRPr="00332921" w:rsidTr="00F70C38">
        <w:tc>
          <w:tcPr>
            <w:tcW w:w="2660" w:type="dxa"/>
          </w:tcPr>
          <w:p w:rsidR="00932AC0" w:rsidRPr="00846E8B" w:rsidRDefault="00932AC0" w:rsidP="00F70C38">
            <w:pPr>
              <w:rPr>
                <w:rFonts w:ascii="Arial" w:hAnsi="Arial" w:cs="Arial"/>
                <w:b/>
                <w:i/>
                <w:sz w:val="22"/>
                <w:szCs w:val="22"/>
              </w:rPr>
            </w:pPr>
            <w:r w:rsidRPr="00846E8B">
              <w:rPr>
                <w:rFonts w:ascii="Arial" w:hAnsi="Arial" w:cs="Arial"/>
                <w:b/>
                <w:i/>
                <w:sz w:val="22"/>
                <w:szCs w:val="22"/>
              </w:rPr>
              <w:t>Miasto Rejowiec Fabryczny</w:t>
            </w:r>
          </w:p>
        </w:tc>
        <w:tc>
          <w:tcPr>
            <w:tcW w:w="1276" w:type="dxa"/>
          </w:tcPr>
          <w:p w:rsidR="00932AC0" w:rsidRPr="00846E8B" w:rsidRDefault="00DB79EA" w:rsidP="00F70C38">
            <w:pPr>
              <w:jc w:val="center"/>
              <w:rPr>
                <w:rFonts w:ascii="Arial" w:hAnsi="Arial" w:cs="Arial"/>
                <w:b/>
                <w:i/>
                <w:sz w:val="22"/>
                <w:szCs w:val="22"/>
              </w:rPr>
            </w:pPr>
            <w:r>
              <w:rPr>
                <w:rFonts w:ascii="Arial" w:hAnsi="Arial" w:cs="Arial"/>
                <w:b/>
                <w:i/>
                <w:sz w:val="22"/>
                <w:szCs w:val="22"/>
              </w:rPr>
              <w:t>205</w:t>
            </w:r>
          </w:p>
        </w:tc>
        <w:tc>
          <w:tcPr>
            <w:tcW w:w="1275" w:type="dxa"/>
          </w:tcPr>
          <w:p w:rsidR="00932AC0" w:rsidRPr="00846E8B" w:rsidRDefault="00DB79EA" w:rsidP="00F70C38">
            <w:pPr>
              <w:jc w:val="center"/>
              <w:rPr>
                <w:rFonts w:ascii="Arial" w:hAnsi="Arial" w:cs="Arial"/>
                <w:b/>
                <w:i/>
                <w:sz w:val="22"/>
                <w:szCs w:val="22"/>
              </w:rPr>
            </w:pPr>
            <w:r>
              <w:rPr>
                <w:rFonts w:ascii="Arial" w:hAnsi="Arial" w:cs="Arial"/>
                <w:b/>
                <w:i/>
                <w:sz w:val="22"/>
                <w:szCs w:val="22"/>
              </w:rPr>
              <w:t>184</w:t>
            </w:r>
          </w:p>
        </w:tc>
        <w:tc>
          <w:tcPr>
            <w:tcW w:w="1458" w:type="dxa"/>
          </w:tcPr>
          <w:p w:rsidR="00932AC0" w:rsidRPr="00846E8B" w:rsidRDefault="00DB79EA" w:rsidP="00F70C38">
            <w:pPr>
              <w:jc w:val="center"/>
              <w:rPr>
                <w:rFonts w:ascii="Arial" w:hAnsi="Arial" w:cs="Arial"/>
                <w:b/>
                <w:i/>
                <w:sz w:val="22"/>
                <w:szCs w:val="22"/>
              </w:rPr>
            </w:pPr>
            <w:r>
              <w:rPr>
                <w:rFonts w:ascii="Arial" w:hAnsi="Arial" w:cs="Arial"/>
                <w:b/>
                <w:i/>
                <w:sz w:val="22"/>
                <w:szCs w:val="22"/>
              </w:rPr>
              <w:t>99</w:t>
            </w:r>
          </w:p>
        </w:tc>
        <w:tc>
          <w:tcPr>
            <w:tcW w:w="1458" w:type="dxa"/>
          </w:tcPr>
          <w:p w:rsidR="00932AC0" w:rsidRPr="00846E8B" w:rsidRDefault="00DB79EA" w:rsidP="00F70C38">
            <w:pPr>
              <w:jc w:val="center"/>
              <w:rPr>
                <w:rFonts w:ascii="Arial" w:hAnsi="Arial" w:cs="Arial"/>
                <w:b/>
                <w:i/>
                <w:sz w:val="22"/>
                <w:szCs w:val="22"/>
              </w:rPr>
            </w:pPr>
            <w:r>
              <w:rPr>
                <w:rFonts w:ascii="Arial" w:hAnsi="Arial" w:cs="Arial"/>
                <w:b/>
                <w:i/>
                <w:sz w:val="22"/>
                <w:szCs w:val="22"/>
              </w:rPr>
              <w:t>30</w:t>
            </w:r>
          </w:p>
        </w:tc>
        <w:tc>
          <w:tcPr>
            <w:tcW w:w="1458" w:type="dxa"/>
          </w:tcPr>
          <w:p w:rsidR="00932AC0" w:rsidRPr="00846E8B" w:rsidRDefault="0019287D" w:rsidP="00F70C38">
            <w:pPr>
              <w:jc w:val="center"/>
              <w:rPr>
                <w:rFonts w:ascii="Arial" w:hAnsi="Arial" w:cs="Arial"/>
                <w:b/>
                <w:i/>
                <w:sz w:val="22"/>
                <w:szCs w:val="22"/>
              </w:rPr>
            </w:pPr>
            <w:r>
              <w:rPr>
                <w:rFonts w:ascii="Arial" w:hAnsi="Arial" w:cs="Arial"/>
                <w:b/>
                <w:i/>
                <w:sz w:val="22"/>
                <w:szCs w:val="22"/>
              </w:rPr>
              <w:t>154</w:t>
            </w:r>
          </w:p>
        </w:tc>
        <w:tc>
          <w:tcPr>
            <w:tcW w:w="1458" w:type="dxa"/>
          </w:tcPr>
          <w:p w:rsidR="00932AC0" w:rsidRPr="00846E8B" w:rsidRDefault="00416548" w:rsidP="00F70C38">
            <w:pPr>
              <w:jc w:val="center"/>
              <w:rPr>
                <w:rFonts w:ascii="Arial" w:hAnsi="Arial" w:cs="Arial"/>
                <w:b/>
                <w:i/>
                <w:sz w:val="22"/>
                <w:szCs w:val="22"/>
              </w:rPr>
            </w:pPr>
            <w:r>
              <w:rPr>
                <w:rFonts w:ascii="Arial" w:hAnsi="Arial" w:cs="Arial"/>
                <w:b/>
                <w:i/>
                <w:sz w:val="22"/>
                <w:szCs w:val="22"/>
              </w:rPr>
              <w:t>44</w:t>
            </w:r>
          </w:p>
        </w:tc>
        <w:tc>
          <w:tcPr>
            <w:tcW w:w="1458" w:type="dxa"/>
          </w:tcPr>
          <w:p w:rsidR="00932AC0" w:rsidRPr="00846E8B" w:rsidRDefault="00416548" w:rsidP="00F70C38">
            <w:pPr>
              <w:jc w:val="center"/>
              <w:rPr>
                <w:rFonts w:ascii="Arial" w:hAnsi="Arial" w:cs="Arial"/>
                <w:b/>
                <w:i/>
                <w:sz w:val="22"/>
                <w:szCs w:val="22"/>
              </w:rPr>
            </w:pPr>
            <w:r>
              <w:rPr>
                <w:rFonts w:ascii="Arial" w:hAnsi="Arial" w:cs="Arial"/>
                <w:b/>
                <w:i/>
                <w:sz w:val="22"/>
                <w:szCs w:val="22"/>
              </w:rPr>
              <w:t>21</w:t>
            </w:r>
          </w:p>
        </w:tc>
        <w:tc>
          <w:tcPr>
            <w:tcW w:w="1458" w:type="dxa"/>
          </w:tcPr>
          <w:p w:rsidR="00932AC0" w:rsidRPr="00A90812" w:rsidRDefault="007B76C6" w:rsidP="00F70C38">
            <w:pPr>
              <w:jc w:val="center"/>
              <w:rPr>
                <w:rFonts w:ascii="Arial" w:hAnsi="Arial" w:cs="Arial"/>
                <w:b/>
                <w:i/>
                <w:sz w:val="22"/>
                <w:szCs w:val="22"/>
              </w:rPr>
            </w:pPr>
            <w:r>
              <w:rPr>
                <w:rFonts w:ascii="Arial" w:hAnsi="Arial" w:cs="Arial"/>
                <w:b/>
                <w:i/>
                <w:sz w:val="22"/>
                <w:szCs w:val="22"/>
              </w:rPr>
              <w:t>50</w:t>
            </w:r>
          </w:p>
        </w:tc>
        <w:tc>
          <w:tcPr>
            <w:tcW w:w="1458" w:type="dxa"/>
          </w:tcPr>
          <w:p w:rsidR="00932AC0" w:rsidRPr="00846E8B" w:rsidRDefault="00701FB2" w:rsidP="00F70C38">
            <w:pPr>
              <w:jc w:val="center"/>
              <w:rPr>
                <w:rFonts w:ascii="Arial" w:hAnsi="Arial" w:cs="Arial"/>
                <w:b/>
                <w:i/>
                <w:sz w:val="22"/>
                <w:szCs w:val="22"/>
              </w:rPr>
            </w:pPr>
            <w:r>
              <w:rPr>
                <w:rFonts w:ascii="Arial" w:hAnsi="Arial" w:cs="Arial"/>
                <w:b/>
                <w:i/>
                <w:sz w:val="22"/>
                <w:szCs w:val="22"/>
              </w:rPr>
              <w:t>106</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Białopole</w:t>
            </w:r>
          </w:p>
        </w:tc>
        <w:tc>
          <w:tcPr>
            <w:tcW w:w="1276" w:type="dxa"/>
          </w:tcPr>
          <w:p w:rsidR="00932AC0" w:rsidRPr="00846E8B" w:rsidRDefault="00B328B4" w:rsidP="003F03A1">
            <w:pPr>
              <w:spacing w:line="276" w:lineRule="auto"/>
              <w:jc w:val="center"/>
              <w:rPr>
                <w:rFonts w:ascii="Arial" w:hAnsi="Arial" w:cs="Arial"/>
                <w:b/>
                <w:i/>
                <w:sz w:val="22"/>
                <w:szCs w:val="22"/>
              </w:rPr>
            </w:pPr>
            <w:r>
              <w:rPr>
                <w:rFonts w:ascii="Arial" w:hAnsi="Arial" w:cs="Arial"/>
                <w:b/>
                <w:i/>
                <w:sz w:val="22"/>
                <w:szCs w:val="22"/>
              </w:rPr>
              <w:t>1</w:t>
            </w:r>
            <w:r w:rsidR="00DB79EA">
              <w:rPr>
                <w:rFonts w:ascii="Arial" w:hAnsi="Arial" w:cs="Arial"/>
                <w:b/>
                <w:i/>
                <w:sz w:val="22"/>
                <w:szCs w:val="22"/>
              </w:rPr>
              <w:t>45</w:t>
            </w:r>
          </w:p>
        </w:tc>
        <w:tc>
          <w:tcPr>
            <w:tcW w:w="1275"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123</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71</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9</w:t>
            </w:r>
          </w:p>
        </w:tc>
        <w:tc>
          <w:tcPr>
            <w:tcW w:w="1458" w:type="dxa"/>
          </w:tcPr>
          <w:p w:rsidR="00932AC0" w:rsidRPr="00846E8B" w:rsidRDefault="0019287D" w:rsidP="003F03A1">
            <w:pPr>
              <w:spacing w:line="276" w:lineRule="auto"/>
              <w:jc w:val="center"/>
              <w:rPr>
                <w:rFonts w:ascii="Arial" w:hAnsi="Arial" w:cs="Arial"/>
                <w:b/>
                <w:i/>
                <w:sz w:val="22"/>
                <w:szCs w:val="22"/>
              </w:rPr>
            </w:pPr>
            <w:r>
              <w:rPr>
                <w:rFonts w:ascii="Arial" w:hAnsi="Arial" w:cs="Arial"/>
                <w:b/>
                <w:i/>
                <w:sz w:val="22"/>
                <w:szCs w:val="22"/>
              </w:rPr>
              <w:t>114</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42</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28</w:t>
            </w:r>
          </w:p>
        </w:tc>
        <w:tc>
          <w:tcPr>
            <w:tcW w:w="1458" w:type="dxa"/>
          </w:tcPr>
          <w:p w:rsidR="00932AC0" w:rsidRPr="00A90812" w:rsidRDefault="007B76C6" w:rsidP="003F03A1">
            <w:pPr>
              <w:spacing w:line="276" w:lineRule="auto"/>
              <w:jc w:val="center"/>
              <w:rPr>
                <w:rFonts w:ascii="Arial" w:hAnsi="Arial" w:cs="Arial"/>
                <w:b/>
                <w:i/>
                <w:sz w:val="22"/>
                <w:szCs w:val="22"/>
              </w:rPr>
            </w:pPr>
            <w:r>
              <w:rPr>
                <w:rFonts w:ascii="Arial" w:hAnsi="Arial" w:cs="Arial"/>
                <w:b/>
                <w:i/>
                <w:sz w:val="22"/>
                <w:szCs w:val="22"/>
              </w:rPr>
              <w:t>21</w:t>
            </w:r>
          </w:p>
        </w:tc>
        <w:tc>
          <w:tcPr>
            <w:tcW w:w="1458" w:type="dxa"/>
          </w:tcPr>
          <w:p w:rsidR="00932AC0" w:rsidRPr="00846E8B" w:rsidRDefault="00701FB2" w:rsidP="003F03A1">
            <w:pPr>
              <w:spacing w:line="276" w:lineRule="auto"/>
              <w:jc w:val="center"/>
              <w:rPr>
                <w:rFonts w:ascii="Arial" w:hAnsi="Arial" w:cs="Arial"/>
                <w:b/>
                <w:i/>
                <w:sz w:val="22"/>
                <w:szCs w:val="22"/>
              </w:rPr>
            </w:pPr>
            <w:r>
              <w:rPr>
                <w:rFonts w:ascii="Arial" w:hAnsi="Arial" w:cs="Arial"/>
                <w:b/>
                <w:i/>
                <w:sz w:val="22"/>
                <w:szCs w:val="22"/>
              </w:rPr>
              <w:t>84</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Chełm</w:t>
            </w:r>
          </w:p>
        </w:tc>
        <w:tc>
          <w:tcPr>
            <w:tcW w:w="1276"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616</w:t>
            </w:r>
          </w:p>
        </w:tc>
        <w:tc>
          <w:tcPr>
            <w:tcW w:w="1275"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530</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294</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69</w:t>
            </w:r>
          </w:p>
        </w:tc>
        <w:tc>
          <w:tcPr>
            <w:tcW w:w="1458" w:type="dxa"/>
          </w:tcPr>
          <w:p w:rsidR="00932AC0" w:rsidRPr="00846E8B" w:rsidRDefault="0019287D" w:rsidP="003F03A1">
            <w:pPr>
              <w:spacing w:line="276" w:lineRule="auto"/>
              <w:jc w:val="center"/>
              <w:rPr>
                <w:rFonts w:ascii="Arial" w:hAnsi="Arial" w:cs="Arial"/>
                <w:b/>
                <w:i/>
                <w:sz w:val="22"/>
                <w:szCs w:val="22"/>
              </w:rPr>
            </w:pPr>
            <w:r>
              <w:rPr>
                <w:rFonts w:ascii="Arial" w:hAnsi="Arial" w:cs="Arial"/>
                <w:b/>
                <w:i/>
                <w:sz w:val="22"/>
                <w:szCs w:val="22"/>
              </w:rPr>
              <w:t>461</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150</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77</w:t>
            </w:r>
          </w:p>
        </w:tc>
        <w:tc>
          <w:tcPr>
            <w:tcW w:w="1458" w:type="dxa"/>
          </w:tcPr>
          <w:p w:rsidR="00932AC0" w:rsidRPr="00A90812" w:rsidRDefault="007B76C6" w:rsidP="003F03A1">
            <w:pPr>
              <w:spacing w:line="276" w:lineRule="auto"/>
              <w:jc w:val="center"/>
              <w:rPr>
                <w:rFonts w:ascii="Arial" w:hAnsi="Arial" w:cs="Arial"/>
                <w:b/>
                <w:i/>
                <w:sz w:val="22"/>
                <w:szCs w:val="22"/>
              </w:rPr>
            </w:pPr>
            <w:r>
              <w:rPr>
                <w:rFonts w:ascii="Arial" w:hAnsi="Arial" w:cs="Arial"/>
                <w:b/>
                <w:i/>
                <w:sz w:val="22"/>
                <w:szCs w:val="22"/>
              </w:rPr>
              <w:t>115</w:t>
            </w:r>
          </w:p>
        </w:tc>
        <w:tc>
          <w:tcPr>
            <w:tcW w:w="1458" w:type="dxa"/>
          </w:tcPr>
          <w:p w:rsidR="00932AC0" w:rsidRPr="00846E8B" w:rsidRDefault="00701FB2" w:rsidP="003F03A1">
            <w:pPr>
              <w:spacing w:line="276" w:lineRule="auto"/>
              <w:jc w:val="center"/>
              <w:rPr>
                <w:rFonts w:ascii="Arial" w:hAnsi="Arial" w:cs="Arial"/>
                <w:b/>
                <w:i/>
                <w:sz w:val="22"/>
                <w:szCs w:val="22"/>
              </w:rPr>
            </w:pPr>
            <w:r>
              <w:rPr>
                <w:rFonts w:ascii="Arial" w:hAnsi="Arial" w:cs="Arial"/>
                <w:b/>
                <w:i/>
                <w:sz w:val="22"/>
                <w:szCs w:val="22"/>
              </w:rPr>
              <w:t>296</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Dorohusk</w:t>
            </w:r>
          </w:p>
        </w:tc>
        <w:tc>
          <w:tcPr>
            <w:tcW w:w="1276"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408</w:t>
            </w:r>
          </w:p>
        </w:tc>
        <w:tc>
          <w:tcPr>
            <w:tcW w:w="1275"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328</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190</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41</w:t>
            </w:r>
          </w:p>
        </w:tc>
        <w:tc>
          <w:tcPr>
            <w:tcW w:w="1458" w:type="dxa"/>
          </w:tcPr>
          <w:p w:rsidR="00932AC0" w:rsidRPr="00846E8B" w:rsidRDefault="0019287D" w:rsidP="003F03A1">
            <w:pPr>
              <w:spacing w:line="276" w:lineRule="auto"/>
              <w:jc w:val="center"/>
              <w:rPr>
                <w:rFonts w:ascii="Arial" w:hAnsi="Arial" w:cs="Arial"/>
                <w:b/>
                <w:i/>
                <w:sz w:val="22"/>
                <w:szCs w:val="22"/>
              </w:rPr>
            </w:pPr>
            <w:r>
              <w:rPr>
                <w:rFonts w:ascii="Arial" w:hAnsi="Arial" w:cs="Arial"/>
                <w:b/>
                <w:i/>
                <w:sz w:val="22"/>
                <w:szCs w:val="22"/>
              </w:rPr>
              <w:t>287</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75</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30</w:t>
            </w:r>
          </w:p>
        </w:tc>
        <w:tc>
          <w:tcPr>
            <w:tcW w:w="1458" w:type="dxa"/>
          </w:tcPr>
          <w:p w:rsidR="00932AC0" w:rsidRPr="00A90812" w:rsidRDefault="007B76C6" w:rsidP="003F03A1">
            <w:pPr>
              <w:spacing w:line="276" w:lineRule="auto"/>
              <w:jc w:val="center"/>
              <w:rPr>
                <w:rFonts w:ascii="Arial" w:hAnsi="Arial" w:cs="Arial"/>
                <w:b/>
                <w:i/>
                <w:sz w:val="22"/>
                <w:szCs w:val="22"/>
              </w:rPr>
            </w:pPr>
            <w:r>
              <w:rPr>
                <w:rFonts w:ascii="Arial" w:hAnsi="Arial" w:cs="Arial"/>
                <w:b/>
                <w:i/>
                <w:sz w:val="22"/>
                <w:szCs w:val="22"/>
              </w:rPr>
              <w:t>87</w:t>
            </w:r>
          </w:p>
        </w:tc>
        <w:tc>
          <w:tcPr>
            <w:tcW w:w="1458" w:type="dxa"/>
          </w:tcPr>
          <w:p w:rsidR="00932AC0" w:rsidRPr="00846E8B" w:rsidRDefault="00701FB2" w:rsidP="003F03A1">
            <w:pPr>
              <w:spacing w:line="276" w:lineRule="auto"/>
              <w:jc w:val="center"/>
              <w:rPr>
                <w:rFonts w:ascii="Arial" w:hAnsi="Arial" w:cs="Arial"/>
                <w:b/>
                <w:i/>
                <w:sz w:val="22"/>
                <w:szCs w:val="22"/>
              </w:rPr>
            </w:pPr>
            <w:r>
              <w:rPr>
                <w:rFonts w:ascii="Arial" w:hAnsi="Arial" w:cs="Arial"/>
                <w:b/>
                <w:i/>
                <w:sz w:val="22"/>
                <w:szCs w:val="22"/>
              </w:rPr>
              <w:t>213</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Dubienka</w:t>
            </w:r>
          </w:p>
        </w:tc>
        <w:tc>
          <w:tcPr>
            <w:tcW w:w="1276"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121</w:t>
            </w:r>
          </w:p>
        </w:tc>
        <w:tc>
          <w:tcPr>
            <w:tcW w:w="1275"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117</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51</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10</w:t>
            </w:r>
          </w:p>
        </w:tc>
        <w:tc>
          <w:tcPr>
            <w:tcW w:w="1458" w:type="dxa"/>
          </w:tcPr>
          <w:p w:rsidR="00932AC0" w:rsidRPr="00846E8B" w:rsidRDefault="0019287D" w:rsidP="003F03A1">
            <w:pPr>
              <w:spacing w:line="276" w:lineRule="auto"/>
              <w:jc w:val="center"/>
              <w:rPr>
                <w:rFonts w:ascii="Arial" w:hAnsi="Arial" w:cs="Arial"/>
                <w:b/>
                <w:i/>
                <w:sz w:val="22"/>
                <w:szCs w:val="22"/>
              </w:rPr>
            </w:pPr>
            <w:r>
              <w:rPr>
                <w:rFonts w:ascii="Arial" w:hAnsi="Arial" w:cs="Arial"/>
                <w:b/>
                <w:i/>
                <w:sz w:val="22"/>
                <w:szCs w:val="22"/>
              </w:rPr>
              <w:t>107</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28</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17</w:t>
            </w:r>
          </w:p>
        </w:tc>
        <w:tc>
          <w:tcPr>
            <w:tcW w:w="1458" w:type="dxa"/>
          </w:tcPr>
          <w:p w:rsidR="00932AC0" w:rsidRPr="00A90812" w:rsidRDefault="007B76C6" w:rsidP="003F03A1">
            <w:pPr>
              <w:spacing w:line="276" w:lineRule="auto"/>
              <w:jc w:val="center"/>
              <w:rPr>
                <w:rFonts w:ascii="Arial" w:hAnsi="Arial" w:cs="Arial"/>
                <w:b/>
                <w:i/>
                <w:sz w:val="22"/>
                <w:szCs w:val="22"/>
              </w:rPr>
            </w:pPr>
            <w:r>
              <w:rPr>
                <w:rFonts w:ascii="Arial" w:hAnsi="Arial" w:cs="Arial"/>
                <w:b/>
                <w:i/>
                <w:sz w:val="22"/>
                <w:szCs w:val="22"/>
              </w:rPr>
              <w:t>24</w:t>
            </w:r>
          </w:p>
        </w:tc>
        <w:tc>
          <w:tcPr>
            <w:tcW w:w="1458" w:type="dxa"/>
          </w:tcPr>
          <w:p w:rsidR="00932AC0" w:rsidRPr="00846E8B" w:rsidRDefault="00701FB2" w:rsidP="003F03A1">
            <w:pPr>
              <w:spacing w:line="276" w:lineRule="auto"/>
              <w:jc w:val="center"/>
              <w:rPr>
                <w:rFonts w:ascii="Arial" w:hAnsi="Arial" w:cs="Arial"/>
                <w:b/>
                <w:i/>
                <w:sz w:val="22"/>
                <w:szCs w:val="22"/>
              </w:rPr>
            </w:pPr>
            <w:r>
              <w:rPr>
                <w:rFonts w:ascii="Arial" w:hAnsi="Arial" w:cs="Arial"/>
                <w:b/>
                <w:i/>
                <w:sz w:val="22"/>
                <w:szCs w:val="22"/>
              </w:rPr>
              <w:t>90</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Kamień</w:t>
            </w:r>
          </w:p>
        </w:tc>
        <w:tc>
          <w:tcPr>
            <w:tcW w:w="1276"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214</w:t>
            </w:r>
          </w:p>
        </w:tc>
        <w:tc>
          <w:tcPr>
            <w:tcW w:w="1275"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181</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106</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15</w:t>
            </w:r>
          </w:p>
        </w:tc>
        <w:tc>
          <w:tcPr>
            <w:tcW w:w="1458" w:type="dxa"/>
          </w:tcPr>
          <w:p w:rsidR="00932AC0" w:rsidRPr="00846E8B" w:rsidRDefault="00030FA6" w:rsidP="003F03A1">
            <w:pPr>
              <w:spacing w:line="276" w:lineRule="auto"/>
              <w:jc w:val="center"/>
              <w:rPr>
                <w:rFonts w:ascii="Arial" w:hAnsi="Arial" w:cs="Arial"/>
                <w:b/>
                <w:i/>
                <w:sz w:val="22"/>
                <w:szCs w:val="22"/>
              </w:rPr>
            </w:pPr>
            <w:r>
              <w:rPr>
                <w:rFonts w:ascii="Arial" w:hAnsi="Arial" w:cs="Arial"/>
                <w:b/>
                <w:i/>
                <w:sz w:val="22"/>
                <w:szCs w:val="22"/>
              </w:rPr>
              <w:t>166</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63</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33</w:t>
            </w:r>
          </w:p>
        </w:tc>
        <w:tc>
          <w:tcPr>
            <w:tcW w:w="1458" w:type="dxa"/>
          </w:tcPr>
          <w:p w:rsidR="00932AC0" w:rsidRPr="00A90812" w:rsidRDefault="007B76C6" w:rsidP="003F03A1">
            <w:pPr>
              <w:spacing w:line="276" w:lineRule="auto"/>
              <w:jc w:val="center"/>
              <w:rPr>
                <w:rFonts w:ascii="Arial" w:hAnsi="Arial" w:cs="Arial"/>
                <w:b/>
                <w:i/>
                <w:sz w:val="22"/>
                <w:szCs w:val="22"/>
              </w:rPr>
            </w:pPr>
            <w:r>
              <w:rPr>
                <w:rFonts w:ascii="Arial" w:hAnsi="Arial" w:cs="Arial"/>
                <w:b/>
                <w:i/>
                <w:sz w:val="22"/>
                <w:szCs w:val="22"/>
              </w:rPr>
              <w:t>41</w:t>
            </w:r>
          </w:p>
        </w:tc>
        <w:tc>
          <w:tcPr>
            <w:tcW w:w="1458" w:type="dxa"/>
          </w:tcPr>
          <w:p w:rsidR="00932AC0" w:rsidRPr="00846E8B" w:rsidRDefault="00701FB2" w:rsidP="003F03A1">
            <w:pPr>
              <w:spacing w:line="276" w:lineRule="auto"/>
              <w:jc w:val="center"/>
              <w:rPr>
                <w:rFonts w:ascii="Arial" w:hAnsi="Arial" w:cs="Arial"/>
                <w:b/>
                <w:i/>
                <w:sz w:val="22"/>
                <w:szCs w:val="22"/>
              </w:rPr>
            </w:pPr>
            <w:r>
              <w:rPr>
                <w:rFonts w:ascii="Arial" w:hAnsi="Arial" w:cs="Arial"/>
                <w:b/>
                <w:i/>
                <w:sz w:val="22"/>
                <w:szCs w:val="22"/>
              </w:rPr>
              <w:t>110</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Leśniowice</w:t>
            </w:r>
          </w:p>
        </w:tc>
        <w:tc>
          <w:tcPr>
            <w:tcW w:w="1276"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190</w:t>
            </w:r>
          </w:p>
        </w:tc>
        <w:tc>
          <w:tcPr>
            <w:tcW w:w="1275"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160</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97</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15</w:t>
            </w:r>
          </w:p>
        </w:tc>
        <w:tc>
          <w:tcPr>
            <w:tcW w:w="1458" w:type="dxa"/>
          </w:tcPr>
          <w:p w:rsidR="00932AC0" w:rsidRPr="00846E8B" w:rsidRDefault="00030FA6" w:rsidP="003F03A1">
            <w:pPr>
              <w:spacing w:line="276" w:lineRule="auto"/>
              <w:jc w:val="center"/>
              <w:rPr>
                <w:rFonts w:ascii="Arial" w:hAnsi="Arial" w:cs="Arial"/>
                <w:b/>
                <w:i/>
                <w:sz w:val="22"/>
                <w:szCs w:val="22"/>
              </w:rPr>
            </w:pPr>
            <w:r>
              <w:rPr>
                <w:rFonts w:ascii="Arial" w:hAnsi="Arial" w:cs="Arial"/>
                <w:b/>
                <w:i/>
                <w:sz w:val="22"/>
                <w:szCs w:val="22"/>
              </w:rPr>
              <w:t>145</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51</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19</w:t>
            </w:r>
          </w:p>
        </w:tc>
        <w:tc>
          <w:tcPr>
            <w:tcW w:w="1458" w:type="dxa"/>
          </w:tcPr>
          <w:p w:rsidR="00932AC0" w:rsidRPr="00A90812" w:rsidRDefault="007B76C6" w:rsidP="003F03A1">
            <w:pPr>
              <w:spacing w:line="276" w:lineRule="auto"/>
              <w:jc w:val="center"/>
              <w:rPr>
                <w:rFonts w:ascii="Arial" w:hAnsi="Arial" w:cs="Arial"/>
                <w:b/>
                <w:i/>
                <w:sz w:val="22"/>
                <w:szCs w:val="22"/>
              </w:rPr>
            </w:pPr>
            <w:r>
              <w:rPr>
                <w:rFonts w:ascii="Arial" w:hAnsi="Arial" w:cs="Arial"/>
                <w:b/>
                <w:i/>
                <w:sz w:val="22"/>
                <w:szCs w:val="22"/>
              </w:rPr>
              <w:t>36</w:t>
            </w:r>
          </w:p>
        </w:tc>
        <w:tc>
          <w:tcPr>
            <w:tcW w:w="1458" w:type="dxa"/>
          </w:tcPr>
          <w:p w:rsidR="00932AC0" w:rsidRPr="00846E8B" w:rsidRDefault="00701FB2" w:rsidP="003F03A1">
            <w:pPr>
              <w:spacing w:line="276" w:lineRule="auto"/>
              <w:jc w:val="center"/>
              <w:rPr>
                <w:rFonts w:ascii="Arial" w:hAnsi="Arial" w:cs="Arial"/>
                <w:b/>
                <w:i/>
                <w:sz w:val="22"/>
                <w:szCs w:val="22"/>
              </w:rPr>
            </w:pPr>
            <w:r>
              <w:rPr>
                <w:rFonts w:ascii="Arial" w:hAnsi="Arial" w:cs="Arial"/>
                <w:b/>
                <w:i/>
                <w:sz w:val="22"/>
                <w:szCs w:val="22"/>
              </w:rPr>
              <w:t>102</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Rejowiec Fabryczny</w:t>
            </w:r>
          </w:p>
        </w:tc>
        <w:tc>
          <w:tcPr>
            <w:tcW w:w="1276"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272</w:t>
            </w:r>
          </w:p>
        </w:tc>
        <w:tc>
          <w:tcPr>
            <w:tcW w:w="1275"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225</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122</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25</w:t>
            </w:r>
          </w:p>
        </w:tc>
        <w:tc>
          <w:tcPr>
            <w:tcW w:w="1458" w:type="dxa"/>
          </w:tcPr>
          <w:p w:rsidR="00932AC0" w:rsidRPr="00846E8B" w:rsidRDefault="00030FA6" w:rsidP="003F03A1">
            <w:pPr>
              <w:spacing w:line="276" w:lineRule="auto"/>
              <w:jc w:val="center"/>
              <w:rPr>
                <w:rFonts w:ascii="Arial" w:hAnsi="Arial" w:cs="Arial"/>
                <w:b/>
                <w:i/>
                <w:sz w:val="22"/>
                <w:szCs w:val="22"/>
              </w:rPr>
            </w:pPr>
            <w:r>
              <w:rPr>
                <w:rFonts w:ascii="Arial" w:hAnsi="Arial" w:cs="Arial"/>
                <w:b/>
                <w:i/>
                <w:sz w:val="22"/>
                <w:szCs w:val="22"/>
              </w:rPr>
              <w:t>200</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61</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32</w:t>
            </w:r>
          </w:p>
        </w:tc>
        <w:tc>
          <w:tcPr>
            <w:tcW w:w="1458" w:type="dxa"/>
          </w:tcPr>
          <w:p w:rsidR="00932AC0" w:rsidRPr="00A90812" w:rsidRDefault="007B76C6" w:rsidP="003F03A1">
            <w:pPr>
              <w:spacing w:line="276" w:lineRule="auto"/>
              <w:jc w:val="center"/>
              <w:rPr>
                <w:rFonts w:ascii="Arial" w:hAnsi="Arial" w:cs="Arial"/>
                <w:b/>
                <w:i/>
                <w:sz w:val="22"/>
                <w:szCs w:val="22"/>
              </w:rPr>
            </w:pPr>
            <w:r>
              <w:rPr>
                <w:rFonts w:ascii="Arial" w:hAnsi="Arial" w:cs="Arial"/>
                <w:b/>
                <w:i/>
                <w:sz w:val="22"/>
                <w:szCs w:val="22"/>
              </w:rPr>
              <w:t>65</w:t>
            </w:r>
          </w:p>
        </w:tc>
        <w:tc>
          <w:tcPr>
            <w:tcW w:w="1458" w:type="dxa"/>
          </w:tcPr>
          <w:p w:rsidR="00932AC0" w:rsidRPr="00846E8B" w:rsidRDefault="00701FB2" w:rsidP="003F03A1">
            <w:pPr>
              <w:spacing w:line="276" w:lineRule="auto"/>
              <w:jc w:val="center"/>
              <w:rPr>
                <w:rFonts w:ascii="Arial" w:hAnsi="Arial" w:cs="Arial"/>
                <w:b/>
                <w:i/>
                <w:sz w:val="22"/>
                <w:szCs w:val="22"/>
              </w:rPr>
            </w:pPr>
            <w:r>
              <w:rPr>
                <w:rFonts w:ascii="Arial" w:hAnsi="Arial" w:cs="Arial"/>
                <w:b/>
                <w:i/>
                <w:sz w:val="22"/>
                <w:szCs w:val="22"/>
              </w:rPr>
              <w:t>156</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Ruda-Huta</w:t>
            </w:r>
          </w:p>
        </w:tc>
        <w:tc>
          <w:tcPr>
            <w:tcW w:w="1276"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280</w:t>
            </w:r>
          </w:p>
        </w:tc>
        <w:tc>
          <w:tcPr>
            <w:tcW w:w="1275"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220</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122</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18</w:t>
            </w:r>
          </w:p>
        </w:tc>
        <w:tc>
          <w:tcPr>
            <w:tcW w:w="1458" w:type="dxa"/>
          </w:tcPr>
          <w:p w:rsidR="00932AC0" w:rsidRPr="00846E8B" w:rsidRDefault="00030FA6" w:rsidP="003F03A1">
            <w:pPr>
              <w:spacing w:line="276" w:lineRule="auto"/>
              <w:jc w:val="center"/>
              <w:rPr>
                <w:rFonts w:ascii="Arial" w:hAnsi="Arial" w:cs="Arial"/>
                <w:b/>
                <w:i/>
                <w:sz w:val="22"/>
                <w:szCs w:val="22"/>
              </w:rPr>
            </w:pPr>
            <w:r>
              <w:rPr>
                <w:rFonts w:ascii="Arial" w:hAnsi="Arial" w:cs="Arial"/>
                <w:b/>
                <w:i/>
                <w:sz w:val="22"/>
                <w:szCs w:val="22"/>
              </w:rPr>
              <w:t>202</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62</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33</w:t>
            </w:r>
          </w:p>
        </w:tc>
        <w:tc>
          <w:tcPr>
            <w:tcW w:w="1458" w:type="dxa"/>
          </w:tcPr>
          <w:p w:rsidR="00932AC0" w:rsidRPr="00A90812" w:rsidRDefault="007B76C6" w:rsidP="003F03A1">
            <w:pPr>
              <w:spacing w:line="276" w:lineRule="auto"/>
              <w:jc w:val="center"/>
              <w:rPr>
                <w:rFonts w:ascii="Arial" w:hAnsi="Arial" w:cs="Arial"/>
                <w:b/>
                <w:i/>
                <w:sz w:val="22"/>
                <w:szCs w:val="22"/>
              </w:rPr>
            </w:pPr>
            <w:r>
              <w:rPr>
                <w:rFonts w:ascii="Arial" w:hAnsi="Arial" w:cs="Arial"/>
                <w:b/>
                <w:i/>
                <w:sz w:val="22"/>
                <w:szCs w:val="22"/>
              </w:rPr>
              <w:t>56</w:t>
            </w:r>
          </w:p>
        </w:tc>
        <w:tc>
          <w:tcPr>
            <w:tcW w:w="1458" w:type="dxa"/>
          </w:tcPr>
          <w:p w:rsidR="00932AC0" w:rsidRPr="00846E8B" w:rsidRDefault="00701FB2" w:rsidP="003F03A1">
            <w:pPr>
              <w:spacing w:line="276" w:lineRule="auto"/>
              <w:jc w:val="center"/>
              <w:rPr>
                <w:rFonts w:ascii="Arial" w:hAnsi="Arial" w:cs="Arial"/>
                <w:b/>
                <w:i/>
                <w:sz w:val="22"/>
                <w:szCs w:val="22"/>
              </w:rPr>
            </w:pPr>
            <w:r>
              <w:rPr>
                <w:rFonts w:ascii="Arial" w:hAnsi="Arial" w:cs="Arial"/>
                <w:b/>
                <w:i/>
                <w:sz w:val="22"/>
                <w:szCs w:val="22"/>
              </w:rPr>
              <w:t>147</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Sawin</w:t>
            </w:r>
          </w:p>
        </w:tc>
        <w:tc>
          <w:tcPr>
            <w:tcW w:w="1276"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256</w:t>
            </w:r>
          </w:p>
        </w:tc>
        <w:tc>
          <w:tcPr>
            <w:tcW w:w="1275"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225</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107</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40</w:t>
            </w:r>
          </w:p>
        </w:tc>
        <w:tc>
          <w:tcPr>
            <w:tcW w:w="1458" w:type="dxa"/>
          </w:tcPr>
          <w:p w:rsidR="00932AC0" w:rsidRPr="00846E8B" w:rsidRDefault="00030FA6" w:rsidP="003F03A1">
            <w:pPr>
              <w:spacing w:line="276" w:lineRule="auto"/>
              <w:jc w:val="center"/>
              <w:rPr>
                <w:rFonts w:ascii="Arial" w:hAnsi="Arial" w:cs="Arial"/>
                <w:b/>
                <w:i/>
                <w:sz w:val="22"/>
                <w:szCs w:val="22"/>
              </w:rPr>
            </w:pPr>
            <w:r>
              <w:rPr>
                <w:rFonts w:ascii="Arial" w:hAnsi="Arial" w:cs="Arial"/>
                <w:b/>
                <w:i/>
                <w:sz w:val="22"/>
                <w:szCs w:val="22"/>
              </w:rPr>
              <w:t>185</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73</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38</w:t>
            </w:r>
          </w:p>
        </w:tc>
        <w:tc>
          <w:tcPr>
            <w:tcW w:w="1458" w:type="dxa"/>
          </w:tcPr>
          <w:p w:rsidR="00932AC0" w:rsidRPr="00A90812" w:rsidRDefault="007B76C6" w:rsidP="003F03A1">
            <w:pPr>
              <w:spacing w:line="276" w:lineRule="auto"/>
              <w:jc w:val="center"/>
              <w:rPr>
                <w:rFonts w:ascii="Arial" w:hAnsi="Arial" w:cs="Arial"/>
                <w:b/>
                <w:i/>
                <w:sz w:val="22"/>
                <w:szCs w:val="22"/>
              </w:rPr>
            </w:pPr>
            <w:r>
              <w:rPr>
                <w:rFonts w:ascii="Arial" w:hAnsi="Arial" w:cs="Arial"/>
                <w:b/>
                <w:i/>
                <w:sz w:val="22"/>
                <w:szCs w:val="22"/>
              </w:rPr>
              <w:t>63</w:t>
            </w:r>
          </w:p>
        </w:tc>
        <w:tc>
          <w:tcPr>
            <w:tcW w:w="1458" w:type="dxa"/>
          </w:tcPr>
          <w:p w:rsidR="00932AC0" w:rsidRPr="00846E8B" w:rsidRDefault="00701FB2" w:rsidP="003F03A1">
            <w:pPr>
              <w:spacing w:line="276" w:lineRule="auto"/>
              <w:jc w:val="center"/>
              <w:rPr>
                <w:rFonts w:ascii="Arial" w:hAnsi="Arial" w:cs="Arial"/>
                <w:b/>
                <w:i/>
                <w:sz w:val="22"/>
                <w:szCs w:val="22"/>
              </w:rPr>
            </w:pPr>
            <w:r>
              <w:rPr>
                <w:rFonts w:ascii="Arial" w:hAnsi="Arial" w:cs="Arial"/>
                <w:b/>
                <w:i/>
                <w:sz w:val="22"/>
                <w:szCs w:val="22"/>
              </w:rPr>
              <w:t>122</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Siedliszcze</w:t>
            </w:r>
          </w:p>
        </w:tc>
        <w:tc>
          <w:tcPr>
            <w:tcW w:w="1276"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277</w:t>
            </w:r>
          </w:p>
        </w:tc>
        <w:tc>
          <w:tcPr>
            <w:tcW w:w="1275"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221</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121</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28</w:t>
            </w:r>
          </w:p>
        </w:tc>
        <w:tc>
          <w:tcPr>
            <w:tcW w:w="1458" w:type="dxa"/>
          </w:tcPr>
          <w:p w:rsidR="00932AC0" w:rsidRPr="00846E8B" w:rsidRDefault="00030FA6" w:rsidP="003F03A1">
            <w:pPr>
              <w:spacing w:line="276" w:lineRule="auto"/>
              <w:jc w:val="center"/>
              <w:rPr>
                <w:rFonts w:ascii="Arial" w:hAnsi="Arial" w:cs="Arial"/>
                <w:b/>
                <w:i/>
                <w:sz w:val="22"/>
                <w:szCs w:val="22"/>
              </w:rPr>
            </w:pPr>
            <w:r>
              <w:rPr>
                <w:rFonts w:ascii="Arial" w:hAnsi="Arial" w:cs="Arial"/>
                <w:b/>
                <w:i/>
                <w:sz w:val="22"/>
                <w:szCs w:val="22"/>
              </w:rPr>
              <w:t>193</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58</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29</w:t>
            </w:r>
          </w:p>
        </w:tc>
        <w:tc>
          <w:tcPr>
            <w:tcW w:w="1458" w:type="dxa"/>
          </w:tcPr>
          <w:p w:rsidR="00932AC0" w:rsidRPr="00A90812" w:rsidRDefault="007B76C6" w:rsidP="003F03A1">
            <w:pPr>
              <w:spacing w:line="276" w:lineRule="auto"/>
              <w:jc w:val="center"/>
              <w:rPr>
                <w:rFonts w:ascii="Arial" w:hAnsi="Arial" w:cs="Arial"/>
                <w:b/>
                <w:i/>
                <w:sz w:val="22"/>
                <w:szCs w:val="22"/>
              </w:rPr>
            </w:pPr>
            <w:r>
              <w:rPr>
                <w:rFonts w:ascii="Arial" w:hAnsi="Arial" w:cs="Arial"/>
                <w:b/>
                <w:i/>
                <w:sz w:val="22"/>
                <w:szCs w:val="22"/>
              </w:rPr>
              <w:t>57</w:t>
            </w:r>
          </w:p>
        </w:tc>
        <w:tc>
          <w:tcPr>
            <w:tcW w:w="1458" w:type="dxa"/>
          </w:tcPr>
          <w:p w:rsidR="00932AC0" w:rsidRPr="00846E8B" w:rsidRDefault="00701FB2" w:rsidP="003F03A1">
            <w:pPr>
              <w:spacing w:line="276" w:lineRule="auto"/>
              <w:jc w:val="center"/>
              <w:rPr>
                <w:rFonts w:ascii="Arial" w:hAnsi="Arial" w:cs="Arial"/>
                <w:b/>
                <w:i/>
                <w:sz w:val="22"/>
                <w:szCs w:val="22"/>
              </w:rPr>
            </w:pPr>
            <w:r>
              <w:rPr>
                <w:rFonts w:ascii="Arial" w:hAnsi="Arial" w:cs="Arial"/>
                <w:b/>
                <w:i/>
                <w:sz w:val="22"/>
                <w:szCs w:val="22"/>
              </w:rPr>
              <w:t>149</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Wierzbica</w:t>
            </w:r>
          </w:p>
        </w:tc>
        <w:tc>
          <w:tcPr>
            <w:tcW w:w="1276"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241</w:t>
            </w:r>
          </w:p>
        </w:tc>
        <w:tc>
          <w:tcPr>
            <w:tcW w:w="1275"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202</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110</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21</w:t>
            </w:r>
          </w:p>
        </w:tc>
        <w:tc>
          <w:tcPr>
            <w:tcW w:w="1458" w:type="dxa"/>
          </w:tcPr>
          <w:p w:rsidR="00932AC0" w:rsidRPr="00846E8B" w:rsidRDefault="005A7A97" w:rsidP="003F03A1">
            <w:pPr>
              <w:spacing w:line="276" w:lineRule="auto"/>
              <w:jc w:val="center"/>
              <w:rPr>
                <w:rFonts w:ascii="Arial" w:hAnsi="Arial" w:cs="Arial"/>
                <w:b/>
                <w:i/>
                <w:sz w:val="22"/>
                <w:szCs w:val="22"/>
              </w:rPr>
            </w:pPr>
            <w:r>
              <w:rPr>
                <w:rFonts w:ascii="Arial" w:hAnsi="Arial" w:cs="Arial"/>
                <w:b/>
                <w:i/>
                <w:sz w:val="22"/>
                <w:szCs w:val="22"/>
              </w:rPr>
              <w:t>181</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59</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29</w:t>
            </w:r>
          </w:p>
        </w:tc>
        <w:tc>
          <w:tcPr>
            <w:tcW w:w="1458" w:type="dxa"/>
          </w:tcPr>
          <w:p w:rsidR="00932AC0" w:rsidRPr="00A90812" w:rsidRDefault="007B76C6" w:rsidP="003F03A1">
            <w:pPr>
              <w:spacing w:line="276" w:lineRule="auto"/>
              <w:jc w:val="center"/>
              <w:rPr>
                <w:rFonts w:ascii="Arial" w:hAnsi="Arial" w:cs="Arial"/>
                <w:b/>
                <w:i/>
                <w:sz w:val="22"/>
                <w:szCs w:val="22"/>
              </w:rPr>
            </w:pPr>
            <w:r>
              <w:rPr>
                <w:rFonts w:ascii="Arial" w:hAnsi="Arial" w:cs="Arial"/>
                <w:b/>
                <w:i/>
                <w:sz w:val="22"/>
                <w:szCs w:val="22"/>
              </w:rPr>
              <w:t>54</w:t>
            </w:r>
          </w:p>
        </w:tc>
        <w:tc>
          <w:tcPr>
            <w:tcW w:w="1458" w:type="dxa"/>
          </w:tcPr>
          <w:p w:rsidR="00932AC0" w:rsidRPr="00846E8B" w:rsidRDefault="00701FB2" w:rsidP="003F03A1">
            <w:pPr>
              <w:spacing w:line="276" w:lineRule="auto"/>
              <w:jc w:val="center"/>
              <w:rPr>
                <w:rFonts w:ascii="Arial" w:hAnsi="Arial" w:cs="Arial"/>
                <w:b/>
                <w:i/>
                <w:sz w:val="22"/>
                <w:szCs w:val="22"/>
              </w:rPr>
            </w:pPr>
            <w:r>
              <w:rPr>
                <w:rFonts w:ascii="Arial" w:hAnsi="Arial" w:cs="Arial"/>
                <w:b/>
                <w:i/>
                <w:sz w:val="22"/>
                <w:szCs w:val="22"/>
              </w:rPr>
              <w:t>117</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Wojsławice</w:t>
            </w:r>
          </w:p>
        </w:tc>
        <w:tc>
          <w:tcPr>
            <w:tcW w:w="1276"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186</w:t>
            </w:r>
          </w:p>
        </w:tc>
        <w:tc>
          <w:tcPr>
            <w:tcW w:w="1275"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144</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74</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9</w:t>
            </w:r>
          </w:p>
        </w:tc>
        <w:tc>
          <w:tcPr>
            <w:tcW w:w="1458" w:type="dxa"/>
          </w:tcPr>
          <w:p w:rsidR="00932AC0" w:rsidRPr="00846E8B" w:rsidRDefault="00CD6965" w:rsidP="003F03A1">
            <w:pPr>
              <w:spacing w:line="276" w:lineRule="auto"/>
              <w:jc w:val="center"/>
              <w:rPr>
                <w:rFonts w:ascii="Arial" w:hAnsi="Arial" w:cs="Arial"/>
                <w:b/>
                <w:i/>
                <w:sz w:val="22"/>
                <w:szCs w:val="22"/>
              </w:rPr>
            </w:pPr>
            <w:r>
              <w:rPr>
                <w:rFonts w:ascii="Arial" w:hAnsi="Arial" w:cs="Arial"/>
                <w:b/>
                <w:i/>
                <w:sz w:val="22"/>
                <w:szCs w:val="22"/>
              </w:rPr>
              <w:t>135</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52</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3</w:t>
            </w:r>
            <w:r w:rsidR="00A20B0F">
              <w:rPr>
                <w:rFonts w:ascii="Arial" w:hAnsi="Arial" w:cs="Arial"/>
                <w:b/>
                <w:i/>
                <w:sz w:val="22"/>
                <w:szCs w:val="22"/>
              </w:rPr>
              <w:t>0</w:t>
            </w:r>
          </w:p>
        </w:tc>
        <w:tc>
          <w:tcPr>
            <w:tcW w:w="1458" w:type="dxa"/>
          </w:tcPr>
          <w:p w:rsidR="00932AC0" w:rsidRPr="00A90812" w:rsidRDefault="007B76C6" w:rsidP="003F03A1">
            <w:pPr>
              <w:spacing w:line="276" w:lineRule="auto"/>
              <w:jc w:val="center"/>
              <w:rPr>
                <w:rFonts w:ascii="Arial" w:hAnsi="Arial" w:cs="Arial"/>
                <w:b/>
                <w:i/>
                <w:sz w:val="22"/>
                <w:szCs w:val="22"/>
              </w:rPr>
            </w:pPr>
            <w:r>
              <w:rPr>
                <w:rFonts w:ascii="Arial" w:hAnsi="Arial" w:cs="Arial"/>
                <w:b/>
                <w:i/>
                <w:sz w:val="22"/>
                <w:szCs w:val="22"/>
              </w:rPr>
              <w:t>34</w:t>
            </w:r>
          </w:p>
        </w:tc>
        <w:tc>
          <w:tcPr>
            <w:tcW w:w="1458" w:type="dxa"/>
          </w:tcPr>
          <w:p w:rsidR="00932AC0" w:rsidRPr="00846E8B" w:rsidRDefault="00701FB2" w:rsidP="003F03A1">
            <w:pPr>
              <w:spacing w:line="276" w:lineRule="auto"/>
              <w:jc w:val="center"/>
              <w:rPr>
                <w:rFonts w:ascii="Arial" w:hAnsi="Arial" w:cs="Arial"/>
                <w:b/>
                <w:i/>
                <w:sz w:val="22"/>
                <w:szCs w:val="22"/>
              </w:rPr>
            </w:pPr>
            <w:r>
              <w:rPr>
                <w:rFonts w:ascii="Arial" w:hAnsi="Arial" w:cs="Arial"/>
                <w:b/>
                <w:i/>
                <w:sz w:val="22"/>
                <w:szCs w:val="22"/>
              </w:rPr>
              <w:t>92</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Żmudź</w:t>
            </w:r>
          </w:p>
        </w:tc>
        <w:tc>
          <w:tcPr>
            <w:tcW w:w="1276"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144</w:t>
            </w:r>
          </w:p>
        </w:tc>
        <w:tc>
          <w:tcPr>
            <w:tcW w:w="1275"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111</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62</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20</w:t>
            </w:r>
          </w:p>
        </w:tc>
        <w:tc>
          <w:tcPr>
            <w:tcW w:w="1458" w:type="dxa"/>
          </w:tcPr>
          <w:p w:rsidR="00932AC0" w:rsidRPr="00846E8B" w:rsidRDefault="00CD6965" w:rsidP="003F03A1">
            <w:pPr>
              <w:spacing w:line="276" w:lineRule="auto"/>
              <w:jc w:val="center"/>
              <w:rPr>
                <w:rFonts w:ascii="Arial" w:hAnsi="Arial" w:cs="Arial"/>
                <w:b/>
                <w:i/>
                <w:sz w:val="22"/>
                <w:szCs w:val="22"/>
              </w:rPr>
            </w:pPr>
            <w:r>
              <w:rPr>
                <w:rFonts w:ascii="Arial" w:hAnsi="Arial" w:cs="Arial"/>
                <w:b/>
                <w:i/>
                <w:sz w:val="22"/>
                <w:szCs w:val="22"/>
              </w:rPr>
              <w:t>91</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28</w:t>
            </w:r>
          </w:p>
        </w:tc>
        <w:tc>
          <w:tcPr>
            <w:tcW w:w="1458" w:type="dxa"/>
          </w:tcPr>
          <w:p w:rsidR="00932AC0" w:rsidRPr="00846E8B" w:rsidRDefault="00A20B0F" w:rsidP="003F03A1">
            <w:pPr>
              <w:spacing w:line="276" w:lineRule="auto"/>
              <w:jc w:val="center"/>
              <w:rPr>
                <w:rFonts w:ascii="Arial" w:hAnsi="Arial" w:cs="Arial"/>
                <w:b/>
                <w:i/>
                <w:sz w:val="22"/>
                <w:szCs w:val="22"/>
              </w:rPr>
            </w:pPr>
            <w:r>
              <w:rPr>
                <w:rFonts w:ascii="Arial" w:hAnsi="Arial" w:cs="Arial"/>
                <w:b/>
                <w:i/>
                <w:sz w:val="22"/>
                <w:szCs w:val="22"/>
              </w:rPr>
              <w:t>13</w:t>
            </w:r>
          </w:p>
        </w:tc>
        <w:tc>
          <w:tcPr>
            <w:tcW w:w="1458" w:type="dxa"/>
          </w:tcPr>
          <w:p w:rsidR="00932AC0" w:rsidRPr="00A90812" w:rsidRDefault="007B76C6" w:rsidP="003F03A1">
            <w:pPr>
              <w:spacing w:line="276" w:lineRule="auto"/>
              <w:jc w:val="center"/>
              <w:rPr>
                <w:rFonts w:ascii="Arial" w:hAnsi="Arial" w:cs="Arial"/>
                <w:b/>
                <w:i/>
                <w:sz w:val="22"/>
                <w:szCs w:val="22"/>
              </w:rPr>
            </w:pPr>
            <w:r>
              <w:rPr>
                <w:rFonts w:ascii="Arial" w:hAnsi="Arial" w:cs="Arial"/>
                <w:b/>
                <w:i/>
                <w:sz w:val="22"/>
                <w:szCs w:val="22"/>
              </w:rPr>
              <w:t>25</w:t>
            </w:r>
          </w:p>
        </w:tc>
        <w:tc>
          <w:tcPr>
            <w:tcW w:w="1458" w:type="dxa"/>
          </w:tcPr>
          <w:p w:rsidR="00932AC0" w:rsidRPr="00846E8B" w:rsidRDefault="00701FB2" w:rsidP="003F03A1">
            <w:pPr>
              <w:spacing w:line="276" w:lineRule="auto"/>
              <w:jc w:val="center"/>
              <w:rPr>
                <w:rFonts w:ascii="Arial" w:hAnsi="Arial" w:cs="Arial"/>
                <w:b/>
                <w:i/>
                <w:sz w:val="22"/>
                <w:szCs w:val="22"/>
              </w:rPr>
            </w:pPr>
            <w:r>
              <w:rPr>
                <w:rFonts w:ascii="Arial" w:hAnsi="Arial" w:cs="Arial"/>
                <w:b/>
                <w:i/>
                <w:sz w:val="22"/>
                <w:szCs w:val="22"/>
              </w:rPr>
              <w:t>66</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Rejowiec</w:t>
            </w:r>
          </w:p>
        </w:tc>
        <w:tc>
          <w:tcPr>
            <w:tcW w:w="1276"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405</w:t>
            </w:r>
          </w:p>
        </w:tc>
        <w:tc>
          <w:tcPr>
            <w:tcW w:w="1275"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344</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182</w:t>
            </w:r>
          </w:p>
        </w:tc>
        <w:tc>
          <w:tcPr>
            <w:tcW w:w="1458" w:type="dxa"/>
          </w:tcPr>
          <w:p w:rsidR="00932AC0" w:rsidRPr="00846E8B" w:rsidRDefault="00DB79EA" w:rsidP="003F03A1">
            <w:pPr>
              <w:spacing w:line="276" w:lineRule="auto"/>
              <w:jc w:val="center"/>
              <w:rPr>
                <w:rFonts w:ascii="Arial" w:hAnsi="Arial" w:cs="Arial"/>
                <w:b/>
                <w:i/>
                <w:sz w:val="22"/>
                <w:szCs w:val="22"/>
              </w:rPr>
            </w:pPr>
            <w:r>
              <w:rPr>
                <w:rFonts w:ascii="Arial" w:hAnsi="Arial" w:cs="Arial"/>
                <w:b/>
                <w:i/>
                <w:sz w:val="22"/>
                <w:szCs w:val="22"/>
              </w:rPr>
              <w:t>41</w:t>
            </w:r>
          </w:p>
        </w:tc>
        <w:tc>
          <w:tcPr>
            <w:tcW w:w="1458" w:type="dxa"/>
          </w:tcPr>
          <w:p w:rsidR="00932AC0" w:rsidRPr="00846E8B" w:rsidRDefault="00CD6965" w:rsidP="003F03A1">
            <w:pPr>
              <w:spacing w:line="276" w:lineRule="auto"/>
              <w:jc w:val="center"/>
              <w:rPr>
                <w:rFonts w:ascii="Arial" w:hAnsi="Arial" w:cs="Arial"/>
                <w:b/>
                <w:i/>
                <w:sz w:val="22"/>
                <w:szCs w:val="22"/>
              </w:rPr>
            </w:pPr>
            <w:r>
              <w:rPr>
                <w:rFonts w:ascii="Arial" w:hAnsi="Arial" w:cs="Arial"/>
                <w:b/>
                <w:i/>
                <w:sz w:val="22"/>
                <w:szCs w:val="22"/>
              </w:rPr>
              <w:t>303</w:t>
            </w:r>
          </w:p>
        </w:tc>
        <w:tc>
          <w:tcPr>
            <w:tcW w:w="1458" w:type="dxa"/>
          </w:tcPr>
          <w:p w:rsidR="00932AC0" w:rsidRPr="00846E8B" w:rsidRDefault="00416548" w:rsidP="003F03A1">
            <w:pPr>
              <w:spacing w:line="276" w:lineRule="auto"/>
              <w:jc w:val="center"/>
              <w:rPr>
                <w:rFonts w:ascii="Arial" w:hAnsi="Arial" w:cs="Arial"/>
                <w:b/>
                <w:i/>
                <w:sz w:val="22"/>
                <w:szCs w:val="22"/>
              </w:rPr>
            </w:pPr>
            <w:r>
              <w:rPr>
                <w:rFonts w:ascii="Arial" w:hAnsi="Arial" w:cs="Arial"/>
                <w:b/>
                <w:i/>
                <w:sz w:val="22"/>
                <w:szCs w:val="22"/>
              </w:rPr>
              <w:t>74</w:t>
            </w:r>
          </w:p>
        </w:tc>
        <w:tc>
          <w:tcPr>
            <w:tcW w:w="1458" w:type="dxa"/>
          </w:tcPr>
          <w:p w:rsidR="00932AC0" w:rsidRPr="00846E8B" w:rsidRDefault="00A20B0F" w:rsidP="003F03A1">
            <w:pPr>
              <w:spacing w:line="276" w:lineRule="auto"/>
              <w:jc w:val="center"/>
              <w:rPr>
                <w:rFonts w:ascii="Arial" w:hAnsi="Arial" w:cs="Arial"/>
                <w:b/>
                <w:i/>
                <w:sz w:val="22"/>
                <w:szCs w:val="22"/>
              </w:rPr>
            </w:pPr>
            <w:r>
              <w:rPr>
                <w:rFonts w:ascii="Arial" w:hAnsi="Arial" w:cs="Arial"/>
                <w:b/>
                <w:i/>
                <w:sz w:val="22"/>
                <w:szCs w:val="22"/>
              </w:rPr>
              <w:t>42</w:t>
            </w:r>
          </w:p>
        </w:tc>
        <w:tc>
          <w:tcPr>
            <w:tcW w:w="1458" w:type="dxa"/>
          </w:tcPr>
          <w:p w:rsidR="00932AC0" w:rsidRPr="00A90812" w:rsidRDefault="007B76C6" w:rsidP="003F03A1">
            <w:pPr>
              <w:spacing w:line="276" w:lineRule="auto"/>
              <w:jc w:val="center"/>
              <w:rPr>
                <w:rFonts w:ascii="Arial" w:hAnsi="Arial" w:cs="Arial"/>
                <w:b/>
                <w:i/>
                <w:sz w:val="22"/>
                <w:szCs w:val="22"/>
              </w:rPr>
            </w:pPr>
            <w:r>
              <w:rPr>
                <w:rFonts w:ascii="Arial" w:hAnsi="Arial" w:cs="Arial"/>
                <w:b/>
                <w:i/>
                <w:sz w:val="22"/>
                <w:szCs w:val="22"/>
              </w:rPr>
              <w:t>110</w:t>
            </w:r>
          </w:p>
        </w:tc>
        <w:tc>
          <w:tcPr>
            <w:tcW w:w="1458" w:type="dxa"/>
          </w:tcPr>
          <w:p w:rsidR="00932AC0" w:rsidRPr="00846E8B" w:rsidRDefault="00701FB2" w:rsidP="003F03A1">
            <w:pPr>
              <w:spacing w:line="276" w:lineRule="auto"/>
              <w:jc w:val="center"/>
              <w:rPr>
                <w:rFonts w:ascii="Arial" w:hAnsi="Arial" w:cs="Arial"/>
                <w:b/>
                <w:i/>
                <w:sz w:val="22"/>
                <w:szCs w:val="22"/>
              </w:rPr>
            </w:pPr>
            <w:r>
              <w:rPr>
                <w:rFonts w:ascii="Arial" w:hAnsi="Arial" w:cs="Arial"/>
                <w:b/>
                <w:i/>
                <w:sz w:val="22"/>
                <w:szCs w:val="22"/>
              </w:rPr>
              <w:t>227</w:t>
            </w:r>
          </w:p>
        </w:tc>
      </w:tr>
    </w:tbl>
    <w:p w:rsidR="002A13B9" w:rsidRPr="00FF5960" w:rsidRDefault="002A13B9" w:rsidP="00932AC0">
      <w:pPr>
        <w:jc w:val="center"/>
        <w:rPr>
          <w:rFonts w:ascii="Arial" w:hAnsi="Arial" w:cs="Arial"/>
          <w:b/>
          <w:i/>
          <w:sz w:val="22"/>
          <w:szCs w:val="22"/>
        </w:rPr>
      </w:pPr>
    </w:p>
    <w:sectPr w:rsidR="002A13B9" w:rsidRPr="00FF5960" w:rsidSect="00894CAC">
      <w:footerReference w:type="default" r:id="rId16"/>
      <w:pgSz w:w="16838" w:h="11906" w:orient="landscape" w:code="9"/>
      <w:pgMar w:top="142" w:right="1134" w:bottom="1418" w:left="1191" w:header="709" w:footer="709" w:gutter="0"/>
      <w:pgNumType w:start="4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145" w:rsidRDefault="002C2145">
      <w:r>
        <w:separator/>
      </w:r>
    </w:p>
  </w:endnote>
  <w:endnote w:type="continuationSeparator" w:id="0">
    <w:p w:rsidR="002C2145" w:rsidRDefault="002C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EA" w:rsidRDefault="00DB79EA" w:rsidP="001F375C">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rsidR="00DB79EA" w:rsidRDefault="00DB79EA" w:rsidP="001F37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0"/>
    </w:tblGrid>
    <w:tr w:rsidR="00DB79EA" w:rsidRPr="009A6E19">
      <w:tc>
        <w:tcPr>
          <w:tcW w:w="918" w:type="dxa"/>
        </w:tcPr>
        <w:p w:rsidR="00DB79EA" w:rsidRPr="009A6E19" w:rsidRDefault="00DB79EA">
          <w:pPr>
            <w:pStyle w:val="Stopka"/>
            <w:rPr>
              <w:rFonts w:ascii="Arial" w:hAnsi="Arial" w:cs="Arial"/>
              <w:b/>
              <w:color w:val="4F81BD" w:themeColor="accent1"/>
              <w:sz w:val="20"/>
            </w:rPr>
          </w:pPr>
          <w:r w:rsidRPr="009A6E19">
            <w:rPr>
              <w:rFonts w:ascii="Arial" w:hAnsi="Arial" w:cs="Arial"/>
              <w:sz w:val="20"/>
            </w:rPr>
            <w:fldChar w:fldCharType="begin"/>
          </w:r>
          <w:r w:rsidRPr="009A6E19">
            <w:rPr>
              <w:rFonts w:ascii="Arial" w:hAnsi="Arial" w:cs="Arial"/>
              <w:sz w:val="20"/>
            </w:rPr>
            <w:instrText xml:space="preserve"> PAGE   \* MERGEFORMAT </w:instrText>
          </w:r>
          <w:r w:rsidRPr="009A6E19">
            <w:rPr>
              <w:rFonts w:ascii="Arial" w:hAnsi="Arial" w:cs="Arial"/>
              <w:sz w:val="20"/>
            </w:rPr>
            <w:fldChar w:fldCharType="separate"/>
          </w:r>
          <w:r w:rsidRPr="00394BA8">
            <w:rPr>
              <w:rFonts w:ascii="Arial" w:hAnsi="Arial" w:cs="Arial"/>
              <w:b/>
              <w:noProof/>
              <w:color w:val="4F81BD" w:themeColor="accent1"/>
              <w:sz w:val="20"/>
            </w:rPr>
            <w:t>24</w:t>
          </w:r>
          <w:r w:rsidRPr="009A6E19">
            <w:rPr>
              <w:rFonts w:ascii="Arial" w:hAnsi="Arial" w:cs="Arial"/>
              <w:sz w:val="20"/>
            </w:rPr>
            <w:fldChar w:fldCharType="end"/>
          </w:r>
        </w:p>
      </w:tc>
      <w:tc>
        <w:tcPr>
          <w:tcW w:w="7938" w:type="dxa"/>
        </w:tcPr>
        <w:p w:rsidR="00DB79EA" w:rsidRPr="009A6E19" w:rsidRDefault="00DB79EA" w:rsidP="007D390B">
          <w:pPr>
            <w:pStyle w:val="Stopka"/>
            <w:jc w:val="left"/>
            <w:rPr>
              <w:rFonts w:ascii="Arial" w:hAnsi="Arial" w:cs="Arial"/>
              <w:sz w:val="20"/>
            </w:rPr>
          </w:pPr>
          <w:r w:rsidRPr="009A6E19">
            <w:rPr>
              <w:rFonts w:ascii="Arial" w:hAnsi="Arial" w:cs="Arial"/>
              <w:sz w:val="20"/>
            </w:rPr>
            <w:t xml:space="preserve">Analiza sytuacji na rynku pracy w mieście Chełm i powiecie chełmskim </w:t>
          </w:r>
          <w:r>
            <w:rPr>
              <w:rFonts w:ascii="Arial" w:hAnsi="Arial" w:cs="Arial"/>
              <w:sz w:val="20"/>
            </w:rPr>
            <w:t>w</w:t>
          </w:r>
          <w:r w:rsidRPr="009A6E19">
            <w:rPr>
              <w:rFonts w:ascii="Arial" w:hAnsi="Arial" w:cs="Arial"/>
              <w:sz w:val="20"/>
            </w:rPr>
            <w:t xml:space="preserve"> </w:t>
          </w:r>
          <w:r>
            <w:rPr>
              <w:rFonts w:ascii="Arial" w:hAnsi="Arial" w:cs="Arial"/>
              <w:sz w:val="20"/>
            </w:rPr>
            <w:t>2021 r.</w:t>
          </w:r>
        </w:p>
      </w:tc>
    </w:tr>
  </w:tbl>
  <w:p w:rsidR="00DB79EA" w:rsidRPr="009A6E19" w:rsidRDefault="00DB79EA">
    <w:pPr>
      <w:pStyle w:val="Stopka"/>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EA" w:rsidRDefault="00DB79EA">
    <w:pPr>
      <w:pStyle w:val="Stopka"/>
    </w:pPr>
  </w:p>
  <w:p w:rsidR="00DB79EA" w:rsidRDefault="00DB79EA" w:rsidP="001F375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7609"/>
      <w:docPartObj>
        <w:docPartGallery w:val="Page Numbers (Bottom of Page)"/>
        <w:docPartUnique/>
      </w:docPartObj>
    </w:sdtPr>
    <w:sdtEndPr/>
    <w:sdtContent>
      <w:p w:rsidR="00DB79EA" w:rsidRPr="00C57CD0" w:rsidRDefault="00DB79EA">
        <w:pPr>
          <w:pStyle w:val="Stopka"/>
          <w:rPr>
            <w:rFonts w:ascii="Arial" w:hAnsi="Arial" w:cs="Arial"/>
            <w:color w:val="0070C0"/>
            <w:sz w:val="24"/>
            <w:szCs w:val="24"/>
          </w:rPr>
        </w:pPr>
        <w:r w:rsidRPr="00C57CD0">
          <w:rPr>
            <w:rFonts w:ascii="Arial" w:hAnsi="Arial" w:cs="Arial"/>
            <w:sz w:val="24"/>
            <w:szCs w:val="24"/>
          </w:rPr>
          <w:t>2</w:t>
        </w:r>
        <w:r w:rsidR="00767D3B">
          <w:rPr>
            <w:rFonts w:ascii="Arial" w:hAnsi="Arial" w:cs="Arial"/>
            <w:sz w:val="24"/>
            <w:szCs w:val="24"/>
          </w:rPr>
          <w:t>6</w:t>
        </w:r>
      </w:p>
      <w:p w:rsidR="00DB79EA" w:rsidRDefault="002C2145">
        <w:pPr>
          <w:pStyle w:val="Stopka"/>
        </w:pPr>
      </w:p>
    </w:sdtContent>
  </w:sdt>
  <w:p w:rsidR="00DB79EA" w:rsidRDefault="00DB79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145" w:rsidRDefault="002C2145">
      <w:r>
        <w:separator/>
      </w:r>
    </w:p>
  </w:footnote>
  <w:footnote w:type="continuationSeparator" w:id="0">
    <w:p w:rsidR="002C2145" w:rsidRDefault="002C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EA" w:rsidRDefault="00DB79EA">
    <w:pPr>
      <w:pStyle w:val="Nagwek"/>
      <w:framePr w:wrap="around" w:vAnchor="text" w:hAnchor="margin" w:xAlign="right" w:y="1"/>
      <w:rPr>
        <w:rStyle w:val="Numerstrony"/>
      </w:rPr>
    </w:pPr>
    <w:r>
      <w:rPr>
        <w:rStyle w:val="Numerstrony"/>
      </w:rPr>
      <w:fldChar w:fldCharType="begin"/>
    </w:r>
    <w:r>
      <w:rPr>
        <w:rStyle w:val="Numerstrony"/>
      </w:rPr>
      <w:instrText xml:space="preserve"> NUMPAGES </w:instrText>
    </w:r>
    <w:r>
      <w:rPr>
        <w:rStyle w:val="Numerstrony"/>
      </w:rPr>
      <w:fldChar w:fldCharType="separate"/>
    </w:r>
    <w:r>
      <w:rPr>
        <w:rStyle w:val="Numerstrony"/>
        <w:noProof/>
      </w:rPr>
      <w:t>36</w:t>
    </w:r>
    <w:r>
      <w:rPr>
        <w:rStyle w:val="Numerstrony"/>
      </w:rPr>
      <w:fldChar w:fldCharType="end"/>
    </w: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DB79EA" w:rsidRDefault="00DB79EA">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EA" w:rsidRDefault="00DB79EA">
    <w:pPr>
      <w:pStyle w:val="Nagwek"/>
      <w:framePr w:wrap="around" w:vAnchor="text" w:hAnchor="page" w:x="1297" w:y="12"/>
      <w:jc w:val="right"/>
      <w:rPr>
        <w:rStyle w:val="Numerstrony"/>
      </w:rPr>
    </w:pPr>
  </w:p>
  <w:p w:rsidR="00DB79EA" w:rsidRDefault="00DB79EA">
    <w:pPr>
      <w:pStyle w:val="Nagwek"/>
      <w:framePr w:wrap="around" w:vAnchor="text" w:hAnchor="page" w:x="1297" w:y="12"/>
      <w:ind w:right="360"/>
      <w:rPr>
        <w:rStyle w:val="Numerstrony"/>
      </w:rPr>
    </w:pPr>
  </w:p>
  <w:p w:rsidR="00DB79EA" w:rsidRDefault="00DB79EA">
    <w:pPr>
      <w:pStyle w:val="Nagwek"/>
      <w:framePr w:wrap="auto" w:hAnchor="text" w:y="12"/>
      <w:ind w:right="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sz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rPr>
    </w:lvl>
  </w:abstractNum>
  <w:abstractNum w:abstractNumId="5"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C"/>
    <w:multiLevelType w:val="singleLevel"/>
    <w:tmpl w:val="0000000C"/>
    <w:name w:val="WW8Num15"/>
    <w:lvl w:ilvl="0">
      <w:start w:val="1"/>
      <w:numFmt w:val="decimal"/>
      <w:lvlText w:val="%1."/>
      <w:lvlJc w:val="left"/>
      <w:pPr>
        <w:tabs>
          <w:tab w:val="num" w:pos="0"/>
        </w:tabs>
        <w:ind w:left="360" w:hanging="360"/>
      </w:pPr>
      <w:rPr>
        <w:rFonts w:ascii="Arial" w:hAnsi="Arial" w:cs="Arial" w:hint="default"/>
        <w:b/>
        <w:bCs/>
        <w:color w:val="auto"/>
        <w:sz w:val="24"/>
        <w:szCs w:val="24"/>
      </w:rPr>
    </w:lvl>
  </w:abstractNum>
  <w:abstractNum w:abstractNumId="7" w15:restartNumberingAfterBreak="0">
    <w:nsid w:val="00000010"/>
    <w:multiLevelType w:val="singleLevel"/>
    <w:tmpl w:val="00000010"/>
    <w:name w:val="WW8Num19"/>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11"/>
    <w:multiLevelType w:val="singleLevel"/>
    <w:tmpl w:val="00000011"/>
    <w:name w:val="WW8Num20"/>
    <w:lvl w:ilvl="0">
      <w:start w:val="1"/>
      <w:numFmt w:val="decimal"/>
      <w:lvlText w:val="%1)"/>
      <w:lvlJc w:val="left"/>
      <w:pPr>
        <w:tabs>
          <w:tab w:val="num" w:pos="0"/>
        </w:tabs>
        <w:ind w:left="1068" w:hanging="360"/>
      </w:pPr>
    </w:lvl>
  </w:abstractNum>
  <w:abstractNum w:abstractNumId="9" w15:restartNumberingAfterBreak="0">
    <w:nsid w:val="00000015"/>
    <w:multiLevelType w:val="singleLevel"/>
    <w:tmpl w:val="00000015"/>
    <w:name w:val="WW8Num25"/>
    <w:lvl w:ilvl="0">
      <w:start w:val="1"/>
      <w:numFmt w:val="decimal"/>
      <w:lvlText w:val="%1)"/>
      <w:lvlJc w:val="left"/>
      <w:pPr>
        <w:tabs>
          <w:tab w:val="num" w:pos="0"/>
        </w:tabs>
        <w:ind w:left="720" w:hanging="360"/>
      </w:pPr>
      <w:rPr>
        <w:rFonts w:ascii="Arial" w:hAnsi="Arial" w:cs="Arial"/>
        <w:sz w:val="20"/>
      </w:rPr>
    </w:lvl>
  </w:abstractNum>
  <w:abstractNum w:abstractNumId="10" w15:restartNumberingAfterBreak="0">
    <w:nsid w:val="00000018"/>
    <w:multiLevelType w:val="singleLevel"/>
    <w:tmpl w:val="00000018"/>
    <w:name w:val="WW8Num29"/>
    <w:lvl w:ilvl="0">
      <w:start w:val="1"/>
      <w:numFmt w:val="decimal"/>
      <w:lvlText w:val="%1)"/>
      <w:lvlJc w:val="left"/>
      <w:pPr>
        <w:tabs>
          <w:tab w:val="num" w:pos="0"/>
        </w:tabs>
        <w:ind w:left="720" w:hanging="360"/>
      </w:pPr>
      <w:rPr>
        <w:rFonts w:ascii="Arial" w:hAnsi="Arial" w:cs="Arial"/>
        <w:b/>
        <w:sz w:val="20"/>
      </w:rPr>
    </w:lvl>
  </w:abstractNum>
  <w:abstractNum w:abstractNumId="11" w15:restartNumberingAfterBreak="0">
    <w:nsid w:val="0000001B"/>
    <w:multiLevelType w:val="singleLevel"/>
    <w:tmpl w:val="0000001B"/>
    <w:name w:val="WW8Num33"/>
    <w:lvl w:ilvl="0">
      <w:start w:val="1"/>
      <w:numFmt w:val="bullet"/>
      <w:lvlText w:val=""/>
      <w:lvlJc w:val="left"/>
      <w:pPr>
        <w:tabs>
          <w:tab w:val="num" w:pos="0"/>
        </w:tabs>
        <w:ind w:left="1440" w:hanging="360"/>
      </w:pPr>
      <w:rPr>
        <w:rFonts w:ascii="Symbol" w:hAnsi="Symbol" w:cs="Symbol" w:hint="default"/>
        <w:color w:val="auto"/>
        <w:sz w:val="20"/>
      </w:rPr>
    </w:lvl>
  </w:abstractNum>
  <w:abstractNum w:abstractNumId="12" w15:restartNumberingAfterBreak="0">
    <w:nsid w:val="0000001F"/>
    <w:multiLevelType w:val="singleLevel"/>
    <w:tmpl w:val="0000001F"/>
    <w:name w:val="WW8Num38"/>
    <w:lvl w:ilvl="0">
      <w:start w:val="1"/>
      <w:numFmt w:val="bullet"/>
      <w:lvlText w:val=""/>
      <w:lvlJc w:val="left"/>
      <w:pPr>
        <w:tabs>
          <w:tab w:val="num" w:pos="0"/>
        </w:tabs>
        <w:ind w:left="1440" w:hanging="360"/>
      </w:pPr>
      <w:rPr>
        <w:rFonts w:ascii="Symbol" w:hAnsi="Symbol" w:cs="Symbol" w:hint="default"/>
      </w:rPr>
    </w:lvl>
  </w:abstractNum>
  <w:abstractNum w:abstractNumId="13" w15:restartNumberingAfterBreak="0">
    <w:nsid w:val="00000020"/>
    <w:multiLevelType w:val="multilevel"/>
    <w:tmpl w:val="00000020"/>
    <w:lvl w:ilvl="0">
      <w:start w:val="1"/>
      <w:numFmt w:val="decimal"/>
      <w:lvlText w:val="%1."/>
      <w:lvlJc w:val="left"/>
      <w:pPr>
        <w:tabs>
          <w:tab w:val="num" w:pos="0"/>
        </w:tabs>
        <w:ind w:left="720" w:hanging="360"/>
      </w:pPr>
      <w:rPr>
        <w:rFonts w:ascii="Calibri" w:eastAsia="Times New Roman" w:hAnsi="Calibri" w:cs="Calibri" w:hint="default"/>
        <w:b w:val="0"/>
        <w:bCs/>
        <w:color w:val="auto"/>
        <w:sz w:val="24"/>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430FBC"/>
    <w:multiLevelType w:val="hybridMultilevel"/>
    <w:tmpl w:val="63D44E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C06631"/>
    <w:multiLevelType w:val="hybridMultilevel"/>
    <w:tmpl w:val="32FC43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7921B08"/>
    <w:multiLevelType w:val="hybridMultilevel"/>
    <w:tmpl w:val="38A2E7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1B4ADE"/>
    <w:multiLevelType w:val="hybridMultilevel"/>
    <w:tmpl w:val="EE885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356DA2"/>
    <w:multiLevelType w:val="hybridMultilevel"/>
    <w:tmpl w:val="9F7281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1C0089"/>
    <w:multiLevelType w:val="hybridMultilevel"/>
    <w:tmpl w:val="C91E3968"/>
    <w:lvl w:ilvl="0" w:tplc="4704ED56">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342F2A68"/>
    <w:multiLevelType w:val="hybridMultilevel"/>
    <w:tmpl w:val="52645C76"/>
    <w:lvl w:ilvl="0" w:tplc="A9942D5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D0641"/>
    <w:multiLevelType w:val="hybridMultilevel"/>
    <w:tmpl w:val="43A2EB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16415B"/>
    <w:multiLevelType w:val="hybridMultilevel"/>
    <w:tmpl w:val="12DCE56A"/>
    <w:lvl w:ilvl="0" w:tplc="443C1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0243F3"/>
    <w:multiLevelType w:val="hybridMultilevel"/>
    <w:tmpl w:val="EB6C4140"/>
    <w:lvl w:ilvl="0" w:tplc="443C1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163B18"/>
    <w:multiLevelType w:val="hybridMultilevel"/>
    <w:tmpl w:val="9750758C"/>
    <w:lvl w:ilvl="0" w:tplc="C6BCBD8E">
      <w:start w:val="3"/>
      <w:numFmt w:val="decimal"/>
      <w:lvlText w:val="%1."/>
      <w:lvlJc w:val="left"/>
      <w:pPr>
        <w:ind w:left="720" w:hanging="360"/>
      </w:pPr>
      <w:rPr>
        <w:rFonts w:ascii="Calibri" w:eastAsia="Times New Roman"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49685C"/>
    <w:multiLevelType w:val="singleLevel"/>
    <w:tmpl w:val="9872F58A"/>
    <w:lvl w:ilvl="0">
      <w:start w:val="8"/>
      <w:numFmt w:val="bullet"/>
      <w:lvlText w:val=""/>
      <w:lvlJc w:val="left"/>
      <w:pPr>
        <w:tabs>
          <w:tab w:val="num" w:pos="360"/>
        </w:tabs>
        <w:ind w:left="360" w:hanging="360"/>
      </w:pPr>
      <w:rPr>
        <w:rFonts w:ascii="Wingdings" w:hAnsi="Wingdings" w:hint="default"/>
      </w:rPr>
    </w:lvl>
  </w:abstractNum>
  <w:abstractNum w:abstractNumId="26" w15:restartNumberingAfterBreak="0">
    <w:nsid w:val="538E32CC"/>
    <w:multiLevelType w:val="multilevel"/>
    <w:tmpl w:val="D8EE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7F2655"/>
    <w:multiLevelType w:val="multilevel"/>
    <w:tmpl w:val="29F89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D9113E"/>
    <w:multiLevelType w:val="hybridMultilevel"/>
    <w:tmpl w:val="4CDADB2A"/>
    <w:lvl w:ilvl="0" w:tplc="9640A2F8">
      <w:start w:val="1"/>
      <w:numFmt w:val="decimal"/>
      <w:lvlText w:val="%1."/>
      <w:lvlJc w:val="left"/>
      <w:pPr>
        <w:ind w:left="720" w:hanging="360"/>
      </w:pPr>
      <w:rPr>
        <w:rFonts w:ascii="Calibri" w:eastAsia="Times New Roman" w:hAnsi="Calibri" w:cs="Calibr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3E1387"/>
    <w:multiLevelType w:val="hybridMultilevel"/>
    <w:tmpl w:val="64E4074E"/>
    <w:lvl w:ilvl="0" w:tplc="77F46720">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533462"/>
    <w:multiLevelType w:val="hybridMultilevel"/>
    <w:tmpl w:val="1A6AB4A4"/>
    <w:lvl w:ilvl="0" w:tplc="AC584E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A0ADCB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8E4A6B"/>
    <w:multiLevelType w:val="multilevel"/>
    <w:tmpl w:val="E7763348"/>
    <w:lvl w:ilvl="0">
      <w:start w:val="1"/>
      <w:numFmt w:val="decimal"/>
      <w:lvlText w:val="%1."/>
      <w:lvlJc w:val="left"/>
      <w:pPr>
        <w:ind w:left="1353" w:hanging="360"/>
      </w:pPr>
      <w:rPr>
        <w:rFonts w:hint="default"/>
        <w:b w:val="0"/>
      </w:rPr>
    </w:lvl>
    <w:lvl w:ilvl="1">
      <w:start w:val="7"/>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62EC4B5A"/>
    <w:multiLevelType w:val="multilevel"/>
    <w:tmpl w:val="97AC3E5C"/>
    <w:lvl w:ilvl="0">
      <w:start w:val="1"/>
      <w:numFmt w:val="decimal"/>
      <w:lvlText w:val="%1."/>
      <w:lvlJc w:val="left"/>
      <w:pPr>
        <w:ind w:left="1065" w:hanging="360"/>
      </w:pPr>
      <w:rPr>
        <w:rFonts w:hint="default"/>
        <w:b w:val="0"/>
        <w:sz w:val="22"/>
        <w:szCs w:val="22"/>
      </w:rPr>
    </w:lvl>
    <w:lvl w:ilvl="1">
      <w:start w:val="8"/>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3" w15:restartNumberingAfterBreak="0">
    <w:nsid w:val="66883AEB"/>
    <w:multiLevelType w:val="hybridMultilevel"/>
    <w:tmpl w:val="357A1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1151DD"/>
    <w:multiLevelType w:val="hybridMultilevel"/>
    <w:tmpl w:val="CB343F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1C61B9"/>
    <w:multiLevelType w:val="multilevel"/>
    <w:tmpl w:val="7CC40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31"/>
  </w:num>
  <w:num w:numId="4">
    <w:abstractNumId w:val="16"/>
  </w:num>
  <w:num w:numId="5">
    <w:abstractNumId w:val="32"/>
  </w:num>
  <w:num w:numId="6">
    <w:abstractNumId w:val="21"/>
  </w:num>
  <w:num w:numId="7">
    <w:abstractNumId w:val="26"/>
  </w:num>
  <w:num w:numId="8">
    <w:abstractNumId w:val="34"/>
  </w:num>
  <w:num w:numId="9">
    <w:abstractNumId w:val="30"/>
  </w:num>
  <w:num w:numId="10">
    <w:abstractNumId w:val="35"/>
  </w:num>
  <w:num w:numId="11">
    <w:abstractNumId w:val="15"/>
  </w:num>
  <w:num w:numId="12">
    <w:abstractNumId w:val="27"/>
  </w:num>
  <w:num w:numId="13">
    <w:abstractNumId w:val="3"/>
  </w:num>
  <w:num w:numId="14">
    <w:abstractNumId w:val="9"/>
  </w:num>
  <w:num w:numId="15">
    <w:abstractNumId w:val="10"/>
  </w:num>
  <w:num w:numId="16">
    <w:abstractNumId w:val="11"/>
  </w:num>
  <w:num w:numId="17">
    <w:abstractNumId w:val="12"/>
  </w:num>
  <w:num w:numId="18">
    <w:abstractNumId w:val="0"/>
  </w:num>
  <w:num w:numId="19">
    <w:abstractNumId w:val="5"/>
  </w:num>
  <w:num w:numId="20">
    <w:abstractNumId w:val="7"/>
  </w:num>
  <w:num w:numId="21">
    <w:abstractNumId w:val="13"/>
  </w:num>
  <w:num w:numId="22">
    <w:abstractNumId w:val="4"/>
  </w:num>
  <w:num w:numId="23">
    <w:abstractNumId w:val="6"/>
  </w:num>
  <w:num w:numId="24">
    <w:abstractNumId w:val="2"/>
  </w:num>
  <w:num w:numId="25">
    <w:abstractNumId w:val="19"/>
  </w:num>
  <w:num w:numId="26">
    <w:abstractNumId w:val="22"/>
  </w:num>
  <w:num w:numId="27">
    <w:abstractNumId w:val="23"/>
  </w:num>
  <w:num w:numId="28">
    <w:abstractNumId w:val="17"/>
  </w:num>
  <w:num w:numId="29">
    <w:abstractNumId w:val="14"/>
  </w:num>
  <w:num w:numId="30">
    <w:abstractNumId w:val="18"/>
  </w:num>
  <w:num w:numId="31">
    <w:abstractNumId w:val="28"/>
  </w:num>
  <w:num w:numId="32">
    <w:abstractNumId w:val="24"/>
  </w:num>
  <w:num w:numId="33">
    <w:abstractNumId w:val="33"/>
  </w:num>
  <w:num w:numId="34">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D02"/>
    <w:rsid w:val="00000229"/>
    <w:rsid w:val="000004E8"/>
    <w:rsid w:val="00000B0B"/>
    <w:rsid w:val="0000167D"/>
    <w:rsid w:val="000016F9"/>
    <w:rsid w:val="000017F5"/>
    <w:rsid w:val="00001949"/>
    <w:rsid w:val="00001AB9"/>
    <w:rsid w:val="00001B31"/>
    <w:rsid w:val="000025EB"/>
    <w:rsid w:val="00002A1B"/>
    <w:rsid w:val="00002C0E"/>
    <w:rsid w:val="00003877"/>
    <w:rsid w:val="00003AB7"/>
    <w:rsid w:val="00003BD9"/>
    <w:rsid w:val="00003E10"/>
    <w:rsid w:val="0000413A"/>
    <w:rsid w:val="00004355"/>
    <w:rsid w:val="00004785"/>
    <w:rsid w:val="000047AC"/>
    <w:rsid w:val="0000489F"/>
    <w:rsid w:val="0000524C"/>
    <w:rsid w:val="000058B5"/>
    <w:rsid w:val="00005998"/>
    <w:rsid w:val="00005A20"/>
    <w:rsid w:val="00005A59"/>
    <w:rsid w:val="00005B13"/>
    <w:rsid w:val="00005E5C"/>
    <w:rsid w:val="000061B1"/>
    <w:rsid w:val="00006D6A"/>
    <w:rsid w:val="00007389"/>
    <w:rsid w:val="000073E9"/>
    <w:rsid w:val="00007A2B"/>
    <w:rsid w:val="00007A75"/>
    <w:rsid w:val="00007AFE"/>
    <w:rsid w:val="00010917"/>
    <w:rsid w:val="00010B8D"/>
    <w:rsid w:val="00011B54"/>
    <w:rsid w:val="00011E78"/>
    <w:rsid w:val="00012A34"/>
    <w:rsid w:val="00013275"/>
    <w:rsid w:val="00013CF2"/>
    <w:rsid w:val="000141E4"/>
    <w:rsid w:val="00014242"/>
    <w:rsid w:val="00014298"/>
    <w:rsid w:val="00014989"/>
    <w:rsid w:val="00014DE1"/>
    <w:rsid w:val="000157FB"/>
    <w:rsid w:val="0001585F"/>
    <w:rsid w:val="000158B3"/>
    <w:rsid w:val="00015A60"/>
    <w:rsid w:val="000163AA"/>
    <w:rsid w:val="0001672F"/>
    <w:rsid w:val="00016738"/>
    <w:rsid w:val="00016DAD"/>
    <w:rsid w:val="000172C2"/>
    <w:rsid w:val="000178A0"/>
    <w:rsid w:val="00017D1B"/>
    <w:rsid w:val="000207F3"/>
    <w:rsid w:val="00020CE0"/>
    <w:rsid w:val="00020EBF"/>
    <w:rsid w:val="00021235"/>
    <w:rsid w:val="000217DD"/>
    <w:rsid w:val="000224B9"/>
    <w:rsid w:val="00023016"/>
    <w:rsid w:val="0002306B"/>
    <w:rsid w:val="000241E7"/>
    <w:rsid w:val="000243AB"/>
    <w:rsid w:val="00024B96"/>
    <w:rsid w:val="0002579C"/>
    <w:rsid w:val="000259B0"/>
    <w:rsid w:val="00026586"/>
    <w:rsid w:val="000268CA"/>
    <w:rsid w:val="00026B41"/>
    <w:rsid w:val="00026B4F"/>
    <w:rsid w:val="00026DFC"/>
    <w:rsid w:val="0002720F"/>
    <w:rsid w:val="0002754A"/>
    <w:rsid w:val="000276E5"/>
    <w:rsid w:val="000279D9"/>
    <w:rsid w:val="00030B85"/>
    <w:rsid w:val="00030CA7"/>
    <w:rsid w:val="00030E51"/>
    <w:rsid w:val="00030FA6"/>
    <w:rsid w:val="000314C9"/>
    <w:rsid w:val="00031B81"/>
    <w:rsid w:val="00032BA5"/>
    <w:rsid w:val="0003305C"/>
    <w:rsid w:val="00033AEC"/>
    <w:rsid w:val="0003401A"/>
    <w:rsid w:val="00034B4D"/>
    <w:rsid w:val="000352B0"/>
    <w:rsid w:val="0003578C"/>
    <w:rsid w:val="00035D22"/>
    <w:rsid w:val="00035D2B"/>
    <w:rsid w:val="00035D7E"/>
    <w:rsid w:val="00035F3E"/>
    <w:rsid w:val="00036B31"/>
    <w:rsid w:val="00036B52"/>
    <w:rsid w:val="00036B76"/>
    <w:rsid w:val="0003726A"/>
    <w:rsid w:val="0003799F"/>
    <w:rsid w:val="00037D88"/>
    <w:rsid w:val="0004017D"/>
    <w:rsid w:val="00040D79"/>
    <w:rsid w:val="00040EB8"/>
    <w:rsid w:val="0004135F"/>
    <w:rsid w:val="0004247F"/>
    <w:rsid w:val="00042A1C"/>
    <w:rsid w:val="0004369A"/>
    <w:rsid w:val="00043764"/>
    <w:rsid w:val="00043D34"/>
    <w:rsid w:val="00044D01"/>
    <w:rsid w:val="00044E64"/>
    <w:rsid w:val="00044F58"/>
    <w:rsid w:val="00045344"/>
    <w:rsid w:val="00045B22"/>
    <w:rsid w:val="00046DAC"/>
    <w:rsid w:val="0004741A"/>
    <w:rsid w:val="000477B2"/>
    <w:rsid w:val="00050CAF"/>
    <w:rsid w:val="00051094"/>
    <w:rsid w:val="000511BC"/>
    <w:rsid w:val="000515B6"/>
    <w:rsid w:val="000519D4"/>
    <w:rsid w:val="00051FF5"/>
    <w:rsid w:val="000522D6"/>
    <w:rsid w:val="00052622"/>
    <w:rsid w:val="00053093"/>
    <w:rsid w:val="000555EB"/>
    <w:rsid w:val="000557DA"/>
    <w:rsid w:val="00055A2B"/>
    <w:rsid w:val="00055D87"/>
    <w:rsid w:val="000566BA"/>
    <w:rsid w:val="0005740F"/>
    <w:rsid w:val="00057422"/>
    <w:rsid w:val="00060999"/>
    <w:rsid w:val="00061566"/>
    <w:rsid w:val="000623C6"/>
    <w:rsid w:val="00062B13"/>
    <w:rsid w:val="00062CB9"/>
    <w:rsid w:val="00063E20"/>
    <w:rsid w:val="00064815"/>
    <w:rsid w:val="0006493C"/>
    <w:rsid w:val="00064A43"/>
    <w:rsid w:val="00064BEF"/>
    <w:rsid w:val="00064D69"/>
    <w:rsid w:val="00065436"/>
    <w:rsid w:val="00065A57"/>
    <w:rsid w:val="0006620E"/>
    <w:rsid w:val="00066263"/>
    <w:rsid w:val="0006649F"/>
    <w:rsid w:val="000664EE"/>
    <w:rsid w:val="0006682B"/>
    <w:rsid w:val="00066AE4"/>
    <w:rsid w:val="0006707E"/>
    <w:rsid w:val="00067C9C"/>
    <w:rsid w:val="00071121"/>
    <w:rsid w:val="000711C7"/>
    <w:rsid w:val="00071AA7"/>
    <w:rsid w:val="0007319E"/>
    <w:rsid w:val="0007332D"/>
    <w:rsid w:val="00074133"/>
    <w:rsid w:val="00074FD2"/>
    <w:rsid w:val="000750E8"/>
    <w:rsid w:val="00075125"/>
    <w:rsid w:val="0007526F"/>
    <w:rsid w:val="00075324"/>
    <w:rsid w:val="00075632"/>
    <w:rsid w:val="00075FC1"/>
    <w:rsid w:val="000762EF"/>
    <w:rsid w:val="00076C0A"/>
    <w:rsid w:val="00077467"/>
    <w:rsid w:val="0007759F"/>
    <w:rsid w:val="0007793E"/>
    <w:rsid w:val="0008020F"/>
    <w:rsid w:val="00081A46"/>
    <w:rsid w:val="00081A56"/>
    <w:rsid w:val="00081C02"/>
    <w:rsid w:val="00082853"/>
    <w:rsid w:val="00083059"/>
    <w:rsid w:val="00083176"/>
    <w:rsid w:val="00083382"/>
    <w:rsid w:val="00083422"/>
    <w:rsid w:val="000838C7"/>
    <w:rsid w:val="00083B91"/>
    <w:rsid w:val="00084A06"/>
    <w:rsid w:val="00084C82"/>
    <w:rsid w:val="00085645"/>
    <w:rsid w:val="00086039"/>
    <w:rsid w:val="00086DA2"/>
    <w:rsid w:val="00086EAE"/>
    <w:rsid w:val="00086F1F"/>
    <w:rsid w:val="000872D3"/>
    <w:rsid w:val="000874F8"/>
    <w:rsid w:val="00087663"/>
    <w:rsid w:val="00087C2C"/>
    <w:rsid w:val="00090232"/>
    <w:rsid w:val="0009073F"/>
    <w:rsid w:val="00090CF7"/>
    <w:rsid w:val="00090D1C"/>
    <w:rsid w:val="00090E10"/>
    <w:rsid w:val="00090E4E"/>
    <w:rsid w:val="000912B8"/>
    <w:rsid w:val="000916C8"/>
    <w:rsid w:val="00091AC9"/>
    <w:rsid w:val="00092708"/>
    <w:rsid w:val="000927D3"/>
    <w:rsid w:val="00093884"/>
    <w:rsid w:val="00093E1A"/>
    <w:rsid w:val="0009418C"/>
    <w:rsid w:val="0009477F"/>
    <w:rsid w:val="00094CA1"/>
    <w:rsid w:val="000961F7"/>
    <w:rsid w:val="00097651"/>
    <w:rsid w:val="000A07EA"/>
    <w:rsid w:val="000A08B2"/>
    <w:rsid w:val="000A0B41"/>
    <w:rsid w:val="000A0DC6"/>
    <w:rsid w:val="000A13E8"/>
    <w:rsid w:val="000A1B07"/>
    <w:rsid w:val="000A29D3"/>
    <w:rsid w:val="000A2A27"/>
    <w:rsid w:val="000A2EB7"/>
    <w:rsid w:val="000A3113"/>
    <w:rsid w:val="000A3214"/>
    <w:rsid w:val="000A337A"/>
    <w:rsid w:val="000A3A68"/>
    <w:rsid w:val="000A4312"/>
    <w:rsid w:val="000A43AF"/>
    <w:rsid w:val="000A458B"/>
    <w:rsid w:val="000A4838"/>
    <w:rsid w:val="000A4949"/>
    <w:rsid w:val="000A5AAA"/>
    <w:rsid w:val="000A6656"/>
    <w:rsid w:val="000A6881"/>
    <w:rsid w:val="000A7024"/>
    <w:rsid w:val="000A7E54"/>
    <w:rsid w:val="000B02B8"/>
    <w:rsid w:val="000B0333"/>
    <w:rsid w:val="000B080B"/>
    <w:rsid w:val="000B0B85"/>
    <w:rsid w:val="000B0D01"/>
    <w:rsid w:val="000B100B"/>
    <w:rsid w:val="000B1800"/>
    <w:rsid w:val="000B181F"/>
    <w:rsid w:val="000B1F5D"/>
    <w:rsid w:val="000B293B"/>
    <w:rsid w:val="000B2B85"/>
    <w:rsid w:val="000B2D4B"/>
    <w:rsid w:val="000B2DE3"/>
    <w:rsid w:val="000B31C7"/>
    <w:rsid w:val="000B3224"/>
    <w:rsid w:val="000B36C3"/>
    <w:rsid w:val="000B3968"/>
    <w:rsid w:val="000B3EFE"/>
    <w:rsid w:val="000B41A2"/>
    <w:rsid w:val="000B4889"/>
    <w:rsid w:val="000B4B33"/>
    <w:rsid w:val="000B5329"/>
    <w:rsid w:val="000B55EA"/>
    <w:rsid w:val="000B6161"/>
    <w:rsid w:val="000B65B6"/>
    <w:rsid w:val="000B68DC"/>
    <w:rsid w:val="000B6C39"/>
    <w:rsid w:val="000B6EE2"/>
    <w:rsid w:val="000B7540"/>
    <w:rsid w:val="000B759A"/>
    <w:rsid w:val="000B75DB"/>
    <w:rsid w:val="000B77BB"/>
    <w:rsid w:val="000B780C"/>
    <w:rsid w:val="000C0752"/>
    <w:rsid w:val="000C1A67"/>
    <w:rsid w:val="000C22F6"/>
    <w:rsid w:val="000C2A48"/>
    <w:rsid w:val="000C2B6A"/>
    <w:rsid w:val="000C3209"/>
    <w:rsid w:val="000C3398"/>
    <w:rsid w:val="000C37F4"/>
    <w:rsid w:val="000C3ADB"/>
    <w:rsid w:val="000C45F7"/>
    <w:rsid w:val="000C46BD"/>
    <w:rsid w:val="000C52B0"/>
    <w:rsid w:val="000C52C9"/>
    <w:rsid w:val="000C5436"/>
    <w:rsid w:val="000C658E"/>
    <w:rsid w:val="000C6C62"/>
    <w:rsid w:val="000C73B6"/>
    <w:rsid w:val="000C7620"/>
    <w:rsid w:val="000C7868"/>
    <w:rsid w:val="000C7B1D"/>
    <w:rsid w:val="000C7C84"/>
    <w:rsid w:val="000D004B"/>
    <w:rsid w:val="000D0495"/>
    <w:rsid w:val="000D0E7D"/>
    <w:rsid w:val="000D1039"/>
    <w:rsid w:val="000D1051"/>
    <w:rsid w:val="000D109E"/>
    <w:rsid w:val="000D1321"/>
    <w:rsid w:val="000D1C5D"/>
    <w:rsid w:val="000D246D"/>
    <w:rsid w:val="000D2B36"/>
    <w:rsid w:val="000D3833"/>
    <w:rsid w:val="000D3A1C"/>
    <w:rsid w:val="000D4251"/>
    <w:rsid w:val="000D44DC"/>
    <w:rsid w:val="000D4AB0"/>
    <w:rsid w:val="000D504D"/>
    <w:rsid w:val="000D528B"/>
    <w:rsid w:val="000D60A3"/>
    <w:rsid w:val="000D6C06"/>
    <w:rsid w:val="000E0391"/>
    <w:rsid w:val="000E05E7"/>
    <w:rsid w:val="000E1006"/>
    <w:rsid w:val="000E1812"/>
    <w:rsid w:val="000E18BA"/>
    <w:rsid w:val="000E1C05"/>
    <w:rsid w:val="000E1C68"/>
    <w:rsid w:val="000E1D8F"/>
    <w:rsid w:val="000E2276"/>
    <w:rsid w:val="000E27D4"/>
    <w:rsid w:val="000E2CDF"/>
    <w:rsid w:val="000E35E9"/>
    <w:rsid w:val="000E48DE"/>
    <w:rsid w:val="000E4C63"/>
    <w:rsid w:val="000E524A"/>
    <w:rsid w:val="000E5D54"/>
    <w:rsid w:val="000E62A7"/>
    <w:rsid w:val="000E6348"/>
    <w:rsid w:val="000E691B"/>
    <w:rsid w:val="000E6B3B"/>
    <w:rsid w:val="000E7314"/>
    <w:rsid w:val="000F04BB"/>
    <w:rsid w:val="000F05E8"/>
    <w:rsid w:val="000F06C0"/>
    <w:rsid w:val="000F0B17"/>
    <w:rsid w:val="000F0C64"/>
    <w:rsid w:val="000F1495"/>
    <w:rsid w:val="000F1B84"/>
    <w:rsid w:val="000F2394"/>
    <w:rsid w:val="000F2A73"/>
    <w:rsid w:val="000F2EC6"/>
    <w:rsid w:val="000F2EF7"/>
    <w:rsid w:val="000F3366"/>
    <w:rsid w:val="000F39C1"/>
    <w:rsid w:val="000F40A0"/>
    <w:rsid w:val="000F444F"/>
    <w:rsid w:val="000F45DC"/>
    <w:rsid w:val="000F46CD"/>
    <w:rsid w:val="000F4A8E"/>
    <w:rsid w:val="000F556B"/>
    <w:rsid w:val="000F5AA0"/>
    <w:rsid w:val="000F6C84"/>
    <w:rsid w:val="000F73E1"/>
    <w:rsid w:val="000F7572"/>
    <w:rsid w:val="001005A6"/>
    <w:rsid w:val="00100729"/>
    <w:rsid w:val="0010080C"/>
    <w:rsid w:val="001008D1"/>
    <w:rsid w:val="001009B7"/>
    <w:rsid w:val="00101201"/>
    <w:rsid w:val="00101BCE"/>
    <w:rsid w:val="00101CD8"/>
    <w:rsid w:val="001022E3"/>
    <w:rsid w:val="00102488"/>
    <w:rsid w:val="00102554"/>
    <w:rsid w:val="0010279B"/>
    <w:rsid w:val="001027BC"/>
    <w:rsid w:val="0010295C"/>
    <w:rsid w:val="00102D08"/>
    <w:rsid w:val="00102D64"/>
    <w:rsid w:val="0010380D"/>
    <w:rsid w:val="00103ACA"/>
    <w:rsid w:val="00103E95"/>
    <w:rsid w:val="00103EE8"/>
    <w:rsid w:val="00104D8B"/>
    <w:rsid w:val="00105A6B"/>
    <w:rsid w:val="00105CD9"/>
    <w:rsid w:val="00105E53"/>
    <w:rsid w:val="00105F18"/>
    <w:rsid w:val="00106A0B"/>
    <w:rsid w:val="00106E5D"/>
    <w:rsid w:val="001076DB"/>
    <w:rsid w:val="001077DB"/>
    <w:rsid w:val="001077EC"/>
    <w:rsid w:val="00107B65"/>
    <w:rsid w:val="00107B99"/>
    <w:rsid w:val="00107C19"/>
    <w:rsid w:val="0011067C"/>
    <w:rsid w:val="001112A0"/>
    <w:rsid w:val="001121D0"/>
    <w:rsid w:val="001133AF"/>
    <w:rsid w:val="0011355A"/>
    <w:rsid w:val="001135FE"/>
    <w:rsid w:val="001139A4"/>
    <w:rsid w:val="00114926"/>
    <w:rsid w:val="00114C57"/>
    <w:rsid w:val="001156E2"/>
    <w:rsid w:val="0011573D"/>
    <w:rsid w:val="00115CAC"/>
    <w:rsid w:val="00115EE5"/>
    <w:rsid w:val="001169E6"/>
    <w:rsid w:val="001177C8"/>
    <w:rsid w:val="00117B79"/>
    <w:rsid w:val="00120181"/>
    <w:rsid w:val="001201D4"/>
    <w:rsid w:val="001202D7"/>
    <w:rsid w:val="0012033D"/>
    <w:rsid w:val="0012040E"/>
    <w:rsid w:val="00120652"/>
    <w:rsid w:val="0012089B"/>
    <w:rsid w:val="001209FB"/>
    <w:rsid w:val="00120C3C"/>
    <w:rsid w:val="00120D65"/>
    <w:rsid w:val="0012150D"/>
    <w:rsid w:val="00121AAF"/>
    <w:rsid w:val="00121F11"/>
    <w:rsid w:val="00122116"/>
    <w:rsid w:val="00122FF9"/>
    <w:rsid w:val="0012339C"/>
    <w:rsid w:val="00123A36"/>
    <w:rsid w:val="00124328"/>
    <w:rsid w:val="001246E8"/>
    <w:rsid w:val="00124BD6"/>
    <w:rsid w:val="00124E03"/>
    <w:rsid w:val="001258F4"/>
    <w:rsid w:val="00125C83"/>
    <w:rsid w:val="00125D3E"/>
    <w:rsid w:val="00125D93"/>
    <w:rsid w:val="00126330"/>
    <w:rsid w:val="0012637D"/>
    <w:rsid w:val="00126C7D"/>
    <w:rsid w:val="00126DD6"/>
    <w:rsid w:val="00126DE9"/>
    <w:rsid w:val="001272F0"/>
    <w:rsid w:val="0012754B"/>
    <w:rsid w:val="0012765F"/>
    <w:rsid w:val="00127C3A"/>
    <w:rsid w:val="00127D85"/>
    <w:rsid w:val="00130268"/>
    <w:rsid w:val="001302CB"/>
    <w:rsid w:val="00130816"/>
    <w:rsid w:val="00130E7E"/>
    <w:rsid w:val="0013202A"/>
    <w:rsid w:val="001325BB"/>
    <w:rsid w:val="001329A2"/>
    <w:rsid w:val="00132DB1"/>
    <w:rsid w:val="00134786"/>
    <w:rsid w:val="0013494E"/>
    <w:rsid w:val="00134B9B"/>
    <w:rsid w:val="00134E1C"/>
    <w:rsid w:val="001352B1"/>
    <w:rsid w:val="00135424"/>
    <w:rsid w:val="00135865"/>
    <w:rsid w:val="001358FC"/>
    <w:rsid w:val="001364C8"/>
    <w:rsid w:val="0013675A"/>
    <w:rsid w:val="0013686B"/>
    <w:rsid w:val="00136E1B"/>
    <w:rsid w:val="001379A6"/>
    <w:rsid w:val="00137BD9"/>
    <w:rsid w:val="001400B7"/>
    <w:rsid w:val="00140D89"/>
    <w:rsid w:val="00140EB8"/>
    <w:rsid w:val="001411B0"/>
    <w:rsid w:val="00141980"/>
    <w:rsid w:val="00141BBD"/>
    <w:rsid w:val="00142CAC"/>
    <w:rsid w:val="0014359D"/>
    <w:rsid w:val="00143802"/>
    <w:rsid w:val="00143F38"/>
    <w:rsid w:val="00143FA3"/>
    <w:rsid w:val="00144AE7"/>
    <w:rsid w:val="00144CE4"/>
    <w:rsid w:val="00144D50"/>
    <w:rsid w:val="00144FB9"/>
    <w:rsid w:val="00144FF2"/>
    <w:rsid w:val="001450EB"/>
    <w:rsid w:val="001453B1"/>
    <w:rsid w:val="001454D3"/>
    <w:rsid w:val="0014760C"/>
    <w:rsid w:val="00147B40"/>
    <w:rsid w:val="00147C61"/>
    <w:rsid w:val="00152A75"/>
    <w:rsid w:val="00152C41"/>
    <w:rsid w:val="00152FD0"/>
    <w:rsid w:val="001531DD"/>
    <w:rsid w:val="001536FF"/>
    <w:rsid w:val="00153DF9"/>
    <w:rsid w:val="0015417C"/>
    <w:rsid w:val="00154635"/>
    <w:rsid w:val="00155619"/>
    <w:rsid w:val="0015563F"/>
    <w:rsid w:val="00156079"/>
    <w:rsid w:val="00156C3E"/>
    <w:rsid w:val="00157906"/>
    <w:rsid w:val="00160AC0"/>
    <w:rsid w:val="00160ADD"/>
    <w:rsid w:val="00160B2B"/>
    <w:rsid w:val="00161A68"/>
    <w:rsid w:val="00161EB2"/>
    <w:rsid w:val="00162F05"/>
    <w:rsid w:val="00162F6A"/>
    <w:rsid w:val="00163987"/>
    <w:rsid w:val="00163BBB"/>
    <w:rsid w:val="001644A1"/>
    <w:rsid w:val="00164BAC"/>
    <w:rsid w:val="00164CE8"/>
    <w:rsid w:val="001652D6"/>
    <w:rsid w:val="00165B2C"/>
    <w:rsid w:val="00165DE5"/>
    <w:rsid w:val="001661ED"/>
    <w:rsid w:val="001663E6"/>
    <w:rsid w:val="001663EB"/>
    <w:rsid w:val="0016645D"/>
    <w:rsid w:val="001666D2"/>
    <w:rsid w:val="00166DC8"/>
    <w:rsid w:val="00167489"/>
    <w:rsid w:val="00167D84"/>
    <w:rsid w:val="00170AF1"/>
    <w:rsid w:val="00171363"/>
    <w:rsid w:val="00172E69"/>
    <w:rsid w:val="001734D7"/>
    <w:rsid w:val="0017356C"/>
    <w:rsid w:val="00173631"/>
    <w:rsid w:val="001739B0"/>
    <w:rsid w:val="00173EF1"/>
    <w:rsid w:val="0017455F"/>
    <w:rsid w:val="00174BF6"/>
    <w:rsid w:val="00174F3E"/>
    <w:rsid w:val="00175087"/>
    <w:rsid w:val="001750E8"/>
    <w:rsid w:val="001750EE"/>
    <w:rsid w:val="00175454"/>
    <w:rsid w:val="00175874"/>
    <w:rsid w:val="001759FA"/>
    <w:rsid w:val="00176978"/>
    <w:rsid w:val="00177C39"/>
    <w:rsid w:val="00177FEF"/>
    <w:rsid w:val="0018003F"/>
    <w:rsid w:val="00180293"/>
    <w:rsid w:val="001803AD"/>
    <w:rsid w:val="001805BF"/>
    <w:rsid w:val="00181330"/>
    <w:rsid w:val="001818DF"/>
    <w:rsid w:val="00181F4A"/>
    <w:rsid w:val="001822AA"/>
    <w:rsid w:val="00182512"/>
    <w:rsid w:val="001825C6"/>
    <w:rsid w:val="00182840"/>
    <w:rsid w:val="00182F6D"/>
    <w:rsid w:val="001836BC"/>
    <w:rsid w:val="00183E3A"/>
    <w:rsid w:val="00184DE2"/>
    <w:rsid w:val="00185662"/>
    <w:rsid w:val="00185CC6"/>
    <w:rsid w:val="00185E4F"/>
    <w:rsid w:val="00186384"/>
    <w:rsid w:val="001863EC"/>
    <w:rsid w:val="001867F9"/>
    <w:rsid w:val="00186ED9"/>
    <w:rsid w:val="00186F15"/>
    <w:rsid w:val="0018738A"/>
    <w:rsid w:val="0018755B"/>
    <w:rsid w:val="001875AA"/>
    <w:rsid w:val="00187882"/>
    <w:rsid w:val="00187948"/>
    <w:rsid w:val="00187B59"/>
    <w:rsid w:val="00187D0D"/>
    <w:rsid w:val="00190485"/>
    <w:rsid w:val="00190B69"/>
    <w:rsid w:val="00190D13"/>
    <w:rsid w:val="00192075"/>
    <w:rsid w:val="001920D3"/>
    <w:rsid w:val="001926FF"/>
    <w:rsid w:val="0019287D"/>
    <w:rsid w:val="0019317E"/>
    <w:rsid w:val="00193B03"/>
    <w:rsid w:val="00193C70"/>
    <w:rsid w:val="00193E8B"/>
    <w:rsid w:val="00193F30"/>
    <w:rsid w:val="00194003"/>
    <w:rsid w:val="001940E4"/>
    <w:rsid w:val="0019464F"/>
    <w:rsid w:val="00194D24"/>
    <w:rsid w:val="0019527C"/>
    <w:rsid w:val="00195E19"/>
    <w:rsid w:val="0019694E"/>
    <w:rsid w:val="00196A39"/>
    <w:rsid w:val="00196A5C"/>
    <w:rsid w:val="001971E4"/>
    <w:rsid w:val="0019723C"/>
    <w:rsid w:val="001977E7"/>
    <w:rsid w:val="001978B4"/>
    <w:rsid w:val="001978C7"/>
    <w:rsid w:val="00197F59"/>
    <w:rsid w:val="001A05B5"/>
    <w:rsid w:val="001A082A"/>
    <w:rsid w:val="001A0BEA"/>
    <w:rsid w:val="001A0D60"/>
    <w:rsid w:val="001A133E"/>
    <w:rsid w:val="001A13EE"/>
    <w:rsid w:val="001A1B86"/>
    <w:rsid w:val="001A1D1A"/>
    <w:rsid w:val="001A2462"/>
    <w:rsid w:val="001A3604"/>
    <w:rsid w:val="001A364D"/>
    <w:rsid w:val="001A364F"/>
    <w:rsid w:val="001A37C5"/>
    <w:rsid w:val="001A4112"/>
    <w:rsid w:val="001A4193"/>
    <w:rsid w:val="001A465D"/>
    <w:rsid w:val="001A4CAA"/>
    <w:rsid w:val="001A52FF"/>
    <w:rsid w:val="001A58BA"/>
    <w:rsid w:val="001A61A8"/>
    <w:rsid w:val="001A6C6B"/>
    <w:rsid w:val="001A792E"/>
    <w:rsid w:val="001A7C4E"/>
    <w:rsid w:val="001B014F"/>
    <w:rsid w:val="001B0218"/>
    <w:rsid w:val="001B0255"/>
    <w:rsid w:val="001B0826"/>
    <w:rsid w:val="001B0AD2"/>
    <w:rsid w:val="001B0CD7"/>
    <w:rsid w:val="001B0E43"/>
    <w:rsid w:val="001B14FA"/>
    <w:rsid w:val="001B17CF"/>
    <w:rsid w:val="001B1C00"/>
    <w:rsid w:val="001B1D4E"/>
    <w:rsid w:val="001B1DD4"/>
    <w:rsid w:val="001B1E57"/>
    <w:rsid w:val="001B296E"/>
    <w:rsid w:val="001B3061"/>
    <w:rsid w:val="001B3213"/>
    <w:rsid w:val="001B445B"/>
    <w:rsid w:val="001B4E49"/>
    <w:rsid w:val="001B538B"/>
    <w:rsid w:val="001B5831"/>
    <w:rsid w:val="001B5931"/>
    <w:rsid w:val="001B5A0B"/>
    <w:rsid w:val="001B5F40"/>
    <w:rsid w:val="001B6020"/>
    <w:rsid w:val="001B60DA"/>
    <w:rsid w:val="001B6280"/>
    <w:rsid w:val="001B6CE9"/>
    <w:rsid w:val="001B70E8"/>
    <w:rsid w:val="001B70F2"/>
    <w:rsid w:val="001B7151"/>
    <w:rsid w:val="001B7BFF"/>
    <w:rsid w:val="001B7C4C"/>
    <w:rsid w:val="001B7D3A"/>
    <w:rsid w:val="001C0220"/>
    <w:rsid w:val="001C024D"/>
    <w:rsid w:val="001C02A6"/>
    <w:rsid w:val="001C0364"/>
    <w:rsid w:val="001C051C"/>
    <w:rsid w:val="001C0B3E"/>
    <w:rsid w:val="001C0BF6"/>
    <w:rsid w:val="001C1562"/>
    <w:rsid w:val="001C1591"/>
    <w:rsid w:val="001C16F4"/>
    <w:rsid w:val="001C1C1F"/>
    <w:rsid w:val="001C2BDE"/>
    <w:rsid w:val="001C2CEB"/>
    <w:rsid w:val="001C2FBC"/>
    <w:rsid w:val="001C314D"/>
    <w:rsid w:val="001C3172"/>
    <w:rsid w:val="001C3A2D"/>
    <w:rsid w:val="001C3E80"/>
    <w:rsid w:val="001C4048"/>
    <w:rsid w:val="001C4264"/>
    <w:rsid w:val="001C4D6A"/>
    <w:rsid w:val="001C4EB6"/>
    <w:rsid w:val="001C4F9D"/>
    <w:rsid w:val="001C55AC"/>
    <w:rsid w:val="001C5E17"/>
    <w:rsid w:val="001C605D"/>
    <w:rsid w:val="001C626E"/>
    <w:rsid w:val="001C6594"/>
    <w:rsid w:val="001C7168"/>
    <w:rsid w:val="001C757B"/>
    <w:rsid w:val="001D06AF"/>
    <w:rsid w:val="001D075A"/>
    <w:rsid w:val="001D0896"/>
    <w:rsid w:val="001D1106"/>
    <w:rsid w:val="001D1863"/>
    <w:rsid w:val="001D19EA"/>
    <w:rsid w:val="001D2035"/>
    <w:rsid w:val="001D220D"/>
    <w:rsid w:val="001D2C7E"/>
    <w:rsid w:val="001D422A"/>
    <w:rsid w:val="001D448B"/>
    <w:rsid w:val="001D4890"/>
    <w:rsid w:val="001D49F4"/>
    <w:rsid w:val="001D4B8E"/>
    <w:rsid w:val="001D5166"/>
    <w:rsid w:val="001D5743"/>
    <w:rsid w:val="001D5B57"/>
    <w:rsid w:val="001E08FF"/>
    <w:rsid w:val="001E0A12"/>
    <w:rsid w:val="001E0CAF"/>
    <w:rsid w:val="001E0DB7"/>
    <w:rsid w:val="001E0EEE"/>
    <w:rsid w:val="001E17E6"/>
    <w:rsid w:val="001E2071"/>
    <w:rsid w:val="001E2313"/>
    <w:rsid w:val="001E2B72"/>
    <w:rsid w:val="001E2D04"/>
    <w:rsid w:val="001E34E7"/>
    <w:rsid w:val="001E3D91"/>
    <w:rsid w:val="001E44A8"/>
    <w:rsid w:val="001E4E0E"/>
    <w:rsid w:val="001E58C4"/>
    <w:rsid w:val="001E5C42"/>
    <w:rsid w:val="001E64D9"/>
    <w:rsid w:val="001E6F41"/>
    <w:rsid w:val="001E7277"/>
    <w:rsid w:val="001E728D"/>
    <w:rsid w:val="001E747D"/>
    <w:rsid w:val="001F044A"/>
    <w:rsid w:val="001F1675"/>
    <w:rsid w:val="001F25AB"/>
    <w:rsid w:val="001F29E6"/>
    <w:rsid w:val="001F2B7C"/>
    <w:rsid w:val="001F3536"/>
    <w:rsid w:val="001F375C"/>
    <w:rsid w:val="001F387F"/>
    <w:rsid w:val="001F3FB5"/>
    <w:rsid w:val="001F44D1"/>
    <w:rsid w:val="001F4889"/>
    <w:rsid w:val="001F4960"/>
    <w:rsid w:val="001F4E61"/>
    <w:rsid w:val="001F4F2C"/>
    <w:rsid w:val="001F4F40"/>
    <w:rsid w:val="001F58C4"/>
    <w:rsid w:val="001F6530"/>
    <w:rsid w:val="001F65E0"/>
    <w:rsid w:val="001F7091"/>
    <w:rsid w:val="001F73EC"/>
    <w:rsid w:val="001F769D"/>
    <w:rsid w:val="002003C6"/>
    <w:rsid w:val="0020051B"/>
    <w:rsid w:val="002007BA"/>
    <w:rsid w:val="00200A6E"/>
    <w:rsid w:val="00201502"/>
    <w:rsid w:val="002017D6"/>
    <w:rsid w:val="00201C31"/>
    <w:rsid w:val="00202BAE"/>
    <w:rsid w:val="002030CB"/>
    <w:rsid w:val="00203835"/>
    <w:rsid w:val="0020439E"/>
    <w:rsid w:val="0020443C"/>
    <w:rsid w:val="00204907"/>
    <w:rsid w:val="00204F17"/>
    <w:rsid w:val="002051FA"/>
    <w:rsid w:val="0020556B"/>
    <w:rsid w:val="00205CFC"/>
    <w:rsid w:val="00205EAB"/>
    <w:rsid w:val="00206516"/>
    <w:rsid w:val="0020683B"/>
    <w:rsid w:val="002069A4"/>
    <w:rsid w:val="00206B29"/>
    <w:rsid w:val="00206C78"/>
    <w:rsid w:val="0020746B"/>
    <w:rsid w:val="00210E58"/>
    <w:rsid w:val="00211467"/>
    <w:rsid w:val="00211510"/>
    <w:rsid w:val="00211668"/>
    <w:rsid w:val="00211CA6"/>
    <w:rsid w:val="00212292"/>
    <w:rsid w:val="0021281B"/>
    <w:rsid w:val="00213277"/>
    <w:rsid w:val="00213301"/>
    <w:rsid w:val="00213707"/>
    <w:rsid w:val="00213881"/>
    <w:rsid w:val="002143CC"/>
    <w:rsid w:val="00214728"/>
    <w:rsid w:val="002148DE"/>
    <w:rsid w:val="00215A78"/>
    <w:rsid w:val="00215C34"/>
    <w:rsid w:val="00215F0D"/>
    <w:rsid w:val="0021620E"/>
    <w:rsid w:val="0021628D"/>
    <w:rsid w:val="002177A7"/>
    <w:rsid w:val="002178DB"/>
    <w:rsid w:val="00217FC7"/>
    <w:rsid w:val="002202A4"/>
    <w:rsid w:val="00220788"/>
    <w:rsid w:val="00220C58"/>
    <w:rsid w:val="002212F6"/>
    <w:rsid w:val="00221BEA"/>
    <w:rsid w:val="00221DD0"/>
    <w:rsid w:val="00222178"/>
    <w:rsid w:val="002222D3"/>
    <w:rsid w:val="00222520"/>
    <w:rsid w:val="0022262E"/>
    <w:rsid w:val="002227C6"/>
    <w:rsid w:val="00222B7F"/>
    <w:rsid w:val="00222BA0"/>
    <w:rsid w:val="00222CC8"/>
    <w:rsid w:val="00223179"/>
    <w:rsid w:val="00223387"/>
    <w:rsid w:val="002234A1"/>
    <w:rsid w:val="002236AF"/>
    <w:rsid w:val="00223E88"/>
    <w:rsid w:val="002241E5"/>
    <w:rsid w:val="0022472B"/>
    <w:rsid w:val="0022487A"/>
    <w:rsid w:val="00224C75"/>
    <w:rsid w:val="00224FEE"/>
    <w:rsid w:val="002251B7"/>
    <w:rsid w:val="0022575B"/>
    <w:rsid w:val="00225967"/>
    <w:rsid w:val="00225DAF"/>
    <w:rsid w:val="0022615D"/>
    <w:rsid w:val="002265DC"/>
    <w:rsid w:val="0022677E"/>
    <w:rsid w:val="00227613"/>
    <w:rsid w:val="0023063B"/>
    <w:rsid w:val="0023069C"/>
    <w:rsid w:val="00231CAB"/>
    <w:rsid w:val="00231D00"/>
    <w:rsid w:val="002323D7"/>
    <w:rsid w:val="00232739"/>
    <w:rsid w:val="002329CD"/>
    <w:rsid w:val="00232AB3"/>
    <w:rsid w:val="00232D44"/>
    <w:rsid w:val="00232F46"/>
    <w:rsid w:val="0023347E"/>
    <w:rsid w:val="0023350A"/>
    <w:rsid w:val="00233D12"/>
    <w:rsid w:val="00233EFF"/>
    <w:rsid w:val="00233F42"/>
    <w:rsid w:val="002340DC"/>
    <w:rsid w:val="0023458E"/>
    <w:rsid w:val="002345E2"/>
    <w:rsid w:val="00234705"/>
    <w:rsid w:val="00234A32"/>
    <w:rsid w:val="00234A72"/>
    <w:rsid w:val="0023546A"/>
    <w:rsid w:val="00235CF0"/>
    <w:rsid w:val="00236146"/>
    <w:rsid w:val="00236220"/>
    <w:rsid w:val="00236265"/>
    <w:rsid w:val="00236434"/>
    <w:rsid w:val="00236DEE"/>
    <w:rsid w:val="00237481"/>
    <w:rsid w:val="002375A2"/>
    <w:rsid w:val="002402BF"/>
    <w:rsid w:val="0024064A"/>
    <w:rsid w:val="0024090D"/>
    <w:rsid w:val="0024151B"/>
    <w:rsid w:val="0024191B"/>
    <w:rsid w:val="002422BB"/>
    <w:rsid w:val="0024279D"/>
    <w:rsid w:val="00243354"/>
    <w:rsid w:val="00243444"/>
    <w:rsid w:val="00243669"/>
    <w:rsid w:val="0024396B"/>
    <w:rsid w:val="00244020"/>
    <w:rsid w:val="0024417E"/>
    <w:rsid w:val="002441DD"/>
    <w:rsid w:val="0024460E"/>
    <w:rsid w:val="00244E2B"/>
    <w:rsid w:val="00245A7D"/>
    <w:rsid w:val="00245AAC"/>
    <w:rsid w:val="00245CB5"/>
    <w:rsid w:val="0024610F"/>
    <w:rsid w:val="0024626A"/>
    <w:rsid w:val="0024627D"/>
    <w:rsid w:val="002464D3"/>
    <w:rsid w:val="00246743"/>
    <w:rsid w:val="00246CD7"/>
    <w:rsid w:val="00246F13"/>
    <w:rsid w:val="00247455"/>
    <w:rsid w:val="002475BD"/>
    <w:rsid w:val="002479CC"/>
    <w:rsid w:val="00247AD8"/>
    <w:rsid w:val="00247C09"/>
    <w:rsid w:val="00247D0C"/>
    <w:rsid w:val="002501BC"/>
    <w:rsid w:val="002505F8"/>
    <w:rsid w:val="0025072E"/>
    <w:rsid w:val="0025072F"/>
    <w:rsid w:val="00250BE1"/>
    <w:rsid w:val="00250C8B"/>
    <w:rsid w:val="002514B9"/>
    <w:rsid w:val="002515F3"/>
    <w:rsid w:val="00251B1B"/>
    <w:rsid w:val="00251FDB"/>
    <w:rsid w:val="00252C45"/>
    <w:rsid w:val="002536CC"/>
    <w:rsid w:val="00253D7E"/>
    <w:rsid w:val="00253FB6"/>
    <w:rsid w:val="00254359"/>
    <w:rsid w:val="002543B7"/>
    <w:rsid w:val="0025489B"/>
    <w:rsid w:val="00254965"/>
    <w:rsid w:val="00254A01"/>
    <w:rsid w:val="00254DF6"/>
    <w:rsid w:val="00255018"/>
    <w:rsid w:val="0025513D"/>
    <w:rsid w:val="002557DB"/>
    <w:rsid w:val="00255901"/>
    <w:rsid w:val="00255A44"/>
    <w:rsid w:val="00255E0D"/>
    <w:rsid w:val="00256B57"/>
    <w:rsid w:val="00257027"/>
    <w:rsid w:val="00257211"/>
    <w:rsid w:val="00257966"/>
    <w:rsid w:val="00257AB1"/>
    <w:rsid w:val="00260056"/>
    <w:rsid w:val="00260602"/>
    <w:rsid w:val="002608C6"/>
    <w:rsid w:val="00261586"/>
    <w:rsid w:val="00261881"/>
    <w:rsid w:val="002618A9"/>
    <w:rsid w:val="00261FCA"/>
    <w:rsid w:val="00262269"/>
    <w:rsid w:val="0026254D"/>
    <w:rsid w:val="00262B8A"/>
    <w:rsid w:val="00262CC6"/>
    <w:rsid w:val="00262F06"/>
    <w:rsid w:val="00262F99"/>
    <w:rsid w:val="0026325C"/>
    <w:rsid w:val="0026347C"/>
    <w:rsid w:val="0026369D"/>
    <w:rsid w:val="0026405A"/>
    <w:rsid w:val="0026406B"/>
    <w:rsid w:val="002641B7"/>
    <w:rsid w:val="00264BA8"/>
    <w:rsid w:val="0026515F"/>
    <w:rsid w:val="002654F1"/>
    <w:rsid w:val="0026556E"/>
    <w:rsid w:val="00265942"/>
    <w:rsid w:val="00265CC5"/>
    <w:rsid w:val="00265E5A"/>
    <w:rsid w:val="002660DB"/>
    <w:rsid w:val="002661CA"/>
    <w:rsid w:val="002662C1"/>
    <w:rsid w:val="002672F5"/>
    <w:rsid w:val="002677C4"/>
    <w:rsid w:val="002678C3"/>
    <w:rsid w:val="00267B9C"/>
    <w:rsid w:val="00267F73"/>
    <w:rsid w:val="00270190"/>
    <w:rsid w:val="002708A3"/>
    <w:rsid w:val="00270DF6"/>
    <w:rsid w:val="00271694"/>
    <w:rsid w:val="00272172"/>
    <w:rsid w:val="0027298B"/>
    <w:rsid w:val="00272A57"/>
    <w:rsid w:val="00272A59"/>
    <w:rsid w:val="00273398"/>
    <w:rsid w:val="00273CA2"/>
    <w:rsid w:val="00273FF1"/>
    <w:rsid w:val="00274416"/>
    <w:rsid w:val="00274CA3"/>
    <w:rsid w:val="00274CD7"/>
    <w:rsid w:val="00274E37"/>
    <w:rsid w:val="00274FF5"/>
    <w:rsid w:val="0027604B"/>
    <w:rsid w:val="00276570"/>
    <w:rsid w:val="0027666A"/>
    <w:rsid w:val="00276DC0"/>
    <w:rsid w:val="002770E3"/>
    <w:rsid w:val="0027713A"/>
    <w:rsid w:val="00277354"/>
    <w:rsid w:val="00277492"/>
    <w:rsid w:val="00277562"/>
    <w:rsid w:val="0027788C"/>
    <w:rsid w:val="002779CC"/>
    <w:rsid w:val="002801DE"/>
    <w:rsid w:val="002805F1"/>
    <w:rsid w:val="002806E3"/>
    <w:rsid w:val="002813D7"/>
    <w:rsid w:val="0028177D"/>
    <w:rsid w:val="002817CF"/>
    <w:rsid w:val="0028195F"/>
    <w:rsid w:val="002823E9"/>
    <w:rsid w:val="00282868"/>
    <w:rsid w:val="00283019"/>
    <w:rsid w:val="0028336F"/>
    <w:rsid w:val="00283CA7"/>
    <w:rsid w:val="00283E43"/>
    <w:rsid w:val="00284B63"/>
    <w:rsid w:val="00284F35"/>
    <w:rsid w:val="002853C7"/>
    <w:rsid w:val="0028563B"/>
    <w:rsid w:val="00285654"/>
    <w:rsid w:val="0028572E"/>
    <w:rsid w:val="0028577D"/>
    <w:rsid w:val="00285AEB"/>
    <w:rsid w:val="002860AE"/>
    <w:rsid w:val="0028616F"/>
    <w:rsid w:val="00286634"/>
    <w:rsid w:val="002868BB"/>
    <w:rsid w:val="00286D26"/>
    <w:rsid w:val="00287CD3"/>
    <w:rsid w:val="002905BF"/>
    <w:rsid w:val="002912DA"/>
    <w:rsid w:val="002916D2"/>
    <w:rsid w:val="00292A34"/>
    <w:rsid w:val="00292A35"/>
    <w:rsid w:val="00292DA6"/>
    <w:rsid w:val="00293282"/>
    <w:rsid w:val="00294447"/>
    <w:rsid w:val="00294713"/>
    <w:rsid w:val="00294876"/>
    <w:rsid w:val="00294A9A"/>
    <w:rsid w:val="00294E47"/>
    <w:rsid w:val="00295989"/>
    <w:rsid w:val="00295B0C"/>
    <w:rsid w:val="00295D9A"/>
    <w:rsid w:val="00296676"/>
    <w:rsid w:val="00296838"/>
    <w:rsid w:val="00296E98"/>
    <w:rsid w:val="002975A6"/>
    <w:rsid w:val="002977D0"/>
    <w:rsid w:val="002979F0"/>
    <w:rsid w:val="002A016E"/>
    <w:rsid w:val="002A07B5"/>
    <w:rsid w:val="002A082D"/>
    <w:rsid w:val="002A0B91"/>
    <w:rsid w:val="002A0DDF"/>
    <w:rsid w:val="002A114B"/>
    <w:rsid w:val="002A13B9"/>
    <w:rsid w:val="002A1525"/>
    <w:rsid w:val="002A225E"/>
    <w:rsid w:val="002A229A"/>
    <w:rsid w:val="002A2997"/>
    <w:rsid w:val="002A311D"/>
    <w:rsid w:val="002A3707"/>
    <w:rsid w:val="002A39D6"/>
    <w:rsid w:val="002A3AF3"/>
    <w:rsid w:val="002A3B9F"/>
    <w:rsid w:val="002A3C3C"/>
    <w:rsid w:val="002A3D1E"/>
    <w:rsid w:val="002A41C5"/>
    <w:rsid w:val="002A4C98"/>
    <w:rsid w:val="002A5327"/>
    <w:rsid w:val="002A5549"/>
    <w:rsid w:val="002A5732"/>
    <w:rsid w:val="002A5D25"/>
    <w:rsid w:val="002A68D6"/>
    <w:rsid w:val="002A74F4"/>
    <w:rsid w:val="002A7B24"/>
    <w:rsid w:val="002A7DA2"/>
    <w:rsid w:val="002B0AC9"/>
    <w:rsid w:val="002B0C54"/>
    <w:rsid w:val="002B1445"/>
    <w:rsid w:val="002B1855"/>
    <w:rsid w:val="002B2591"/>
    <w:rsid w:val="002B2ABC"/>
    <w:rsid w:val="002B2D09"/>
    <w:rsid w:val="002B3034"/>
    <w:rsid w:val="002B38E8"/>
    <w:rsid w:val="002B410F"/>
    <w:rsid w:val="002B42D1"/>
    <w:rsid w:val="002B44D8"/>
    <w:rsid w:val="002B490E"/>
    <w:rsid w:val="002B5877"/>
    <w:rsid w:val="002B622B"/>
    <w:rsid w:val="002B6568"/>
    <w:rsid w:val="002B664B"/>
    <w:rsid w:val="002B6B71"/>
    <w:rsid w:val="002B7050"/>
    <w:rsid w:val="002B72A2"/>
    <w:rsid w:val="002B7361"/>
    <w:rsid w:val="002B73CD"/>
    <w:rsid w:val="002B7AB3"/>
    <w:rsid w:val="002B7BF0"/>
    <w:rsid w:val="002B7D5D"/>
    <w:rsid w:val="002C02FF"/>
    <w:rsid w:val="002C048B"/>
    <w:rsid w:val="002C07DB"/>
    <w:rsid w:val="002C09D6"/>
    <w:rsid w:val="002C0A56"/>
    <w:rsid w:val="002C0E9E"/>
    <w:rsid w:val="002C1B3E"/>
    <w:rsid w:val="002C1F41"/>
    <w:rsid w:val="002C2145"/>
    <w:rsid w:val="002C2755"/>
    <w:rsid w:val="002C2825"/>
    <w:rsid w:val="002C28E7"/>
    <w:rsid w:val="002C2E97"/>
    <w:rsid w:val="002C37BC"/>
    <w:rsid w:val="002C3845"/>
    <w:rsid w:val="002C39ED"/>
    <w:rsid w:val="002C3F16"/>
    <w:rsid w:val="002C42FD"/>
    <w:rsid w:val="002C449D"/>
    <w:rsid w:val="002C4D3F"/>
    <w:rsid w:val="002C5162"/>
    <w:rsid w:val="002C605F"/>
    <w:rsid w:val="002C6115"/>
    <w:rsid w:val="002C65D2"/>
    <w:rsid w:val="002C7025"/>
    <w:rsid w:val="002C7945"/>
    <w:rsid w:val="002C795B"/>
    <w:rsid w:val="002C7B04"/>
    <w:rsid w:val="002C7E4A"/>
    <w:rsid w:val="002C7F2F"/>
    <w:rsid w:val="002D0423"/>
    <w:rsid w:val="002D054D"/>
    <w:rsid w:val="002D06E8"/>
    <w:rsid w:val="002D0998"/>
    <w:rsid w:val="002D09FC"/>
    <w:rsid w:val="002D0B53"/>
    <w:rsid w:val="002D0D1C"/>
    <w:rsid w:val="002D0EFA"/>
    <w:rsid w:val="002D0F16"/>
    <w:rsid w:val="002D1B61"/>
    <w:rsid w:val="002D1DAC"/>
    <w:rsid w:val="002D2229"/>
    <w:rsid w:val="002D2A94"/>
    <w:rsid w:val="002D2E30"/>
    <w:rsid w:val="002D2F90"/>
    <w:rsid w:val="002D32FE"/>
    <w:rsid w:val="002D330F"/>
    <w:rsid w:val="002D36D8"/>
    <w:rsid w:val="002D44DF"/>
    <w:rsid w:val="002D46CD"/>
    <w:rsid w:val="002D477E"/>
    <w:rsid w:val="002D50D3"/>
    <w:rsid w:val="002D5631"/>
    <w:rsid w:val="002D62DF"/>
    <w:rsid w:val="002D63EF"/>
    <w:rsid w:val="002D6655"/>
    <w:rsid w:val="002D6E7B"/>
    <w:rsid w:val="002D6F18"/>
    <w:rsid w:val="002D72EA"/>
    <w:rsid w:val="002D748F"/>
    <w:rsid w:val="002D7A1C"/>
    <w:rsid w:val="002D7CAA"/>
    <w:rsid w:val="002E0164"/>
    <w:rsid w:val="002E0645"/>
    <w:rsid w:val="002E12A0"/>
    <w:rsid w:val="002E15FC"/>
    <w:rsid w:val="002E18DF"/>
    <w:rsid w:val="002E22B3"/>
    <w:rsid w:val="002E332B"/>
    <w:rsid w:val="002E4291"/>
    <w:rsid w:val="002E596B"/>
    <w:rsid w:val="002E5B95"/>
    <w:rsid w:val="002E5FC9"/>
    <w:rsid w:val="002E6077"/>
    <w:rsid w:val="002E6D2A"/>
    <w:rsid w:val="002E7AC1"/>
    <w:rsid w:val="002E7C25"/>
    <w:rsid w:val="002E7CDC"/>
    <w:rsid w:val="002F07CC"/>
    <w:rsid w:val="002F0AE2"/>
    <w:rsid w:val="002F0E26"/>
    <w:rsid w:val="002F1728"/>
    <w:rsid w:val="002F1D2F"/>
    <w:rsid w:val="002F1F16"/>
    <w:rsid w:val="002F2869"/>
    <w:rsid w:val="002F2DE7"/>
    <w:rsid w:val="002F2E2D"/>
    <w:rsid w:val="002F38B0"/>
    <w:rsid w:val="002F3A73"/>
    <w:rsid w:val="002F41D0"/>
    <w:rsid w:val="002F4632"/>
    <w:rsid w:val="002F559F"/>
    <w:rsid w:val="002F59BF"/>
    <w:rsid w:val="002F5A14"/>
    <w:rsid w:val="002F5D1E"/>
    <w:rsid w:val="002F5D7C"/>
    <w:rsid w:val="002F6211"/>
    <w:rsid w:val="002F684B"/>
    <w:rsid w:val="002F6B84"/>
    <w:rsid w:val="002F7261"/>
    <w:rsid w:val="002F7546"/>
    <w:rsid w:val="002F75DC"/>
    <w:rsid w:val="0030028A"/>
    <w:rsid w:val="003005EE"/>
    <w:rsid w:val="00300AF3"/>
    <w:rsid w:val="00300F73"/>
    <w:rsid w:val="00301494"/>
    <w:rsid w:val="00301D61"/>
    <w:rsid w:val="003025A7"/>
    <w:rsid w:val="00302B5A"/>
    <w:rsid w:val="003032F6"/>
    <w:rsid w:val="00303C27"/>
    <w:rsid w:val="0030458A"/>
    <w:rsid w:val="003045DF"/>
    <w:rsid w:val="003049CE"/>
    <w:rsid w:val="00305028"/>
    <w:rsid w:val="003058B7"/>
    <w:rsid w:val="003058CC"/>
    <w:rsid w:val="003061AD"/>
    <w:rsid w:val="003064EC"/>
    <w:rsid w:val="003065FD"/>
    <w:rsid w:val="00306AC2"/>
    <w:rsid w:val="00306B36"/>
    <w:rsid w:val="00306C4F"/>
    <w:rsid w:val="003076AF"/>
    <w:rsid w:val="00307922"/>
    <w:rsid w:val="00307ED9"/>
    <w:rsid w:val="00307EFF"/>
    <w:rsid w:val="00310218"/>
    <w:rsid w:val="00310D4A"/>
    <w:rsid w:val="00311562"/>
    <w:rsid w:val="003119E8"/>
    <w:rsid w:val="003124A5"/>
    <w:rsid w:val="003124CB"/>
    <w:rsid w:val="00312A86"/>
    <w:rsid w:val="00312C82"/>
    <w:rsid w:val="00312ECE"/>
    <w:rsid w:val="003130AC"/>
    <w:rsid w:val="003131FA"/>
    <w:rsid w:val="0031332A"/>
    <w:rsid w:val="003135B9"/>
    <w:rsid w:val="00313CF4"/>
    <w:rsid w:val="00313F23"/>
    <w:rsid w:val="003140C6"/>
    <w:rsid w:val="003140F1"/>
    <w:rsid w:val="0031453F"/>
    <w:rsid w:val="00314B84"/>
    <w:rsid w:val="00314F6A"/>
    <w:rsid w:val="00315981"/>
    <w:rsid w:val="00315998"/>
    <w:rsid w:val="00315A4E"/>
    <w:rsid w:val="00316E1C"/>
    <w:rsid w:val="003177A0"/>
    <w:rsid w:val="00317D2D"/>
    <w:rsid w:val="00317F74"/>
    <w:rsid w:val="003209F5"/>
    <w:rsid w:val="00320B3E"/>
    <w:rsid w:val="00320E23"/>
    <w:rsid w:val="0032166B"/>
    <w:rsid w:val="0032186D"/>
    <w:rsid w:val="00321BD1"/>
    <w:rsid w:val="00321F3E"/>
    <w:rsid w:val="00322357"/>
    <w:rsid w:val="00322E7C"/>
    <w:rsid w:val="0032325A"/>
    <w:rsid w:val="003233D0"/>
    <w:rsid w:val="00323619"/>
    <w:rsid w:val="00323D78"/>
    <w:rsid w:val="003245BB"/>
    <w:rsid w:val="0032487B"/>
    <w:rsid w:val="00324B68"/>
    <w:rsid w:val="00324F87"/>
    <w:rsid w:val="003254EC"/>
    <w:rsid w:val="003258D0"/>
    <w:rsid w:val="00325EF8"/>
    <w:rsid w:val="003260A8"/>
    <w:rsid w:val="00326606"/>
    <w:rsid w:val="00326B0A"/>
    <w:rsid w:val="00326B39"/>
    <w:rsid w:val="00326DC5"/>
    <w:rsid w:val="00326EB9"/>
    <w:rsid w:val="003277DC"/>
    <w:rsid w:val="00330EE2"/>
    <w:rsid w:val="00331D29"/>
    <w:rsid w:val="00332921"/>
    <w:rsid w:val="00332B88"/>
    <w:rsid w:val="0033324A"/>
    <w:rsid w:val="00333FA9"/>
    <w:rsid w:val="00334029"/>
    <w:rsid w:val="00334A0A"/>
    <w:rsid w:val="00334A9E"/>
    <w:rsid w:val="00334B44"/>
    <w:rsid w:val="00334D60"/>
    <w:rsid w:val="00335216"/>
    <w:rsid w:val="003352B3"/>
    <w:rsid w:val="003353C1"/>
    <w:rsid w:val="003354C5"/>
    <w:rsid w:val="00335504"/>
    <w:rsid w:val="00335B67"/>
    <w:rsid w:val="003361C2"/>
    <w:rsid w:val="003366B1"/>
    <w:rsid w:val="00336874"/>
    <w:rsid w:val="00336B6B"/>
    <w:rsid w:val="00336DFD"/>
    <w:rsid w:val="00337221"/>
    <w:rsid w:val="00337530"/>
    <w:rsid w:val="003378CE"/>
    <w:rsid w:val="00337911"/>
    <w:rsid w:val="00337EB7"/>
    <w:rsid w:val="00337EF3"/>
    <w:rsid w:val="003400BB"/>
    <w:rsid w:val="0034027D"/>
    <w:rsid w:val="0034031F"/>
    <w:rsid w:val="00340B99"/>
    <w:rsid w:val="00340C25"/>
    <w:rsid w:val="00340C2C"/>
    <w:rsid w:val="00341010"/>
    <w:rsid w:val="003418BE"/>
    <w:rsid w:val="00341A3E"/>
    <w:rsid w:val="003423F0"/>
    <w:rsid w:val="00342E21"/>
    <w:rsid w:val="003434C7"/>
    <w:rsid w:val="00343DA5"/>
    <w:rsid w:val="00343E03"/>
    <w:rsid w:val="00343FB9"/>
    <w:rsid w:val="003441D5"/>
    <w:rsid w:val="00344A9B"/>
    <w:rsid w:val="00344B71"/>
    <w:rsid w:val="00344F34"/>
    <w:rsid w:val="003456E5"/>
    <w:rsid w:val="003457A8"/>
    <w:rsid w:val="003462DB"/>
    <w:rsid w:val="003462ED"/>
    <w:rsid w:val="003463E6"/>
    <w:rsid w:val="003465CA"/>
    <w:rsid w:val="00346670"/>
    <w:rsid w:val="00346946"/>
    <w:rsid w:val="00346E61"/>
    <w:rsid w:val="0034725F"/>
    <w:rsid w:val="003476DC"/>
    <w:rsid w:val="00347C59"/>
    <w:rsid w:val="00347FF9"/>
    <w:rsid w:val="00350297"/>
    <w:rsid w:val="00350382"/>
    <w:rsid w:val="003508C1"/>
    <w:rsid w:val="003508CB"/>
    <w:rsid w:val="00350E5D"/>
    <w:rsid w:val="00351511"/>
    <w:rsid w:val="00351930"/>
    <w:rsid w:val="00351D54"/>
    <w:rsid w:val="00352983"/>
    <w:rsid w:val="003539B5"/>
    <w:rsid w:val="00353AB0"/>
    <w:rsid w:val="00354066"/>
    <w:rsid w:val="0035488A"/>
    <w:rsid w:val="003551DA"/>
    <w:rsid w:val="00355411"/>
    <w:rsid w:val="003554DD"/>
    <w:rsid w:val="003556E5"/>
    <w:rsid w:val="00355797"/>
    <w:rsid w:val="00355977"/>
    <w:rsid w:val="003559FE"/>
    <w:rsid w:val="00355A7C"/>
    <w:rsid w:val="00355BB4"/>
    <w:rsid w:val="00355C41"/>
    <w:rsid w:val="0035618C"/>
    <w:rsid w:val="00357945"/>
    <w:rsid w:val="0036041C"/>
    <w:rsid w:val="00360E26"/>
    <w:rsid w:val="003613E1"/>
    <w:rsid w:val="00361497"/>
    <w:rsid w:val="00361569"/>
    <w:rsid w:val="00361795"/>
    <w:rsid w:val="003625C8"/>
    <w:rsid w:val="00362740"/>
    <w:rsid w:val="00362937"/>
    <w:rsid w:val="00362A19"/>
    <w:rsid w:val="00362B88"/>
    <w:rsid w:val="0036316F"/>
    <w:rsid w:val="00363AF6"/>
    <w:rsid w:val="003646D1"/>
    <w:rsid w:val="00364FF0"/>
    <w:rsid w:val="0036522E"/>
    <w:rsid w:val="003652FF"/>
    <w:rsid w:val="003656E4"/>
    <w:rsid w:val="0036595E"/>
    <w:rsid w:val="00365AEA"/>
    <w:rsid w:val="00366377"/>
    <w:rsid w:val="00366F15"/>
    <w:rsid w:val="003670B0"/>
    <w:rsid w:val="00367216"/>
    <w:rsid w:val="00367928"/>
    <w:rsid w:val="00367989"/>
    <w:rsid w:val="003702C5"/>
    <w:rsid w:val="00370CB3"/>
    <w:rsid w:val="00370FA5"/>
    <w:rsid w:val="00371086"/>
    <w:rsid w:val="00372361"/>
    <w:rsid w:val="00372FDE"/>
    <w:rsid w:val="00373203"/>
    <w:rsid w:val="003736C7"/>
    <w:rsid w:val="00373A32"/>
    <w:rsid w:val="00373D72"/>
    <w:rsid w:val="00373D90"/>
    <w:rsid w:val="00374491"/>
    <w:rsid w:val="00374C57"/>
    <w:rsid w:val="0037540F"/>
    <w:rsid w:val="00375850"/>
    <w:rsid w:val="003758D8"/>
    <w:rsid w:val="00375A70"/>
    <w:rsid w:val="00375C38"/>
    <w:rsid w:val="003760A8"/>
    <w:rsid w:val="003768EC"/>
    <w:rsid w:val="00376956"/>
    <w:rsid w:val="00376EB3"/>
    <w:rsid w:val="003771DE"/>
    <w:rsid w:val="00377EC4"/>
    <w:rsid w:val="0038023F"/>
    <w:rsid w:val="00380AE3"/>
    <w:rsid w:val="00380FEA"/>
    <w:rsid w:val="003810C2"/>
    <w:rsid w:val="003811CF"/>
    <w:rsid w:val="003813CD"/>
    <w:rsid w:val="003813E8"/>
    <w:rsid w:val="00381697"/>
    <w:rsid w:val="00381E2E"/>
    <w:rsid w:val="003820C7"/>
    <w:rsid w:val="00382968"/>
    <w:rsid w:val="003829BB"/>
    <w:rsid w:val="00383B15"/>
    <w:rsid w:val="0038417C"/>
    <w:rsid w:val="003845C6"/>
    <w:rsid w:val="003848F3"/>
    <w:rsid w:val="00384A68"/>
    <w:rsid w:val="0038531A"/>
    <w:rsid w:val="0038573B"/>
    <w:rsid w:val="00385874"/>
    <w:rsid w:val="00385D8E"/>
    <w:rsid w:val="00386208"/>
    <w:rsid w:val="00386856"/>
    <w:rsid w:val="00386B4F"/>
    <w:rsid w:val="003871CB"/>
    <w:rsid w:val="00387433"/>
    <w:rsid w:val="00387DF1"/>
    <w:rsid w:val="00387F73"/>
    <w:rsid w:val="003908B4"/>
    <w:rsid w:val="00390EA7"/>
    <w:rsid w:val="00391652"/>
    <w:rsid w:val="003921DA"/>
    <w:rsid w:val="0039266A"/>
    <w:rsid w:val="00392E19"/>
    <w:rsid w:val="0039318F"/>
    <w:rsid w:val="00393A84"/>
    <w:rsid w:val="00394076"/>
    <w:rsid w:val="00394BA8"/>
    <w:rsid w:val="00394E3C"/>
    <w:rsid w:val="00395154"/>
    <w:rsid w:val="00395B8E"/>
    <w:rsid w:val="00396C49"/>
    <w:rsid w:val="003974B8"/>
    <w:rsid w:val="00397A0B"/>
    <w:rsid w:val="003A0035"/>
    <w:rsid w:val="003A0C28"/>
    <w:rsid w:val="003A0DD1"/>
    <w:rsid w:val="003A155E"/>
    <w:rsid w:val="003A157A"/>
    <w:rsid w:val="003A158B"/>
    <w:rsid w:val="003A170C"/>
    <w:rsid w:val="003A17DB"/>
    <w:rsid w:val="003A2477"/>
    <w:rsid w:val="003A2789"/>
    <w:rsid w:val="003A2819"/>
    <w:rsid w:val="003A2892"/>
    <w:rsid w:val="003A3379"/>
    <w:rsid w:val="003A35C0"/>
    <w:rsid w:val="003A3654"/>
    <w:rsid w:val="003A3864"/>
    <w:rsid w:val="003A3F7A"/>
    <w:rsid w:val="003A40E1"/>
    <w:rsid w:val="003A40ED"/>
    <w:rsid w:val="003A426E"/>
    <w:rsid w:val="003A44B3"/>
    <w:rsid w:val="003A4EA5"/>
    <w:rsid w:val="003A5808"/>
    <w:rsid w:val="003A588C"/>
    <w:rsid w:val="003A600F"/>
    <w:rsid w:val="003A629D"/>
    <w:rsid w:val="003A66A6"/>
    <w:rsid w:val="003A67B0"/>
    <w:rsid w:val="003A6A41"/>
    <w:rsid w:val="003A70CC"/>
    <w:rsid w:val="003A7561"/>
    <w:rsid w:val="003B0CFF"/>
    <w:rsid w:val="003B0D01"/>
    <w:rsid w:val="003B0D3D"/>
    <w:rsid w:val="003B1545"/>
    <w:rsid w:val="003B1721"/>
    <w:rsid w:val="003B172D"/>
    <w:rsid w:val="003B1802"/>
    <w:rsid w:val="003B1FDF"/>
    <w:rsid w:val="003B2210"/>
    <w:rsid w:val="003B24CE"/>
    <w:rsid w:val="003B2AE9"/>
    <w:rsid w:val="003B2FF9"/>
    <w:rsid w:val="003B30C1"/>
    <w:rsid w:val="003B3F8F"/>
    <w:rsid w:val="003B41C7"/>
    <w:rsid w:val="003B4241"/>
    <w:rsid w:val="003B4310"/>
    <w:rsid w:val="003B4519"/>
    <w:rsid w:val="003B49B5"/>
    <w:rsid w:val="003B4CBC"/>
    <w:rsid w:val="003B4E6A"/>
    <w:rsid w:val="003B57D4"/>
    <w:rsid w:val="003B615A"/>
    <w:rsid w:val="003B6665"/>
    <w:rsid w:val="003B6A03"/>
    <w:rsid w:val="003B703B"/>
    <w:rsid w:val="003B7505"/>
    <w:rsid w:val="003B7B82"/>
    <w:rsid w:val="003C0090"/>
    <w:rsid w:val="003C02EF"/>
    <w:rsid w:val="003C07D3"/>
    <w:rsid w:val="003C1617"/>
    <w:rsid w:val="003C1966"/>
    <w:rsid w:val="003C1BA4"/>
    <w:rsid w:val="003C1EBA"/>
    <w:rsid w:val="003C1F4E"/>
    <w:rsid w:val="003C2252"/>
    <w:rsid w:val="003C2770"/>
    <w:rsid w:val="003C3098"/>
    <w:rsid w:val="003C30DA"/>
    <w:rsid w:val="003C3827"/>
    <w:rsid w:val="003C3C79"/>
    <w:rsid w:val="003C44C0"/>
    <w:rsid w:val="003C4E80"/>
    <w:rsid w:val="003C53F2"/>
    <w:rsid w:val="003C5AA2"/>
    <w:rsid w:val="003C5C64"/>
    <w:rsid w:val="003C5EC3"/>
    <w:rsid w:val="003C631D"/>
    <w:rsid w:val="003C642C"/>
    <w:rsid w:val="003C675D"/>
    <w:rsid w:val="003C6F31"/>
    <w:rsid w:val="003C722E"/>
    <w:rsid w:val="003C74D7"/>
    <w:rsid w:val="003C7DA0"/>
    <w:rsid w:val="003C7FB0"/>
    <w:rsid w:val="003D0313"/>
    <w:rsid w:val="003D0903"/>
    <w:rsid w:val="003D0A4B"/>
    <w:rsid w:val="003D0D57"/>
    <w:rsid w:val="003D112D"/>
    <w:rsid w:val="003D12F0"/>
    <w:rsid w:val="003D197C"/>
    <w:rsid w:val="003D20DA"/>
    <w:rsid w:val="003D27D5"/>
    <w:rsid w:val="003D2C53"/>
    <w:rsid w:val="003D2DF5"/>
    <w:rsid w:val="003D39BD"/>
    <w:rsid w:val="003D3BB2"/>
    <w:rsid w:val="003D3C8D"/>
    <w:rsid w:val="003D3C99"/>
    <w:rsid w:val="003D40B7"/>
    <w:rsid w:val="003D4D79"/>
    <w:rsid w:val="003D58FF"/>
    <w:rsid w:val="003D5A29"/>
    <w:rsid w:val="003D5DE9"/>
    <w:rsid w:val="003D5E0A"/>
    <w:rsid w:val="003D637F"/>
    <w:rsid w:val="003D671F"/>
    <w:rsid w:val="003D68D0"/>
    <w:rsid w:val="003D6FAA"/>
    <w:rsid w:val="003D7763"/>
    <w:rsid w:val="003D7C47"/>
    <w:rsid w:val="003E025B"/>
    <w:rsid w:val="003E0994"/>
    <w:rsid w:val="003E0BD3"/>
    <w:rsid w:val="003E1002"/>
    <w:rsid w:val="003E1023"/>
    <w:rsid w:val="003E1124"/>
    <w:rsid w:val="003E171B"/>
    <w:rsid w:val="003E19E5"/>
    <w:rsid w:val="003E1C0D"/>
    <w:rsid w:val="003E236D"/>
    <w:rsid w:val="003E29FA"/>
    <w:rsid w:val="003E2AED"/>
    <w:rsid w:val="003E2F46"/>
    <w:rsid w:val="003E3029"/>
    <w:rsid w:val="003E4511"/>
    <w:rsid w:val="003E4587"/>
    <w:rsid w:val="003E46E0"/>
    <w:rsid w:val="003E4A98"/>
    <w:rsid w:val="003E50F9"/>
    <w:rsid w:val="003E6824"/>
    <w:rsid w:val="003E6925"/>
    <w:rsid w:val="003E696C"/>
    <w:rsid w:val="003E69F5"/>
    <w:rsid w:val="003E792F"/>
    <w:rsid w:val="003F01CC"/>
    <w:rsid w:val="003F0291"/>
    <w:rsid w:val="003F03A1"/>
    <w:rsid w:val="003F045C"/>
    <w:rsid w:val="003F0624"/>
    <w:rsid w:val="003F0B06"/>
    <w:rsid w:val="003F10B1"/>
    <w:rsid w:val="003F134A"/>
    <w:rsid w:val="003F1988"/>
    <w:rsid w:val="003F1F3D"/>
    <w:rsid w:val="003F2140"/>
    <w:rsid w:val="003F2804"/>
    <w:rsid w:val="003F2A99"/>
    <w:rsid w:val="003F2CDF"/>
    <w:rsid w:val="003F2DEE"/>
    <w:rsid w:val="003F2E38"/>
    <w:rsid w:val="003F3784"/>
    <w:rsid w:val="003F4647"/>
    <w:rsid w:val="003F46B3"/>
    <w:rsid w:val="003F4AA4"/>
    <w:rsid w:val="003F58D1"/>
    <w:rsid w:val="003F5B8E"/>
    <w:rsid w:val="003F63DE"/>
    <w:rsid w:val="003F6A5E"/>
    <w:rsid w:val="003F6D46"/>
    <w:rsid w:val="003F7F66"/>
    <w:rsid w:val="003F7FF6"/>
    <w:rsid w:val="0040023F"/>
    <w:rsid w:val="00400327"/>
    <w:rsid w:val="0040035F"/>
    <w:rsid w:val="00400746"/>
    <w:rsid w:val="00400783"/>
    <w:rsid w:val="00400964"/>
    <w:rsid w:val="004009EF"/>
    <w:rsid w:val="00400ECE"/>
    <w:rsid w:val="00400F65"/>
    <w:rsid w:val="00402235"/>
    <w:rsid w:val="00402419"/>
    <w:rsid w:val="00402EAE"/>
    <w:rsid w:val="004036F8"/>
    <w:rsid w:val="0040375E"/>
    <w:rsid w:val="00403AC8"/>
    <w:rsid w:val="0040441E"/>
    <w:rsid w:val="00404779"/>
    <w:rsid w:val="0040493E"/>
    <w:rsid w:val="004049E4"/>
    <w:rsid w:val="00404FF4"/>
    <w:rsid w:val="004053E0"/>
    <w:rsid w:val="00405704"/>
    <w:rsid w:val="00405A31"/>
    <w:rsid w:val="00406027"/>
    <w:rsid w:val="00406BEB"/>
    <w:rsid w:val="00406F46"/>
    <w:rsid w:val="004070E4"/>
    <w:rsid w:val="00407268"/>
    <w:rsid w:val="00407789"/>
    <w:rsid w:val="00407865"/>
    <w:rsid w:val="00407AC5"/>
    <w:rsid w:val="00407BCC"/>
    <w:rsid w:val="004108E4"/>
    <w:rsid w:val="00411440"/>
    <w:rsid w:val="00411CB5"/>
    <w:rsid w:val="00411F4F"/>
    <w:rsid w:val="00412512"/>
    <w:rsid w:val="00412761"/>
    <w:rsid w:val="004127C4"/>
    <w:rsid w:val="00413043"/>
    <w:rsid w:val="004134F7"/>
    <w:rsid w:val="004135FA"/>
    <w:rsid w:val="00413609"/>
    <w:rsid w:val="00413622"/>
    <w:rsid w:val="00413DBE"/>
    <w:rsid w:val="00413F48"/>
    <w:rsid w:val="004143F1"/>
    <w:rsid w:val="004144AE"/>
    <w:rsid w:val="00414641"/>
    <w:rsid w:val="0041464D"/>
    <w:rsid w:val="0041468D"/>
    <w:rsid w:val="00414829"/>
    <w:rsid w:val="00414FF0"/>
    <w:rsid w:val="0041591D"/>
    <w:rsid w:val="00415A7D"/>
    <w:rsid w:val="00415E6F"/>
    <w:rsid w:val="004163D5"/>
    <w:rsid w:val="00416548"/>
    <w:rsid w:val="00417FA9"/>
    <w:rsid w:val="00420D23"/>
    <w:rsid w:val="004219C0"/>
    <w:rsid w:val="00422199"/>
    <w:rsid w:val="00422A02"/>
    <w:rsid w:val="00422BCB"/>
    <w:rsid w:val="0042321A"/>
    <w:rsid w:val="00423577"/>
    <w:rsid w:val="00423674"/>
    <w:rsid w:val="00423936"/>
    <w:rsid w:val="00423CC6"/>
    <w:rsid w:val="0042489D"/>
    <w:rsid w:val="00424E4B"/>
    <w:rsid w:val="00424F88"/>
    <w:rsid w:val="00425D61"/>
    <w:rsid w:val="00425ED0"/>
    <w:rsid w:val="00426CD1"/>
    <w:rsid w:val="00426F06"/>
    <w:rsid w:val="004277B0"/>
    <w:rsid w:val="00427D66"/>
    <w:rsid w:val="0043050F"/>
    <w:rsid w:val="0043110D"/>
    <w:rsid w:val="004319FE"/>
    <w:rsid w:val="00431A21"/>
    <w:rsid w:val="00431A3D"/>
    <w:rsid w:val="00432152"/>
    <w:rsid w:val="00432170"/>
    <w:rsid w:val="0043261E"/>
    <w:rsid w:val="00432668"/>
    <w:rsid w:val="004327A1"/>
    <w:rsid w:val="0043294B"/>
    <w:rsid w:val="00432FE5"/>
    <w:rsid w:val="00433038"/>
    <w:rsid w:val="00433469"/>
    <w:rsid w:val="00433DA6"/>
    <w:rsid w:val="004342FD"/>
    <w:rsid w:val="00434FD8"/>
    <w:rsid w:val="00435009"/>
    <w:rsid w:val="004356D3"/>
    <w:rsid w:val="00435CFA"/>
    <w:rsid w:val="00435F43"/>
    <w:rsid w:val="00436832"/>
    <w:rsid w:val="00436ADE"/>
    <w:rsid w:val="00436FE8"/>
    <w:rsid w:val="00437272"/>
    <w:rsid w:val="00437555"/>
    <w:rsid w:val="00437C72"/>
    <w:rsid w:val="00437E1F"/>
    <w:rsid w:val="004402CE"/>
    <w:rsid w:val="00440A73"/>
    <w:rsid w:val="00441FD9"/>
    <w:rsid w:val="00442566"/>
    <w:rsid w:val="0044282F"/>
    <w:rsid w:val="00442F07"/>
    <w:rsid w:val="0044344E"/>
    <w:rsid w:val="004439EA"/>
    <w:rsid w:val="00443BE7"/>
    <w:rsid w:val="0044489F"/>
    <w:rsid w:val="004449FF"/>
    <w:rsid w:val="00444BB7"/>
    <w:rsid w:val="00444C7B"/>
    <w:rsid w:val="00444C90"/>
    <w:rsid w:val="004451A1"/>
    <w:rsid w:val="00445250"/>
    <w:rsid w:val="004455F6"/>
    <w:rsid w:val="00445EF4"/>
    <w:rsid w:val="0044647F"/>
    <w:rsid w:val="004468B7"/>
    <w:rsid w:val="0044699B"/>
    <w:rsid w:val="00446A62"/>
    <w:rsid w:val="00446A8E"/>
    <w:rsid w:val="00446AE7"/>
    <w:rsid w:val="00446C0E"/>
    <w:rsid w:val="00446CD1"/>
    <w:rsid w:val="00446EA0"/>
    <w:rsid w:val="00446F57"/>
    <w:rsid w:val="004473B0"/>
    <w:rsid w:val="00447476"/>
    <w:rsid w:val="00447574"/>
    <w:rsid w:val="004508F6"/>
    <w:rsid w:val="00450BD2"/>
    <w:rsid w:val="00450C56"/>
    <w:rsid w:val="00450F28"/>
    <w:rsid w:val="004513D7"/>
    <w:rsid w:val="004515C3"/>
    <w:rsid w:val="00451A45"/>
    <w:rsid w:val="00451A85"/>
    <w:rsid w:val="00452322"/>
    <w:rsid w:val="004529F0"/>
    <w:rsid w:val="00452D59"/>
    <w:rsid w:val="0045304B"/>
    <w:rsid w:val="0045310D"/>
    <w:rsid w:val="0045386C"/>
    <w:rsid w:val="00453BED"/>
    <w:rsid w:val="00454027"/>
    <w:rsid w:val="00455025"/>
    <w:rsid w:val="00455165"/>
    <w:rsid w:val="0045530E"/>
    <w:rsid w:val="0045562A"/>
    <w:rsid w:val="00455A2A"/>
    <w:rsid w:val="00456B1A"/>
    <w:rsid w:val="00456B8C"/>
    <w:rsid w:val="0045711B"/>
    <w:rsid w:val="00457480"/>
    <w:rsid w:val="00457756"/>
    <w:rsid w:val="0045794E"/>
    <w:rsid w:val="00457B73"/>
    <w:rsid w:val="00457BF4"/>
    <w:rsid w:val="00457C79"/>
    <w:rsid w:val="00457E17"/>
    <w:rsid w:val="0046061E"/>
    <w:rsid w:val="0046071D"/>
    <w:rsid w:val="004614E0"/>
    <w:rsid w:val="00461534"/>
    <w:rsid w:val="0046207E"/>
    <w:rsid w:val="00462765"/>
    <w:rsid w:val="00462BCA"/>
    <w:rsid w:val="00462C60"/>
    <w:rsid w:val="00463080"/>
    <w:rsid w:val="0046316C"/>
    <w:rsid w:val="0046344F"/>
    <w:rsid w:val="004637A5"/>
    <w:rsid w:val="0046398C"/>
    <w:rsid w:val="00464196"/>
    <w:rsid w:val="00464497"/>
    <w:rsid w:val="00464574"/>
    <w:rsid w:val="0046465C"/>
    <w:rsid w:val="00464982"/>
    <w:rsid w:val="00464AE9"/>
    <w:rsid w:val="00465B37"/>
    <w:rsid w:val="0046604B"/>
    <w:rsid w:val="00466D8E"/>
    <w:rsid w:val="00467286"/>
    <w:rsid w:val="00467879"/>
    <w:rsid w:val="00467945"/>
    <w:rsid w:val="00467B6E"/>
    <w:rsid w:val="00471127"/>
    <w:rsid w:val="004712D1"/>
    <w:rsid w:val="00471F7F"/>
    <w:rsid w:val="004728CB"/>
    <w:rsid w:val="004737A3"/>
    <w:rsid w:val="004750F9"/>
    <w:rsid w:val="00475354"/>
    <w:rsid w:val="0047539D"/>
    <w:rsid w:val="004757D8"/>
    <w:rsid w:val="00476334"/>
    <w:rsid w:val="004763C2"/>
    <w:rsid w:val="00476461"/>
    <w:rsid w:val="00476753"/>
    <w:rsid w:val="00476E27"/>
    <w:rsid w:val="00476E63"/>
    <w:rsid w:val="00476EA3"/>
    <w:rsid w:val="00476EB8"/>
    <w:rsid w:val="004774B7"/>
    <w:rsid w:val="00477D57"/>
    <w:rsid w:val="0048029E"/>
    <w:rsid w:val="00480B2D"/>
    <w:rsid w:val="00481196"/>
    <w:rsid w:val="00481C7B"/>
    <w:rsid w:val="00481D30"/>
    <w:rsid w:val="00481FF8"/>
    <w:rsid w:val="004823D7"/>
    <w:rsid w:val="004824C4"/>
    <w:rsid w:val="00482B2F"/>
    <w:rsid w:val="00482FA9"/>
    <w:rsid w:val="0048321D"/>
    <w:rsid w:val="004835C1"/>
    <w:rsid w:val="00483AD3"/>
    <w:rsid w:val="004842E7"/>
    <w:rsid w:val="0048461D"/>
    <w:rsid w:val="00484B90"/>
    <w:rsid w:val="004855D5"/>
    <w:rsid w:val="00485734"/>
    <w:rsid w:val="004858D7"/>
    <w:rsid w:val="004859CB"/>
    <w:rsid w:val="00485C88"/>
    <w:rsid w:val="004860A6"/>
    <w:rsid w:val="004861D8"/>
    <w:rsid w:val="00486278"/>
    <w:rsid w:val="0048660E"/>
    <w:rsid w:val="0048781F"/>
    <w:rsid w:val="00490050"/>
    <w:rsid w:val="004902D6"/>
    <w:rsid w:val="0049057B"/>
    <w:rsid w:val="004907D2"/>
    <w:rsid w:val="004908D8"/>
    <w:rsid w:val="00490905"/>
    <w:rsid w:val="004909D4"/>
    <w:rsid w:val="00490B88"/>
    <w:rsid w:val="00490C5A"/>
    <w:rsid w:val="00490D47"/>
    <w:rsid w:val="00490EBF"/>
    <w:rsid w:val="00490FB3"/>
    <w:rsid w:val="00491063"/>
    <w:rsid w:val="0049181B"/>
    <w:rsid w:val="00491BAB"/>
    <w:rsid w:val="004921D1"/>
    <w:rsid w:val="00492730"/>
    <w:rsid w:val="00492ECA"/>
    <w:rsid w:val="00493E77"/>
    <w:rsid w:val="0049421E"/>
    <w:rsid w:val="004942E6"/>
    <w:rsid w:val="00494B52"/>
    <w:rsid w:val="00494C8B"/>
    <w:rsid w:val="004953B7"/>
    <w:rsid w:val="0049597A"/>
    <w:rsid w:val="00495A73"/>
    <w:rsid w:val="00495F75"/>
    <w:rsid w:val="004960C1"/>
    <w:rsid w:val="0049664F"/>
    <w:rsid w:val="00496C30"/>
    <w:rsid w:val="00497050"/>
    <w:rsid w:val="004970CF"/>
    <w:rsid w:val="0049759C"/>
    <w:rsid w:val="00497F74"/>
    <w:rsid w:val="004A0738"/>
    <w:rsid w:val="004A225F"/>
    <w:rsid w:val="004A22AC"/>
    <w:rsid w:val="004A22B6"/>
    <w:rsid w:val="004A2572"/>
    <w:rsid w:val="004A2AA2"/>
    <w:rsid w:val="004A31F1"/>
    <w:rsid w:val="004A32CA"/>
    <w:rsid w:val="004A3415"/>
    <w:rsid w:val="004A341A"/>
    <w:rsid w:val="004A3EA8"/>
    <w:rsid w:val="004A4640"/>
    <w:rsid w:val="004A4651"/>
    <w:rsid w:val="004A4A10"/>
    <w:rsid w:val="004A5132"/>
    <w:rsid w:val="004A629E"/>
    <w:rsid w:val="004A6D6F"/>
    <w:rsid w:val="004A6E6E"/>
    <w:rsid w:val="004A70AA"/>
    <w:rsid w:val="004A74D9"/>
    <w:rsid w:val="004A7586"/>
    <w:rsid w:val="004A7671"/>
    <w:rsid w:val="004B03DB"/>
    <w:rsid w:val="004B1811"/>
    <w:rsid w:val="004B1C2D"/>
    <w:rsid w:val="004B1C8E"/>
    <w:rsid w:val="004B2D0C"/>
    <w:rsid w:val="004B3316"/>
    <w:rsid w:val="004B33CF"/>
    <w:rsid w:val="004B37FF"/>
    <w:rsid w:val="004B3A56"/>
    <w:rsid w:val="004B3B10"/>
    <w:rsid w:val="004B3D2E"/>
    <w:rsid w:val="004B4696"/>
    <w:rsid w:val="004B49B7"/>
    <w:rsid w:val="004B4CCE"/>
    <w:rsid w:val="004B4FC9"/>
    <w:rsid w:val="004B5096"/>
    <w:rsid w:val="004B54F6"/>
    <w:rsid w:val="004B5815"/>
    <w:rsid w:val="004B5ED9"/>
    <w:rsid w:val="004B6683"/>
    <w:rsid w:val="004B6AA5"/>
    <w:rsid w:val="004C028A"/>
    <w:rsid w:val="004C0350"/>
    <w:rsid w:val="004C0D91"/>
    <w:rsid w:val="004C12CB"/>
    <w:rsid w:val="004C1713"/>
    <w:rsid w:val="004C185B"/>
    <w:rsid w:val="004C1AE5"/>
    <w:rsid w:val="004C1C21"/>
    <w:rsid w:val="004C1D01"/>
    <w:rsid w:val="004C2649"/>
    <w:rsid w:val="004C2E63"/>
    <w:rsid w:val="004C33D9"/>
    <w:rsid w:val="004C345A"/>
    <w:rsid w:val="004C4E93"/>
    <w:rsid w:val="004C573A"/>
    <w:rsid w:val="004C5AD2"/>
    <w:rsid w:val="004C61DD"/>
    <w:rsid w:val="004C6CB1"/>
    <w:rsid w:val="004C6D5C"/>
    <w:rsid w:val="004C6F53"/>
    <w:rsid w:val="004C7288"/>
    <w:rsid w:val="004C78C8"/>
    <w:rsid w:val="004D087B"/>
    <w:rsid w:val="004D0A21"/>
    <w:rsid w:val="004D0D16"/>
    <w:rsid w:val="004D0EB5"/>
    <w:rsid w:val="004D1387"/>
    <w:rsid w:val="004D1E82"/>
    <w:rsid w:val="004D2604"/>
    <w:rsid w:val="004D2AC6"/>
    <w:rsid w:val="004D2AE3"/>
    <w:rsid w:val="004D33FF"/>
    <w:rsid w:val="004D3554"/>
    <w:rsid w:val="004D43A3"/>
    <w:rsid w:val="004D4647"/>
    <w:rsid w:val="004D46A9"/>
    <w:rsid w:val="004D4C33"/>
    <w:rsid w:val="004D52EB"/>
    <w:rsid w:val="004D54D7"/>
    <w:rsid w:val="004D5667"/>
    <w:rsid w:val="004D5912"/>
    <w:rsid w:val="004D5DCA"/>
    <w:rsid w:val="004D699F"/>
    <w:rsid w:val="004D6F63"/>
    <w:rsid w:val="004D7092"/>
    <w:rsid w:val="004D7A95"/>
    <w:rsid w:val="004D7CD6"/>
    <w:rsid w:val="004D7D02"/>
    <w:rsid w:val="004D7E9B"/>
    <w:rsid w:val="004E05EA"/>
    <w:rsid w:val="004E0A63"/>
    <w:rsid w:val="004E11D9"/>
    <w:rsid w:val="004E1330"/>
    <w:rsid w:val="004E1DE9"/>
    <w:rsid w:val="004E1E9B"/>
    <w:rsid w:val="004E2550"/>
    <w:rsid w:val="004E353B"/>
    <w:rsid w:val="004E4167"/>
    <w:rsid w:val="004E51DE"/>
    <w:rsid w:val="004E5B37"/>
    <w:rsid w:val="004E5E50"/>
    <w:rsid w:val="004E5F27"/>
    <w:rsid w:val="004E60E0"/>
    <w:rsid w:val="004E6142"/>
    <w:rsid w:val="004E6368"/>
    <w:rsid w:val="004E6498"/>
    <w:rsid w:val="004E6527"/>
    <w:rsid w:val="004E65CC"/>
    <w:rsid w:val="004E6834"/>
    <w:rsid w:val="004E6906"/>
    <w:rsid w:val="004E6A90"/>
    <w:rsid w:val="004E6DA4"/>
    <w:rsid w:val="004E6DAA"/>
    <w:rsid w:val="004E7034"/>
    <w:rsid w:val="004E7CEB"/>
    <w:rsid w:val="004F00E8"/>
    <w:rsid w:val="004F087A"/>
    <w:rsid w:val="004F0C9A"/>
    <w:rsid w:val="004F0D35"/>
    <w:rsid w:val="004F1070"/>
    <w:rsid w:val="004F1798"/>
    <w:rsid w:val="004F1CB2"/>
    <w:rsid w:val="004F1D9A"/>
    <w:rsid w:val="004F1F7D"/>
    <w:rsid w:val="004F214C"/>
    <w:rsid w:val="004F26A0"/>
    <w:rsid w:val="004F2C54"/>
    <w:rsid w:val="004F2DF3"/>
    <w:rsid w:val="004F2F0A"/>
    <w:rsid w:val="004F318B"/>
    <w:rsid w:val="004F3A3B"/>
    <w:rsid w:val="004F3E92"/>
    <w:rsid w:val="004F4536"/>
    <w:rsid w:val="004F46C6"/>
    <w:rsid w:val="004F621A"/>
    <w:rsid w:val="004F6867"/>
    <w:rsid w:val="004F6934"/>
    <w:rsid w:val="004F6968"/>
    <w:rsid w:val="004F6D31"/>
    <w:rsid w:val="004F6F2C"/>
    <w:rsid w:val="004F7042"/>
    <w:rsid w:val="004F7A07"/>
    <w:rsid w:val="004F7C90"/>
    <w:rsid w:val="004F7D9E"/>
    <w:rsid w:val="004F7E26"/>
    <w:rsid w:val="004F7E3B"/>
    <w:rsid w:val="005007D9"/>
    <w:rsid w:val="00501567"/>
    <w:rsid w:val="005027A5"/>
    <w:rsid w:val="00502A35"/>
    <w:rsid w:val="00502DF3"/>
    <w:rsid w:val="00502E3F"/>
    <w:rsid w:val="00502F9C"/>
    <w:rsid w:val="00503B18"/>
    <w:rsid w:val="005047DC"/>
    <w:rsid w:val="00504FF7"/>
    <w:rsid w:val="005053D8"/>
    <w:rsid w:val="00505695"/>
    <w:rsid w:val="00506432"/>
    <w:rsid w:val="005100CB"/>
    <w:rsid w:val="00510800"/>
    <w:rsid w:val="00510911"/>
    <w:rsid w:val="00510B07"/>
    <w:rsid w:val="00510BDB"/>
    <w:rsid w:val="00510F55"/>
    <w:rsid w:val="00510FA7"/>
    <w:rsid w:val="00511243"/>
    <w:rsid w:val="00511ADD"/>
    <w:rsid w:val="00511B02"/>
    <w:rsid w:val="00511D11"/>
    <w:rsid w:val="00512077"/>
    <w:rsid w:val="005124E8"/>
    <w:rsid w:val="00512812"/>
    <w:rsid w:val="005134ED"/>
    <w:rsid w:val="00513761"/>
    <w:rsid w:val="0051395D"/>
    <w:rsid w:val="00514194"/>
    <w:rsid w:val="005144A7"/>
    <w:rsid w:val="00514734"/>
    <w:rsid w:val="00514B3B"/>
    <w:rsid w:val="00514F1D"/>
    <w:rsid w:val="0051561A"/>
    <w:rsid w:val="0051588B"/>
    <w:rsid w:val="0051599A"/>
    <w:rsid w:val="00515A6B"/>
    <w:rsid w:val="00515E4E"/>
    <w:rsid w:val="00515EFB"/>
    <w:rsid w:val="0051654A"/>
    <w:rsid w:val="005174F1"/>
    <w:rsid w:val="005177A2"/>
    <w:rsid w:val="00520022"/>
    <w:rsid w:val="00520C25"/>
    <w:rsid w:val="005213DF"/>
    <w:rsid w:val="00522114"/>
    <w:rsid w:val="005224E3"/>
    <w:rsid w:val="00522A7C"/>
    <w:rsid w:val="00522B9D"/>
    <w:rsid w:val="005238AC"/>
    <w:rsid w:val="0052456E"/>
    <w:rsid w:val="005246B0"/>
    <w:rsid w:val="00524B66"/>
    <w:rsid w:val="00525273"/>
    <w:rsid w:val="005255AA"/>
    <w:rsid w:val="00525B97"/>
    <w:rsid w:val="00525CE2"/>
    <w:rsid w:val="00525EBB"/>
    <w:rsid w:val="00525EF5"/>
    <w:rsid w:val="00526203"/>
    <w:rsid w:val="005265B7"/>
    <w:rsid w:val="00526AA4"/>
    <w:rsid w:val="00526D4C"/>
    <w:rsid w:val="00526D5C"/>
    <w:rsid w:val="00527355"/>
    <w:rsid w:val="005276BB"/>
    <w:rsid w:val="0053005F"/>
    <w:rsid w:val="00530E77"/>
    <w:rsid w:val="00530E9B"/>
    <w:rsid w:val="005310F9"/>
    <w:rsid w:val="005316CA"/>
    <w:rsid w:val="005323EB"/>
    <w:rsid w:val="005328D6"/>
    <w:rsid w:val="00533192"/>
    <w:rsid w:val="00534384"/>
    <w:rsid w:val="005345C1"/>
    <w:rsid w:val="00534914"/>
    <w:rsid w:val="00534B73"/>
    <w:rsid w:val="00534FEB"/>
    <w:rsid w:val="00535416"/>
    <w:rsid w:val="00535489"/>
    <w:rsid w:val="00535AB0"/>
    <w:rsid w:val="00535BAA"/>
    <w:rsid w:val="00535DD6"/>
    <w:rsid w:val="00535F53"/>
    <w:rsid w:val="00536002"/>
    <w:rsid w:val="00536501"/>
    <w:rsid w:val="00536644"/>
    <w:rsid w:val="00536C96"/>
    <w:rsid w:val="00537169"/>
    <w:rsid w:val="005373E3"/>
    <w:rsid w:val="005378F4"/>
    <w:rsid w:val="00537A40"/>
    <w:rsid w:val="00537FC3"/>
    <w:rsid w:val="0054025F"/>
    <w:rsid w:val="00540BA7"/>
    <w:rsid w:val="0054206B"/>
    <w:rsid w:val="005420CE"/>
    <w:rsid w:val="005421CB"/>
    <w:rsid w:val="00542296"/>
    <w:rsid w:val="0054248E"/>
    <w:rsid w:val="00542680"/>
    <w:rsid w:val="00542D0E"/>
    <w:rsid w:val="00542D1D"/>
    <w:rsid w:val="00542E37"/>
    <w:rsid w:val="00542E83"/>
    <w:rsid w:val="00543BAE"/>
    <w:rsid w:val="00543E6B"/>
    <w:rsid w:val="0054453C"/>
    <w:rsid w:val="00544A04"/>
    <w:rsid w:val="00544C5D"/>
    <w:rsid w:val="00544EA9"/>
    <w:rsid w:val="00544F87"/>
    <w:rsid w:val="0054503D"/>
    <w:rsid w:val="0054537F"/>
    <w:rsid w:val="00545588"/>
    <w:rsid w:val="00545647"/>
    <w:rsid w:val="005459F3"/>
    <w:rsid w:val="0054632A"/>
    <w:rsid w:val="005463C1"/>
    <w:rsid w:val="0054646B"/>
    <w:rsid w:val="005466AE"/>
    <w:rsid w:val="00547936"/>
    <w:rsid w:val="00547CD7"/>
    <w:rsid w:val="00547F80"/>
    <w:rsid w:val="005500B3"/>
    <w:rsid w:val="005500C4"/>
    <w:rsid w:val="00551349"/>
    <w:rsid w:val="00551A58"/>
    <w:rsid w:val="0055262D"/>
    <w:rsid w:val="00552A03"/>
    <w:rsid w:val="00552DDC"/>
    <w:rsid w:val="005530F6"/>
    <w:rsid w:val="0055347C"/>
    <w:rsid w:val="00553FD6"/>
    <w:rsid w:val="00554347"/>
    <w:rsid w:val="00554502"/>
    <w:rsid w:val="00554AAF"/>
    <w:rsid w:val="0055606D"/>
    <w:rsid w:val="005567A9"/>
    <w:rsid w:val="005573B3"/>
    <w:rsid w:val="0055775B"/>
    <w:rsid w:val="0056010F"/>
    <w:rsid w:val="0056037A"/>
    <w:rsid w:val="00561A3C"/>
    <w:rsid w:val="00561CB7"/>
    <w:rsid w:val="00561EF4"/>
    <w:rsid w:val="00562A38"/>
    <w:rsid w:val="00563080"/>
    <w:rsid w:val="005633BE"/>
    <w:rsid w:val="00563627"/>
    <w:rsid w:val="00563637"/>
    <w:rsid w:val="00563A33"/>
    <w:rsid w:val="00563EC3"/>
    <w:rsid w:val="005641A5"/>
    <w:rsid w:val="00564937"/>
    <w:rsid w:val="00564AB4"/>
    <w:rsid w:val="00565641"/>
    <w:rsid w:val="005656AD"/>
    <w:rsid w:val="005656F6"/>
    <w:rsid w:val="00565AF8"/>
    <w:rsid w:val="00566206"/>
    <w:rsid w:val="00566323"/>
    <w:rsid w:val="00566A4F"/>
    <w:rsid w:val="00566B20"/>
    <w:rsid w:val="00566FA5"/>
    <w:rsid w:val="005672E2"/>
    <w:rsid w:val="00567360"/>
    <w:rsid w:val="005679EC"/>
    <w:rsid w:val="00570259"/>
    <w:rsid w:val="00570555"/>
    <w:rsid w:val="005707EE"/>
    <w:rsid w:val="005718B5"/>
    <w:rsid w:val="005721A6"/>
    <w:rsid w:val="00572CD0"/>
    <w:rsid w:val="005733C8"/>
    <w:rsid w:val="00573453"/>
    <w:rsid w:val="0057346D"/>
    <w:rsid w:val="005742AF"/>
    <w:rsid w:val="005745F5"/>
    <w:rsid w:val="00574991"/>
    <w:rsid w:val="005754C3"/>
    <w:rsid w:val="0057580E"/>
    <w:rsid w:val="00576180"/>
    <w:rsid w:val="00576425"/>
    <w:rsid w:val="00576B2F"/>
    <w:rsid w:val="00577076"/>
    <w:rsid w:val="005771C8"/>
    <w:rsid w:val="00577881"/>
    <w:rsid w:val="00577D8B"/>
    <w:rsid w:val="00580488"/>
    <w:rsid w:val="005806CB"/>
    <w:rsid w:val="0058084A"/>
    <w:rsid w:val="00581CF2"/>
    <w:rsid w:val="00581D37"/>
    <w:rsid w:val="00581F26"/>
    <w:rsid w:val="0058264C"/>
    <w:rsid w:val="005828B3"/>
    <w:rsid w:val="00583E03"/>
    <w:rsid w:val="00584373"/>
    <w:rsid w:val="005847E0"/>
    <w:rsid w:val="00584E5B"/>
    <w:rsid w:val="00585CB1"/>
    <w:rsid w:val="005861FB"/>
    <w:rsid w:val="00586C08"/>
    <w:rsid w:val="00586D36"/>
    <w:rsid w:val="00587138"/>
    <w:rsid w:val="0058728E"/>
    <w:rsid w:val="005873E6"/>
    <w:rsid w:val="00587408"/>
    <w:rsid w:val="00587461"/>
    <w:rsid w:val="00587917"/>
    <w:rsid w:val="005879B1"/>
    <w:rsid w:val="00587F59"/>
    <w:rsid w:val="00590A43"/>
    <w:rsid w:val="00591700"/>
    <w:rsid w:val="0059219E"/>
    <w:rsid w:val="00592C5B"/>
    <w:rsid w:val="00592CB2"/>
    <w:rsid w:val="00592E68"/>
    <w:rsid w:val="00592FCF"/>
    <w:rsid w:val="0059319B"/>
    <w:rsid w:val="00593300"/>
    <w:rsid w:val="005934CE"/>
    <w:rsid w:val="00593546"/>
    <w:rsid w:val="00593A34"/>
    <w:rsid w:val="00593B48"/>
    <w:rsid w:val="00593E53"/>
    <w:rsid w:val="00594159"/>
    <w:rsid w:val="00594542"/>
    <w:rsid w:val="005951CA"/>
    <w:rsid w:val="00595415"/>
    <w:rsid w:val="00595B75"/>
    <w:rsid w:val="00596DBF"/>
    <w:rsid w:val="00597053"/>
    <w:rsid w:val="005971F3"/>
    <w:rsid w:val="0059779B"/>
    <w:rsid w:val="005A0426"/>
    <w:rsid w:val="005A0B6D"/>
    <w:rsid w:val="005A18F2"/>
    <w:rsid w:val="005A1987"/>
    <w:rsid w:val="005A25A2"/>
    <w:rsid w:val="005A3160"/>
    <w:rsid w:val="005A32CE"/>
    <w:rsid w:val="005A335E"/>
    <w:rsid w:val="005A4196"/>
    <w:rsid w:val="005A4A0E"/>
    <w:rsid w:val="005A4DDE"/>
    <w:rsid w:val="005A4E41"/>
    <w:rsid w:val="005A5B6C"/>
    <w:rsid w:val="005A5B85"/>
    <w:rsid w:val="005A5C5C"/>
    <w:rsid w:val="005A5D6A"/>
    <w:rsid w:val="005A60A0"/>
    <w:rsid w:val="005A60BD"/>
    <w:rsid w:val="005A6E1F"/>
    <w:rsid w:val="005A6FFA"/>
    <w:rsid w:val="005A70AC"/>
    <w:rsid w:val="005A7438"/>
    <w:rsid w:val="005A776D"/>
    <w:rsid w:val="005A786D"/>
    <w:rsid w:val="005A799B"/>
    <w:rsid w:val="005A7A4B"/>
    <w:rsid w:val="005A7A97"/>
    <w:rsid w:val="005B02CD"/>
    <w:rsid w:val="005B03CE"/>
    <w:rsid w:val="005B0B50"/>
    <w:rsid w:val="005B2505"/>
    <w:rsid w:val="005B27B5"/>
    <w:rsid w:val="005B2893"/>
    <w:rsid w:val="005B2993"/>
    <w:rsid w:val="005B2C66"/>
    <w:rsid w:val="005B2F6C"/>
    <w:rsid w:val="005B32C3"/>
    <w:rsid w:val="005B3479"/>
    <w:rsid w:val="005B3592"/>
    <w:rsid w:val="005B38B2"/>
    <w:rsid w:val="005B47D2"/>
    <w:rsid w:val="005B4D58"/>
    <w:rsid w:val="005B4EC8"/>
    <w:rsid w:val="005B562D"/>
    <w:rsid w:val="005B5641"/>
    <w:rsid w:val="005B5A41"/>
    <w:rsid w:val="005B6736"/>
    <w:rsid w:val="005B6BE4"/>
    <w:rsid w:val="005B72E3"/>
    <w:rsid w:val="005B776D"/>
    <w:rsid w:val="005B7C2B"/>
    <w:rsid w:val="005C0AFC"/>
    <w:rsid w:val="005C0C2B"/>
    <w:rsid w:val="005C0E11"/>
    <w:rsid w:val="005C0E67"/>
    <w:rsid w:val="005C1CA1"/>
    <w:rsid w:val="005C1D39"/>
    <w:rsid w:val="005C1EBF"/>
    <w:rsid w:val="005C2107"/>
    <w:rsid w:val="005C2183"/>
    <w:rsid w:val="005C22F1"/>
    <w:rsid w:val="005C24F8"/>
    <w:rsid w:val="005C296A"/>
    <w:rsid w:val="005C2E81"/>
    <w:rsid w:val="005C301C"/>
    <w:rsid w:val="005C3625"/>
    <w:rsid w:val="005C3F5E"/>
    <w:rsid w:val="005C4304"/>
    <w:rsid w:val="005C4665"/>
    <w:rsid w:val="005C4AF4"/>
    <w:rsid w:val="005C5B1E"/>
    <w:rsid w:val="005C5FF7"/>
    <w:rsid w:val="005C70CC"/>
    <w:rsid w:val="005C7209"/>
    <w:rsid w:val="005C788C"/>
    <w:rsid w:val="005C7A05"/>
    <w:rsid w:val="005D0753"/>
    <w:rsid w:val="005D0848"/>
    <w:rsid w:val="005D086B"/>
    <w:rsid w:val="005D0FB5"/>
    <w:rsid w:val="005D11E6"/>
    <w:rsid w:val="005D12AE"/>
    <w:rsid w:val="005D184B"/>
    <w:rsid w:val="005D1EC7"/>
    <w:rsid w:val="005D1F86"/>
    <w:rsid w:val="005D221D"/>
    <w:rsid w:val="005D23DD"/>
    <w:rsid w:val="005D2B10"/>
    <w:rsid w:val="005D2B36"/>
    <w:rsid w:val="005D3093"/>
    <w:rsid w:val="005D331C"/>
    <w:rsid w:val="005D3C2A"/>
    <w:rsid w:val="005D3D9D"/>
    <w:rsid w:val="005D3E7B"/>
    <w:rsid w:val="005D4AB0"/>
    <w:rsid w:val="005D4B11"/>
    <w:rsid w:val="005D4D76"/>
    <w:rsid w:val="005D545E"/>
    <w:rsid w:val="005D548B"/>
    <w:rsid w:val="005D600A"/>
    <w:rsid w:val="005D636D"/>
    <w:rsid w:val="005D6451"/>
    <w:rsid w:val="005D682A"/>
    <w:rsid w:val="005D6E7B"/>
    <w:rsid w:val="005D705D"/>
    <w:rsid w:val="005D72D9"/>
    <w:rsid w:val="005D749D"/>
    <w:rsid w:val="005D769C"/>
    <w:rsid w:val="005E00C4"/>
    <w:rsid w:val="005E06FE"/>
    <w:rsid w:val="005E0996"/>
    <w:rsid w:val="005E0A60"/>
    <w:rsid w:val="005E0BEC"/>
    <w:rsid w:val="005E0BFA"/>
    <w:rsid w:val="005E10F6"/>
    <w:rsid w:val="005E1476"/>
    <w:rsid w:val="005E15C0"/>
    <w:rsid w:val="005E191D"/>
    <w:rsid w:val="005E208C"/>
    <w:rsid w:val="005E2501"/>
    <w:rsid w:val="005E25D5"/>
    <w:rsid w:val="005E2E8E"/>
    <w:rsid w:val="005E35B1"/>
    <w:rsid w:val="005E3910"/>
    <w:rsid w:val="005E3AE2"/>
    <w:rsid w:val="005E3B69"/>
    <w:rsid w:val="005E4017"/>
    <w:rsid w:val="005E413C"/>
    <w:rsid w:val="005E4BA2"/>
    <w:rsid w:val="005E588B"/>
    <w:rsid w:val="005E60E9"/>
    <w:rsid w:val="005E655A"/>
    <w:rsid w:val="005E65ED"/>
    <w:rsid w:val="005E6AD9"/>
    <w:rsid w:val="005E6AEB"/>
    <w:rsid w:val="005E7091"/>
    <w:rsid w:val="005E7503"/>
    <w:rsid w:val="005E7614"/>
    <w:rsid w:val="005E7803"/>
    <w:rsid w:val="005E7D43"/>
    <w:rsid w:val="005F05E5"/>
    <w:rsid w:val="005F1027"/>
    <w:rsid w:val="005F14E2"/>
    <w:rsid w:val="005F150E"/>
    <w:rsid w:val="005F1E72"/>
    <w:rsid w:val="005F2057"/>
    <w:rsid w:val="005F22D5"/>
    <w:rsid w:val="005F2470"/>
    <w:rsid w:val="005F284E"/>
    <w:rsid w:val="005F29C2"/>
    <w:rsid w:val="005F2C79"/>
    <w:rsid w:val="005F2D9C"/>
    <w:rsid w:val="005F387B"/>
    <w:rsid w:val="005F3D72"/>
    <w:rsid w:val="005F52FB"/>
    <w:rsid w:val="005F5333"/>
    <w:rsid w:val="005F5453"/>
    <w:rsid w:val="005F55D2"/>
    <w:rsid w:val="005F594E"/>
    <w:rsid w:val="005F5C4C"/>
    <w:rsid w:val="005F5E54"/>
    <w:rsid w:val="005F63A6"/>
    <w:rsid w:val="005F72CD"/>
    <w:rsid w:val="005F7CF7"/>
    <w:rsid w:val="006001D4"/>
    <w:rsid w:val="006001E5"/>
    <w:rsid w:val="006003AB"/>
    <w:rsid w:val="006008B9"/>
    <w:rsid w:val="00601FA1"/>
    <w:rsid w:val="00602D26"/>
    <w:rsid w:val="0060351F"/>
    <w:rsid w:val="00603852"/>
    <w:rsid w:val="0060421B"/>
    <w:rsid w:val="006042B1"/>
    <w:rsid w:val="00604BCF"/>
    <w:rsid w:val="006055A0"/>
    <w:rsid w:val="0060574E"/>
    <w:rsid w:val="00606038"/>
    <w:rsid w:val="006060A8"/>
    <w:rsid w:val="00606B6A"/>
    <w:rsid w:val="00606CE7"/>
    <w:rsid w:val="00607238"/>
    <w:rsid w:val="00607487"/>
    <w:rsid w:val="00607E14"/>
    <w:rsid w:val="0061023F"/>
    <w:rsid w:val="00610CA2"/>
    <w:rsid w:val="00611505"/>
    <w:rsid w:val="00611535"/>
    <w:rsid w:val="00612063"/>
    <w:rsid w:val="006123DD"/>
    <w:rsid w:val="00613292"/>
    <w:rsid w:val="0061373F"/>
    <w:rsid w:val="00613822"/>
    <w:rsid w:val="00613A5C"/>
    <w:rsid w:val="006143C8"/>
    <w:rsid w:val="0061451A"/>
    <w:rsid w:val="00615C0F"/>
    <w:rsid w:val="00615ECB"/>
    <w:rsid w:val="00615F00"/>
    <w:rsid w:val="006166AF"/>
    <w:rsid w:val="0061715A"/>
    <w:rsid w:val="006174A3"/>
    <w:rsid w:val="00617819"/>
    <w:rsid w:val="00617E13"/>
    <w:rsid w:val="0062076F"/>
    <w:rsid w:val="006207A8"/>
    <w:rsid w:val="00620BF8"/>
    <w:rsid w:val="00622172"/>
    <w:rsid w:val="00622A5F"/>
    <w:rsid w:val="006233F9"/>
    <w:rsid w:val="00623A8B"/>
    <w:rsid w:val="00623EA3"/>
    <w:rsid w:val="00623EF3"/>
    <w:rsid w:val="00623F64"/>
    <w:rsid w:val="00624095"/>
    <w:rsid w:val="00624535"/>
    <w:rsid w:val="00624A33"/>
    <w:rsid w:val="00624E97"/>
    <w:rsid w:val="0062513D"/>
    <w:rsid w:val="0062546B"/>
    <w:rsid w:val="00625A7C"/>
    <w:rsid w:val="00625ACD"/>
    <w:rsid w:val="00625C82"/>
    <w:rsid w:val="00626438"/>
    <w:rsid w:val="00626A0E"/>
    <w:rsid w:val="00626E6F"/>
    <w:rsid w:val="00626E82"/>
    <w:rsid w:val="0062766B"/>
    <w:rsid w:val="0062798E"/>
    <w:rsid w:val="006301B3"/>
    <w:rsid w:val="0063057D"/>
    <w:rsid w:val="00630EFA"/>
    <w:rsid w:val="006314CB"/>
    <w:rsid w:val="006316BB"/>
    <w:rsid w:val="00631A1E"/>
    <w:rsid w:val="006321EF"/>
    <w:rsid w:val="00632339"/>
    <w:rsid w:val="006326CB"/>
    <w:rsid w:val="00632A2F"/>
    <w:rsid w:val="00633407"/>
    <w:rsid w:val="00633CAC"/>
    <w:rsid w:val="00633DA5"/>
    <w:rsid w:val="00634843"/>
    <w:rsid w:val="00634F84"/>
    <w:rsid w:val="006352B3"/>
    <w:rsid w:val="006354C7"/>
    <w:rsid w:val="00635507"/>
    <w:rsid w:val="00635BEE"/>
    <w:rsid w:val="006361DE"/>
    <w:rsid w:val="006368AA"/>
    <w:rsid w:val="00637893"/>
    <w:rsid w:val="00637ADC"/>
    <w:rsid w:val="006403E9"/>
    <w:rsid w:val="0064043B"/>
    <w:rsid w:val="00640699"/>
    <w:rsid w:val="0064113B"/>
    <w:rsid w:val="00641232"/>
    <w:rsid w:val="006414F0"/>
    <w:rsid w:val="00641748"/>
    <w:rsid w:val="0064286E"/>
    <w:rsid w:val="00642BDF"/>
    <w:rsid w:val="00643841"/>
    <w:rsid w:val="0064394F"/>
    <w:rsid w:val="00643DC1"/>
    <w:rsid w:val="00643EAF"/>
    <w:rsid w:val="00644006"/>
    <w:rsid w:val="00644D86"/>
    <w:rsid w:val="00646639"/>
    <w:rsid w:val="00646DEE"/>
    <w:rsid w:val="00647DF0"/>
    <w:rsid w:val="00647F0E"/>
    <w:rsid w:val="00650A9D"/>
    <w:rsid w:val="00650D88"/>
    <w:rsid w:val="00651FEB"/>
    <w:rsid w:val="0065258A"/>
    <w:rsid w:val="006527ED"/>
    <w:rsid w:val="006529F6"/>
    <w:rsid w:val="00652F28"/>
    <w:rsid w:val="006533AF"/>
    <w:rsid w:val="00653AEC"/>
    <w:rsid w:val="0065470A"/>
    <w:rsid w:val="00654C79"/>
    <w:rsid w:val="00654DBA"/>
    <w:rsid w:val="00654DC5"/>
    <w:rsid w:val="006550FF"/>
    <w:rsid w:val="00655613"/>
    <w:rsid w:val="006556DC"/>
    <w:rsid w:val="006556E8"/>
    <w:rsid w:val="00655C34"/>
    <w:rsid w:val="00655FEB"/>
    <w:rsid w:val="00656115"/>
    <w:rsid w:val="006572CE"/>
    <w:rsid w:val="00657F6E"/>
    <w:rsid w:val="0066006C"/>
    <w:rsid w:val="006605C6"/>
    <w:rsid w:val="00660686"/>
    <w:rsid w:val="00660BED"/>
    <w:rsid w:val="006610CD"/>
    <w:rsid w:val="00661E45"/>
    <w:rsid w:val="0066258C"/>
    <w:rsid w:val="006629F5"/>
    <w:rsid w:val="00663258"/>
    <w:rsid w:val="0066380E"/>
    <w:rsid w:val="00663A90"/>
    <w:rsid w:val="00663CC1"/>
    <w:rsid w:val="00664378"/>
    <w:rsid w:val="00664637"/>
    <w:rsid w:val="0066505C"/>
    <w:rsid w:val="00665C7C"/>
    <w:rsid w:val="00667002"/>
    <w:rsid w:val="00667AC5"/>
    <w:rsid w:val="0067025A"/>
    <w:rsid w:val="006705C6"/>
    <w:rsid w:val="0067083F"/>
    <w:rsid w:val="00670C0A"/>
    <w:rsid w:val="00670CBA"/>
    <w:rsid w:val="0067148D"/>
    <w:rsid w:val="00671C05"/>
    <w:rsid w:val="00671ECF"/>
    <w:rsid w:val="006727D7"/>
    <w:rsid w:val="00672CB8"/>
    <w:rsid w:val="00673068"/>
    <w:rsid w:val="006738E9"/>
    <w:rsid w:val="006738FF"/>
    <w:rsid w:val="00673AF3"/>
    <w:rsid w:val="00674235"/>
    <w:rsid w:val="00674BF7"/>
    <w:rsid w:val="006755F5"/>
    <w:rsid w:val="006756C6"/>
    <w:rsid w:val="0067595E"/>
    <w:rsid w:val="006759CC"/>
    <w:rsid w:val="00675A33"/>
    <w:rsid w:val="0067677F"/>
    <w:rsid w:val="00676CBD"/>
    <w:rsid w:val="00676FF2"/>
    <w:rsid w:val="0067711D"/>
    <w:rsid w:val="00677907"/>
    <w:rsid w:val="00677E09"/>
    <w:rsid w:val="0068096F"/>
    <w:rsid w:val="00680ED6"/>
    <w:rsid w:val="00681235"/>
    <w:rsid w:val="006814A0"/>
    <w:rsid w:val="00681C48"/>
    <w:rsid w:val="00681E9C"/>
    <w:rsid w:val="00682961"/>
    <w:rsid w:val="0068360A"/>
    <w:rsid w:val="0068377D"/>
    <w:rsid w:val="00684929"/>
    <w:rsid w:val="00684ABA"/>
    <w:rsid w:val="00685272"/>
    <w:rsid w:val="0068551C"/>
    <w:rsid w:val="00685FFA"/>
    <w:rsid w:val="00686786"/>
    <w:rsid w:val="00686B5C"/>
    <w:rsid w:val="00686EF2"/>
    <w:rsid w:val="0068713A"/>
    <w:rsid w:val="006871BA"/>
    <w:rsid w:val="00687327"/>
    <w:rsid w:val="0068750A"/>
    <w:rsid w:val="00687AD0"/>
    <w:rsid w:val="00687AF1"/>
    <w:rsid w:val="00687E3B"/>
    <w:rsid w:val="00690E5E"/>
    <w:rsid w:val="00691299"/>
    <w:rsid w:val="006914B6"/>
    <w:rsid w:val="00691868"/>
    <w:rsid w:val="006918EF"/>
    <w:rsid w:val="0069268D"/>
    <w:rsid w:val="00693936"/>
    <w:rsid w:val="00693FBF"/>
    <w:rsid w:val="00694251"/>
    <w:rsid w:val="006942D8"/>
    <w:rsid w:val="0069449D"/>
    <w:rsid w:val="0069470F"/>
    <w:rsid w:val="0069474F"/>
    <w:rsid w:val="0069483D"/>
    <w:rsid w:val="006948CC"/>
    <w:rsid w:val="00694EC1"/>
    <w:rsid w:val="0069650D"/>
    <w:rsid w:val="00697080"/>
    <w:rsid w:val="00697833"/>
    <w:rsid w:val="00697A20"/>
    <w:rsid w:val="006A01A3"/>
    <w:rsid w:val="006A147A"/>
    <w:rsid w:val="006A1653"/>
    <w:rsid w:val="006A1CD1"/>
    <w:rsid w:val="006A21FC"/>
    <w:rsid w:val="006A2E39"/>
    <w:rsid w:val="006A3443"/>
    <w:rsid w:val="006A363A"/>
    <w:rsid w:val="006A37C3"/>
    <w:rsid w:val="006A3D2F"/>
    <w:rsid w:val="006A4536"/>
    <w:rsid w:val="006A4D53"/>
    <w:rsid w:val="006A4F34"/>
    <w:rsid w:val="006A574A"/>
    <w:rsid w:val="006A605E"/>
    <w:rsid w:val="006A70B6"/>
    <w:rsid w:val="006A745C"/>
    <w:rsid w:val="006A7EA2"/>
    <w:rsid w:val="006B017C"/>
    <w:rsid w:val="006B01D7"/>
    <w:rsid w:val="006B0A33"/>
    <w:rsid w:val="006B1054"/>
    <w:rsid w:val="006B15EC"/>
    <w:rsid w:val="006B16DF"/>
    <w:rsid w:val="006B21C9"/>
    <w:rsid w:val="006B22C8"/>
    <w:rsid w:val="006B2892"/>
    <w:rsid w:val="006B291D"/>
    <w:rsid w:val="006B3D0D"/>
    <w:rsid w:val="006B3D28"/>
    <w:rsid w:val="006B4274"/>
    <w:rsid w:val="006B49A8"/>
    <w:rsid w:val="006B49DA"/>
    <w:rsid w:val="006B5044"/>
    <w:rsid w:val="006B532B"/>
    <w:rsid w:val="006B56EF"/>
    <w:rsid w:val="006B5A53"/>
    <w:rsid w:val="006B673F"/>
    <w:rsid w:val="006B70EB"/>
    <w:rsid w:val="006B7393"/>
    <w:rsid w:val="006B7AC5"/>
    <w:rsid w:val="006B7C21"/>
    <w:rsid w:val="006C0620"/>
    <w:rsid w:val="006C0815"/>
    <w:rsid w:val="006C0892"/>
    <w:rsid w:val="006C0B2A"/>
    <w:rsid w:val="006C10BB"/>
    <w:rsid w:val="006C1680"/>
    <w:rsid w:val="006C18CD"/>
    <w:rsid w:val="006C260A"/>
    <w:rsid w:val="006C285E"/>
    <w:rsid w:val="006C2EBA"/>
    <w:rsid w:val="006C3F63"/>
    <w:rsid w:val="006C4390"/>
    <w:rsid w:val="006C4C97"/>
    <w:rsid w:val="006C506A"/>
    <w:rsid w:val="006C51E8"/>
    <w:rsid w:val="006C55C3"/>
    <w:rsid w:val="006C5612"/>
    <w:rsid w:val="006C56DA"/>
    <w:rsid w:val="006C6902"/>
    <w:rsid w:val="006C7638"/>
    <w:rsid w:val="006C773F"/>
    <w:rsid w:val="006C7D86"/>
    <w:rsid w:val="006D0476"/>
    <w:rsid w:val="006D05AD"/>
    <w:rsid w:val="006D06E8"/>
    <w:rsid w:val="006D085A"/>
    <w:rsid w:val="006D132C"/>
    <w:rsid w:val="006D1528"/>
    <w:rsid w:val="006D16AE"/>
    <w:rsid w:val="006D18CE"/>
    <w:rsid w:val="006D1B73"/>
    <w:rsid w:val="006D1DDC"/>
    <w:rsid w:val="006D2132"/>
    <w:rsid w:val="006D22FC"/>
    <w:rsid w:val="006D2331"/>
    <w:rsid w:val="006D2E5E"/>
    <w:rsid w:val="006D2E99"/>
    <w:rsid w:val="006D360C"/>
    <w:rsid w:val="006D365F"/>
    <w:rsid w:val="006D3A1F"/>
    <w:rsid w:val="006D3C23"/>
    <w:rsid w:val="006D4945"/>
    <w:rsid w:val="006D54B6"/>
    <w:rsid w:val="006D5CD5"/>
    <w:rsid w:val="006D5EC0"/>
    <w:rsid w:val="006D6852"/>
    <w:rsid w:val="006D696A"/>
    <w:rsid w:val="006D6987"/>
    <w:rsid w:val="006D6A84"/>
    <w:rsid w:val="006D6EFE"/>
    <w:rsid w:val="006D70DB"/>
    <w:rsid w:val="006D7222"/>
    <w:rsid w:val="006D7410"/>
    <w:rsid w:val="006D75A4"/>
    <w:rsid w:val="006D7745"/>
    <w:rsid w:val="006D7825"/>
    <w:rsid w:val="006E0050"/>
    <w:rsid w:val="006E042D"/>
    <w:rsid w:val="006E0A31"/>
    <w:rsid w:val="006E0B7F"/>
    <w:rsid w:val="006E0B92"/>
    <w:rsid w:val="006E0F1A"/>
    <w:rsid w:val="006E0F89"/>
    <w:rsid w:val="006E10D0"/>
    <w:rsid w:val="006E10D3"/>
    <w:rsid w:val="006E1314"/>
    <w:rsid w:val="006E1B20"/>
    <w:rsid w:val="006E1C04"/>
    <w:rsid w:val="006E2177"/>
    <w:rsid w:val="006E29B2"/>
    <w:rsid w:val="006E2A87"/>
    <w:rsid w:val="006E2B4F"/>
    <w:rsid w:val="006E2DAF"/>
    <w:rsid w:val="006E3286"/>
    <w:rsid w:val="006E33BB"/>
    <w:rsid w:val="006E37EE"/>
    <w:rsid w:val="006E3D1A"/>
    <w:rsid w:val="006E3F94"/>
    <w:rsid w:val="006E41E6"/>
    <w:rsid w:val="006E43D8"/>
    <w:rsid w:val="006E44F6"/>
    <w:rsid w:val="006E4701"/>
    <w:rsid w:val="006E478E"/>
    <w:rsid w:val="006E4C93"/>
    <w:rsid w:val="006E4D0A"/>
    <w:rsid w:val="006E4D30"/>
    <w:rsid w:val="006E4DE2"/>
    <w:rsid w:val="006E526B"/>
    <w:rsid w:val="006E5452"/>
    <w:rsid w:val="006E5566"/>
    <w:rsid w:val="006E5BB2"/>
    <w:rsid w:val="006E5DC1"/>
    <w:rsid w:val="006E6F83"/>
    <w:rsid w:val="006E7AF3"/>
    <w:rsid w:val="006F077E"/>
    <w:rsid w:val="006F0BF6"/>
    <w:rsid w:val="006F0F81"/>
    <w:rsid w:val="006F14CA"/>
    <w:rsid w:val="006F1C93"/>
    <w:rsid w:val="006F1FDD"/>
    <w:rsid w:val="006F2452"/>
    <w:rsid w:val="006F24C6"/>
    <w:rsid w:val="006F2C46"/>
    <w:rsid w:val="006F38BC"/>
    <w:rsid w:val="006F3D1F"/>
    <w:rsid w:val="006F40E7"/>
    <w:rsid w:val="006F416C"/>
    <w:rsid w:val="006F4434"/>
    <w:rsid w:val="006F5DF0"/>
    <w:rsid w:val="006F5ED5"/>
    <w:rsid w:val="006F613E"/>
    <w:rsid w:val="006F69B1"/>
    <w:rsid w:val="006F6C1B"/>
    <w:rsid w:val="006F768A"/>
    <w:rsid w:val="006F7B8E"/>
    <w:rsid w:val="0070030B"/>
    <w:rsid w:val="00700A57"/>
    <w:rsid w:val="007010DD"/>
    <w:rsid w:val="0070160E"/>
    <w:rsid w:val="007016D1"/>
    <w:rsid w:val="0070175B"/>
    <w:rsid w:val="00701CFF"/>
    <w:rsid w:val="00701FB2"/>
    <w:rsid w:val="00702145"/>
    <w:rsid w:val="00702E43"/>
    <w:rsid w:val="00703354"/>
    <w:rsid w:val="00703901"/>
    <w:rsid w:val="00703AAE"/>
    <w:rsid w:val="00703BD9"/>
    <w:rsid w:val="00703C8F"/>
    <w:rsid w:val="00703EA8"/>
    <w:rsid w:val="00705902"/>
    <w:rsid w:val="00705B8A"/>
    <w:rsid w:val="00705E9E"/>
    <w:rsid w:val="007063AA"/>
    <w:rsid w:val="007068CB"/>
    <w:rsid w:val="00707355"/>
    <w:rsid w:val="0071016D"/>
    <w:rsid w:val="007102E2"/>
    <w:rsid w:val="007108BF"/>
    <w:rsid w:val="00711742"/>
    <w:rsid w:val="007121F1"/>
    <w:rsid w:val="00712497"/>
    <w:rsid w:val="007126CE"/>
    <w:rsid w:val="00712A5A"/>
    <w:rsid w:val="00712B50"/>
    <w:rsid w:val="00712B82"/>
    <w:rsid w:val="00712C41"/>
    <w:rsid w:val="00712C9B"/>
    <w:rsid w:val="00712E5C"/>
    <w:rsid w:val="00712F91"/>
    <w:rsid w:val="00712FE8"/>
    <w:rsid w:val="0071325E"/>
    <w:rsid w:val="00713268"/>
    <w:rsid w:val="0071329E"/>
    <w:rsid w:val="007132EC"/>
    <w:rsid w:val="00714018"/>
    <w:rsid w:val="007145C0"/>
    <w:rsid w:val="00714723"/>
    <w:rsid w:val="007147F4"/>
    <w:rsid w:val="00715001"/>
    <w:rsid w:val="007161D6"/>
    <w:rsid w:val="0071621D"/>
    <w:rsid w:val="00716E3D"/>
    <w:rsid w:val="00717070"/>
    <w:rsid w:val="0071724B"/>
    <w:rsid w:val="00717324"/>
    <w:rsid w:val="007178AB"/>
    <w:rsid w:val="00717E04"/>
    <w:rsid w:val="007202DE"/>
    <w:rsid w:val="007203E1"/>
    <w:rsid w:val="007205BD"/>
    <w:rsid w:val="00721769"/>
    <w:rsid w:val="00721AB5"/>
    <w:rsid w:val="0072269F"/>
    <w:rsid w:val="007227F5"/>
    <w:rsid w:val="00722A95"/>
    <w:rsid w:val="00722F7B"/>
    <w:rsid w:val="0072304D"/>
    <w:rsid w:val="00723939"/>
    <w:rsid w:val="00723D2D"/>
    <w:rsid w:val="00723E5E"/>
    <w:rsid w:val="007240DA"/>
    <w:rsid w:val="0072496A"/>
    <w:rsid w:val="00724F94"/>
    <w:rsid w:val="00725263"/>
    <w:rsid w:val="00725684"/>
    <w:rsid w:val="00725E4E"/>
    <w:rsid w:val="00726AEB"/>
    <w:rsid w:val="00726D88"/>
    <w:rsid w:val="00727D53"/>
    <w:rsid w:val="007305AD"/>
    <w:rsid w:val="007305DE"/>
    <w:rsid w:val="00730C64"/>
    <w:rsid w:val="00730F8A"/>
    <w:rsid w:val="00731684"/>
    <w:rsid w:val="00731691"/>
    <w:rsid w:val="0073187D"/>
    <w:rsid w:val="00731B03"/>
    <w:rsid w:val="00732056"/>
    <w:rsid w:val="007322CA"/>
    <w:rsid w:val="0073274C"/>
    <w:rsid w:val="00732933"/>
    <w:rsid w:val="00732D50"/>
    <w:rsid w:val="00733353"/>
    <w:rsid w:val="007337AA"/>
    <w:rsid w:val="007338E0"/>
    <w:rsid w:val="00734653"/>
    <w:rsid w:val="00734693"/>
    <w:rsid w:val="00734962"/>
    <w:rsid w:val="00734A3D"/>
    <w:rsid w:val="00734C29"/>
    <w:rsid w:val="00734C68"/>
    <w:rsid w:val="007354D8"/>
    <w:rsid w:val="0073564C"/>
    <w:rsid w:val="007356AD"/>
    <w:rsid w:val="007356BE"/>
    <w:rsid w:val="0073590C"/>
    <w:rsid w:val="00736DDF"/>
    <w:rsid w:val="00737138"/>
    <w:rsid w:val="0074069A"/>
    <w:rsid w:val="00741A68"/>
    <w:rsid w:val="00741C7F"/>
    <w:rsid w:val="007422EB"/>
    <w:rsid w:val="007428DD"/>
    <w:rsid w:val="00742D3E"/>
    <w:rsid w:val="007431A2"/>
    <w:rsid w:val="00743549"/>
    <w:rsid w:val="007439B8"/>
    <w:rsid w:val="00743A30"/>
    <w:rsid w:val="00743B87"/>
    <w:rsid w:val="00743EC8"/>
    <w:rsid w:val="00744748"/>
    <w:rsid w:val="007451D9"/>
    <w:rsid w:val="0074572B"/>
    <w:rsid w:val="007458F7"/>
    <w:rsid w:val="00746284"/>
    <w:rsid w:val="00746456"/>
    <w:rsid w:val="007467B5"/>
    <w:rsid w:val="007467ED"/>
    <w:rsid w:val="00746829"/>
    <w:rsid w:val="00746D95"/>
    <w:rsid w:val="00747366"/>
    <w:rsid w:val="007475FE"/>
    <w:rsid w:val="00747670"/>
    <w:rsid w:val="0074780F"/>
    <w:rsid w:val="00750FFE"/>
    <w:rsid w:val="007518EC"/>
    <w:rsid w:val="00751E23"/>
    <w:rsid w:val="007525CE"/>
    <w:rsid w:val="00752667"/>
    <w:rsid w:val="0075321A"/>
    <w:rsid w:val="0075357F"/>
    <w:rsid w:val="0075363C"/>
    <w:rsid w:val="00753A13"/>
    <w:rsid w:val="007545D4"/>
    <w:rsid w:val="0075486B"/>
    <w:rsid w:val="00754C91"/>
    <w:rsid w:val="00754FA6"/>
    <w:rsid w:val="00755012"/>
    <w:rsid w:val="007559A0"/>
    <w:rsid w:val="00755AA5"/>
    <w:rsid w:val="00756AA2"/>
    <w:rsid w:val="00756EE7"/>
    <w:rsid w:val="007572AD"/>
    <w:rsid w:val="00757575"/>
    <w:rsid w:val="0075777A"/>
    <w:rsid w:val="00757DA1"/>
    <w:rsid w:val="007600D7"/>
    <w:rsid w:val="00760117"/>
    <w:rsid w:val="0076077D"/>
    <w:rsid w:val="0076079D"/>
    <w:rsid w:val="00761538"/>
    <w:rsid w:val="007616CF"/>
    <w:rsid w:val="007621F1"/>
    <w:rsid w:val="00762503"/>
    <w:rsid w:val="007625E6"/>
    <w:rsid w:val="00762AE4"/>
    <w:rsid w:val="007636F5"/>
    <w:rsid w:val="007640B5"/>
    <w:rsid w:val="007642CA"/>
    <w:rsid w:val="007643E7"/>
    <w:rsid w:val="0076564D"/>
    <w:rsid w:val="00766331"/>
    <w:rsid w:val="007667E2"/>
    <w:rsid w:val="00767397"/>
    <w:rsid w:val="00767B64"/>
    <w:rsid w:val="00767D3B"/>
    <w:rsid w:val="00767F9D"/>
    <w:rsid w:val="00770A15"/>
    <w:rsid w:val="00770B7D"/>
    <w:rsid w:val="00771FC7"/>
    <w:rsid w:val="007723F6"/>
    <w:rsid w:val="0077252B"/>
    <w:rsid w:val="007727E2"/>
    <w:rsid w:val="007729ED"/>
    <w:rsid w:val="00772DA9"/>
    <w:rsid w:val="0077372A"/>
    <w:rsid w:val="00773913"/>
    <w:rsid w:val="00773BFF"/>
    <w:rsid w:val="00773E91"/>
    <w:rsid w:val="007741AD"/>
    <w:rsid w:val="00774344"/>
    <w:rsid w:val="007743A4"/>
    <w:rsid w:val="00774ACC"/>
    <w:rsid w:val="00774CA2"/>
    <w:rsid w:val="00775954"/>
    <w:rsid w:val="00775A23"/>
    <w:rsid w:val="00775AC8"/>
    <w:rsid w:val="00775B1F"/>
    <w:rsid w:val="00775FBE"/>
    <w:rsid w:val="0077649D"/>
    <w:rsid w:val="007764A6"/>
    <w:rsid w:val="00776BAA"/>
    <w:rsid w:val="0077715E"/>
    <w:rsid w:val="00777314"/>
    <w:rsid w:val="0077791B"/>
    <w:rsid w:val="00777BAD"/>
    <w:rsid w:val="00777EE7"/>
    <w:rsid w:val="00780716"/>
    <w:rsid w:val="00780B35"/>
    <w:rsid w:val="00780B9E"/>
    <w:rsid w:val="00780CC8"/>
    <w:rsid w:val="00782395"/>
    <w:rsid w:val="007828DF"/>
    <w:rsid w:val="00783051"/>
    <w:rsid w:val="0078311A"/>
    <w:rsid w:val="00783148"/>
    <w:rsid w:val="00783E3F"/>
    <w:rsid w:val="007840E7"/>
    <w:rsid w:val="0078492F"/>
    <w:rsid w:val="00784DC0"/>
    <w:rsid w:val="00785308"/>
    <w:rsid w:val="007853FA"/>
    <w:rsid w:val="007854B6"/>
    <w:rsid w:val="00785747"/>
    <w:rsid w:val="00785B9C"/>
    <w:rsid w:val="0078608E"/>
    <w:rsid w:val="00786639"/>
    <w:rsid w:val="00786AC3"/>
    <w:rsid w:val="00786C5E"/>
    <w:rsid w:val="007878CA"/>
    <w:rsid w:val="007879FC"/>
    <w:rsid w:val="007905BC"/>
    <w:rsid w:val="00790AB5"/>
    <w:rsid w:val="00790E5C"/>
    <w:rsid w:val="00790F1E"/>
    <w:rsid w:val="00791D27"/>
    <w:rsid w:val="0079230F"/>
    <w:rsid w:val="00792543"/>
    <w:rsid w:val="00792717"/>
    <w:rsid w:val="0079290F"/>
    <w:rsid w:val="00792F4D"/>
    <w:rsid w:val="00793076"/>
    <w:rsid w:val="00793338"/>
    <w:rsid w:val="00793373"/>
    <w:rsid w:val="007934A7"/>
    <w:rsid w:val="007937C8"/>
    <w:rsid w:val="00793B85"/>
    <w:rsid w:val="00794778"/>
    <w:rsid w:val="00794C3A"/>
    <w:rsid w:val="007954F4"/>
    <w:rsid w:val="00796156"/>
    <w:rsid w:val="00796C1E"/>
    <w:rsid w:val="0079742A"/>
    <w:rsid w:val="00797F17"/>
    <w:rsid w:val="00797FBE"/>
    <w:rsid w:val="007A0102"/>
    <w:rsid w:val="007A09B9"/>
    <w:rsid w:val="007A0D37"/>
    <w:rsid w:val="007A1DE6"/>
    <w:rsid w:val="007A217D"/>
    <w:rsid w:val="007A27B8"/>
    <w:rsid w:val="007A2930"/>
    <w:rsid w:val="007A2D70"/>
    <w:rsid w:val="007A385A"/>
    <w:rsid w:val="007A40F5"/>
    <w:rsid w:val="007A52E6"/>
    <w:rsid w:val="007A57DB"/>
    <w:rsid w:val="007A57E0"/>
    <w:rsid w:val="007A5AC2"/>
    <w:rsid w:val="007A6BFA"/>
    <w:rsid w:val="007A6DA0"/>
    <w:rsid w:val="007A6E82"/>
    <w:rsid w:val="007A6F4C"/>
    <w:rsid w:val="007A76A0"/>
    <w:rsid w:val="007A7785"/>
    <w:rsid w:val="007A7A1B"/>
    <w:rsid w:val="007B0528"/>
    <w:rsid w:val="007B07A4"/>
    <w:rsid w:val="007B0E7C"/>
    <w:rsid w:val="007B1025"/>
    <w:rsid w:val="007B1215"/>
    <w:rsid w:val="007B12B5"/>
    <w:rsid w:val="007B151A"/>
    <w:rsid w:val="007B18ED"/>
    <w:rsid w:val="007B2041"/>
    <w:rsid w:val="007B21E9"/>
    <w:rsid w:val="007B23AB"/>
    <w:rsid w:val="007B2E5B"/>
    <w:rsid w:val="007B2EE7"/>
    <w:rsid w:val="007B35B1"/>
    <w:rsid w:val="007B387B"/>
    <w:rsid w:val="007B41C4"/>
    <w:rsid w:val="007B454D"/>
    <w:rsid w:val="007B4563"/>
    <w:rsid w:val="007B4BEB"/>
    <w:rsid w:val="007B50E0"/>
    <w:rsid w:val="007B5377"/>
    <w:rsid w:val="007B5A82"/>
    <w:rsid w:val="007B5AFB"/>
    <w:rsid w:val="007B6045"/>
    <w:rsid w:val="007B6B5D"/>
    <w:rsid w:val="007B6E1E"/>
    <w:rsid w:val="007B6EDD"/>
    <w:rsid w:val="007B6F8C"/>
    <w:rsid w:val="007B70D7"/>
    <w:rsid w:val="007B7385"/>
    <w:rsid w:val="007B76C6"/>
    <w:rsid w:val="007C0319"/>
    <w:rsid w:val="007C0528"/>
    <w:rsid w:val="007C06F5"/>
    <w:rsid w:val="007C0B4E"/>
    <w:rsid w:val="007C1266"/>
    <w:rsid w:val="007C14F8"/>
    <w:rsid w:val="007C156F"/>
    <w:rsid w:val="007C1604"/>
    <w:rsid w:val="007C2063"/>
    <w:rsid w:val="007C24E6"/>
    <w:rsid w:val="007C27D8"/>
    <w:rsid w:val="007C2BAD"/>
    <w:rsid w:val="007C2D09"/>
    <w:rsid w:val="007C30D0"/>
    <w:rsid w:val="007C37CC"/>
    <w:rsid w:val="007C38FC"/>
    <w:rsid w:val="007C3E09"/>
    <w:rsid w:val="007C3F26"/>
    <w:rsid w:val="007C3FAE"/>
    <w:rsid w:val="007C40B3"/>
    <w:rsid w:val="007C4359"/>
    <w:rsid w:val="007C457E"/>
    <w:rsid w:val="007C472D"/>
    <w:rsid w:val="007C499B"/>
    <w:rsid w:val="007C49FB"/>
    <w:rsid w:val="007C4C96"/>
    <w:rsid w:val="007C5393"/>
    <w:rsid w:val="007C543F"/>
    <w:rsid w:val="007C595F"/>
    <w:rsid w:val="007C5B17"/>
    <w:rsid w:val="007C69AD"/>
    <w:rsid w:val="007C6AED"/>
    <w:rsid w:val="007C71C5"/>
    <w:rsid w:val="007C7729"/>
    <w:rsid w:val="007C788F"/>
    <w:rsid w:val="007C7A94"/>
    <w:rsid w:val="007C7C75"/>
    <w:rsid w:val="007D02D7"/>
    <w:rsid w:val="007D0F25"/>
    <w:rsid w:val="007D17DE"/>
    <w:rsid w:val="007D1C89"/>
    <w:rsid w:val="007D24AC"/>
    <w:rsid w:val="007D253E"/>
    <w:rsid w:val="007D2C9F"/>
    <w:rsid w:val="007D2DA0"/>
    <w:rsid w:val="007D390B"/>
    <w:rsid w:val="007D3B69"/>
    <w:rsid w:val="007D3EA3"/>
    <w:rsid w:val="007D4620"/>
    <w:rsid w:val="007D49FD"/>
    <w:rsid w:val="007D5071"/>
    <w:rsid w:val="007D5464"/>
    <w:rsid w:val="007D5803"/>
    <w:rsid w:val="007D70AD"/>
    <w:rsid w:val="007D730D"/>
    <w:rsid w:val="007D794F"/>
    <w:rsid w:val="007D7B04"/>
    <w:rsid w:val="007D7FE2"/>
    <w:rsid w:val="007E0171"/>
    <w:rsid w:val="007E052A"/>
    <w:rsid w:val="007E05AF"/>
    <w:rsid w:val="007E0CCF"/>
    <w:rsid w:val="007E0D47"/>
    <w:rsid w:val="007E11FE"/>
    <w:rsid w:val="007E15C8"/>
    <w:rsid w:val="007E17DF"/>
    <w:rsid w:val="007E2044"/>
    <w:rsid w:val="007E255D"/>
    <w:rsid w:val="007E2565"/>
    <w:rsid w:val="007E2AA1"/>
    <w:rsid w:val="007E2DC5"/>
    <w:rsid w:val="007E2F36"/>
    <w:rsid w:val="007E33DB"/>
    <w:rsid w:val="007E4723"/>
    <w:rsid w:val="007E4CCA"/>
    <w:rsid w:val="007E4E7B"/>
    <w:rsid w:val="007E5834"/>
    <w:rsid w:val="007E5944"/>
    <w:rsid w:val="007E5FBF"/>
    <w:rsid w:val="007E68C0"/>
    <w:rsid w:val="007E6C3E"/>
    <w:rsid w:val="007E6EF2"/>
    <w:rsid w:val="007E6F57"/>
    <w:rsid w:val="007E7119"/>
    <w:rsid w:val="007E7E07"/>
    <w:rsid w:val="007E7ECE"/>
    <w:rsid w:val="007F06E3"/>
    <w:rsid w:val="007F08FF"/>
    <w:rsid w:val="007F12ED"/>
    <w:rsid w:val="007F18F0"/>
    <w:rsid w:val="007F1C84"/>
    <w:rsid w:val="007F25A0"/>
    <w:rsid w:val="007F2A8A"/>
    <w:rsid w:val="007F32D2"/>
    <w:rsid w:val="007F3EE8"/>
    <w:rsid w:val="007F3FCA"/>
    <w:rsid w:val="007F416E"/>
    <w:rsid w:val="007F463C"/>
    <w:rsid w:val="007F48F8"/>
    <w:rsid w:val="007F5529"/>
    <w:rsid w:val="007F58A4"/>
    <w:rsid w:val="007F597A"/>
    <w:rsid w:val="007F6B01"/>
    <w:rsid w:val="007F7385"/>
    <w:rsid w:val="007F7901"/>
    <w:rsid w:val="007F7AE6"/>
    <w:rsid w:val="00801388"/>
    <w:rsid w:val="0080180F"/>
    <w:rsid w:val="00801BAE"/>
    <w:rsid w:val="00801D7B"/>
    <w:rsid w:val="00801FED"/>
    <w:rsid w:val="00802260"/>
    <w:rsid w:val="008026D7"/>
    <w:rsid w:val="00802A0B"/>
    <w:rsid w:val="00802BB7"/>
    <w:rsid w:val="008038A4"/>
    <w:rsid w:val="008039F6"/>
    <w:rsid w:val="00803A5A"/>
    <w:rsid w:val="00803AA6"/>
    <w:rsid w:val="00803B4F"/>
    <w:rsid w:val="00803B82"/>
    <w:rsid w:val="00803C14"/>
    <w:rsid w:val="008042DA"/>
    <w:rsid w:val="00804B24"/>
    <w:rsid w:val="008053D6"/>
    <w:rsid w:val="0080635D"/>
    <w:rsid w:val="0080682C"/>
    <w:rsid w:val="00806949"/>
    <w:rsid w:val="008069B2"/>
    <w:rsid w:val="00806EAE"/>
    <w:rsid w:val="00807352"/>
    <w:rsid w:val="008078E8"/>
    <w:rsid w:val="00807ECF"/>
    <w:rsid w:val="00807F68"/>
    <w:rsid w:val="00810028"/>
    <w:rsid w:val="00811504"/>
    <w:rsid w:val="00811671"/>
    <w:rsid w:val="00811878"/>
    <w:rsid w:val="0081234D"/>
    <w:rsid w:val="0081260E"/>
    <w:rsid w:val="008133A6"/>
    <w:rsid w:val="00813F7C"/>
    <w:rsid w:val="00814046"/>
    <w:rsid w:val="008144AE"/>
    <w:rsid w:val="00814529"/>
    <w:rsid w:val="00814D18"/>
    <w:rsid w:val="00815122"/>
    <w:rsid w:val="008153E6"/>
    <w:rsid w:val="00815665"/>
    <w:rsid w:val="00815FA8"/>
    <w:rsid w:val="008161CD"/>
    <w:rsid w:val="0081646F"/>
    <w:rsid w:val="008166AC"/>
    <w:rsid w:val="00816B44"/>
    <w:rsid w:val="00816D26"/>
    <w:rsid w:val="00817120"/>
    <w:rsid w:val="00817919"/>
    <w:rsid w:val="008209A8"/>
    <w:rsid w:val="00820C5E"/>
    <w:rsid w:val="008214E1"/>
    <w:rsid w:val="0082163E"/>
    <w:rsid w:val="008216B2"/>
    <w:rsid w:val="00822654"/>
    <w:rsid w:val="008229E2"/>
    <w:rsid w:val="00822A5B"/>
    <w:rsid w:val="00822B2A"/>
    <w:rsid w:val="00823105"/>
    <w:rsid w:val="0082325C"/>
    <w:rsid w:val="008232A3"/>
    <w:rsid w:val="008234FD"/>
    <w:rsid w:val="0082362C"/>
    <w:rsid w:val="008239B0"/>
    <w:rsid w:val="008249E9"/>
    <w:rsid w:val="008251DB"/>
    <w:rsid w:val="00825909"/>
    <w:rsid w:val="00825F20"/>
    <w:rsid w:val="00826CD6"/>
    <w:rsid w:val="0082726E"/>
    <w:rsid w:val="0082769E"/>
    <w:rsid w:val="008277B2"/>
    <w:rsid w:val="00827E2C"/>
    <w:rsid w:val="00827EA2"/>
    <w:rsid w:val="0083023C"/>
    <w:rsid w:val="0083073C"/>
    <w:rsid w:val="00830B0C"/>
    <w:rsid w:val="00830B26"/>
    <w:rsid w:val="00830E9B"/>
    <w:rsid w:val="00830EC7"/>
    <w:rsid w:val="008314BD"/>
    <w:rsid w:val="008315FF"/>
    <w:rsid w:val="00831A88"/>
    <w:rsid w:val="00833073"/>
    <w:rsid w:val="0083314B"/>
    <w:rsid w:val="00833167"/>
    <w:rsid w:val="00833531"/>
    <w:rsid w:val="0083356F"/>
    <w:rsid w:val="008335D0"/>
    <w:rsid w:val="00833BA7"/>
    <w:rsid w:val="00833E68"/>
    <w:rsid w:val="0083448D"/>
    <w:rsid w:val="008345B0"/>
    <w:rsid w:val="00835406"/>
    <w:rsid w:val="008354D4"/>
    <w:rsid w:val="00835921"/>
    <w:rsid w:val="00835BCE"/>
    <w:rsid w:val="00835D70"/>
    <w:rsid w:val="008362FD"/>
    <w:rsid w:val="0083717E"/>
    <w:rsid w:val="008373FE"/>
    <w:rsid w:val="0083753D"/>
    <w:rsid w:val="008377D1"/>
    <w:rsid w:val="00837DF7"/>
    <w:rsid w:val="00837ED8"/>
    <w:rsid w:val="00840491"/>
    <w:rsid w:val="0084053F"/>
    <w:rsid w:val="0084068D"/>
    <w:rsid w:val="008406FD"/>
    <w:rsid w:val="008407C1"/>
    <w:rsid w:val="00841159"/>
    <w:rsid w:val="0084115E"/>
    <w:rsid w:val="00841220"/>
    <w:rsid w:val="00841C43"/>
    <w:rsid w:val="0084207A"/>
    <w:rsid w:val="00842270"/>
    <w:rsid w:val="008424E5"/>
    <w:rsid w:val="008429C3"/>
    <w:rsid w:val="0084306E"/>
    <w:rsid w:val="0084422E"/>
    <w:rsid w:val="00844299"/>
    <w:rsid w:val="00844517"/>
    <w:rsid w:val="0084465D"/>
    <w:rsid w:val="0084526F"/>
    <w:rsid w:val="008455F6"/>
    <w:rsid w:val="00845EF9"/>
    <w:rsid w:val="008460AF"/>
    <w:rsid w:val="0084670A"/>
    <w:rsid w:val="00846E8B"/>
    <w:rsid w:val="00847534"/>
    <w:rsid w:val="008476DB"/>
    <w:rsid w:val="00847A61"/>
    <w:rsid w:val="00847A97"/>
    <w:rsid w:val="00850124"/>
    <w:rsid w:val="00850153"/>
    <w:rsid w:val="008501A6"/>
    <w:rsid w:val="00851339"/>
    <w:rsid w:val="00852536"/>
    <w:rsid w:val="00852C7B"/>
    <w:rsid w:val="00853596"/>
    <w:rsid w:val="008539F3"/>
    <w:rsid w:val="00854103"/>
    <w:rsid w:val="0085411D"/>
    <w:rsid w:val="0085464C"/>
    <w:rsid w:val="00854D8C"/>
    <w:rsid w:val="00854E38"/>
    <w:rsid w:val="0085598C"/>
    <w:rsid w:val="00855DE2"/>
    <w:rsid w:val="008561C3"/>
    <w:rsid w:val="0085630C"/>
    <w:rsid w:val="00856400"/>
    <w:rsid w:val="00856ADA"/>
    <w:rsid w:val="00856BDC"/>
    <w:rsid w:val="00856E27"/>
    <w:rsid w:val="00857356"/>
    <w:rsid w:val="008573C2"/>
    <w:rsid w:val="008573F2"/>
    <w:rsid w:val="00857477"/>
    <w:rsid w:val="008577E9"/>
    <w:rsid w:val="00857DA3"/>
    <w:rsid w:val="00860275"/>
    <w:rsid w:val="00860392"/>
    <w:rsid w:val="00860851"/>
    <w:rsid w:val="00860D09"/>
    <w:rsid w:val="008610C9"/>
    <w:rsid w:val="0086196B"/>
    <w:rsid w:val="008619DF"/>
    <w:rsid w:val="0086298E"/>
    <w:rsid w:val="00862A01"/>
    <w:rsid w:val="00863240"/>
    <w:rsid w:val="00863317"/>
    <w:rsid w:val="00863490"/>
    <w:rsid w:val="0086416B"/>
    <w:rsid w:val="0086475D"/>
    <w:rsid w:val="00864779"/>
    <w:rsid w:val="00864BF2"/>
    <w:rsid w:val="00864EE1"/>
    <w:rsid w:val="00864F85"/>
    <w:rsid w:val="008652AD"/>
    <w:rsid w:val="00865421"/>
    <w:rsid w:val="00865933"/>
    <w:rsid w:val="0086620D"/>
    <w:rsid w:val="008663DC"/>
    <w:rsid w:val="00866560"/>
    <w:rsid w:val="008668AD"/>
    <w:rsid w:val="00866AAD"/>
    <w:rsid w:val="00866BE1"/>
    <w:rsid w:val="00867025"/>
    <w:rsid w:val="00867226"/>
    <w:rsid w:val="008672BE"/>
    <w:rsid w:val="00867B66"/>
    <w:rsid w:val="00870BA7"/>
    <w:rsid w:val="008711DB"/>
    <w:rsid w:val="008711E6"/>
    <w:rsid w:val="00871806"/>
    <w:rsid w:val="00872229"/>
    <w:rsid w:val="008725A6"/>
    <w:rsid w:val="00872637"/>
    <w:rsid w:val="00872BFA"/>
    <w:rsid w:val="00872CD3"/>
    <w:rsid w:val="00872E18"/>
    <w:rsid w:val="0087309A"/>
    <w:rsid w:val="00873280"/>
    <w:rsid w:val="008732A2"/>
    <w:rsid w:val="00873617"/>
    <w:rsid w:val="008737A1"/>
    <w:rsid w:val="00873EBC"/>
    <w:rsid w:val="00873F17"/>
    <w:rsid w:val="00874FF7"/>
    <w:rsid w:val="00875DE0"/>
    <w:rsid w:val="008760D4"/>
    <w:rsid w:val="008762C9"/>
    <w:rsid w:val="00876D51"/>
    <w:rsid w:val="00877107"/>
    <w:rsid w:val="008771F7"/>
    <w:rsid w:val="0088000F"/>
    <w:rsid w:val="008807A2"/>
    <w:rsid w:val="008809E1"/>
    <w:rsid w:val="0088142E"/>
    <w:rsid w:val="0088159A"/>
    <w:rsid w:val="00881752"/>
    <w:rsid w:val="00881E3A"/>
    <w:rsid w:val="00882D0F"/>
    <w:rsid w:val="00882FF8"/>
    <w:rsid w:val="008830F6"/>
    <w:rsid w:val="00883438"/>
    <w:rsid w:val="008837F7"/>
    <w:rsid w:val="008838D5"/>
    <w:rsid w:val="00883BC5"/>
    <w:rsid w:val="00883EE4"/>
    <w:rsid w:val="008843CA"/>
    <w:rsid w:val="00884CD8"/>
    <w:rsid w:val="00885110"/>
    <w:rsid w:val="008861E7"/>
    <w:rsid w:val="00890771"/>
    <w:rsid w:val="0089079A"/>
    <w:rsid w:val="0089093E"/>
    <w:rsid w:val="008910CE"/>
    <w:rsid w:val="00891118"/>
    <w:rsid w:val="0089193B"/>
    <w:rsid w:val="008922EF"/>
    <w:rsid w:val="008927AF"/>
    <w:rsid w:val="00892E80"/>
    <w:rsid w:val="00892EB5"/>
    <w:rsid w:val="00893271"/>
    <w:rsid w:val="00893363"/>
    <w:rsid w:val="0089338F"/>
    <w:rsid w:val="00893733"/>
    <w:rsid w:val="00893D0B"/>
    <w:rsid w:val="00893E16"/>
    <w:rsid w:val="00893F64"/>
    <w:rsid w:val="00894168"/>
    <w:rsid w:val="0089466A"/>
    <w:rsid w:val="00894932"/>
    <w:rsid w:val="00894939"/>
    <w:rsid w:val="00894C41"/>
    <w:rsid w:val="00894CAC"/>
    <w:rsid w:val="0089610B"/>
    <w:rsid w:val="0089704D"/>
    <w:rsid w:val="008974A2"/>
    <w:rsid w:val="00897F16"/>
    <w:rsid w:val="008A0EBE"/>
    <w:rsid w:val="008A185E"/>
    <w:rsid w:val="008A35A2"/>
    <w:rsid w:val="008A3DE0"/>
    <w:rsid w:val="008A4071"/>
    <w:rsid w:val="008A42D4"/>
    <w:rsid w:val="008A439C"/>
    <w:rsid w:val="008A4DC7"/>
    <w:rsid w:val="008A536D"/>
    <w:rsid w:val="008A5A8C"/>
    <w:rsid w:val="008A7545"/>
    <w:rsid w:val="008A7600"/>
    <w:rsid w:val="008A7729"/>
    <w:rsid w:val="008A7D11"/>
    <w:rsid w:val="008B0840"/>
    <w:rsid w:val="008B150B"/>
    <w:rsid w:val="008B1519"/>
    <w:rsid w:val="008B189F"/>
    <w:rsid w:val="008B2439"/>
    <w:rsid w:val="008B26DF"/>
    <w:rsid w:val="008B2754"/>
    <w:rsid w:val="008B4006"/>
    <w:rsid w:val="008B4A93"/>
    <w:rsid w:val="008B4DB2"/>
    <w:rsid w:val="008B559D"/>
    <w:rsid w:val="008B5D6E"/>
    <w:rsid w:val="008B6295"/>
    <w:rsid w:val="008B631C"/>
    <w:rsid w:val="008B6B2D"/>
    <w:rsid w:val="008B6D59"/>
    <w:rsid w:val="008B72F4"/>
    <w:rsid w:val="008B787E"/>
    <w:rsid w:val="008B7C25"/>
    <w:rsid w:val="008B7F29"/>
    <w:rsid w:val="008C015B"/>
    <w:rsid w:val="008C01DD"/>
    <w:rsid w:val="008C06CC"/>
    <w:rsid w:val="008C0B2D"/>
    <w:rsid w:val="008C0D46"/>
    <w:rsid w:val="008C13EC"/>
    <w:rsid w:val="008C1766"/>
    <w:rsid w:val="008C2568"/>
    <w:rsid w:val="008C26E3"/>
    <w:rsid w:val="008C26F5"/>
    <w:rsid w:val="008C283B"/>
    <w:rsid w:val="008C2C48"/>
    <w:rsid w:val="008C2E43"/>
    <w:rsid w:val="008C2EF9"/>
    <w:rsid w:val="008C34E0"/>
    <w:rsid w:val="008C36B6"/>
    <w:rsid w:val="008C3CAD"/>
    <w:rsid w:val="008C3DD8"/>
    <w:rsid w:val="008C409C"/>
    <w:rsid w:val="008C5393"/>
    <w:rsid w:val="008C596C"/>
    <w:rsid w:val="008C5FD3"/>
    <w:rsid w:val="008C61F0"/>
    <w:rsid w:val="008C6760"/>
    <w:rsid w:val="008C6A69"/>
    <w:rsid w:val="008D0823"/>
    <w:rsid w:val="008D0A4A"/>
    <w:rsid w:val="008D0CD1"/>
    <w:rsid w:val="008D0E50"/>
    <w:rsid w:val="008D132A"/>
    <w:rsid w:val="008D1965"/>
    <w:rsid w:val="008D1F85"/>
    <w:rsid w:val="008D20A8"/>
    <w:rsid w:val="008D29A4"/>
    <w:rsid w:val="008D2A04"/>
    <w:rsid w:val="008D2D40"/>
    <w:rsid w:val="008D2FCC"/>
    <w:rsid w:val="008D413D"/>
    <w:rsid w:val="008D4665"/>
    <w:rsid w:val="008D4A40"/>
    <w:rsid w:val="008D4E5A"/>
    <w:rsid w:val="008D52CD"/>
    <w:rsid w:val="008D5ABB"/>
    <w:rsid w:val="008D5B4A"/>
    <w:rsid w:val="008D6458"/>
    <w:rsid w:val="008D6B5F"/>
    <w:rsid w:val="008D770C"/>
    <w:rsid w:val="008D78F1"/>
    <w:rsid w:val="008D7EA4"/>
    <w:rsid w:val="008E00F0"/>
    <w:rsid w:val="008E037C"/>
    <w:rsid w:val="008E03BF"/>
    <w:rsid w:val="008E0DC1"/>
    <w:rsid w:val="008E0DFA"/>
    <w:rsid w:val="008E1507"/>
    <w:rsid w:val="008E17A7"/>
    <w:rsid w:val="008E295A"/>
    <w:rsid w:val="008E3074"/>
    <w:rsid w:val="008E344E"/>
    <w:rsid w:val="008E36C9"/>
    <w:rsid w:val="008E3742"/>
    <w:rsid w:val="008E3F0D"/>
    <w:rsid w:val="008E4345"/>
    <w:rsid w:val="008E4B41"/>
    <w:rsid w:val="008E58A5"/>
    <w:rsid w:val="008E5991"/>
    <w:rsid w:val="008E5FBE"/>
    <w:rsid w:val="008E679B"/>
    <w:rsid w:val="008E6ECC"/>
    <w:rsid w:val="008E6F31"/>
    <w:rsid w:val="008E7203"/>
    <w:rsid w:val="008E72D4"/>
    <w:rsid w:val="008E72F0"/>
    <w:rsid w:val="008E74BA"/>
    <w:rsid w:val="008E76AE"/>
    <w:rsid w:val="008E76B6"/>
    <w:rsid w:val="008E78E2"/>
    <w:rsid w:val="008E79D6"/>
    <w:rsid w:val="008F0A39"/>
    <w:rsid w:val="008F1392"/>
    <w:rsid w:val="008F227B"/>
    <w:rsid w:val="008F234D"/>
    <w:rsid w:val="008F2CDD"/>
    <w:rsid w:val="008F31A2"/>
    <w:rsid w:val="008F354A"/>
    <w:rsid w:val="008F3684"/>
    <w:rsid w:val="008F36E5"/>
    <w:rsid w:val="008F3755"/>
    <w:rsid w:val="008F3D9B"/>
    <w:rsid w:val="008F4223"/>
    <w:rsid w:val="008F437E"/>
    <w:rsid w:val="008F5316"/>
    <w:rsid w:val="008F56CD"/>
    <w:rsid w:val="008F5B05"/>
    <w:rsid w:val="008F60CD"/>
    <w:rsid w:val="008F622C"/>
    <w:rsid w:val="008F6F29"/>
    <w:rsid w:val="008F7105"/>
    <w:rsid w:val="008F77C7"/>
    <w:rsid w:val="008F7E21"/>
    <w:rsid w:val="008F7FCE"/>
    <w:rsid w:val="009003DB"/>
    <w:rsid w:val="009005D3"/>
    <w:rsid w:val="00900D51"/>
    <w:rsid w:val="0090153F"/>
    <w:rsid w:val="00901870"/>
    <w:rsid w:val="00901AB8"/>
    <w:rsid w:val="009029CC"/>
    <w:rsid w:val="00902BFF"/>
    <w:rsid w:val="00902DCD"/>
    <w:rsid w:val="00903192"/>
    <w:rsid w:val="009032C6"/>
    <w:rsid w:val="00903A00"/>
    <w:rsid w:val="00904097"/>
    <w:rsid w:val="009046D8"/>
    <w:rsid w:val="00904D03"/>
    <w:rsid w:val="00904E06"/>
    <w:rsid w:val="0090516B"/>
    <w:rsid w:val="00905629"/>
    <w:rsid w:val="00905BBE"/>
    <w:rsid w:val="009064B8"/>
    <w:rsid w:val="009069F9"/>
    <w:rsid w:val="00907130"/>
    <w:rsid w:val="00907B49"/>
    <w:rsid w:val="00907CD8"/>
    <w:rsid w:val="009105EE"/>
    <w:rsid w:val="00910C86"/>
    <w:rsid w:val="00911092"/>
    <w:rsid w:val="00911DD4"/>
    <w:rsid w:val="00912CE9"/>
    <w:rsid w:val="00912F58"/>
    <w:rsid w:val="00912FBD"/>
    <w:rsid w:val="00913046"/>
    <w:rsid w:val="009131F9"/>
    <w:rsid w:val="009132D9"/>
    <w:rsid w:val="00913555"/>
    <w:rsid w:val="00913B38"/>
    <w:rsid w:val="00914231"/>
    <w:rsid w:val="009143DD"/>
    <w:rsid w:val="00914C9B"/>
    <w:rsid w:val="00914CE8"/>
    <w:rsid w:val="009152CB"/>
    <w:rsid w:val="0091598A"/>
    <w:rsid w:val="00916594"/>
    <w:rsid w:val="00916710"/>
    <w:rsid w:val="00916A99"/>
    <w:rsid w:val="009171E7"/>
    <w:rsid w:val="009176EE"/>
    <w:rsid w:val="00917CEC"/>
    <w:rsid w:val="00917DD6"/>
    <w:rsid w:val="00920C73"/>
    <w:rsid w:val="00920C8E"/>
    <w:rsid w:val="00921820"/>
    <w:rsid w:val="00921BF5"/>
    <w:rsid w:val="00921F43"/>
    <w:rsid w:val="009226B8"/>
    <w:rsid w:val="00923159"/>
    <w:rsid w:val="009231D6"/>
    <w:rsid w:val="009232F2"/>
    <w:rsid w:val="00924787"/>
    <w:rsid w:val="00924E68"/>
    <w:rsid w:val="009250BB"/>
    <w:rsid w:val="00925834"/>
    <w:rsid w:val="00925939"/>
    <w:rsid w:val="00925AEB"/>
    <w:rsid w:val="009264A9"/>
    <w:rsid w:val="009269E1"/>
    <w:rsid w:val="00927248"/>
    <w:rsid w:val="00927369"/>
    <w:rsid w:val="00927384"/>
    <w:rsid w:val="0092766C"/>
    <w:rsid w:val="00927760"/>
    <w:rsid w:val="00927A87"/>
    <w:rsid w:val="00927AFE"/>
    <w:rsid w:val="00927B35"/>
    <w:rsid w:val="00927DED"/>
    <w:rsid w:val="00930F68"/>
    <w:rsid w:val="009315B1"/>
    <w:rsid w:val="00931672"/>
    <w:rsid w:val="0093226E"/>
    <w:rsid w:val="009322C0"/>
    <w:rsid w:val="00932AC0"/>
    <w:rsid w:val="00932D27"/>
    <w:rsid w:val="00933540"/>
    <w:rsid w:val="0093379D"/>
    <w:rsid w:val="00933CFD"/>
    <w:rsid w:val="009341B7"/>
    <w:rsid w:val="009343ED"/>
    <w:rsid w:val="009357A0"/>
    <w:rsid w:val="009357E4"/>
    <w:rsid w:val="009359CA"/>
    <w:rsid w:val="00935A50"/>
    <w:rsid w:val="00935C3D"/>
    <w:rsid w:val="00935EA5"/>
    <w:rsid w:val="00936D64"/>
    <w:rsid w:val="00936F94"/>
    <w:rsid w:val="00937404"/>
    <w:rsid w:val="00937D04"/>
    <w:rsid w:val="00940691"/>
    <w:rsid w:val="009407D1"/>
    <w:rsid w:val="00940A4A"/>
    <w:rsid w:val="00940D93"/>
    <w:rsid w:val="00941314"/>
    <w:rsid w:val="00941D92"/>
    <w:rsid w:val="00941F38"/>
    <w:rsid w:val="00941FFE"/>
    <w:rsid w:val="00942CCF"/>
    <w:rsid w:val="00942CDA"/>
    <w:rsid w:val="00943A39"/>
    <w:rsid w:val="00943BBB"/>
    <w:rsid w:val="00943D1F"/>
    <w:rsid w:val="00944EB4"/>
    <w:rsid w:val="00945713"/>
    <w:rsid w:val="00945A45"/>
    <w:rsid w:val="00945C1B"/>
    <w:rsid w:val="009464C0"/>
    <w:rsid w:val="009467AD"/>
    <w:rsid w:val="00946AF5"/>
    <w:rsid w:val="00946F87"/>
    <w:rsid w:val="009477A5"/>
    <w:rsid w:val="00947BA9"/>
    <w:rsid w:val="00947BE2"/>
    <w:rsid w:val="00947C8E"/>
    <w:rsid w:val="00951F86"/>
    <w:rsid w:val="00952730"/>
    <w:rsid w:val="00952D0D"/>
    <w:rsid w:val="009530F1"/>
    <w:rsid w:val="00953644"/>
    <w:rsid w:val="00953AAD"/>
    <w:rsid w:val="00954205"/>
    <w:rsid w:val="009544BE"/>
    <w:rsid w:val="00955181"/>
    <w:rsid w:val="00955333"/>
    <w:rsid w:val="0095552D"/>
    <w:rsid w:val="009557F8"/>
    <w:rsid w:val="00956044"/>
    <w:rsid w:val="0095611A"/>
    <w:rsid w:val="00956626"/>
    <w:rsid w:val="00956D29"/>
    <w:rsid w:val="00957BA8"/>
    <w:rsid w:val="009602DD"/>
    <w:rsid w:val="00960309"/>
    <w:rsid w:val="00960982"/>
    <w:rsid w:val="00960D6D"/>
    <w:rsid w:val="0096100F"/>
    <w:rsid w:val="00961390"/>
    <w:rsid w:val="00961425"/>
    <w:rsid w:val="009614BD"/>
    <w:rsid w:val="00961EF3"/>
    <w:rsid w:val="00963850"/>
    <w:rsid w:val="00963D2B"/>
    <w:rsid w:val="0096424F"/>
    <w:rsid w:val="009654A1"/>
    <w:rsid w:val="00966ACD"/>
    <w:rsid w:val="00966B19"/>
    <w:rsid w:val="0096711C"/>
    <w:rsid w:val="00967B96"/>
    <w:rsid w:val="009701E6"/>
    <w:rsid w:val="00971064"/>
    <w:rsid w:val="00971553"/>
    <w:rsid w:val="0097193B"/>
    <w:rsid w:val="009719DB"/>
    <w:rsid w:val="00971AC8"/>
    <w:rsid w:val="00971B83"/>
    <w:rsid w:val="00971F23"/>
    <w:rsid w:val="00972477"/>
    <w:rsid w:val="009724D1"/>
    <w:rsid w:val="00972A82"/>
    <w:rsid w:val="00972DCE"/>
    <w:rsid w:val="0097309B"/>
    <w:rsid w:val="00973800"/>
    <w:rsid w:val="00973992"/>
    <w:rsid w:val="0097427D"/>
    <w:rsid w:val="00974860"/>
    <w:rsid w:val="009756AB"/>
    <w:rsid w:val="00975DAB"/>
    <w:rsid w:val="009767E1"/>
    <w:rsid w:val="009769FB"/>
    <w:rsid w:val="0097704B"/>
    <w:rsid w:val="009812B1"/>
    <w:rsid w:val="009814B8"/>
    <w:rsid w:val="00981BC9"/>
    <w:rsid w:val="00981EFA"/>
    <w:rsid w:val="00982FD1"/>
    <w:rsid w:val="0098330F"/>
    <w:rsid w:val="00983A2D"/>
    <w:rsid w:val="00983CA7"/>
    <w:rsid w:val="00983ED9"/>
    <w:rsid w:val="009845FC"/>
    <w:rsid w:val="00984BCD"/>
    <w:rsid w:val="00985AF1"/>
    <w:rsid w:val="00985E79"/>
    <w:rsid w:val="0098653A"/>
    <w:rsid w:val="009867A9"/>
    <w:rsid w:val="00986934"/>
    <w:rsid w:val="00987508"/>
    <w:rsid w:val="00987F15"/>
    <w:rsid w:val="00990994"/>
    <w:rsid w:val="009909A2"/>
    <w:rsid w:val="00990C1A"/>
    <w:rsid w:val="00991018"/>
    <w:rsid w:val="0099105A"/>
    <w:rsid w:val="00991261"/>
    <w:rsid w:val="009921B0"/>
    <w:rsid w:val="009926DE"/>
    <w:rsid w:val="00992939"/>
    <w:rsid w:val="00992E68"/>
    <w:rsid w:val="00992E82"/>
    <w:rsid w:val="0099356D"/>
    <w:rsid w:val="0099455E"/>
    <w:rsid w:val="009945D0"/>
    <w:rsid w:val="00994B91"/>
    <w:rsid w:val="00994C1D"/>
    <w:rsid w:val="00994C75"/>
    <w:rsid w:val="00994EDA"/>
    <w:rsid w:val="009950ED"/>
    <w:rsid w:val="0099570D"/>
    <w:rsid w:val="0099598D"/>
    <w:rsid w:val="00995D03"/>
    <w:rsid w:val="00996095"/>
    <w:rsid w:val="00996377"/>
    <w:rsid w:val="00996FF8"/>
    <w:rsid w:val="00997831"/>
    <w:rsid w:val="009978E0"/>
    <w:rsid w:val="00997956"/>
    <w:rsid w:val="00997B52"/>
    <w:rsid w:val="00997B8D"/>
    <w:rsid w:val="00997CEC"/>
    <w:rsid w:val="009A0208"/>
    <w:rsid w:val="009A049F"/>
    <w:rsid w:val="009A06F1"/>
    <w:rsid w:val="009A0C39"/>
    <w:rsid w:val="009A18A4"/>
    <w:rsid w:val="009A18B2"/>
    <w:rsid w:val="009A1B9E"/>
    <w:rsid w:val="009A1C66"/>
    <w:rsid w:val="009A1C94"/>
    <w:rsid w:val="009A1EA5"/>
    <w:rsid w:val="009A2726"/>
    <w:rsid w:val="009A284D"/>
    <w:rsid w:val="009A32A5"/>
    <w:rsid w:val="009A33C2"/>
    <w:rsid w:val="009A3806"/>
    <w:rsid w:val="009A3950"/>
    <w:rsid w:val="009A39FB"/>
    <w:rsid w:val="009A3DC1"/>
    <w:rsid w:val="009A3DFA"/>
    <w:rsid w:val="009A3E64"/>
    <w:rsid w:val="009A40AE"/>
    <w:rsid w:val="009A41D4"/>
    <w:rsid w:val="009A493F"/>
    <w:rsid w:val="009A4C2C"/>
    <w:rsid w:val="009A4CBC"/>
    <w:rsid w:val="009A4EDF"/>
    <w:rsid w:val="009A5399"/>
    <w:rsid w:val="009A54F1"/>
    <w:rsid w:val="009A5537"/>
    <w:rsid w:val="009A5566"/>
    <w:rsid w:val="009A6160"/>
    <w:rsid w:val="009A6328"/>
    <w:rsid w:val="009A6643"/>
    <w:rsid w:val="009A6BFE"/>
    <w:rsid w:val="009A6E19"/>
    <w:rsid w:val="009A701F"/>
    <w:rsid w:val="009A7079"/>
    <w:rsid w:val="009A7671"/>
    <w:rsid w:val="009A7B98"/>
    <w:rsid w:val="009B0442"/>
    <w:rsid w:val="009B09D7"/>
    <w:rsid w:val="009B0E69"/>
    <w:rsid w:val="009B0E70"/>
    <w:rsid w:val="009B0FBA"/>
    <w:rsid w:val="009B1C2E"/>
    <w:rsid w:val="009B1D3E"/>
    <w:rsid w:val="009B1DDB"/>
    <w:rsid w:val="009B1FC1"/>
    <w:rsid w:val="009B2346"/>
    <w:rsid w:val="009B31B5"/>
    <w:rsid w:val="009B329E"/>
    <w:rsid w:val="009B3325"/>
    <w:rsid w:val="009B35C5"/>
    <w:rsid w:val="009B3CD2"/>
    <w:rsid w:val="009B3DEA"/>
    <w:rsid w:val="009B409A"/>
    <w:rsid w:val="009B46B1"/>
    <w:rsid w:val="009B48F5"/>
    <w:rsid w:val="009B49EE"/>
    <w:rsid w:val="009B4DF7"/>
    <w:rsid w:val="009B514D"/>
    <w:rsid w:val="009B570E"/>
    <w:rsid w:val="009B5B57"/>
    <w:rsid w:val="009B5DEF"/>
    <w:rsid w:val="009B60A8"/>
    <w:rsid w:val="009B665E"/>
    <w:rsid w:val="009B732C"/>
    <w:rsid w:val="009B78DF"/>
    <w:rsid w:val="009B7A3C"/>
    <w:rsid w:val="009B7C52"/>
    <w:rsid w:val="009C0179"/>
    <w:rsid w:val="009C0211"/>
    <w:rsid w:val="009C0214"/>
    <w:rsid w:val="009C0637"/>
    <w:rsid w:val="009C06BB"/>
    <w:rsid w:val="009C135F"/>
    <w:rsid w:val="009C17FA"/>
    <w:rsid w:val="009C213A"/>
    <w:rsid w:val="009C2CA0"/>
    <w:rsid w:val="009C2CCB"/>
    <w:rsid w:val="009C3093"/>
    <w:rsid w:val="009C3438"/>
    <w:rsid w:val="009C39EB"/>
    <w:rsid w:val="009C3B3C"/>
    <w:rsid w:val="009C3BDA"/>
    <w:rsid w:val="009C3FC3"/>
    <w:rsid w:val="009C4083"/>
    <w:rsid w:val="009C4116"/>
    <w:rsid w:val="009C432C"/>
    <w:rsid w:val="009C45D4"/>
    <w:rsid w:val="009C46B8"/>
    <w:rsid w:val="009C499F"/>
    <w:rsid w:val="009C4D95"/>
    <w:rsid w:val="009C52A4"/>
    <w:rsid w:val="009C5335"/>
    <w:rsid w:val="009C5472"/>
    <w:rsid w:val="009C553E"/>
    <w:rsid w:val="009C570E"/>
    <w:rsid w:val="009C6823"/>
    <w:rsid w:val="009C7104"/>
    <w:rsid w:val="009C72D1"/>
    <w:rsid w:val="009C77B5"/>
    <w:rsid w:val="009D0707"/>
    <w:rsid w:val="009D0732"/>
    <w:rsid w:val="009D1869"/>
    <w:rsid w:val="009D22E6"/>
    <w:rsid w:val="009D27E3"/>
    <w:rsid w:val="009D2C00"/>
    <w:rsid w:val="009D34DE"/>
    <w:rsid w:val="009D41D8"/>
    <w:rsid w:val="009D44CA"/>
    <w:rsid w:val="009D46F4"/>
    <w:rsid w:val="009D5098"/>
    <w:rsid w:val="009D5DF1"/>
    <w:rsid w:val="009D6312"/>
    <w:rsid w:val="009D6A9E"/>
    <w:rsid w:val="009D741C"/>
    <w:rsid w:val="009D78B3"/>
    <w:rsid w:val="009E065E"/>
    <w:rsid w:val="009E0F14"/>
    <w:rsid w:val="009E129B"/>
    <w:rsid w:val="009E1381"/>
    <w:rsid w:val="009E1DAC"/>
    <w:rsid w:val="009E2469"/>
    <w:rsid w:val="009E2CC2"/>
    <w:rsid w:val="009E3156"/>
    <w:rsid w:val="009E3359"/>
    <w:rsid w:val="009E36ED"/>
    <w:rsid w:val="009E3C24"/>
    <w:rsid w:val="009E4262"/>
    <w:rsid w:val="009E45F2"/>
    <w:rsid w:val="009E49ED"/>
    <w:rsid w:val="009E4C22"/>
    <w:rsid w:val="009E5640"/>
    <w:rsid w:val="009E59EA"/>
    <w:rsid w:val="009E5EE7"/>
    <w:rsid w:val="009E611A"/>
    <w:rsid w:val="009E635D"/>
    <w:rsid w:val="009E6757"/>
    <w:rsid w:val="009E6D79"/>
    <w:rsid w:val="009E784D"/>
    <w:rsid w:val="009E7D0C"/>
    <w:rsid w:val="009F008E"/>
    <w:rsid w:val="009F009E"/>
    <w:rsid w:val="009F09C3"/>
    <w:rsid w:val="009F0BF9"/>
    <w:rsid w:val="009F10AD"/>
    <w:rsid w:val="009F10EB"/>
    <w:rsid w:val="009F1588"/>
    <w:rsid w:val="009F1C9B"/>
    <w:rsid w:val="009F1DFE"/>
    <w:rsid w:val="009F2156"/>
    <w:rsid w:val="009F24DE"/>
    <w:rsid w:val="009F32B9"/>
    <w:rsid w:val="009F41B1"/>
    <w:rsid w:val="009F5991"/>
    <w:rsid w:val="009F5E74"/>
    <w:rsid w:val="009F6CC3"/>
    <w:rsid w:val="009F7258"/>
    <w:rsid w:val="009F7276"/>
    <w:rsid w:val="009F7896"/>
    <w:rsid w:val="00A0035E"/>
    <w:rsid w:val="00A0097E"/>
    <w:rsid w:val="00A00BFE"/>
    <w:rsid w:val="00A010FF"/>
    <w:rsid w:val="00A01288"/>
    <w:rsid w:val="00A016B4"/>
    <w:rsid w:val="00A01AE5"/>
    <w:rsid w:val="00A02297"/>
    <w:rsid w:val="00A02366"/>
    <w:rsid w:val="00A02891"/>
    <w:rsid w:val="00A02992"/>
    <w:rsid w:val="00A02C46"/>
    <w:rsid w:val="00A02D26"/>
    <w:rsid w:val="00A036CF"/>
    <w:rsid w:val="00A03C71"/>
    <w:rsid w:val="00A03C9D"/>
    <w:rsid w:val="00A03FF8"/>
    <w:rsid w:val="00A046F4"/>
    <w:rsid w:val="00A05063"/>
    <w:rsid w:val="00A0512A"/>
    <w:rsid w:val="00A056B5"/>
    <w:rsid w:val="00A05897"/>
    <w:rsid w:val="00A05914"/>
    <w:rsid w:val="00A06084"/>
    <w:rsid w:val="00A0618A"/>
    <w:rsid w:val="00A065C8"/>
    <w:rsid w:val="00A073DE"/>
    <w:rsid w:val="00A0783F"/>
    <w:rsid w:val="00A07E37"/>
    <w:rsid w:val="00A10266"/>
    <w:rsid w:val="00A10928"/>
    <w:rsid w:val="00A11656"/>
    <w:rsid w:val="00A11C7D"/>
    <w:rsid w:val="00A126F0"/>
    <w:rsid w:val="00A12D15"/>
    <w:rsid w:val="00A136F6"/>
    <w:rsid w:val="00A14187"/>
    <w:rsid w:val="00A1469B"/>
    <w:rsid w:val="00A1496E"/>
    <w:rsid w:val="00A15248"/>
    <w:rsid w:val="00A154E3"/>
    <w:rsid w:val="00A15751"/>
    <w:rsid w:val="00A15EAB"/>
    <w:rsid w:val="00A15FF8"/>
    <w:rsid w:val="00A16409"/>
    <w:rsid w:val="00A1644C"/>
    <w:rsid w:val="00A16491"/>
    <w:rsid w:val="00A16E2B"/>
    <w:rsid w:val="00A16FE7"/>
    <w:rsid w:val="00A17334"/>
    <w:rsid w:val="00A17A15"/>
    <w:rsid w:val="00A17C16"/>
    <w:rsid w:val="00A2086F"/>
    <w:rsid w:val="00A20B0F"/>
    <w:rsid w:val="00A20D55"/>
    <w:rsid w:val="00A212F8"/>
    <w:rsid w:val="00A21339"/>
    <w:rsid w:val="00A21472"/>
    <w:rsid w:val="00A21D68"/>
    <w:rsid w:val="00A2222B"/>
    <w:rsid w:val="00A227E3"/>
    <w:rsid w:val="00A22A05"/>
    <w:rsid w:val="00A22ED2"/>
    <w:rsid w:val="00A23667"/>
    <w:rsid w:val="00A24487"/>
    <w:rsid w:val="00A24558"/>
    <w:rsid w:val="00A2478B"/>
    <w:rsid w:val="00A24B78"/>
    <w:rsid w:val="00A250E9"/>
    <w:rsid w:val="00A2514E"/>
    <w:rsid w:val="00A25596"/>
    <w:rsid w:val="00A255FD"/>
    <w:rsid w:val="00A258AA"/>
    <w:rsid w:val="00A26468"/>
    <w:rsid w:val="00A26B10"/>
    <w:rsid w:val="00A272C2"/>
    <w:rsid w:val="00A27517"/>
    <w:rsid w:val="00A275A0"/>
    <w:rsid w:val="00A27B2A"/>
    <w:rsid w:val="00A27EB2"/>
    <w:rsid w:val="00A309C6"/>
    <w:rsid w:val="00A30AF6"/>
    <w:rsid w:val="00A30F4A"/>
    <w:rsid w:val="00A3115C"/>
    <w:rsid w:val="00A32574"/>
    <w:rsid w:val="00A32DAB"/>
    <w:rsid w:val="00A33376"/>
    <w:rsid w:val="00A33661"/>
    <w:rsid w:val="00A337F2"/>
    <w:rsid w:val="00A33FA5"/>
    <w:rsid w:val="00A34054"/>
    <w:rsid w:val="00A34800"/>
    <w:rsid w:val="00A348C4"/>
    <w:rsid w:val="00A3500A"/>
    <w:rsid w:val="00A350B7"/>
    <w:rsid w:val="00A352F3"/>
    <w:rsid w:val="00A35650"/>
    <w:rsid w:val="00A366FA"/>
    <w:rsid w:val="00A368A7"/>
    <w:rsid w:val="00A36B93"/>
    <w:rsid w:val="00A36EC1"/>
    <w:rsid w:val="00A37064"/>
    <w:rsid w:val="00A377E3"/>
    <w:rsid w:val="00A37902"/>
    <w:rsid w:val="00A40465"/>
    <w:rsid w:val="00A414A8"/>
    <w:rsid w:val="00A414C7"/>
    <w:rsid w:val="00A419DA"/>
    <w:rsid w:val="00A423FD"/>
    <w:rsid w:val="00A42D14"/>
    <w:rsid w:val="00A42E36"/>
    <w:rsid w:val="00A431F2"/>
    <w:rsid w:val="00A4338D"/>
    <w:rsid w:val="00A4341D"/>
    <w:rsid w:val="00A435AD"/>
    <w:rsid w:val="00A43A05"/>
    <w:rsid w:val="00A441AA"/>
    <w:rsid w:val="00A4480D"/>
    <w:rsid w:val="00A44BD1"/>
    <w:rsid w:val="00A4547D"/>
    <w:rsid w:val="00A454BA"/>
    <w:rsid w:val="00A46239"/>
    <w:rsid w:val="00A46261"/>
    <w:rsid w:val="00A462DD"/>
    <w:rsid w:val="00A4658C"/>
    <w:rsid w:val="00A476DC"/>
    <w:rsid w:val="00A47E67"/>
    <w:rsid w:val="00A47F50"/>
    <w:rsid w:val="00A501EA"/>
    <w:rsid w:val="00A509B4"/>
    <w:rsid w:val="00A50CE1"/>
    <w:rsid w:val="00A5117B"/>
    <w:rsid w:val="00A511B1"/>
    <w:rsid w:val="00A51253"/>
    <w:rsid w:val="00A5182B"/>
    <w:rsid w:val="00A51933"/>
    <w:rsid w:val="00A51BB9"/>
    <w:rsid w:val="00A51D72"/>
    <w:rsid w:val="00A5201A"/>
    <w:rsid w:val="00A520BB"/>
    <w:rsid w:val="00A520C9"/>
    <w:rsid w:val="00A52655"/>
    <w:rsid w:val="00A52879"/>
    <w:rsid w:val="00A529FB"/>
    <w:rsid w:val="00A52BF5"/>
    <w:rsid w:val="00A52EC7"/>
    <w:rsid w:val="00A532E9"/>
    <w:rsid w:val="00A537A0"/>
    <w:rsid w:val="00A53C0E"/>
    <w:rsid w:val="00A5404A"/>
    <w:rsid w:val="00A54967"/>
    <w:rsid w:val="00A54B7F"/>
    <w:rsid w:val="00A54EA3"/>
    <w:rsid w:val="00A54FEF"/>
    <w:rsid w:val="00A551A1"/>
    <w:rsid w:val="00A552EE"/>
    <w:rsid w:val="00A55957"/>
    <w:rsid w:val="00A55E18"/>
    <w:rsid w:val="00A55E48"/>
    <w:rsid w:val="00A56773"/>
    <w:rsid w:val="00A56805"/>
    <w:rsid w:val="00A574A3"/>
    <w:rsid w:val="00A576B0"/>
    <w:rsid w:val="00A57BB4"/>
    <w:rsid w:val="00A6044C"/>
    <w:rsid w:val="00A604EF"/>
    <w:rsid w:val="00A60D87"/>
    <w:rsid w:val="00A6116B"/>
    <w:rsid w:val="00A615E8"/>
    <w:rsid w:val="00A62381"/>
    <w:rsid w:val="00A623B1"/>
    <w:rsid w:val="00A63599"/>
    <w:rsid w:val="00A640C0"/>
    <w:rsid w:val="00A64A09"/>
    <w:rsid w:val="00A64C66"/>
    <w:rsid w:val="00A64C9A"/>
    <w:rsid w:val="00A65106"/>
    <w:rsid w:val="00A662ED"/>
    <w:rsid w:val="00A66AC7"/>
    <w:rsid w:val="00A66B9E"/>
    <w:rsid w:val="00A671CE"/>
    <w:rsid w:val="00A6797D"/>
    <w:rsid w:val="00A67C5E"/>
    <w:rsid w:val="00A70379"/>
    <w:rsid w:val="00A70C68"/>
    <w:rsid w:val="00A71855"/>
    <w:rsid w:val="00A72986"/>
    <w:rsid w:val="00A72D36"/>
    <w:rsid w:val="00A74CD5"/>
    <w:rsid w:val="00A74DEB"/>
    <w:rsid w:val="00A7553E"/>
    <w:rsid w:val="00A75581"/>
    <w:rsid w:val="00A75682"/>
    <w:rsid w:val="00A75EB6"/>
    <w:rsid w:val="00A763DE"/>
    <w:rsid w:val="00A76CAC"/>
    <w:rsid w:val="00A76F42"/>
    <w:rsid w:val="00A775BA"/>
    <w:rsid w:val="00A77852"/>
    <w:rsid w:val="00A7792E"/>
    <w:rsid w:val="00A77B91"/>
    <w:rsid w:val="00A80BC3"/>
    <w:rsid w:val="00A814AF"/>
    <w:rsid w:val="00A821CB"/>
    <w:rsid w:val="00A825BB"/>
    <w:rsid w:val="00A83773"/>
    <w:rsid w:val="00A83831"/>
    <w:rsid w:val="00A83B7A"/>
    <w:rsid w:val="00A83ECC"/>
    <w:rsid w:val="00A83F34"/>
    <w:rsid w:val="00A840C5"/>
    <w:rsid w:val="00A851C2"/>
    <w:rsid w:val="00A85725"/>
    <w:rsid w:val="00A8579F"/>
    <w:rsid w:val="00A8582B"/>
    <w:rsid w:val="00A865D1"/>
    <w:rsid w:val="00A86617"/>
    <w:rsid w:val="00A867D3"/>
    <w:rsid w:val="00A87009"/>
    <w:rsid w:val="00A87985"/>
    <w:rsid w:val="00A90812"/>
    <w:rsid w:val="00A91123"/>
    <w:rsid w:val="00A91658"/>
    <w:rsid w:val="00A918B9"/>
    <w:rsid w:val="00A91EBC"/>
    <w:rsid w:val="00A92074"/>
    <w:rsid w:val="00A920EE"/>
    <w:rsid w:val="00A921EA"/>
    <w:rsid w:val="00A92608"/>
    <w:rsid w:val="00A9271D"/>
    <w:rsid w:val="00A92C3C"/>
    <w:rsid w:val="00A92CA1"/>
    <w:rsid w:val="00A9300E"/>
    <w:rsid w:val="00A9349E"/>
    <w:rsid w:val="00A93BDC"/>
    <w:rsid w:val="00A93D41"/>
    <w:rsid w:val="00A94066"/>
    <w:rsid w:val="00A94266"/>
    <w:rsid w:val="00A94A14"/>
    <w:rsid w:val="00A94BD6"/>
    <w:rsid w:val="00A94E46"/>
    <w:rsid w:val="00A94E71"/>
    <w:rsid w:val="00A94F89"/>
    <w:rsid w:val="00A9563D"/>
    <w:rsid w:val="00A956AC"/>
    <w:rsid w:val="00A97991"/>
    <w:rsid w:val="00A97E3F"/>
    <w:rsid w:val="00A97EEE"/>
    <w:rsid w:val="00AA0794"/>
    <w:rsid w:val="00AA09A7"/>
    <w:rsid w:val="00AA09F7"/>
    <w:rsid w:val="00AA0BAA"/>
    <w:rsid w:val="00AA0CC2"/>
    <w:rsid w:val="00AA0DFF"/>
    <w:rsid w:val="00AA1361"/>
    <w:rsid w:val="00AA1366"/>
    <w:rsid w:val="00AA255F"/>
    <w:rsid w:val="00AA2939"/>
    <w:rsid w:val="00AA2FA4"/>
    <w:rsid w:val="00AA335E"/>
    <w:rsid w:val="00AA37E3"/>
    <w:rsid w:val="00AA4852"/>
    <w:rsid w:val="00AA4C21"/>
    <w:rsid w:val="00AA4EC1"/>
    <w:rsid w:val="00AA4FF5"/>
    <w:rsid w:val="00AA5682"/>
    <w:rsid w:val="00AA587F"/>
    <w:rsid w:val="00AA629E"/>
    <w:rsid w:val="00AA66B3"/>
    <w:rsid w:val="00AA71E5"/>
    <w:rsid w:val="00AA7777"/>
    <w:rsid w:val="00AA7910"/>
    <w:rsid w:val="00AA7DFC"/>
    <w:rsid w:val="00AA7E07"/>
    <w:rsid w:val="00AB0BA8"/>
    <w:rsid w:val="00AB103D"/>
    <w:rsid w:val="00AB1207"/>
    <w:rsid w:val="00AB13C2"/>
    <w:rsid w:val="00AB1C0D"/>
    <w:rsid w:val="00AB221A"/>
    <w:rsid w:val="00AB2916"/>
    <w:rsid w:val="00AB2D32"/>
    <w:rsid w:val="00AB2E93"/>
    <w:rsid w:val="00AB3B2C"/>
    <w:rsid w:val="00AB41C8"/>
    <w:rsid w:val="00AB456C"/>
    <w:rsid w:val="00AB4A4B"/>
    <w:rsid w:val="00AB4E75"/>
    <w:rsid w:val="00AB5362"/>
    <w:rsid w:val="00AB5B02"/>
    <w:rsid w:val="00AB6855"/>
    <w:rsid w:val="00AB6CBB"/>
    <w:rsid w:val="00AB6F52"/>
    <w:rsid w:val="00AB70A7"/>
    <w:rsid w:val="00AB7517"/>
    <w:rsid w:val="00AB78AD"/>
    <w:rsid w:val="00AB791E"/>
    <w:rsid w:val="00AC034B"/>
    <w:rsid w:val="00AC0A8A"/>
    <w:rsid w:val="00AC0E20"/>
    <w:rsid w:val="00AC0FAF"/>
    <w:rsid w:val="00AC104B"/>
    <w:rsid w:val="00AC1EA1"/>
    <w:rsid w:val="00AC255C"/>
    <w:rsid w:val="00AC2B41"/>
    <w:rsid w:val="00AC2E1B"/>
    <w:rsid w:val="00AC351A"/>
    <w:rsid w:val="00AC3720"/>
    <w:rsid w:val="00AC378B"/>
    <w:rsid w:val="00AC3827"/>
    <w:rsid w:val="00AC385D"/>
    <w:rsid w:val="00AC3878"/>
    <w:rsid w:val="00AC3C73"/>
    <w:rsid w:val="00AC412A"/>
    <w:rsid w:val="00AC5015"/>
    <w:rsid w:val="00AC5292"/>
    <w:rsid w:val="00AC581B"/>
    <w:rsid w:val="00AC590D"/>
    <w:rsid w:val="00AC5947"/>
    <w:rsid w:val="00AC621B"/>
    <w:rsid w:val="00AC6448"/>
    <w:rsid w:val="00AC652E"/>
    <w:rsid w:val="00AC6AC5"/>
    <w:rsid w:val="00AC6BB2"/>
    <w:rsid w:val="00AC6EF5"/>
    <w:rsid w:val="00AC7953"/>
    <w:rsid w:val="00AC7AF2"/>
    <w:rsid w:val="00AD00F4"/>
    <w:rsid w:val="00AD059B"/>
    <w:rsid w:val="00AD0BB0"/>
    <w:rsid w:val="00AD0E1D"/>
    <w:rsid w:val="00AD1464"/>
    <w:rsid w:val="00AD1526"/>
    <w:rsid w:val="00AD1797"/>
    <w:rsid w:val="00AD1D8B"/>
    <w:rsid w:val="00AD1EF9"/>
    <w:rsid w:val="00AD2084"/>
    <w:rsid w:val="00AD297A"/>
    <w:rsid w:val="00AD3861"/>
    <w:rsid w:val="00AD3B65"/>
    <w:rsid w:val="00AD3D66"/>
    <w:rsid w:val="00AD4500"/>
    <w:rsid w:val="00AD4D0D"/>
    <w:rsid w:val="00AD4D5F"/>
    <w:rsid w:val="00AD55D8"/>
    <w:rsid w:val="00AD5963"/>
    <w:rsid w:val="00AD6441"/>
    <w:rsid w:val="00AD6D4B"/>
    <w:rsid w:val="00AD7765"/>
    <w:rsid w:val="00AD790D"/>
    <w:rsid w:val="00AD79F3"/>
    <w:rsid w:val="00AD7D5F"/>
    <w:rsid w:val="00AD7F9F"/>
    <w:rsid w:val="00AE00DF"/>
    <w:rsid w:val="00AE0189"/>
    <w:rsid w:val="00AE0B84"/>
    <w:rsid w:val="00AE0F23"/>
    <w:rsid w:val="00AE119F"/>
    <w:rsid w:val="00AE1D14"/>
    <w:rsid w:val="00AE266C"/>
    <w:rsid w:val="00AE38E3"/>
    <w:rsid w:val="00AE3CA0"/>
    <w:rsid w:val="00AE3D6F"/>
    <w:rsid w:val="00AE44C0"/>
    <w:rsid w:val="00AE476F"/>
    <w:rsid w:val="00AE485D"/>
    <w:rsid w:val="00AE49FB"/>
    <w:rsid w:val="00AE4DAD"/>
    <w:rsid w:val="00AE5567"/>
    <w:rsid w:val="00AE58FA"/>
    <w:rsid w:val="00AE5BEE"/>
    <w:rsid w:val="00AE5D4E"/>
    <w:rsid w:val="00AE5E85"/>
    <w:rsid w:val="00AE5FE9"/>
    <w:rsid w:val="00AE6420"/>
    <w:rsid w:val="00AE6579"/>
    <w:rsid w:val="00AE7DC4"/>
    <w:rsid w:val="00AF03EC"/>
    <w:rsid w:val="00AF03F1"/>
    <w:rsid w:val="00AF04C2"/>
    <w:rsid w:val="00AF076F"/>
    <w:rsid w:val="00AF0D56"/>
    <w:rsid w:val="00AF180D"/>
    <w:rsid w:val="00AF24D6"/>
    <w:rsid w:val="00AF2E95"/>
    <w:rsid w:val="00AF37B8"/>
    <w:rsid w:val="00AF42C3"/>
    <w:rsid w:val="00AF4514"/>
    <w:rsid w:val="00AF4E46"/>
    <w:rsid w:val="00AF5043"/>
    <w:rsid w:val="00AF587F"/>
    <w:rsid w:val="00AF59A4"/>
    <w:rsid w:val="00AF5D54"/>
    <w:rsid w:val="00AF5FC1"/>
    <w:rsid w:val="00AF65C3"/>
    <w:rsid w:val="00AF6BD1"/>
    <w:rsid w:val="00AF7223"/>
    <w:rsid w:val="00AF77A5"/>
    <w:rsid w:val="00AF7D81"/>
    <w:rsid w:val="00B00027"/>
    <w:rsid w:val="00B00B0C"/>
    <w:rsid w:val="00B00B43"/>
    <w:rsid w:val="00B0279E"/>
    <w:rsid w:val="00B03451"/>
    <w:rsid w:val="00B034C5"/>
    <w:rsid w:val="00B03B63"/>
    <w:rsid w:val="00B03DF8"/>
    <w:rsid w:val="00B04246"/>
    <w:rsid w:val="00B0474C"/>
    <w:rsid w:val="00B053B7"/>
    <w:rsid w:val="00B053E8"/>
    <w:rsid w:val="00B05672"/>
    <w:rsid w:val="00B05796"/>
    <w:rsid w:val="00B058F8"/>
    <w:rsid w:val="00B0724E"/>
    <w:rsid w:val="00B10097"/>
    <w:rsid w:val="00B10A45"/>
    <w:rsid w:val="00B11412"/>
    <w:rsid w:val="00B117E5"/>
    <w:rsid w:val="00B1195B"/>
    <w:rsid w:val="00B122EC"/>
    <w:rsid w:val="00B1290F"/>
    <w:rsid w:val="00B1291E"/>
    <w:rsid w:val="00B1314E"/>
    <w:rsid w:val="00B13438"/>
    <w:rsid w:val="00B13720"/>
    <w:rsid w:val="00B13B70"/>
    <w:rsid w:val="00B13DF7"/>
    <w:rsid w:val="00B143C0"/>
    <w:rsid w:val="00B14C0D"/>
    <w:rsid w:val="00B14FB8"/>
    <w:rsid w:val="00B153C0"/>
    <w:rsid w:val="00B155F2"/>
    <w:rsid w:val="00B15BD4"/>
    <w:rsid w:val="00B15CBA"/>
    <w:rsid w:val="00B15EB6"/>
    <w:rsid w:val="00B1632B"/>
    <w:rsid w:val="00B16550"/>
    <w:rsid w:val="00B169B8"/>
    <w:rsid w:val="00B16AB4"/>
    <w:rsid w:val="00B171EB"/>
    <w:rsid w:val="00B1722A"/>
    <w:rsid w:val="00B17446"/>
    <w:rsid w:val="00B177CD"/>
    <w:rsid w:val="00B178B2"/>
    <w:rsid w:val="00B17C17"/>
    <w:rsid w:val="00B17D46"/>
    <w:rsid w:val="00B2094D"/>
    <w:rsid w:val="00B20BF2"/>
    <w:rsid w:val="00B20E39"/>
    <w:rsid w:val="00B20E5F"/>
    <w:rsid w:val="00B20E97"/>
    <w:rsid w:val="00B21501"/>
    <w:rsid w:val="00B21C6D"/>
    <w:rsid w:val="00B22B57"/>
    <w:rsid w:val="00B22F40"/>
    <w:rsid w:val="00B2388F"/>
    <w:rsid w:val="00B238CA"/>
    <w:rsid w:val="00B23951"/>
    <w:rsid w:val="00B23A54"/>
    <w:rsid w:val="00B23F37"/>
    <w:rsid w:val="00B23FDE"/>
    <w:rsid w:val="00B24302"/>
    <w:rsid w:val="00B24DBF"/>
    <w:rsid w:val="00B24E85"/>
    <w:rsid w:val="00B24FEE"/>
    <w:rsid w:val="00B252DC"/>
    <w:rsid w:val="00B253F8"/>
    <w:rsid w:val="00B25F3F"/>
    <w:rsid w:val="00B2637E"/>
    <w:rsid w:val="00B2690F"/>
    <w:rsid w:val="00B26B19"/>
    <w:rsid w:val="00B26DAC"/>
    <w:rsid w:val="00B26DE0"/>
    <w:rsid w:val="00B27CDD"/>
    <w:rsid w:val="00B27EE9"/>
    <w:rsid w:val="00B305AC"/>
    <w:rsid w:val="00B3139D"/>
    <w:rsid w:val="00B31D34"/>
    <w:rsid w:val="00B31F8E"/>
    <w:rsid w:val="00B321C2"/>
    <w:rsid w:val="00B328B4"/>
    <w:rsid w:val="00B32A28"/>
    <w:rsid w:val="00B33DC2"/>
    <w:rsid w:val="00B3429B"/>
    <w:rsid w:val="00B34536"/>
    <w:rsid w:val="00B35086"/>
    <w:rsid w:val="00B36860"/>
    <w:rsid w:val="00B36A8C"/>
    <w:rsid w:val="00B3771B"/>
    <w:rsid w:val="00B37795"/>
    <w:rsid w:val="00B37B85"/>
    <w:rsid w:val="00B37EAE"/>
    <w:rsid w:val="00B4014C"/>
    <w:rsid w:val="00B4076D"/>
    <w:rsid w:val="00B41068"/>
    <w:rsid w:val="00B41878"/>
    <w:rsid w:val="00B43114"/>
    <w:rsid w:val="00B4374F"/>
    <w:rsid w:val="00B43E41"/>
    <w:rsid w:val="00B43F6D"/>
    <w:rsid w:val="00B44144"/>
    <w:rsid w:val="00B44190"/>
    <w:rsid w:val="00B44609"/>
    <w:rsid w:val="00B44B24"/>
    <w:rsid w:val="00B44CCD"/>
    <w:rsid w:val="00B44EEC"/>
    <w:rsid w:val="00B45225"/>
    <w:rsid w:val="00B45946"/>
    <w:rsid w:val="00B45D55"/>
    <w:rsid w:val="00B45E28"/>
    <w:rsid w:val="00B45EB8"/>
    <w:rsid w:val="00B45F23"/>
    <w:rsid w:val="00B461A9"/>
    <w:rsid w:val="00B4634F"/>
    <w:rsid w:val="00B46777"/>
    <w:rsid w:val="00B4732D"/>
    <w:rsid w:val="00B47E2F"/>
    <w:rsid w:val="00B5005D"/>
    <w:rsid w:val="00B50886"/>
    <w:rsid w:val="00B50BDB"/>
    <w:rsid w:val="00B50E4C"/>
    <w:rsid w:val="00B50FD6"/>
    <w:rsid w:val="00B51015"/>
    <w:rsid w:val="00B51823"/>
    <w:rsid w:val="00B51A77"/>
    <w:rsid w:val="00B523A3"/>
    <w:rsid w:val="00B524AB"/>
    <w:rsid w:val="00B529A2"/>
    <w:rsid w:val="00B52A19"/>
    <w:rsid w:val="00B52ADB"/>
    <w:rsid w:val="00B52B9E"/>
    <w:rsid w:val="00B53455"/>
    <w:rsid w:val="00B536DE"/>
    <w:rsid w:val="00B536E6"/>
    <w:rsid w:val="00B53935"/>
    <w:rsid w:val="00B54504"/>
    <w:rsid w:val="00B54615"/>
    <w:rsid w:val="00B54860"/>
    <w:rsid w:val="00B5498C"/>
    <w:rsid w:val="00B54DDC"/>
    <w:rsid w:val="00B5520E"/>
    <w:rsid w:val="00B552B1"/>
    <w:rsid w:val="00B559AC"/>
    <w:rsid w:val="00B55A87"/>
    <w:rsid w:val="00B5611A"/>
    <w:rsid w:val="00B56C78"/>
    <w:rsid w:val="00B56CA5"/>
    <w:rsid w:val="00B56EA4"/>
    <w:rsid w:val="00B5723A"/>
    <w:rsid w:val="00B5727D"/>
    <w:rsid w:val="00B61096"/>
    <w:rsid w:val="00B611D9"/>
    <w:rsid w:val="00B619E7"/>
    <w:rsid w:val="00B61A60"/>
    <w:rsid w:val="00B61BAD"/>
    <w:rsid w:val="00B61EBE"/>
    <w:rsid w:val="00B61EC9"/>
    <w:rsid w:val="00B61FDA"/>
    <w:rsid w:val="00B62CAA"/>
    <w:rsid w:val="00B636DE"/>
    <w:rsid w:val="00B637D8"/>
    <w:rsid w:val="00B641F5"/>
    <w:rsid w:val="00B646B0"/>
    <w:rsid w:val="00B64933"/>
    <w:rsid w:val="00B64B48"/>
    <w:rsid w:val="00B64CAD"/>
    <w:rsid w:val="00B6505C"/>
    <w:rsid w:val="00B65AB4"/>
    <w:rsid w:val="00B66286"/>
    <w:rsid w:val="00B6650E"/>
    <w:rsid w:val="00B671AD"/>
    <w:rsid w:val="00B6732F"/>
    <w:rsid w:val="00B67B00"/>
    <w:rsid w:val="00B70315"/>
    <w:rsid w:val="00B70560"/>
    <w:rsid w:val="00B70650"/>
    <w:rsid w:val="00B714B3"/>
    <w:rsid w:val="00B71778"/>
    <w:rsid w:val="00B718F3"/>
    <w:rsid w:val="00B719CE"/>
    <w:rsid w:val="00B71B2E"/>
    <w:rsid w:val="00B720AE"/>
    <w:rsid w:val="00B7248C"/>
    <w:rsid w:val="00B72A33"/>
    <w:rsid w:val="00B737FA"/>
    <w:rsid w:val="00B73BF9"/>
    <w:rsid w:val="00B73C36"/>
    <w:rsid w:val="00B73F82"/>
    <w:rsid w:val="00B74215"/>
    <w:rsid w:val="00B744B1"/>
    <w:rsid w:val="00B744DA"/>
    <w:rsid w:val="00B74957"/>
    <w:rsid w:val="00B74FF9"/>
    <w:rsid w:val="00B7502B"/>
    <w:rsid w:val="00B75197"/>
    <w:rsid w:val="00B757B2"/>
    <w:rsid w:val="00B7610C"/>
    <w:rsid w:val="00B76610"/>
    <w:rsid w:val="00B7675F"/>
    <w:rsid w:val="00B77694"/>
    <w:rsid w:val="00B77B92"/>
    <w:rsid w:val="00B77E02"/>
    <w:rsid w:val="00B80411"/>
    <w:rsid w:val="00B805D1"/>
    <w:rsid w:val="00B81A9C"/>
    <w:rsid w:val="00B81D09"/>
    <w:rsid w:val="00B82691"/>
    <w:rsid w:val="00B8313B"/>
    <w:rsid w:val="00B832D3"/>
    <w:rsid w:val="00B83422"/>
    <w:rsid w:val="00B8383E"/>
    <w:rsid w:val="00B83B4E"/>
    <w:rsid w:val="00B83EE4"/>
    <w:rsid w:val="00B844F9"/>
    <w:rsid w:val="00B852A2"/>
    <w:rsid w:val="00B85565"/>
    <w:rsid w:val="00B85665"/>
    <w:rsid w:val="00B858B0"/>
    <w:rsid w:val="00B861A4"/>
    <w:rsid w:val="00B8640F"/>
    <w:rsid w:val="00B86478"/>
    <w:rsid w:val="00B86905"/>
    <w:rsid w:val="00B87206"/>
    <w:rsid w:val="00B90A11"/>
    <w:rsid w:val="00B90A4B"/>
    <w:rsid w:val="00B9148D"/>
    <w:rsid w:val="00B919B8"/>
    <w:rsid w:val="00B919CC"/>
    <w:rsid w:val="00B91DD8"/>
    <w:rsid w:val="00B92794"/>
    <w:rsid w:val="00B928E0"/>
    <w:rsid w:val="00B9360A"/>
    <w:rsid w:val="00B93AF4"/>
    <w:rsid w:val="00B93C25"/>
    <w:rsid w:val="00B942F6"/>
    <w:rsid w:val="00B94ACD"/>
    <w:rsid w:val="00B94BD0"/>
    <w:rsid w:val="00B94CC6"/>
    <w:rsid w:val="00B95078"/>
    <w:rsid w:val="00B950F5"/>
    <w:rsid w:val="00B9531E"/>
    <w:rsid w:val="00B960FD"/>
    <w:rsid w:val="00B962C6"/>
    <w:rsid w:val="00B963DA"/>
    <w:rsid w:val="00B967C7"/>
    <w:rsid w:val="00B9686E"/>
    <w:rsid w:val="00B96A34"/>
    <w:rsid w:val="00B96C7F"/>
    <w:rsid w:val="00B96F2E"/>
    <w:rsid w:val="00B970E5"/>
    <w:rsid w:val="00B9759E"/>
    <w:rsid w:val="00BA1124"/>
    <w:rsid w:val="00BA209B"/>
    <w:rsid w:val="00BA2390"/>
    <w:rsid w:val="00BA286D"/>
    <w:rsid w:val="00BA2E9A"/>
    <w:rsid w:val="00BA3342"/>
    <w:rsid w:val="00BA3475"/>
    <w:rsid w:val="00BA391F"/>
    <w:rsid w:val="00BA42C6"/>
    <w:rsid w:val="00BA4855"/>
    <w:rsid w:val="00BA4D38"/>
    <w:rsid w:val="00BA4EED"/>
    <w:rsid w:val="00BA4FE3"/>
    <w:rsid w:val="00BA530F"/>
    <w:rsid w:val="00BA640F"/>
    <w:rsid w:val="00BA6687"/>
    <w:rsid w:val="00BA6A20"/>
    <w:rsid w:val="00BB0191"/>
    <w:rsid w:val="00BB0B56"/>
    <w:rsid w:val="00BB1228"/>
    <w:rsid w:val="00BB151E"/>
    <w:rsid w:val="00BB1A3D"/>
    <w:rsid w:val="00BB1C9D"/>
    <w:rsid w:val="00BB1E73"/>
    <w:rsid w:val="00BB2222"/>
    <w:rsid w:val="00BB28F2"/>
    <w:rsid w:val="00BB2FA1"/>
    <w:rsid w:val="00BB3174"/>
    <w:rsid w:val="00BB31C4"/>
    <w:rsid w:val="00BB36B3"/>
    <w:rsid w:val="00BB3E77"/>
    <w:rsid w:val="00BB3F30"/>
    <w:rsid w:val="00BB4029"/>
    <w:rsid w:val="00BB4166"/>
    <w:rsid w:val="00BB4360"/>
    <w:rsid w:val="00BB44EA"/>
    <w:rsid w:val="00BB4AB7"/>
    <w:rsid w:val="00BB505A"/>
    <w:rsid w:val="00BB54E8"/>
    <w:rsid w:val="00BB5784"/>
    <w:rsid w:val="00BB63E4"/>
    <w:rsid w:val="00BB65C3"/>
    <w:rsid w:val="00BB6740"/>
    <w:rsid w:val="00BB6746"/>
    <w:rsid w:val="00BB674A"/>
    <w:rsid w:val="00BB6C1E"/>
    <w:rsid w:val="00BC03E8"/>
    <w:rsid w:val="00BC0949"/>
    <w:rsid w:val="00BC1097"/>
    <w:rsid w:val="00BC2FFC"/>
    <w:rsid w:val="00BC3357"/>
    <w:rsid w:val="00BC3439"/>
    <w:rsid w:val="00BC37C3"/>
    <w:rsid w:val="00BC3BA0"/>
    <w:rsid w:val="00BC3C66"/>
    <w:rsid w:val="00BC3D61"/>
    <w:rsid w:val="00BC4242"/>
    <w:rsid w:val="00BC436A"/>
    <w:rsid w:val="00BC5B55"/>
    <w:rsid w:val="00BC5D9C"/>
    <w:rsid w:val="00BC5EA8"/>
    <w:rsid w:val="00BC6460"/>
    <w:rsid w:val="00BC6568"/>
    <w:rsid w:val="00BC65BE"/>
    <w:rsid w:val="00BC69D4"/>
    <w:rsid w:val="00BC6B13"/>
    <w:rsid w:val="00BC71AE"/>
    <w:rsid w:val="00BC7846"/>
    <w:rsid w:val="00BD00FA"/>
    <w:rsid w:val="00BD01CF"/>
    <w:rsid w:val="00BD036F"/>
    <w:rsid w:val="00BD05D3"/>
    <w:rsid w:val="00BD09E0"/>
    <w:rsid w:val="00BD0F59"/>
    <w:rsid w:val="00BD18A0"/>
    <w:rsid w:val="00BD2777"/>
    <w:rsid w:val="00BD2E52"/>
    <w:rsid w:val="00BD3000"/>
    <w:rsid w:val="00BD3FFD"/>
    <w:rsid w:val="00BD4D1C"/>
    <w:rsid w:val="00BD572F"/>
    <w:rsid w:val="00BD58B6"/>
    <w:rsid w:val="00BD5999"/>
    <w:rsid w:val="00BD65D3"/>
    <w:rsid w:val="00BD6A80"/>
    <w:rsid w:val="00BD700A"/>
    <w:rsid w:val="00BD7064"/>
    <w:rsid w:val="00BD70E4"/>
    <w:rsid w:val="00BD7266"/>
    <w:rsid w:val="00BD7A8E"/>
    <w:rsid w:val="00BD7AE8"/>
    <w:rsid w:val="00BE06A5"/>
    <w:rsid w:val="00BE06FA"/>
    <w:rsid w:val="00BE07E9"/>
    <w:rsid w:val="00BE0ABC"/>
    <w:rsid w:val="00BE0B88"/>
    <w:rsid w:val="00BE0EA8"/>
    <w:rsid w:val="00BE1595"/>
    <w:rsid w:val="00BE172F"/>
    <w:rsid w:val="00BE19B8"/>
    <w:rsid w:val="00BE1CCB"/>
    <w:rsid w:val="00BE1ED6"/>
    <w:rsid w:val="00BE21A7"/>
    <w:rsid w:val="00BE27D9"/>
    <w:rsid w:val="00BE2A15"/>
    <w:rsid w:val="00BE3688"/>
    <w:rsid w:val="00BE3978"/>
    <w:rsid w:val="00BE4D34"/>
    <w:rsid w:val="00BE511E"/>
    <w:rsid w:val="00BE5258"/>
    <w:rsid w:val="00BE5B80"/>
    <w:rsid w:val="00BE65D8"/>
    <w:rsid w:val="00BE7267"/>
    <w:rsid w:val="00BE7B86"/>
    <w:rsid w:val="00BE7DC5"/>
    <w:rsid w:val="00BE7DF5"/>
    <w:rsid w:val="00BF0476"/>
    <w:rsid w:val="00BF0505"/>
    <w:rsid w:val="00BF0BA4"/>
    <w:rsid w:val="00BF0BD5"/>
    <w:rsid w:val="00BF0C73"/>
    <w:rsid w:val="00BF0DAD"/>
    <w:rsid w:val="00BF1218"/>
    <w:rsid w:val="00BF1597"/>
    <w:rsid w:val="00BF19E6"/>
    <w:rsid w:val="00BF1BC0"/>
    <w:rsid w:val="00BF1CA7"/>
    <w:rsid w:val="00BF1D3B"/>
    <w:rsid w:val="00BF2499"/>
    <w:rsid w:val="00BF28E6"/>
    <w:rsid w:val="00BF2B38"/>
    <w:rsid w:val="00BF38B7"/>
    <w:rsid w:val="00BF438B"/>
    <w:rsid w:val="00BF47A2"/>
    <w:rsid w:val="00BF5544"/>
    <w:rsid w:val="00BF6C2B"/>
    <w:rsid w:val="00BF6D08"/>
    <w:rsid w:val="00BF737F"/>
    <w:rsid w:val="00BF7672"/>
    <w:rsid w:val="00BF76D1"/>
    <w:rsid w:val="00C00144"/>
    <w:rsid w:val="00C00780"/>
    <w:rsid w:val="00C00CB7"/>
    <w:rsid w:val="00C012E9"/>
    <w:rsid w:val="00C01401"/>
    <w:rsid w:val="00C016A5"/>
    <w:rsid w:val="00C021B9"/>
    <w:rsid w:val="00C02DA3"/>
    <w:rsid w:val="00C02E2D"/>
    <w:rsid w:val="00C03033"/>
    <w:rsid w:val="00C03651"/>
    <w:rsid w:val="00C03AB3"/>
    <w:rsid w:val="00C03AC4"/>
    <w:rsid w:val="00C041BF"/>
    <w:rsid w:val="00C04312"/>
    <w:rsid w:val="00C04B81"/>
    <w:rsid w:val="00C04F1E"/>
    <w:rsid w:val="00C04F70"/>
    <w:rsid w:val="00C05756"/>
    <w:rsid w:val="00C0578C"/>
    <w:rsid w:val="00C05B1F"/>
    <w:rsid w:val="00C0649B"/>
    <w:rsid w:val="00C06A5C"/>
    <w:rsid w:val="00C06EA4"/>
    <w:rsid w:val="00C06EF2"/>
    <w:rsid w:val="00C0761E"/>
    <w:rsid w:val="00C076A2"/>
    <w:rsid w:val="00C10260"/>
    <w:rsid w:val="00C103CF"/>
    <w:rsid w:val="00C11076"/>
    <w:rsid w:val="00C11CEB"/>
    <w:rsid w:val="00C1243D"/>
    <w:rsid w:val="00C128E2"/>
    <w:rsid w:val="00C12D24"/>
    <w:rsid w:val="00C13320"/>
    <w:rsid w:val="00C1349B"/>
    <w:rsid w:val="00C134A9"/>
    <w:rsid w:val="00C13ADF"/>
    <w:rsid w:val="00C13E63"/>
    <w:rsid w:val="00C146E1"/>
    <w:rsid w:val="00C14BC0"/>
    <w:rsid w:val="00C14F67"/>
    <w:rsid w:val="00C15B3A"/>
    <w:rsid w:val="00C16021"/>
    <w:rsid w:val="00C162ED"/>
    <w:rsid w:val="00C16304"/>
    <w:rsid w:val="00C16968"/>
    <w:rsid w:val="00C16989"/>
    <w:rsid w:val="00C16C24"/>
    <w:rsid w:val="00C1792A"/>
    <w:rsid w:val="00C17AFE"/>
    <w:rsid w:val="00C17E16"/>
    <w:rsid w:val="00C203A6"/>
    <w:rsid w:val="00C21392"/>
    <w:rsid w:val="00C2154A"/>
    <w:rsid w:val="00C21A3B"/>
    <w:rsid w:val="00C21A6C"/>
    <w:rsid w:val="00C21E94"/>
    <w:rsid w:val="00C225EF"/>
    <w:rsid w:val="00C22A66"/>
    <w:rsid w:val="00C230D2"/>
    <w:rsid w:val="00C231A3"/>
    <w:rsid w:val="00C231A4"/>
    <w:rsid w:val="00C237A4"/>
    <w:rsid w:val="00C23A2E"/>
    <w:rsid w:val="00C23BEC"/>
    <w:rsid w:val="00C23DE2"/>
    <w:rsid w:val="00C23E0E"/>
    <w:rsid w:val="00C23FF5"/>
    <w:rsid w:val="00C24436"/>
    <w:rsid w:val="00C24DC5"/>
    <w:rsid w:val="00C24FB9"/>
    <w:rsid w:val="00C2554D"/>
    <w:rsid w:val="00C25690"/>
    <w:rsid w:val="00C26030"/>
    <w:rsid w:val="00C26739"/>
    <w:rsid w:val="00C26A0A"/>
    <w:rsid w:val="00C26AD5"/>
    <w:rsid w:val="00C27180"/>
    <w:rsid w:val="00C27611"/>
    <w:rsid w:val="00C2787D"/>
    <w:rsid w:val="00C27B5A"/>
    <w:rsid w:val="00C32418"/>
    <w:rsid w:val="00C328F3"/>
    <w:rsid w:val="00C33082"/>
    <w:rsid w:val="00C334D1"/>
    <w:rsid w:val="00C33529"/>
    <w:rsid w:val="00C336D9"/>
    <w:rsid w:val="00C33832"/>
    <w:rsid w:val="00C339D2"/>
    <w:rsid w:val="00C34033"/>
    <w:rsid w:val="00C34185"/>
    <w:rsid w:val="00C348A1"/>
    <w:rsid w:val="00C34BF8"/>
    <w:rsid w:val="00C34C5D"/>
    <w:rsid w:val="00C34F09"/>
    <w:rsid w:val="00C353C9"/>
    <w:rsid w:val="00C35CEF"/>
    <w:rsid w:val="00C35E5E"/>
    <w:rsid w:val="00C35F7F"/>
    <w:rsid w:val="00C35F9D"/>
    <w:rsid w:val="00C3610F"/>
    <w:rsid w:val="00C36581"/>
    <w:rsid w:val="00C3673B"/>
    <w:rsid w:val="00C36CEB"/>
    <w:rsid w:val="00C37039"/>
    <w:rsid w:val="00C379B2"/>
    <w:rsid w:val="00C37AF9"/>
    <w:rsid w:val="00C37C65"/>
    <w:rsid w:val="00C37FDB"/>
    <w:rsid w:val="00C40068"/>
    <w:rsid w:val="00C41292"/>
    <w:rsid w:val="00C413BA"/>
    <w:rsid w:val="00C41C5C"/>
    <w:rsid w:val="00C428AB"/>
    <w:rsid w:val="00C42B0B"/>
    <w:rsid w:val="00C43D15"/>
    <w:rsid w:val="00C43D8F"/>
    <w:rsid w:val="00C44E08"/>
    <w:rsid w:val="00C450A1"/>
    <w:rsid w:val="00C45103"/>
    <w:rsid w:val="00C45946"/>
    <w:rsid w:val="00C45AAA"/>
    <w:rsid w:val="00C46257"/>
    <w:rsid w:val="00C464DE"/>
    <w:rsid w:val="00C46533"/>
    <w:rsid w:val="00C47FAF"/>
    <w:rsid w:val="00C5003C"/>
    <w:rsid w:val="00C501BF"/>
    <w:rsid w:val="00C50215"/>
    <w:rsid w:val="00C50EBE"/>
    <w:rsid w:val="00C51224"/>
    <w:rsid w:val="00C51228"/>
    <w:rsid w:val="00C52522"/>
    <w:rsid w:val="00C52D84"/>
    <w:rsid w:val="00C52EC4"/>
    <w:rsid w:val="00C53235"/>
    <w:rsid w:val="00C53870"/>
    <w:rsid w:val="00C53DF5"/>
    <w:rsid w:val="00C53EE2"/>
    <w:rsid w:val="00C542CE"/>
    <w:rsid w:val="00C546C1"/>
    <w:rsid w:val="00C54AAD"/>
    <w:rsid w:val="00C54B64"/>
    <w:rsid w:val="00C54EE0"/>
    <w:rsid w:val="00C555D6"/>
    <w:rsid w:val="00C55FC8"/>
    <w:rsid w:val="00C5678C"/>
    <w:rsid w:val="00C56A75"/>
    <w:rsid w:val="00C5719A"/>
    <w:rsid w:val="00C5738C"/>
    <w:rsid w:val="00C579A3"/>
    <w:rsid w:val="00C57CB5"/>
    <w:rsid w:val="00C57CD0"/>
    <w:rsid w:val="00C57F1A"/>
    <w:rsid w:val="00C600CE"/>
    <w:rsid w:val="00C604D0"/>
    <w:rsid w:val="00C61488"/>
    <w:rsid w:val="00C61511"/>
    <w:rsid w:val="00C61564"/>
    <w:rsid w:val="00C61566"/>
    <w:rsid w:val="00C6174E"/>
    <w:rsid w:val="00C62796"/>
    <w:rsid w:val="00C630E6"/>
    <w:rsid w:val="00C63548"/>
    <w:rsid w:val="00C640FC"/>
    <w:rsid w:val="00C64132"/>
    <w:rsid w:val="00C6443C"/>
    <w:rsid w:val="00C644E5"/>
    <w:rsid w:val="00C6562E"/>
    <w:rsid w:val="00C658D3"/>
    <w:rsid w:val="00C66125"/>
    <w:rsid w:val="00C667AF"/>
    <w:rsid w:val="00C677BC"/>
    <w:rsid w:val="00C67B78"/>
    <w:rsid w:val="00C67CF8"/>
    <w:rsid w:val="00C704C0"/>
    <w:rsid w:val="00C7069D"/>
    <w:rsid w:val="00C71019"/>
    <w:rsid w:val="00C712C9"/>
    <w:rsid w:val="00C71492"/>
    <w:rsid w:val="00C7182E"/>
    <w:rsid w:val="00C718C0"/>
    <w:rsid w:val="00C72313"/>
    <w:rsid w:val="00C725D2"/>
    <w:rsid w:val="00C72777"/>
    <w:rsid w:val="00C72DCD"/>
    <w:rsid w:val="00C73B6D"/>
    <w:rsid w:val="00C7409D"/>
    <w:rsid w:val="00C741F6"/>
    <w:rsid w:val="00C74513"/>
    <w:rsid w:val="00C74AE2"/>
    <w:rsid w:val="00C75C55"/>
    <w:rsid w:val="00C76537"/>
    <w:rsid w:val="00C76BA6"/>
    <w:rsid w:val="00C77E7D"/>
    <w:rsid w:val="00C801AA"/>
    <w:rsid w:val="00C801C0"/>
    <w:rsid w:val="00C80A01"/>
    <w:rsid w:val="00C80BCB"/>
    <w:rsid w:val="00C80D63"/>
    <w:rsid w:val="00C812C4"/>
    <w:rsid w:val="00C813E9"/>
    <w:rsid w:val="00C81790"/>
    <w:rsid w:val="00C81BB4"/>
    <w:rsid w:val="00C81EA6"/>
    <w:rsid w:val="00C826FC"/>
    <w:rsid w:val="00C827C2"/>
    <w:rsid w:val="00C8308B"/>
    <w:rsid w:val="00C83634"/>
    <w:rsid w:val="00C83836"/>
    <w:rsid w:val="00C83DDA"/>
    <w:rsid w:val="00C842C2"/>
    <w:rsid w:val="00C854AD"/>
    <w:rsid w:val="00C856E0"/>
    <w:rsid w:val="00C87397"/>
    <w:rsid w:val="00C87A75"/>
    <w:rsid w:val="00C87E7F"/>
    <w:rsid w:val="00C907C0"/>
    <w:rsid w:val="00C90A14"/>
    <w:rsid w:val="00C90AA5"/>
    <w:rsid w:val="00C914EF"/>
    <w:rsid w:val="00C920C4"/>
    <w:rsid w:val="00C92380"/>
    <w:rsid w:val="00C928D7"/>
    <w:rsid w:val="00C9299A"/>
    <w:rsid w:val="00C92DB8"/>
    <w:rsid w:val="00C939A6"/>
    <w:rsid w:val="00C939B1"/>
    <w:rsid w:val="00C93DDE"/>
    <w:rsid w:val="00C93EF6"/>
    <w:rsid w:val="00C94C5B"/>
    <w:rsid w:val="00C9511E"/>
    <w:rsid w:val="00C95180"/>
    <w:rsid w:val="00C9597D"/>
    <w:rsid w:val="00C95AF8"/>
    <w:rsid w:val="00C96602"/>
    <w:rsid w:val="00C9674F"/>
    <w:rsid w:val="00C96954"/>
    <w:rsid w:val="00C96D80"/>
    <w:rsid w:val="00C96FBD"/>
    <w:rsid w:val="00C97140"/>
    <w:rsid w:val="00C974AF"/>
    <w:rsid w:val="00CA0455"/>
    <w:rsid w:val="00CA0939"/>
    <w:rsid w:val="00CA15AC"/>
    <w:rsid w:val="00CA1995"/>
    <w:rsid w:val="00CA1DFD"/>
    <w:rsid w:val="00CA246E"/>
    <w:rsid w:val="00CA2996"/>
    <w:rsid w:val="00CA2A02"/>
    <w:rsid w:val="00CA3699"/>
    <w:rsid w:val="00CA467C"/>
    <w:rsid w:val="00CA4843"/>
    <w:rsid w:val="00CA48BB"/>
    <w:rsid w:val="00CA48F8"/>
    <w:rsid w:val="00CA5652"/>
    <w:rsid w:val="00CA5657"/>
    <w:rsid w:val="00CA5BE4"/>
    <w:rsid w:val="00CA640F"/>
    <w:rsid w:val="00CA67E9"/>
    <w:rsid w:val="00CA690A"/>
    <w:rsid w:val="00CB0276"/>
    <w:rsid w:val="00CB0746"/>
    <w:rsid w:val="00CB0D00"/>
    <w:rsid w:val="00CB1384"/>
    <w:rsid w:val="00CB1CD4"/>
    <w:rsid w:val="00CB2579"/>
    <w:rsid w:val="00CB26E2"/>
    <w:rsid w:val="00CB27C0"/>
    <w:rsid w:val="00CB2A28"/>
    <w:rsid w:val="00CB32AA"/>
    <w:rsid w:val="00CB3803"/>
    <w:rsid w:val="00CB527E"/>
    <w:rsid w:val="00CB57C1"/>
    <w:rsid w:val="00CB63E3"/>
    <w:rsid w:val="00CB64B5"/>
    <w:rsid w:val="00CB6597"/>
    <w:rsid w:val="00CB669B"/>
    <w:rsid w:val="00CB68B9"/>
    <w:rsid w:val="00CB703D"/>
    <w:rsid w:val="00CB70B0"/>
    <w:rsid w:val="00CB7F15"/>
    <w:rsid w:val="00CC0070"/>
    <w:rsid w:val="00CC101A"/>
    <w:rsid w:val="00CC1032"/>
    <w:rsid w:val="00CC1C7B"/>
    <w:rsid w:val="00CC218D"/>
    <w:rsid w:val="00CC2324"/>
    <w:rsid w:val="00CC337D"/>
    <w:rsid w:val="00CC3BD7"/>
    <w:rsid w:val="00CC4996"/>
    <w:rsid w:val="00CC4AAA"/>
    <w:rsid w:val="00CC4B44"/>
    <w:rsid w:val="00CC535B"/>
    <w:rsid w:val="00CC6005"/>
    <w:rsid w:val="00CC672D"/>
    <w:rsid w:val="00CC6F7C"/>
    <w:rsid w:val="00CC70FB"/>
    <w:rsid w:val="00CC71A5"/>
    <w:rsid w:val="00CC754F"/>
    <w:rsid w:val="00CC756C"/>
    <w:rsid w:val="00CC78CD"/>
    <w:rsid w:val="00CC7A14"/>
    <w:rsid w:val="00CD001A"/>
    <w:rsid w:val="00CD0150"/>
    <w:rsid w:val="00CD01A3"/>
    <w:rsid w:val="00CD0246"/>
    <w:rsid w:val="00CD0257"/>
    <w:rsid w:val="00CD0435"/>
    <w:rsid w:val="00CD0E26"/>
    <w:rsid w:val="00CD113D"/>
    <w:rsid w:val="00CD1177"/>
    <w:rsid w:val="00CD16CE"/>
    <w:rsid w:val="00CD204E"/>
    <w:rsid w:val="00CD20B2"/>
    <w:rsid w:val="00CD2473"/>
    <w:rsid w:val="00CD28E5"/>
    <w:rsid w:val="00CD32C5"/>
    <w:rsid w:val="00CD3468"/>
    <w:rsid w:val="00CD358A"/>
    <w:rsid w:val="00CD40B3"/>
    <w:rsid w:val="00CD44F4"/>
    <w:rsid w:val="00CD5A4F"/>
    <w:rsid w:val="00CD5AA6"/>
    <w:rsid w:val="00CD5EAB"/>
    <w:rsid w:val="00CD6212"/>
    <w:rsid w:val="00CD634D"/>
    <w:rsid w:val="00CD639E"/>
    <w:rsid w:val="00CD66EA"/>
    <w:rsid w:val="00CD6965"/>
    <w:rsid w:val="00CD6A54"/>
    <w:rsid w:val="00CD6DE3"/>
    <w:rsid w:val="00CD75D2"/>
    <w:rsid w:val="00CD77AB"/>
    <w:rsid w:val="00CD7E02"/>
    <w:rsid w:val="00CE0061"/>
    <w:rsid w:val="00CE00D5"/>
    <w:rsid w:val="00CE07A4"/>
    <w:rsid w:val="00CE0F0A"/>
    <w:rsid w:val="00CE11BB"/>
    <w:rsid w:val="00CE1979"/>
    <w:rsid w:val="00CE1A77"/>
    <w:rsid w:val="00CE246A"/>
    <w:rsid w:val="00CE2D37"/>
    <w:rsid w:val="00CE2E5B"/>
    <w:rsid w:val="00CE31D5"/>
    <w:rsid w:val="00CE3413"/>
    <w:rsid w:val="00CE38A0"/>
    <w:rsid w:val="00CE40F2"/>
    <w:rsid w:val="00CE42BC"/>
    <w:rsid w:val="00CE48C2"/>
    <w:rsid w:val="00CE4FB0"/>
    <w:rsid w:val="00CE5396"/>
    <w:rsid w:val="00CE5594"/>
    <w:rsid w:val="00CE5E9B"/>
    <w:rsid w:val="00CE5F18"/>
    <w:rsid w:val="00CE6882"/>
    <w:rsid w:val="00CE6EE2"/>
    <w:rsid w:val="00CF0485"/>
    <w:rsid w:val="00CF0960"/>
    <w:rsid w:val="00CF0B17"/>
    <w:rsid w:val="00CF114B"/>
    <w:rsid w:val="00CF122C"/>
    <w:rsid w:val="00CF230A"/>
    <w:rsid w:val="00CF2B09"/>
    <w:rsid w:val="00CF3197"/>
    <w:rsid w:val="00CF36EE"/>
    <w:rsid w:val="00CF3BC6"/>
    <w:rsid w:val="00CF3ED4"/>
    <w:rsid w:val="00CF460E"/>
    <w:rsid w:val="00CF4924"/>
    <w:rsid w:val="00CF530C"/>
    <w:rsid w:val="00CF5A69"/>
    <w:rsid w:val="00CF5D6C"/>
    <w:rsid w:val="00CF5DE6"/>
    <w:rsid w:val="00CF611D"/>
    <w:rsid w:val="00CF62B6"/>
    <w:rsid w:val="00CF645C"/>
    <w:rsid w:val="00CF70E2"/>
    <w:rsid w:val="00CF7CE7"/>
    <w:rsid w:val="00CF7D88"/>
    <w:rsid w:val="00D003CD"/>
    <w:rsid w:val="00D005FD"/>
    <w:rsid w:val="00D00A32"/>
    <w:rsid w:val="00D00AF5"/>
    <w:rsid w:val="00D00B2D"/>
    <w:rsid w:val="00D014CD"/>
    <w:rsid w:val="00D02105"/>
    <w:rsid w:val="00D02684"/>
    <w:rsid w:val="00D04312"/>
    <w:rsid w:val="00D04363"/>
    <w:rsid w:val="00D047BB"/>
    <w:rsid w:val="00D048B6"/>
    <w:rsid w:val="00D0507E"/>
    <w:rsid w:val="00D0597C"/>
    <w:rsid w:val="00D05C96"/>
    <w:rsid w:val="00D069CD"/>
    <w:rsid w:val="00D070FD"/>
    <w:rsid w:val="00D0717C"/>
    <w:rsid w:val="00D10385"/>
    <w:rsid w:val="00D10796"/>
    <w:rsid w:val="00D10DF1"/>
    <w:rsid w:val="00D11197"/>
    <w:rsid w:val="00D11866"/>
    <w:rsid w:val="00D11937"/>
    <w:rsid w:val="00D119C3"/>
    <w:rsid w:val="00D11A68"/>
    <w:rsid w:val="00D11AA2"/>
    <w:rsid w:val="00D11D5F"/>
    <w:rsid w:val="00D120D7"/>
    <w:rsid w:val="00D12200"/>
    <w:rsid w:val="00D123CC"/>
    <w:rsid w:val="00D1285D"/>
    <w:rsid w:val="00D12A4B"/>
    <w:rsid w:val="00D12DB3"/>
    <w:rsid w:val="00D12DD1"/>
    <w:rsid w:val="00D12E1A"/>
    <w:rsid w:val="00D1343F"/>
    <w:rsid w:val="00D137D7"/>
    <w:rsid w:val="00D13A2A"/>
    <w:rsid w:val="00D13DD3"/>
    <w:rsid w:val="00D14779"/>
    <w:rsid w:val="00D14787"/>
    <w:rsid w:val="00D14F63"/>
    <w:rsid w:val="00D151B9"/>
    <w:rsid w:val="00D15B12"/>
    <w:rsid w:val="00D15FE0"/>
    <w:rsid w:val="00D1670F"/>
    <w:rsid w:val="00D16AA4"/>
    <w:rsid w:val="00D16B8E"/>
    <w:rsid w:val="00D17444"/>
    <w:rsid w:val="00D17641"/>
    <w:rsid w:val="00D17931"/>
    <w:rsid w:val="00D17F90"/>
    <w:rsid w:val="00D20B63"/>
    <w:rsid w:val="00D21EF9"/>
    <w:rsid w:val="00D21FCD"/>
    <w:rsid w:val="00D228A8"/>
    <w:rsid w:val="00D22FFA"/>
    <w:rsid w:val="00D23DD3"/>
    <w:rsid w:val="00D243D2"/>
    <w:rsid w:val="00D25C09"/>
    <w:rsid w:val="00D25D90"/>
    <w:rsid w:val="00D25E18"/>
    <w:rsid w:val="00D262A1"/>
    <w:rsid w:val="00D26A63"/>
    <w:rsid w:val="00D26C5B"/>
    <w:rsid w:val="00D27442"/>
    <w:rsid w:val="00D27CBC"/>
    <w:rsid w:val="00D27F80"/>
    <w:rsid w:val="00D30747"/>
    <w:rsid w:val="00D30881"/>
    <w:rsid w:val="00D30AB4"/>
    <w:rsid w:val="00D317AD"/>
    <w:rsid w:val="00D3181F"/>
    <w:rsid w:val="00D32574"/>
    <w:rsid w:val="00D3260F"/>
    <w:rsid w:val="00D32804"/>
    <w:rsid w:val="00D32F74"/>
    <w:rsid w:val="00D330F3"/>
    <w:rsid w:val="00D330F9"/>
    <w:rsid w:val="00D33535"/>
    <w:rsid w:val="00D33DE5"/>
    <w:rsid w:val="00D33F35"/>
    <w:rsid w:val="00D34925"/>
    <w:rsid w:val="00D35406"/>
    <w:rsid w:val="00D35B90"/>
    <w:rsid w:val="00D35E61"/>
    <w:rsid w:val="00D36B85"/>
    <w:rsid w:val="00D37199"/>
    <w:rsid w:val="00D3751E"/>
    <w:rsid w:val="00D378E3"/>
    <w:rsid w:val="00D37A3D"/>
    <w:rsid w:val="00D400DB"/>
    <w:rsid w:val="00D40195"/>
    <w:rsid w:val="00D416A1"/>
    <w:rsid w:val="00D41F2B"/>
    <w:rsid w:val="00D42100"/>
    <w:rsid w:val="00D42A53"/>
    <w:rsid w:val="00D4302F"/>
    <w:rsid w:val="00D4335F"/>
    <w:rsid w:val="00D434CF"/>
    <w:rsid w:val="00D43B6E"/>
    <w:rsid w:val="00D43C0C"/>
    <w:rsid w:val="00D43D7C"/>
    <w:rsid w:val="00D447CD"/>
    <w:rsid w:val="00D44948"/>
    <w:rsid w:val="00D44BDB"/>
    <w:rsid w:val="00D4510F"/>
    <w:rsid w:val="00D45930"/>
    <w:rsid w:val="00D45D1D"/>
    <w:rsid w:val="00D46FF5"/>
    <w:rsid w:val="00D470A7"/>
    <w:rsid w:val="00D473A0"/>
    <w:rsid w:val="00D47A53"/>
    <w:rsid w:val="00D47C03"/>
    <w:rsid w:val="00D47EDF"/>
    <w:rsid w:val="00D47FE3"/>
    <w:rsid w:val="00D50167"/>
    <w:rsid w:val="00D5056D"/>
    <w:rsid w:val="00D50C97"/>
    <w:rsid w:val="00D50F15"/>
    <w:rsid w:val="00D513DC"/>
    <w:rsid w:val="00D5185E"/>
    <w:rsid w:val="00D519F2"/>
    <w:rsid w:val="00D51C84"/>
    <w:rsid w:val="00D51F47"/>
    <w:rsid w:val="00D5334E"/>
    <w:rsid w:val="00D53589"/>
    <w:rsid w:val="00D544EE"/>
    <w:rsid w:val="00D54516"/>
    <w:rsid w:val="00D54B28"/>
    <w:rsid w:val="00D55585"/>
    <w:rsid w:val="00D55C47"/>
    <w:rsid w:val="00D56334"/>
    <w:rsid w:val="00D563E4"/>
    <w:rsid w:val="00D56480"/>
    <w:rsid w:val="00D56A8E"/>
    <w:rsid w:val="00D56B50"/>
    <w:rsid w:val="00D571DB"/>
    <w:rsid w:val="00D5724C"/>
    <w:rsid w:val="00D57C3A"/>
    <w:rsid w:val="00D60425"/>
    <w:rsid w:val="00D605BC"/>
    <w:rsid w:val="00D60B23"/>
    <w:rsid w:val="00D60BAA"/>
    <w:rsid w:val="00D6161B"/>
    <w:rsid w:val="00D616AF"/>
    <w:rsid w:val="00D616F1"/>
    <w:rsid w:val="00D61735"/>
    <w:rsid w:val="00D6261A"/>
    <w:rsid w:val="00D62716"/>
    <w:rsid w:val="00D62A96"/>
    <w:rsid w:val="00D62F0A"/>
    <w:rsid w:val="00D635C6"/>
    <w:rsid w:val="00D636F9"/>
    <w:rsid w:val="00D637AF"/>
    <w:rsid w:val="00D6387C"/>
    <w:rsid w:val="00D64004"/>
    <w:rsid w:val="00D6439D"/>
    <w:rsid w:val="00D643D9"/>
    <w:rsid w:val="00D6495D"/>
    <w:rsid w:val="00D64A67"/>
    <w:rsid w:val="00D64EBE"/>
    <w:rsid w:val="00D64F0D"/>
    <w:rsid w:val="00D64FB1"/>
    <w:rsid w:val="00D6556D"/>
    <w:rsid w:val="00D65E86"/>
    <w:rsid w:val="00D662B4"/>
    <w:rsid w:val="00D66F86"/>
    <w:rsid w:val="00D6735B"/>
    <w:rsid w:val="00D67573"/>
    <w:rsid w:val="00D67A52"/>
    <w:rsid w:val="00D70B4F"/>
    <w:rsid w:val="00D70F03"/>
    <w:rsid w:val="00D7168B"/>
    <w:rsid w:val="00D71BBF"/>
    <w:rsid w:val="00D72019"/>
    <w:rsid w:val="00D72480"/>
    <w:rsid w:val="00D72A05"/>
    <w:rsid w:val="00D72EC4"/>
    <w:rsid w:val="00D73339"/>
    <w:rsid w:val="00D736B7"/>
    <w:rsid w:val="00D7388F"/>
    <w:rsid w:val="00D73CDB"/>
    <w:rsid w:val="00D73EDD"/>
    <w:rsid w:val="00D74370"/>
    <w:rsid w:val="00D74558"/>
    <w:rsid w:val="00D74C94"/>
    <w:rsid w:val="00D7524C"/>
    <w:rsid w:val="00D75816"/>
    <w:rsid w:val="00D75918"/>
    <w:rsid w:val="00D75CAA"/>
    <w:rsid w:val="00D76538"/>
    <w:rsid w:val="00D76B61"/>
    <w:rsid w:val="00D76EB4"/>
    <w:rsid w:val="00D77307"/>
    <w:rsid w:val="00D775D8"/>
    <w:rsid w:val="00D77A27"/>
    <w:rsid w:val="00D8045E"/>
    <w:rsid w:val="00D80AE1"/>
    <w:rsid w:val="00D80C80"/>
    <w:rsid w:val="00D8162A"/>
    <w:rsid w:val="00D8229D"/>
    <w:rsid w:val="00D823FF"/>
    <w:rsid w:val="00D82D89"/>
    <w:rsid w:val="00D82E9B"/>
    <w:rsid w:val="00D835B3"/>
    <w:rsid w:val="00D839F0"/>
    <w:rsid w:val="00D83A54"/>
    <w:rsid w:val="00D83C10"/>
    <w:rsid w:val="00D84BA0"/>
    <w:rsid w:val="00D8512C"/>
    <w:rsid w:val="00D85D7B"/>
    <w:rsid w:val="00D86077"/>
    <w:rsid w:val="00D862D9"/>
    <w:rsid w:val="00D86CE2"/>
    <w:rsid w:val="00D87287"/>
    <w:rsid w:val="00D873EF"/>
    <w:rsid w:val="00D87A48"/>
    <w:rsid w:val="00D901E2"/>
    <w:rsid w:val="00D90C27"/>
    <w:rsid w:val="00D90F87"/>
    <w:rsid w:val="00D91457"/>
    <w:rsid w:val="00D916C1"/>
    <w:rsid w:val="00D91A37"/>
    <w:rsid w:val="00D922A6"/>
    <w:rsid w:val="00D92407"/>
    <w:rsid w:val="00D925F0"/>
    <w:rsid w:val="00D9373C"/>
    <w:rsid w:val="00D9389F"/>
    <w:rsid w:val="00D94558"/>
    <w:rsid w:val="00D946FC"/>
    <w:rsid w:val="00D94D9E"/>
    <w:rsid w:val="00D95ACD"/>
    <w:rsid w:val="00D96207"/>
    <w:rsid w:val="00D962BC"/>
    <w:rsid w:val="00D962F1"/>
    <w:rsid w:val="00D9668E"/>
    <w:rsid w:val="00D96A53"/>
    <w:rsid w:val="00D97071"/>
    <w:rsid w:val="00D97B46"/>
    <w:rsid w:val="00D97EBC"/>
    <w:rsid w:val="00DA0638"/>
    <w:rsid w:val="00DA0EAD"/>
    <w:rsid w:val="00DA107E"/>
    <w:rsid w:val="00DA10A6"/>
    <w:rsid w:val="00DA128E"/>
    <w:rsid w:val="00DA1B5E"/>
    <w:rsid w:val="00DA2120"/>
    <w:rsid w:val="00DA269D"/>
    <w:rsid w:val="00DA3423"/>
    <w:rsid w:val="00DA35A9"/>
    <w:rsid w:val="00DA38FA"/>
    <w:rsid w:val="00DA3A38"/>
    <w:rsid w:val="00DA3C92"/>
    <w:rsid w:val="00DA3CCE"/>
    <w:rsid w:val="00DA3D8C"/>
    <w:rsid w:val="00DA3FB9"/>
    <w:rsid w:val="00DA41F4"/>
    <w:rsid w:val="00DA423E"/>
    <w:rsid w:val="00DA4D00"/>
    <w:rsid w:val="00DA5788"/>
    <w:rsid w:val="00DA5D64"/>
    <w:rsid w:val="00DA5DC9"/>
    <w:rsid w:val="00DA623D"/>
    <w:rsid w:val="00DA6ED9"/>
    <w:rsid w:val="00DA7BA6"/>
    <w:rsid w:val="00DB0258"/>
    <w:rsid w:val="00DB02DC"/>
    <w:rsid w:val="00DB0C8D"/>
    <w:rsid w:val="00DB110A"/>
    <w:rsid w:val="00DB1169"/>
    <w:rsid w:val="00DB1266"/>
    <w:rsid w:val="00DB1D7D"/>
    <w:rsid w:val="00DB26B9"/>
    <w:rsid w:val="00DB28DD"/>
    <w:rsid w:val="00DB2977"/>
    <w:rsid w:val="00DB2C97"/>
    <w:rsid w:val="00DB2FFD"/>
    <w:rsid w:val="00DB356E"/>
    <w:rsid w:val="00DB3B9F"/>
    <w:rsid w:val="00DB3E81"/>
    <w:rsid w:val="00DB3EF5"/>
    <w:rsid w:val="00DB437D"/>
    <w:rsid w:val="00DB4BD8"/>
    <w:rsid w:val="00DB4F84"/>
    <w:rsid w:val="00DB51E9"/>
    <w:rsid w:val="00DB5840"/>
    <w:rsid w:val="00DB5AC4"/>
    <w:rsid w:val="00DB5F00"/>
    <w:rsid w:val="00DB6480"/>
    <w:rsid w:val="00DB657C"/>
    <w:rsid w:val="00DB7356"/>
    <w:rsid w:val="00DB74B6"/>
    <w:rsid w:val="00DB79EA"/>
    <w:rsid w:val="00DC01F4"/>
    <w:rsid w:val="00DC0944"/>
    <w:rsid w:val="00DC13A3"/>
    <w:rsid w:val="00DC193D"/>
    <w:rsid w:val="00DC27ED"/>
    <w:rsid w:val="00DC2F0B"/>
    <w:rsid w:val="00DC3C85"/>
    <w:rsid w:val="00DC41F0"/>
    <w:rsid w:val="00DC4FC4"/>
    <w:rsid w:val="00DC50AD"/>
    <w:rsid w:val="00DC55E3"/>
    <w:rsid w:val="00DC5984"/>
    <w:rsid w:val="00DC5A16"/>
    <w:rsid w:val="00DC5C01"/>
    <w:rsid w:val="00DC629C"/>
    <w:rsid w:val="00DC6D7E"/>
    <w:rsid w:val="00DC779F"/>
    <w:rsid w:val="00DC794D"/>
    <w:rsid w:val="00DC7CF7"/>
    <w:rsid w:val="00DD0302"/>
    <w:rsid w:val="00DD03ED"/>
    <w:rsid w:val="00DD04A9"/>
    <w:rsid w:val="00DD1008"/>
    <w:rsid w:val="00DD1033"/>
    <w:rsid w:val="00DD17C8"/>
    <w:rsid w:val="00DD1A8B"/>
    <w:rsid w:val="00DD1F07"/>
    <w:rsid w:val="00DD210A"/>
    <w:rsid w:val="00DD2183"/>
    <w:rsid w:val="00DD25E4"/>
    <w:rsid w:val="00DD3A6E"/>
    <w:rsid w:val="00DD49D0"/>
    <w:rsid w:val="00DD4D74"/>
    <w:rsid w:val="00DD4E33"/>
    <w:rsid w:val="00DD5B4C"/>
    <w:rsid w:val="00DD61F8"/>
    <w:rsid w:val="00DD62F8"/>
    <w:rsid w:val="00DD68A0"/>
    <w:rsid w:val="00DD68D7"/>
    <w:rsid w:val="00DD6A96"/>
    <w:rsid w:val="00DD7150"/>
    <w:rsid w:val="00DD777B"/>
    <w:rsid w:val="00DE0177"/>
    <w:rsid w:val="00DE113F"/>
    <w:rsid w:val="00DE122B"/>
    <w:rsid w:val="00DE2054"/>
    <w:rsid w:val="00DE2518"/>
    <w:rsid w:val="00DE2F30"/>
    <w:rsid w:val="00DE2FE1"/>
    <w:rsid w:val="00DE37D2"/>
    <w:rsid w:val="00DE3A88"/>
    <w:rsid w:val="00DE4DD3"/>
    <w:rsid w:val="00DE5150"/>
    <w:rsid w:val="00DE5C16"/>
    <w:rsid w:val="00DE5E49"/>
    <w:rsid w:val="00DE6702"/>
    <w:rsid w:val="00DE67D7"/>
    <w:rsid w:val="00DE6DCA"/>
    <w:rsid w:val="00DF06DF"/>
    <w:rsid w:val="00DF15AA"/>
    <w:rsid w:val="00DF1A35"/>
    <w:rsid w:val="00DF1AC6"/>
    <w:rsid w:val="00DF1CFE"/>
    <w:rsid w:val="00DF1D44"/>
    <w:rsid w:val="00DF257B"/>
    <w:rsid w:val="00DF25B6"/>
    <w:rsid w:val="00DF260F"/>
    <w:rsid w:val="00DF2E37"/>
    <w:rsid w:val="00DF2EC4"/>
    <w:rsid w:val="00DF364F"/>
    <w:rsid w:val="00DF3678"/>
    <w:rsid w:val="00DF37C4"/>
    <w:rsid w:val="00DF3C2F"/>
    <w:rsid w:val="00DF437D"/>
    <w:rsid w:val="00DF4539"/>
    <w:rsid w:val="00DF45B6"/>
    <w:rsid w:val="00DF4746"/>
    <w:rsid w:val="00DF47B8"/>
    <w:rsid w:val="00DF4B27"/>
    <w:rsid w:val="00DF4DE6"/>
    <w:rsid w:val="00DF59A8"/>
    <w:rsid w:val="00DF65CD"/>
    <w:rsid w:val="00DF6891"/>
    <w:rsid w:val="00DF6A39"/>
    <w:rsid w:val="00DF7A25"/>
    <w:rsid w:val="00DF7CE5"/>
    <w:rsid w:val="00E012CE"/>
    <w:rsid w:val="00E015A2"/>
    <w:rsid w:val="00E01D50"/>
    <w:rsid w:val="00E01EBF"/>
    <w:rsid w:val="00E01F74"/>
    <w:rsid w:val="00E02BDA"/>
    <w:rsid w:val="00E02D3E"/>
    <w:rsid w:val="00E03CC1"/>
    <w:rsid w:val="00E03E26"/>
    <w:rsid w:val="00E04A56"/>
    <w:rsid w:val="00E055E1"/>
    <w:rsid w:val="00E058A1"/>
    <w:rsid w:val="00E05F71"/>
    <w:rsid w:val="00E06C36"/>
    <w:rsid w:val="00E06EA1"/>
    <w:rsid w:val="00E06FA7"/>
    <w:rsid w:val="00E07000"/>
    <w:rsid w:val="00E075DE"/>
    <w:rsid w:val="00E07A01"/>
    <w:rsid w:val="00E11755"/>
    <w:rsid w:val="00E12277"/>
    <w:rsid w:val="00E128E5"/>
    <w:rsid w:val="00E12E5C"/>
    <w:rsid w:val="00E12E7A"/>
    <w:rsid w:val="00E13034"/>
    <w:rsid w:val="00E1307C"/>
    <w:rsid w:val="00E132EC"/>
    <w:rsid w:val="00E13AFC"/>
    <w:rsid w:val="00E13B04"/>
    <w:rsid w:val="00E149E9"/>
    <w:rsid w:val="00E15040"/>
    <w:rsid w:val="00E15051"/>
    <w:rsid w:val="00E15275"/>
    <w:rsid w:val="00E154A0"/>
    <w:rsid w:val="00E15B68"/>
    <w:rsid w:val="00E15EB6"/>
    <w:rsid w:val="00E15F35"/>
    <w:rsid w:val="00E16296"/>
    <w:rsid w:val="00E162A7"/>
    <w:rsid w:val="00E16ED0"/>
    <w:rsid w:val="00E17487"/>
    <w:rsid w:val="00E1776F"/>
    <w:rsid w:val="00E1797A"/>
    <w:rsid w:val="00E2126E"/>
    <w:rsid w:val="00E21361"/>
    <w:rsid w:val="00E21802"/>
    <w:rsid w:val="00E218CA"/>
    <w:rsid w:val="00E21B35"/>
    <w:rsid w:val="00E21BE8"/>
    <w:rsid w:val="00E23008"/>
    <w:rsid w:val="00E23216"/>
    <w:rsid w:val="00E234C0"/>
    <w:rsid w:val="00E23B17"/>
    <w:rsid w:val="00E23D13"/>
    <w:rsid w:val="00E245DB"/>
    <w:rsid w:val="00E24822"/>
    <w:rsid w:val="00E2486B"/>
    <w:rsid w:val="00E24C77"/>
    <w:rsid w:val="00E24EA2"/>
    <w:rsid w:val="00E25642"/>
    <w:rsid w:val="00E2624E"/>
    <w:rsid w:val="00E2658B"/>
    <w:rsid w:val="00E267F8"/>
    <w:rsid w:val="00E26907"/>
    <w:rsid w:val="00E27661"/>
    <w:rsid w:val="00E27818"/>
    <w:rsid w:val="00E27AFF"/>
    <w:rsid w:val="00E27EB5"/>
    <w:rsid w:val="00E3054B"/>
    <w:rsid w:val="00E315C9"/>
    <w:rsid w:val="00E31BDE"/>
    <w:rsid w:val="00E31C51"/>
    <w:rsid w:val="00E31D39"/>
    <w:rsid w:val="00E320DE"/>
    <w:rsid w:val="00E337A3"/>
    <w:rsid w:val="00E338DD"/>
    <w:rsid w:val="00E33C0A"/>
    <w:rsid w:val="00E34129"/>
    <w:rsid w:val="00E341E7"/>
    <w:rsid w:val="00E343E3"/>
    <w:rsid w:val="00E3477A"/>
    <w:rsid w:val="00E34964"/>
    <w:rsid w:val="00E34C37"/>
    <w:rsid w:val="00E35086"/>
    <w:rsid w:val="00E350C0"/>
    <w:rsid w:val="00E35316"/>
    <w:rsid w:val="00E3551F"/>
    <w:rsid w:val="00E35ED4"/>
    <w:rsid w:val="00E362FF"/>
    <w:rsid w:val="00E36367"/>
    <w:rsid w:val="00E375B1"/>
    <w:rsid w:val="00E3775F"/>
    <w:rsid w:val="00E37ED9"/>
    <w:rsid w:val="00E40AEA"/>
    <w:rsid w:val="00E4131F"/>
    <w:rsid w:val="00E422AB"/>
    <w:rsid w:val="00E4264B"/>
    <w:rsid w:val="00E42746"/>
    <w:rsid w:val="00E428C9"/>
    <w:rsid w:val="00E4324F"/>
    <w:rsid w:val="00E43A01"/>
    <w:rsid w:val="00E43B25"/>
    <w:rsid w:val="00E43D69"/>
    <w:rsid w:val="00E440DC"/>
    <w:rsid w:val="00E442BB"/>
    <w:rsid w:val="00E44877"/>
    <w:rsid w:val="00E44A1A"/>
    <w:rsid w:val="00E44D4C"/>
    <w:rsid w:val="00E4567A"/>
    <w:rsid w:val="00E46891"/>
    <w:rsid w:val="00E468AE"/>
    <w:rsid w:val="00E46CA5"/>
    <w:rsid w:val="00E46DEF"/>
    <w:rsid w:val="00E46E1E"/>
    <w:rsid w:val="00E470F6"/>
    <w:rsid w:val="00E473A2"/>
    <w:rsid w:val="00E476FF"/>
    <w:rsid w:val="00E500EA"/>
    <w:rsid w:val="00E51099"/>
    <w:rsid w:val="00E5127B"/>
    <w:rsid w:val="00E5153E"/>
    <w:rsid w:val="00E51622"/>
    <w:rsid w:val="00E51F34"/>
    <w:rsid w:val="00E52635"/>
    <w:rsid w:val="00E52C17"/>
    <w:rsid w:val="00E52CFD"/>
    <w:rsid w:val="00E52EAD"/>
    <w:rsid w:val="00E532E9"/>
    <w:rsid w:val="00E53A07"/>
    <w:rsid w:val="00E53DF5"/>
    <w:rsid w:val="00E54092"/>
    <w:rsid w:val="00E5428F"/>
    <w:rsid w:val="00E544ED"/>
    <w:rsid w:val="00E5521C"/>
    <w:rsid w:val="00E552CF"/>
    <w:rsid w:val="00E55406"/>
    <w:rsid w:val="00E55667"/>
    <w:rsid w:val="00E557EC"/>
    <w:rsid w:val="00E55A45"/>
    <w:rsid w:val="00E55D39"/>
    <w:rsid w:val="00E566BE"/>
    <w:rsid w:val="00E568B0"/>
    <w:rsid w:val="00E576A7"/>
    <w:rsid w:val="00E57DB4"/>
    <w:rsid w:val="00E57DBC"/>
    <w:rsid w:val="00E600C0"/>
    <w:rsid w:val="00E60138"/>
    <w:rsid w:val="00E6023D"/>
    <w:rsid w:val="00E612DB"/>
    <w:rsid w:val="00E616CF"/>
    <w:rsid w:val="00E61A7B"/>
    <w:rsid w:val="00E61E24"/>
    <w:rsid w:val="00E62100"/>
    <w:rsid w:val="00E621F2"/>
    <w:rsid w:val="00E62660"/>
    <w:rsid w:val="00E627A6"/>
    <w:rsid w:val="00E63309"/>
    <w:rsid w:val="00E6410E"/>
    <w:rsid w:val="00E6411F"/>
    <w:rsid w:val="00E641E6"/>
    <w:rsid w:val="00E64C08"/>
    <w:rsid w:val="00E65030"/>
    <w:rsid w:val="00E65A4F"/>
    <w:rsid w:val="00E65C68"/>
    <w:rsid w:val="00E65E90"/>
    <w:rsid w:val="00E65EB3"/>
    <w:rsid w:val="00E65F09"/>
    <w:rsid w:val="00E6611E"/>
    <w:rsid w:val="00E66889"/>
    <w:rsid w:val="00E6706C"/>
    <w:rsid w:val="00E67536"/>
    <w:rsid w:val="00E67C0D"/>
    <w:rsid w:val="00E701DC"/>
    <w:rsid w:val="00E70478"/>
    <w:rsid w:val="00E70564"/>
    <w:rsid w:val="00E70637"/>
    <w:rsid w:val="00E7093C"/>
    <w:rsid w:val="00E70BA0"/>
    <w:rsid w:val="00E71070"/>
    <w:rsid w:val="00E713CB"/>
    <w:rsid w:val="00E71C80"/>
    <w:rsid w:val="00E72147"/>
    <w:rsid w:val="00E7239A"/>
    <w:rsid w:val="00E72597"/>
    <w:rsid w:val="00E7269B"/>
    <w:rsid w:val="00E72A47"/>
    <w:rsid w:val="00E72B2A"/>
    <w:rsid w:val="00E733D3"/>
    <w:rsid w:val="00E7346F"/>
    <w:rsid w:val="00E73BCB"/>
    <w:rsid w:val="00E73C43"/>
    <w:rsid w:val="00E73CFC"/>
    <w:rsid w:val="00E73D49"/>
    <w:rsid w:val="00E73EFE"/>
    <w:rsid w:val="00E74AAE"/>
    <w:rsid w:val="00E75A47"/>
    <w:rsid w:val="00E75BDC"/>
    <w:rsid w:val="00E76767"/>
    <w:rsid w:val="00E772D2"/>
    <w:rsid w:val="00E77C41"/>
    <w:rsid w:val="00E8031A"/>
    <w:rsid w:val="00E80394"/>
    <w:rsid w:val="00E806C6"/>
    <w:rsid w:val="00E808B5"/>
    <w:rsid w:val="00E80A5E"/>
    <w:rsid w:val="00E80E96"/>
    <w:rsid w:val="00E82275"/>
    <w:rsid w:val="00E8229C"/>
    <w:rsid w:val="00E827FE"/>
    <w:rsid w:val="00E82ACF"/>
    <w:rsid w:val="00E8370B"/>
    <w:rsid w:val="00E83D5B"/>
    <w:rsid w:val="00E84013"/>
    <w:rsid w:val="00E840E0"/>
    <w:rsid w:val="00E8431B"/>
    <w:rsid w:val="00E845D6"/>
    <w:rsid w:val="00E84BF1"/>
    <w:rsid w:val="00E84E1A"/>
    <w:rsid w:val="00E85590"/>
    <w:rsid w:val="00E85A86"/>
    <w:rsid w:val="00E85ED6"/>
    <w:rsid w:val="00E86AA5"/>
    <w:rsid w:val="00E86B35"/>
    <w:rsid w:val="00E86D18"/>
    <w:rsid w:val="00E872EA"/>
    <w:rsid w:val="00E8746E"/>
    <w:rsid w:val="00E87865"/>
    <w:rsid w:val="00E87CFF"/>
    <w:rsid w:val="00E90420"/>
    <w:rsid w:val="00E9044E"/>
    <w:rsid w:val="00E90739"/>
    <w:rsid w:val="00E90811"/>
    <w:rsid w:val="00E9110A"/>
    <w:rsid w:val="00E9128F"/>
    <w:rsid w:val="00E918FD"/>
    <w:rsid w:val="00E925FC"/>
    <w:rsid w:val="00E92961"/>
    <w:rsid w:val="00E930B7"/>
    <w:rsid w:val="00E931D2"/>
    <w:rsid w:val="00E93B8A"/>
    <w:rsid w:val="00E94241"/>
    <w:rsid w:val="00E94A11"/>
    <w:rsid w:val="00E94A2E"/>
    <w:rsid w:val="00E94CCD"/>
    <w:rsid w:val="00E95B0A"/>
    <w:rsid w:val="00E95C5D"/>
    <w:rsid w:val="00E95DAD"/>
    <w:rsid w:val="00E9611D"/>
    <w:rsid w:val="00E969EC"/>
    <w:rsid w:val="00E97E7B"/>
    <w:rsid w:val="00E97FDE"/>
    <w:rsid w:val="00EA0E16"/>
    <w:rsid w:val="00EA0F24"/>
    <w:rsid w:val="00EA110A"/>
    <w:rsid w:val="00EA179C"/>
    <w:rsid w:val="00EA1FF4"/>
    <w:rsid w:val="00EA29B7"/>
    <w:rsid w:val="00EA2B27"/>
    <w:rsid w:val="00EA2BE7"/>
    <w:rsid w:val="00EA304A"/>
    <w:rsid w:val="00EA30C0"/>
    <w:rsid w:val="00EA31BE"/>
    <w:rsid w:val="00EA3A1C"/>
    <w:rsid w:val="00EA3BCC"/>
    <w:rsid w:val="00EA3E60"/>
    <w:rsid w:val="00EA433E"/>
    <w:rsid w:val="00EA43BD"/>
    <w:rsid w:val="00EA512B"/>
    <w:rsid w:val="00EA53C3"/>
    <w:rsid w:val="00EA5645"/>
    <w:rsid w:val="00EA58EF"/>
    <w:rsid w:val="00EA5C1C"/>
    <w:rsid w:val="00EA5E36"/>
    <w:rsid w:val="00EA60F0"/>
    <w:rsid w:val="00EA6541"/>
    <w:rsid w:val="00EA69D9"/>
    <w:rsid w:val="00EA6E9C"/>
    <w:rsid w:val="00EA7583"/>
    <w:rsid w:val="00EA7F47"/>
    <w:rsid w:val="00EB06A9"/>
    <w:rsid w:val="00EB08D0"/>
    <w:rsid w:val="00EB0CE3"/>
    <w:rsid w:val="00EB11CE"/>
    <w:rsid w:val="00EB15F6"/>
    <w:rsid w:val="00EB17BF"/>
    <w:rsid w:val="00EB1818"/>
    <w:rsid w:val="00EB182C"/>
    <w:rsid w:val="00EB1D19"/>
    <w:rsid w:val="00EB1D6E"/>
    <w:rsid w:val="00EB22B8"/>
    <w:rsid w:val="00EB2968"/>
    <w:rsid w:val="00EB2AC5"/>
    <w:rsid w:val="00EB2D02"/>
    <w:rsid w:val="00EB3625"/>
    <w:rsid w:val="00EB39D5"/>
    <w:rsid w:val="00EB402F"/>
    <w:rsid w:val="00EB5349"/>
    <w:rsid w:val="00EB5947"/>
    <w:rsid w:val="00EB69F8"/>
    <w:rsid w:val="00EB6F54"/>
    <w:rsid w:val="00EB71B5"/>
    <w:rsid w:val="00EB73E5"/>
    <w:rsid w:val="00EB7407"/>
    <w:rsid w:val="00EB7540"/>
    <w:rsid w:val="00EB79EE"/>
    <w:rsid w:val="00EB7C7B"/>
    <w:rsid w:val="00EB7DAB"/>
    <w:rsid w:val="00EB7E10"/>
    <w:rsid w:val="00EC00D2"/>
    <w:rsid w:val="00EC047B"/>
    <w:rsid w:val="00EC07F3"/>
    <w:rsid w:val="00EC1CCF"/>
    <w:rsid w:val="00EC24A6"/>
    <w:rsid w:val="00EC276D"/>
    <w:rsid w:val="00EC2A6C"/>
    <w:rsid w:val="00EC305C"/>
    <w:rsid w:val="00EC30CB"/>
    <w:rsid w:val="00EC32EC"/>
    <w:rsid w:val="00EC36F1"/>
    <w:rsid w:val="00EC38A4"/>
    <w:rsid w:val="00EC3912"/>
    <w:rsid w:val="00EC3F7E"/>
    <w:rsid w:val="00EC4099"/>
    <w:rsid w:val="00EC43C8"/>
    <w:rsid w:val="00EC487A"/>
    <w:rsid w:val="00EC5187"/>
    <w:rsid w:val="00EC5380"/>
    <w:rsid w:val="00EC57D3"/>
    <w:rsid w:val="00EC5873"/>
    <w:rsid w:val="00EC58DB"/>
    <w:rsid w:val="00EC5993"/>
    <w:rsid w:val="00EC6547"/>
    <w:rsid w:val="00EC6734"/>
    <w:rsid w:val="00EC6752"/>
    <w:rsid w:val="00EC6AAD"/>
    <w:rsid w:val="00EC6EA5"/>
    <w:rsid w:val="00EC6EE7"/>
    <w:rsid w:val="00EC765F"/>
    <w:rsid w:val="00EC7859"/>
    <w:rsid w:val="00EC7BF4"/>
    <w:rsid w:val="00EC7C16"/>
    <w:rsid w:val="00ED0734"/>
    <w:rsid w:val="00ED129D"/>
    <w:rsid w:val="00ED1A1F"/>
    <w:rsid w:val="00ED1C72"/>
    <w:rsid w:val="00ED211B"/>
    <w:rsid w:val="00ED31F4"/>
    <w:rsid w:val="00ED380C"/>
    <w:rsid w:val="00ED3A28"/>
    <w:rsid w:val="00ED3A3D"/>
    <w:rsid w:val="00ED3A74"/>
    <w:rsid w:val="00ED4044"/>
    <w:rsid w:val="00ED42D0"/>
    <w:rsid w:val="00ED4FBE"/>
    <w:rsid w:val="00ED5368"/>
    <w:rsid w:val="00ED672F"/>
    <w:rsid w:val="00ED6761"/>
    <w:rsid w:val="00ED67FF"/>
    <w:rsid w:val="00ED6BF9"/>
    <w:rsid w:val="00ED6FB2"/>
    <w:rsid w:val="00ED7A53"/>
    <w:rsid w:val="00ED7AFD"/>
    <w:rsid w:val="00ED7CDB"/>
    <w:rsid w:val="00EE00B4"/>
    <w:rsid w:val="00EE019D"/>
    <w:rsid w:val="00EE068E"/>
    <w:rsid w:val="00EE0BFD"/>
    <w:rsid w:val="00EE11C4"/>
    <w:rsid w:val="00EE15AB"/>
    <w:rsid w:val="00EE16A2"/>
    <w:rsid w:val="00EE2496"/>
    <w:rsid w:val="00EE307C"/>
    <w:rsid w:val="00EE3217"/>
    <w:rsid w:val="00EE33B2"/>
    <w:rsid w:val="00EE3750"/>
    <w:rsid w:val="00EE3E6C"/>
    <w:rsid w:val="00EE3F5E"/>
    <w:rsid w:val="00EE4D70"/>
    <w:rsid w:val="00EE5137"/>
    <w:rsid w:val="00EE60E7"/>
    <w:rsid w:val="00EE621B"/>
    <w:rsid w:val="00EE6869"/>
    <w:rsid w:val="00EE6D85"/>
    <w:rsid w:val="00EE6DBC"/>
    <w:rsid w:val="00EE715C"/>
    <w:rsid w:val="00EE725A"/>
    <w:rsid w:val="00EE72B1"/>
    <w:rsid w:val="00EE73C5"/>
    <w:rsid w:val="00EE749D"/>
    <w:rsid w:val="00EE752D"/>
    <w:rsid w:val="00EE7A3D"/>
    <w:rsid w:val="00EE7B86"/>
    <w:rsid w:val="00EF01CE"/>
    <w:rsid w:val="00EF1037"/>
    <w:rsid w:val="00EF14F9"/>
    <w:rsid w:val="00EF21A2"/>
    <w:rsid w:val="00EF26F4"/>
    <w:rsid w:val="00EF3122"/>
    <w:rsid w:val="00EF3135"/>
    <w:rsid w:val="00EF31A0"/>
    <w:rsid w:val="00EF3CE5"/>
    <w:rsid w:val="00EF3F39"/>
    <w:rsid w:val="00EF3F4A"/>
    <w:rsid w:val="00EF40FB"/>
    <w:rsid w:val="00EF4285"/>
    <w:rsid w:val="00EF4459"/>
    <w:rsid w:val="00EF470B"/>
    <w:rsid w:val="00EF5579"/>
    <w:rsid w:val="00EF559F"/>
    <w:rsid w:val="00EF59FE"/>
    <w:rsid w:val="00EF5F27"/>
    <w:rsid w:val="00EF5F60"/>
    <w:rsid w:val="00EF6325"/>
    <w:rsid w:val="00EF6A28"/>
    <w:rsid w:val="00EF6BDD"/>
    <w:rsid w:val="00EF6C1B"/>
    <w:rsid w:val="00EF6CFD"/>
    <w:rsid w:val="00EF701A"/>
    <w:rsid w:val="00EF70EC"/>
    <w:rsid w:val="00EF7783"/>
    <w:rsid w:val="00EF7AAF"/>
    <w:rsid w:val="00EF7D94"/>
    <w:rsid w:val="00F00896"/>
    <w:rsid w:val="00F00914"/>
    <w:rsid w:val="00F00B9A"/>
    <w:rsid w:val="00F00CAE"/>
    <w:rsid w:val="00F01B67"/>
    <w:rsid w:val="00F021DB"/>
    <w:rsid w:val="00F02CC5"/>
    <w:rsid w:val="00F03528"/>
    <w:rsid w:val="00F03931"/>
    <w:rsid w:val="00F04E06"/>
    <w:rsid w:val="00F05343"/>
    <w:rsid w:val="00F05C2D"/>
    <w:rsid w:val="00F06A5D"/>
    <w:rsid w:val="00F072CE"/>
    <w:rsid w:val="00F0744F"/>
    <w:rsid w:val="00F10A69"/>
    <w:rsid w:val="00F1117C"/>
    <w:rsid w:val="00F1128C"/>
    <w:rsid w:val="00F11913"/>
    <w:rsid w:val="00F119B0"/>
    <w:rsid w:val="00F11AA6"/>
    <w:rsid w:val="00F11CBD"/>
    <w:rsid w:val="00F11D81"/>
    <w:rsid w:val="00F122C7"/>
    <w:rsid w:val="00F12504"/>
    <w:rsid w:val="00F1265C"/>
    <w:rsid w:val="00F12663"/>
    <w:rsid w:val="00F12739"/>
    <w:rsid w:val="00F12875"/>
    <w:rsid w:val="00F1303E"/>
    <w:rsid w:val="00F13798"/>
    <w:rsid w:val="00F13DD1"/>
    <w:rsid w:val="00F14056"/>
    <w:rsid w:val="00F1411E"/>
    <w:rsid w:val="00F1450F"/>
    <w:rsid w:val="00F14753"/>
    <w:rsid w:val="00F14778"/>
    <w:rsid w:val="00F14D34"/>
    <w:rsid w:val="00F150DA"/>
    <w:rsid w:val="00F150F9"/>
    <w:rsid w:val="00F151B9"/>
    <w:rsid w:val="00F1539F"/>
    <w:rsid w:val="00F15B91"/>
    <w:rsid w:val="00F15BF0"/>
    <w:rsid w:val="00F15DA7"/>
    <w:rsid w:val="00F15E64"/>
    <w:rsid w:val="00F16107"/>
    <w:rsid w:val="00F16C0C"/>
    <w:rsid w:val="00F1739A"/>
    <w:rsid w:val="00F20201"/>
    <w:rsid w:val="00F20EAD"/>
    <w:rsid w:val="00F20F1D"/>
    <w:rsid w:val="00F21A09"/>
    <w:rsid w:val="00F21ADC"/>
    <w:rsid w:val="00F21B76"/>
    <w:rsid w:val="00F21CFB"/>
    <w:rsid w:val="00F21EFB"/>
    <w:rsid w:val="00F22122"/>
    <w:rsid w:val="00F225AC"/>
    <w:rsid w:val="00F22F9A"/>
    <w:rsid w:val="00F2315E"/>
    <w:rsid w:val="00F23B9A"/>
    <w:rsid w:val="00F23E23"/>
    <w:rsid w:val="00F23E5C"/>
    <w:rsid w:val="00F242BF"/>
    <w:rsid w:val="00F256F4"/>
    <w:rsid w:val="00F25B1F"/>
    <w:rsid w:val="00F25C12"/>
    <w:rsid w:val="00F25F65"/>
    <w:rsid w:val="00F262CF"/>
    <w:rsid w:val="00F2639A"/>
    <w:rsid w:val="00F2680E"/>
    <w:rsid w:val="00F272AD"/>
    <w:rsid w:val="00F27379"/>
    <w:rsid w:val="00F273E1"/>
    <w:rsid w:val="00F27815"/>
    <w:rsid w:val="00F30165"/>
    <w:rsid w:val="00F3041A"/>
    <w:rsid w:val="00F30B6E"/>
    <w:rsid w:val="00F30D77"/>
    <w:rsid w:val="00F31213"/>
    <w:rsid w:val="00F324BF"/>
    <w:rsid w:val="00F32AC5"/>
    <w:rsid w:val="00F32F25"/>
    <w:rsid w:val="00F3380F"/>
    <w:rsid w:val="00F33E11"/>
    <w:rsid w:val="00F34A48"/>
    <w:rsid w:val="00F3506C"/>
    <w:rsid w:val="00F35351"/>
    <w:rsid w:val="00F35643"/>
    <w:rsid w:val="00F3568D"/>
    <w:rsid w:val="00F35BA7"/>
    <w:rsid w:val="00F35C99"/>
    <w:rsid w:val="00F35E04"/>
    <w:rsid w:val="00F35FE2"/>
    <w:rsid w:val="00F35FE3"/>
    <w:rsid w:val="00F36385"/>
    <w:rsid w:val="00F364AB"/>
    <w:rsid w:val="00F36FB5"/>
    <w:rsid w:val="00F3726E"/>
    <w:rsid w:val="00F37881"/>
    <w:rsid w:val="00F401A6"/>
    <w:rsid w:val="00F40AA6"/>
    <w:rsid w:val="00F41609"/>
    <w:rsid w:val="00F41D83"/>
    <w:rsid w:val="00F42388"/>
    <w:rsid w:val="00F430B0"/>
    <w:rsid w:val="00F4356C"/>
    <w:rsid w:val="00F43B61"/>
    <w:rsid w:val="00F43E9E"/>
    <w:rsid w:val="00F4416D"/>
    <w:rsid w:val="00F4519D"/>
    <w:rsid w:val="00F451E8"/>
    <w:rsid w:val="00F45544"/>
    <w:rsid w:val="00F4583E"/>
    <w:rsid w:val="00F45A66"/>
    <w:rsid w:val="00F45BBD"/>
    <w:rsid w:val="00F45C7D"/>
    <w:rsid w:val="00F46335"/>
    <w:rsid w:val="00F4643C"/>
    <w:rsid w:val="00F47ED8"/>
    <w:rsid w:val="00F47FC7"/>
    <w:rsid w:val="00F50AEB"/>
    <w:rsid w:val="00F50B80"/>
    <w:rsid w:val="00F50D0F"/>
    <w:rsid w:val="00F50D5D"/>
    <w:rsid w:val="00F51405"/>
    <w:rsid w:val="00F51A58"/>
    <w:rsid w:val="00F51E47"/>
    <w:rsid w:val="00F51FE7"/>
    <w:rsid w:val="00F5214E"/>
    <w:rsid w:val="00F5228B"/>
    <w:rsid w:val="00F52E92"/>
    <w:rsid w:val="00F5327F"/>
    <w:rsid w:val="00F53E15"/>
    <w:rsid w:val="00F53E5E"/>
    <w:rsid w:val="00F54598"/>
    <w:rsid w:val="00F5542E"/>
    <w:rsid w:val="00F555DD"/>
    <w:rsid w:val="00F55879"/>
    <w:rsid w:val="00F5598C"/>
    <w:rsid w:val="00F55B58"/>
    <w:rsid w:val="00F55CF8"/>
    <w:rsid w:val="00F55DDB"/>
    <w:rsid w:val="00F5606D"/>
    <w:rsid w:val="00F5672A"/>
    <w:rsid w:val="00F56ECF"/>
    <w:rsid w:val="00F57468"/>
    <w:rsid w:val="00F57538"/>
    <w:rsid w:val="00F5774F"/>
    <w:rsid w:val="00F5796E"/>
    <w:rsid w:val="00F60464"/>
    <w:rsid w:val="00F6054D"/>
    <w:rsid w:val="00F6054E"/>
    <w:rsid w:val="00F60C69"/>
    <w:rsid w:val="00F616BF"/>
    <w:rsid w:val="00F61A56"/>
    <w:rsid w:val="00F61C2F"/>
    <w:rsid w:val="00F6262E"/>
    <w:rsid w:val="00F62CA0"/>
    <w:rsid w:val="00F63584"/>
    <w:rsid w:val="00F63619"/>
    <w:rsid w:val="00F63850"/>
    <w:rsid w:val="00F642A5"/>
    <w:rsid w:val="00F647CA"/>
    <w:rsid w:val="00F64D92"/>
    <w:rsid w:val="00F64D94"/>
    <w:rsid w:val="00F66066"/>
    <w:rsid w:val="00F67613"/>
    <w:rsid w:val="00F6761E"/>
    <w:rsid w:val="00F6763B"/>
    <w:rsid w:val="00F67BB4"/>
    <w:rsid w:val="00F67C70"/>
    <w:rsid w:val="00F67F85"/>
    <w:rsid w:val="00F67FBE"/>
    <w:rsid w:val="00F70831"/>
    <w:rsid w:val="00F70C38"/>
    <w:rsid w:val="00F70C54"/>
    <w:rsid w:val="00F70C7C"/>
    <w:rsid w:val="00F71789"/>
    <w:rsid w:val="00F71951"/>
    <w:rsid w:val="00F71C81"/>
    <w:rsid w:val="00F726DE"/>
    <w:rsid w:val="00F73265"/>
    <w:rsid w:val="00F73424"/>
    <w:rsid w:val="00F73AD9"/>
    <w:rsid w:val="00F73B4E"/>
    <w:rsid w:val="00F746A2"/>
    <w:rsid w:val="00F7491D"/>
    <w:rsid w:val="00F74BAA"/>
    <w:rsid w:val="00F75911"/>
    <w:rsid w:val="00F75F35"/>
    <w:rsid w:val="00F75F5A"/>
    <w:rsid w:val="00F76230"/>
    <w:rsid w:val="00F76DF5"/>
    <w:rsid w:val="00F7775D"/>
    <w:rsid w:val="00F80B32"/>
    <w:rsid w:val="00F81263"/>
    <w:rsid w:val="00F81702"/>
    <w:rsid w:val="00F82C64"/>
    <w:rsid w:val="00F82C7D"/>
    <w:rsid w:val="00F831BB"/>
    <w:rsid w:val="00F833B7"/>
    <w:rsid w:val="00F834EF"/>
    <w:rsid w:val="00F83796"/>
    <w:rsid w:val="00F83B73"/>
    <w:rsid w:val="00F84080"/>
    <w:rsid w:val="00F84409"/>
    <w:rsid w:val="00F844B5"/>
    <w:rsid w:val="00F8572E"/>
    <w:rsid w:val="00F85824"/>
    <w:rsid w:val="00F86024"/>
    <w:rsid w:val="00F861A6"/>
    <w:rsid w:val="00F86A40"/>
    <w:rsid w:val="00F87074"/>
    <w:rsid w:val="00F87110"/>
    <w:rsid w:val="00F8712D"/>
    <w:rsid w:val="00F874A5"/>
    <w:rsid w:val="00F87737"/>
    <w:rsid w:val="00F87A70"/>
    <w:rsid w:val="00F9030A"/>
    <w:rsid w:val="00F905AA"/>
    <w:rsid w:val="00F90C3F"/>
    <w:rsid w:val="00F90E4F"/>
    <w:rsid w:val="00F9177F"/>
    <w:rsid w:val="00F91EB3"/>
    <w:rsid w:val="00F91F78"/>
    <w:rsid w:val="00F92025"/>
    <w:rsid w:val="00F93804"/>
    <w:rsid w:val="00F93C43"/>
    <w:rsid w:val="00F93E4E"/>
    <w:rsid w:val="00F93EA9"/>
    <w:rsid w:val="00F9403E"/>
    <w:rsid w:val="00F94700"/>
    <w:rsid w:val="00F94A0E"/>
    <w:rsid w:val="00F94AFC"/>
    <w:rsid w:val="00F95337"/>
    <w:rsid w:val="00F957D2"/>
    <w:rsid w:val="00F959E9"/>
    <w:rsid w:val="00F9699F"/>
    <w:rsid w:val="00F97314"/>
    <w:rsid w:val="00F97C7A"/>
    <w:rsid w:val="00FA08AD"/>
    <w:rsid w:val="00FA1190"/>
    <w:rsid w:val="00FA1A5F"/>
    <w:rsid w:val="00FA1CC9"/>
    <w:rsid w:val="00FA20AB"/>
    <w:rsid w:val="00FA2196"/>
    <w:rsid w:val="00FA299C"/>
    <w:rsid w:val="00FA2AEE"/>
    <w:rsid w:val="00FA2E95"/>
    <w:rsid w:val="00FA2FEF"/>
    <w:rsid w:val="00FA34C1"/>
    <w:rsid w:val="00FA362B"/>
    <w:rsid w:val="00FA36D4"/>
    <w:rsid w:val="00FA374D"/>
    <w:rsid w:val="00FA388D"/>
    <w:rsid w:val="00FA3AD0"/>
    <w:rsid w:val="00FA41AC"/>
    <w:rsid w:val="00FA444A"/>
    <w:rsid w:val="00FA4536"/>
    <w:rsid w:val="00FA4699"/>
    <w:rsid w:val="00FA531E"/>
    <w:rsid w:val="00FA550B"/>
    <w:rsid w:val="00FA55C1"/>
    <w:rsid w:val="00FA5A34"/>
    <w:rsid w:val="00FA6AE7"/>
    <w:rsid w:val="00FA7782"/>
    <w:rsid w:val="00FA7B6B"/>
    <w:rsid w:val="00FA7FC1"/>
    <w:rsid w:val="00FB0131"/>
    <w:rsid w:val="00FB0705"/>
    <w:rsid w:val="00FB075E"/>
    <w:rsid w:val="00FB12F2"/>
    <w:rsid w:val="00FB19C8"/>
    <w:rsid w:val="00FB2111"/>
    <w:rsid w:val="00FB2AC7"/>
    <w:rsid w:val="00FB2E77"/>
    <w:rsid w:val="00FB3BF0"/>
    <w:rsid w:val="00FB412B"/>
    <w:rsid w:val="00FB4178"/>
    <w:rsid w:val="00FB5078"/>
    <w:rsid w:val="00FB5329"/>
    <w:rsid w:val="00FB5706"/>
    <w:rsid w:val="00FB67C2"/>
    <w:rsid w:val="00FB6978"/>
    <w:rsid w:val="00FB775A"/>
    <w:rsid w:val="00FB7BE6"/>
    <w:rsid w:val="00FC04D3"/>
    <w:rsid w:val="00FC0693"/>
    <w:rsid w:val="00FC13B2"/>
    <w:rsid w:val="00FC15D8"/>
    <w:rsid w:val="00FC160E"/>
    <w:rsid w:val="00FC1C61"/>
    <w:rsid w:val="00FC20EA"/>
    <w:rsid w:val="00FC2B6C"/>
    <w:rsid w:val="00FC37C1"/>
    <w:rsid w:val="00FC37F8"/>
    <w:rsid w:val="00FC38C7"/>
    <w:rsid w:val="00FC3D9C"/>
    <w:rsid w:val="00FC4056"/>
    <w:rsid w:val="00FC412F"/>
    <w:rsid w:val="00FC45E1"/>
    <w:rsid w:val="00FC4AF7"/>
    <w:rsid w:val="00FC4BCC"/>
    <w:rsid w:val="00FC4EBF"/>
    <w:rsid w:val="00FC54DD"/>
    <w:rsid w:val="00FC568D"/>
    <w:rsid w:val="00FC5763"/>
    <w:rsid w:val="00FC6656"/>
    <w:rsid w:val="00FC67EC"/>
    <w:rsid w:val="00FC6AFD"/>
    <w:rsid w:val="00FC6E37"/>
    <w:rsid w:val="00FC6FC4"/>
    <w:rsid w:val="00FC7AFA"/>
    <w:rsid w:val="00FC7B5F"/>
    <w:rsid w:val="00FC7EAF"/>
    <w:rsid w:val="00FD02EC"/>
    <w:rsid w:val="00FD1154"/>
    <w:rsid w:val="00FD11B7"/>
    <w:rsid w:val="00FD1450"/>
    <w:rsid w:val="00FD14D9"/>
    <w:rsid w:val="00FD1A28"/>
    <w:rsid w:val="00FD2638"/>
    <w:rsid w:val="00FD2AB2"/>
    <w:rsid w:val="00FD2E93"/>
    <w:rsid w:val="00FD368F"/>
    <w:rsid w:val="00FD4A91"/>
    <w:rsid w:val="00FD5308"/>
    <w:rsid w:val="00FD531F"/>
    <w:rsid w:val="00FD563F"/>
    <w:rsid w:val="00FD5FBB"/>
    <w:rsid w:val="00FD62BB"/>
    <w:rsid w:val="00FD70DF"/>
    <w:rsid w:val="00FD745F"/>
    <w:rsid w:val="00FD76AD"/>
    <w:rsid w:val="00FD7B23"/>
    <w:rsid w:val="00FE13EA"/>
    <w:rsid w:val="00FE19A7"/>
    <w:rsid w:val="00FE1EE9"/>
    <w:rsid w:val="00FE1FC9"/>
    <w:rsid w:val="00FE264F"/>
    <w:rsid w:val="00FE287B"/>
    <w:rsid w:val="00FE2D7D"/>
    <w:rsid w:val="00FE2DCC"/>
    <w:rsid w:val="00FE30AA"/>
    <w:rsid w:val="00FE3599"/>
    <w:rsid w:val="00FE3789"/>
    <w:rsid w:val="00FE3F57"/>
    <w:rsid w:val="00FE4522"/>
    <w:rsid w:val="00FE4D76"/>
    <w:rsid w:val="00FE538F"/>
    <w:rsid w:val="00FE5A5A"/>
    <w:rsid w:val="00FE5C9D"/>
    <w:rsid w:val="00FE6257"/>
    <w:rsid w:val="00FE654C"/>
    <w:rsid w:val="00FE6584"/>
    <w:rsid w:val="00FE6E34"/>
    <w:rsid w:val="00FE74CC"/>
    <w:rsid w:val="00FE782E"/>
    <w:rsid w:val="00FF0095"/>
    <w:rsid w:val="00FF02C8"/>
    <w:rsid w:val="00FF0449"/>
    <w:rsid w:val="00FF0731"/>
    <w:rsid w:val="00FF0D29"/>
    <w:rsid w:val="00FF121D"/>
    <w:rsid w:val="00FF1EBE"/>
    <w:rsid w:val="00FF1F9E"/>
    <w:rsid w:val="00FF230D"/>
    <w:rsid w:val="00FF2BA3"/>
    <w:rsid w:val="00FF2E6D"/>
    <w:rsid w:val="00FF2F9A"/>
    <w:rsid w:val="00FF318F"/>
    <w:rsid w:val="00FF448C"/>
    <w:rsid w:val="00FF45E5"/>
    <w:rsid w:val="00FF477B"/>
    <w:rsid w:val="00FF4E9C"/>
    <w:rsid w:val="00FF50FC"/>
    <w:rsid w:val="00FF5954"/>
    <w:rsid w:val="00FF5960"/>
    <w:rsid w:val="00FF5B1F"/>
    <w:rsid w:val="00FF64FB"/>
    <w:rsid w:val="00FF66EA"/>
    <w:rsid w:val="00FF6AD2"/>
    <w:rsid w:val="00FF6F3B"/>
    <w:rsid w:val="00FF76A7"/>
    <w:rsid w:val="00FF77A9"/>
    <w:rsid w:val="00FF7F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1A0E7A-4430-42B5-823C-7B13AAC1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52536"/>
    <w:rPr>
      <w:sz w:val="28"/>
    </w:rPr>
  </w:style>
  <w:style w:type="paragraph" w:styleId="Nagwek1">
    <w:name w:val="heading 1"/>
    <w:basedOn w:val="Normalny"/>
    <w:next w:val="Normalny"/>
    <w:qFormat/>
    <w:rsid w:val="00457756"/>
    <w:pPr>
      <w:keepNext/>
      <w:outlineLvl w:val="0"/>
    </w:pPr>
    <w:rPr>
      <w:b/>
      <w:sz w:val="20"/>
    </w:rPr>
  </w:style>
  <w:style w:type="paragraph" w:styleId="Nagwek2">
    <w:name w:val="heading 2"/>
    <w:basedOn w:val="Normalny"/>
    <w:next w:val="Normalny"/>
    <w:qFormat/>
    <w:rsid w:val="00457756"/>
    <w:pPr>
      <w:keepNext/>
      <w:spacing w:before="240" w:after="60"/>
      <w:outlineLvl w:val="1"/>
    </w:pPr>
    <w:rPr>
      <w:rFonts w:ascii="Arial" w:hAnsi="Arial" w:cs="Arial"/>
      <w:b/>
      <w:bCs/>
      <w:i/>
      <w:iCs/>
      <w:szCs w:val="28"/>
    </w:rPr>
  </w:style>
  <w:style w:type="paragraph" w:styleId="Nagwek3">
    <w:name w:val="heading 3"/>
    <w:basedOn w:val="Normalny"/>
    <w:next w:val="Normalny"/>
    <w:qFormat/>
    <w:rsid w:val="00D416A1"/>
    <w:pPr>
      <w:keepNext/>
      <w:spacing w:before="240" w:after="60"/>
      <w:outlineLvl w:val="2"/>
    </w:pPr>
    <w:rPr>
      <w:rFonts w:ascii="Arial" w:hAnsi="Arial" w:cs="Arial"/>
      <w:b/>
      <w:bCs/>
      <w:sz w:val="26"/>
      <w:szCs w:val="26"/>
    </w:rPr>
  </w:style>
  <w:style w:type="paragraph" w:styleId="Nagwek4">
    <w:name w:val="heading 4"/>
    <w:basedOn w:val="Normalny"/>
    <w:next w:val="Normalny"/>
    <w:qFormat/>
    <w:rsid w:val="0060351F"/>
    <w:pPr>
      <w:keepNext/>
      <w:spacing w:before="240" w:after="60"/>
      <w:outlineLvl w:val="3"/>
    </w:pPr>
    <w:rPr>
      <w:b/>
      <w:bCs/>
      <w:szCs w:val="28"/>
    </w:rPr>
  </w:style>
  <w:style w:type="paragraph" w:styleId="Nagwek6">
    <w:name w:val="heading 6"/>
    <w:basedOn w:val="Normalny"/>
    <w:next w:val="Normalny"/>
    <w:qFormat/>
    <w:rsid w:val="00925AEB"/>
    <w:pPr>
      <w:spacing w:before="240" w:after="60"/>
      <w:outlineLvl w:val="5"/>
    </w:pPr>
    <w:rPr>
      <w:b/>
      <w:bCs/>
      <w:sz w:val="22"/>
      <w:szCs w:val="22"/>
    </w:rPr>
  </w:style>
  <w:style w:type="paragraph" w:styleId="Nagwek7">
    <w:name w:val="heading 7"/>
    <w:basedOn w:val="Normalny"/>
    <w:next w:val="Normalny"/>
    <w:qFormat/>
    <w:rsid w:val="0060351F"/>
    <w:pPr>
      <w:spacing w:before="240" w:after="60"/>
      <w:outlineLvl w:val="6"/>
    </w:pPr>
    <w:rPr>
      <w:sz w:val="24"/>
      <w:szCs w:val="24"/>
    </w:rPr>
  </w:style>
  <w:style w:type="paragraph" w:styleId="Nagwek8">
    <w:name w:val="heading 8"/>
    <w:basedOn w:val="Normalny"/>
    <w:next w:val="Normalny"/>
    <w:qFormat/>
    <w:rsid w:val="00FC412F"/>
    <w:pPr>
      <w:spacing w:before="240" w:after="60"/>
      <w:outlineLvl w:val="7"/>
    </w:pPr>
    <w:rPr>
      <w:i/>
      <w:iCs/>
      <w:sz w:val="24"/>
      <w:szCs w:val="24"/>
    </w:rPr>
  </w:style>
  <w:style w:type="paragraph" w:styleId="Nagwek9">
    <w:name w:val="heading 9"/>
    <w:basedOn w:val="Normalny"/>
    <w:next w:val="Normalny"/>
    <w:qFormat/>
    <w:rsid w:val="00FC412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852536"/>
    <w:pPr>
      <w:ind w:firstLine="708"/>
      <w:jc w:val="both"/>
    </w:pPr>
    <w:rPr>
      <w:rFonts w:ascii="Arial" w:hAnsi="Arial"/>
      <w:sz w:val="22"/>
    </w:rPr>
  </w:style>
  <w:style w:type="paragraph" w:styleId="Tekstpodstawowywcity2">
    <w:name w:val="Body Text Indent 2"/>
    <w:basedOn w:val="Normalny"/>
    <w:link w:val="Tekstpodstawowywcity2Znak"/>
    <w:rsid w:val="00852536"/>
    <w:pPr>
      <w:spacing w:line="360" w:lineRule="auto"/>
      <w:ind w:firstLine="709"/>
      <w:jc w:val="both"/>
    </w:pPr>
    <w:rPr>
      <w:rFonts w:ascii="Arial" w:hAnsi="Arial"/>
      <w:sz w:val="22"/>
    </w:rPr>
  </w:style>
  <w:style w:type="paragraph" w:styleId="Nagwek">
    <w:name w:val="header"/>
    <w:basedOn w:val="Normalny"/>
    <w:link w:val="NagwekZnak"/>
    <w:rsid w:val="00852536"/>
    <w:pPr>
      <w:tabs>
        <w:tab w:val="center" w:pos="4536"/>
        <w:tab w:val="right" w:pos="9072"/>
      </w:tabs>
    </w:pPr>
  </w:style>
  <w:style w:type="character" w:styleId="Numerstrony">
    <w:name w:val="page number"/>
    <w:basedOn w:val="Domylnaczcionkaakapitu"/>
    <w:rsid w:val="00852536"/>
  </w:style>
  <w:style w:type="paragraph" w:styleId="Lista">
    <w:name w:val="List"/>
    <w:basedOn w:val="Normalny"/>
    <w:rsid w:val="00852536"/>
    <w:pPr>
      <w:ind w:left="283" w:hanging="283"/>
    </w:pPr>
  </w:style>
  <w:style w:type="paragraph" w:styleId="Lista2">
    <w:name w:val="List 2"/>
    <w:basedOn w:val="Normalny"/>
    <w:rsid w:val="00852536"/>
    <w:pPr>
      <w:ind w:left="566" w:hanging="283"/>
    </w:pPr>
  </w:style>
  <w:style w:type="paragraph" w:styleId="Tekstpodstawowy">
    <w:name w:val="Body Text"/>
    <w:basedOn w:val="Normalny"/>
    <w:rsid w:val="00852536"/>
    <w:pPr>
      <w:spacing w:after="120"/>
    </w:pPr>
  </w:style>
  <w:style w:type="paragraph" w:styleId="Stopka">
    <w:name w:val="footer"/>
    <w:basedOn w:val="Normalny"/>
    <w:link w:val="StopkaZnak"/>
    <w:uiPriority w:val="99"/>
    <w:rsid w:val="001F375C"/>
    <w:pPr>
      <w:tabs>
        <w:tab w:val="center" w:pos="4536"/>
        <w:tab w:val="right" w:pos="9072"/>
      </w:tabs>
      <w:jc w:val="right"/>
    </w:pPr>
  </w:style>
  <w:style w:type="character" w:styleId="Odwoaniedokomentarza">
    <w:name w:val="annotation reference"/>
    <w:basedOn w:val="Domylnaczcionkaakapitu"/>
    <w:semiHidden/>
    <w:rsid w:val="00852536"/>
    <w:rPr>
      <w:sz w:val="16"/>
    </w:rPr>
  </w:style>
  <w:style w:type="paragraph" w:styleId="Tekstkomentarza">
    <w:name w:val="annotation text"/>
    <w:basedOn w:val="Normalny"/>
    <w:semiHidden/>
    <w:rsid w:val="00852536"/>
    <w:rPr>
      <w:sz w:val="20"/>
    </w:rPr>
  </w:style>
  <w:style w:type="table" w:styleId="Tabela-Siatka">
    <w:name w:val="Table Grid"/>
    <w:basedOn w:val="Standardowy"/>
    <w:uiPriority w:val="59"/>
    <w:rsid w:val="0051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1E44A8"/>
    <w:pPr>
      <w:spacing w:before="100" w:beforeAutospacing="1" w:after="100" w:afterAutospacing="1"/>
    </w:pPr>
    <w:rPr>
      <w:sz w:val="24"/>
      <w:szCs w:val="24"/>
    </w:rPr>
  </w:style>
  <w:style w:type="character" w:styleId="Pogrubienie">
    <w:name w:val="Strong"/>
    <w:basedOn w:val="Domylnaczcionkaakapitu"/>
    <w:uiPriority w:val="22"/>
    <w:qFormat/>
    <w:rsid w:val="001E44A8"/>
    <w:rPr>
      <w:b/>
      <w:bCs/>
    </w:rPr>
  </w:style>
  <w:style w:type="paragraph" w:styleId="Zwykytekst">
    <w:name w:val="Plain Text"/>
    <w:basedOn w:val="Normalny"/>
    <w:link w:val="ZwykytekstZnak"/>
    <w:rsid w:val="00097651"/>
    <w:pPr>
      <w:suppressAutoHyphens/>
    </w:pPr>
    <w:rPr>
      <w:rFonts w:ascii="Courier New" w:hAnsi="Courier New"/>
      <w:sz w:val="20"/>
    </w:rPr>
  </w:style>
  <w:style w:type="character" w:customStyle="1" w:styleId="Tekstpodstawowywcity2Znak">
    <w:name w:val="Tekst podstawowy wcięty 2 Znak"/>
    <w:basedOn w:val="Domylnaczcionkaakapitu"/>
    <w:link w:val="Tekstpodstawowywcity2"/>
    <w:rsid w:val="00A44BD1"/>
    <w:rPr>
      <w:rFonts w:ascii="Arial" w:hAnsi="Arial"/>
      <w:sz w:val="22"/>
    </w:rPr>
  </w:style>
  <w:style w:type="paragraph" w:styleId="Tekstdymka">
    <w:name w:val="Balloon Text"/>
    <w:basedOn w:val="Normalny"/>
    <w:link w:val="TekstdymkaZnak"/>
    <w:uiPriority w:val="99"/>
    <w:rsid w:val="00124328"/>
    <w:rPr>
      <w:rFonts w:ascii="Tahoma" w:hAnsi="Tahoma" w:cs="Tahoma"/>
      <w:sz w:val="16"/>
      <w:szCs w:val="16"/>
    </w:rPr>
  </w:style>
  <w:style w:type="character" w:customStyle="1" w:styleId="TekstdymkaZnak">
    <w:name w:val="Tekst dymka Znak"/>
    <w:basedOn w:val="Domylnaczcionkaakapitu"/>
    <w:link w:val="Tekstdymka"/>
    <w:uiPriority w:val="99"/>
    <w:rsid w:val="00124328"/>
    <w:rPr>
      <w:rFonts w:ascii="Tahoma" w:hAnsi="Tahoma" w:cs="Tahoma"/>
      <w:sz w:val="16"/>
      <w:szCs w:val="16"/>
    </w:rPr>
  </w:style>
  <w:style w:type="paragraph" w:styleId="Akapitzlist">
    <w:name w:val="List Paragraph"/>
    <w:aliases w:val="Table of contents numbered,maz_wyliczenie,opis dzialania,K-P_odwolanie,A_wyliczenie,Akapit z listą 1"/>
    <w:basedOn w:val="Normalny"/>
    <w:link w:val="AkapitzlistZnak"/>
    <w:qFormat/>
    <w:rsid w:val="00EC587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20F1D"/>
    <w:pPr>
      <w:autoSpaceDE w:val="0"/>
      <w:autoSpaceDN w:val="0"/>
      <w:adjustRightInd w:val="0"/>
    </w:pPr>
    <w:rPr>
      <w:color w:val="000000"/>
      <w:sz w:val="24"/>
      <w:szCs w:val="24"/>
    </w:rPr>
  </w:style>
  <w:style w:type="paragraph" w:styleId="Bezodstpw">
    <w:name w:val="No Spacing"/>
    <w:uiPriority w:val="1"/>
    <w:qFormat/>
    <w:rsid w:val="008D0823"/>
    <w:pPr>
      <w:widowControl w:val="0"/>
      <w:suppressAutoHyphens/>
    </w:pPr>
    <w:rPr>
      <w:rFonts w:eastAsia="Lucida Sans Unicode"/>
      <w:sz w:val="24"/>
      <w:lang w:val="en-US" w:eastAsia="en-US"/>
    </w:rPr>
  </w:style>
  <w:style w:type="character" w:customStyle="1" w:styleId="ZwykytekstZnak">
    <w:name w:val="Zwykły tekst Znak"/>
    <w:basedOn w:val="Domylnaczcionkaakapitu"/>
    <w:link w:val="Zwykytekst"/>
    <w:rsid w:val="00A94A14"/>
    <w:rPr>
      <w:rFonts w:ascii="Courier New" w:hAnsi="Courier New"/>
    </w:rPr>
  </w:style>
  <w:style w:type="character" w:customStyle="1" w:styleId="NagwekZnak">
    <w:name w:val="Nagłówek Znak"/>
    <w:basedOn w:val="Domylnaczcionkaakapitu"/>
    <w:link w:val="Nagwek"/>
    <w:rsid w:val="00CC71A5"/>
    <w:rPr>
      <w:sz w:val="28"/>
    </w:rPr>
  </w:style>
  <w:style w:type="table" w:styleId="Tabela-Elegancki">
    <w:name w:val="Table Elegant"/>
    <w:basedOn w:val="Standardowy"/>
    <w:rsid w:val="00741A6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opkaZnak">
    <w:name w:val="Stopka Znak"/>
    <w:basedOn w:val="Domylnaczcionkaakapitu"/>
    <w:link w:val="Stopka"/>
    <w:uiPriority w:val="99"/>
    <w:rsid w:val="001F375C"/>
    <w:rPr>
      <w:sz w:val="28"/>
    </w:rPr>
  </w:style>
  <w:style w:type="character" w:styleId="Tekstzastpczy">
    <w:name w:val="Placeholder Text"/>
    <w:basedOn w:val="Domylnaczcionkaakapitu"/>
    <w:uiPriority w:val="99"/>
    <w:semiHidden/>
    <w:rsid w:val="002B410F"/>
    <w:rPr>
      <w:color w:val="808080"/>
    </w:rPr>
  </w:style>
  <w:style w:type="character" w:styleId="Numerwiersza">
    <w:name w:val="line number"/>
    <w:basedOn w:val="Domylnaczcionkaakapitu"/>
    <w:rsid w:val="0049181B"/>
  </w:style>
  <w:style w:type="character" w:styleId="Hipercze">
    <w:name w:val="Hyperlink"/>
    <w:basedOn w:val="Domylnaczcionkaakapitu"/>
    <w:uiPriority w:val="99"/>
    <w:unhideWhenUsed/>
    <w:rsid w:val="00F4583E"/>
    <w:rPr>
      <w:color w:val="0000FF" w:themeColor="hyperlink"/>
      <w:u w:val="single"/>
    </w:rPr>
  </w:style>
  <w:style w:type="character" w:customStyle="1" w:styleId="AkapitzlistZnak">
    <w:name w:val="Akapit z listą Znak"/>
    <w:aliases w:val="Table of contents numbered Znak,maz_wyliczenie Znak,opis dzialania Znak,K-P_odwolanie Znak,A_wyliczenie Znak,Akapit z listą 1 Znak"/>
    <w:basedOn w:val="Domylnaczcionkaakapitu"/>
    <w:link w:val="Akapitzlist"/>
    <w:uiPriority w:val="34"/>
    <w:rsid w:val="001D5B57"/>
    <w:rPr>
      <w:rFonts w:ascii="Calibri" w:eastAsia="Calibri" w:hAnsi="Calibri"/>
      <w:sz w:val="22"/>
      <w:szCs w:val="22"/>
      <w:lang w:eastAsia="en-US"/>
    </w:rPr>
  </w:style>
  <w:style w:type="paragraph" w:customStyle="1" w:styleId="Tekstpodstawowywcity21">
    <w:name w:val="Tekst podstawowy wcięty 21"/>
    <w:basedOn w:val="Normalny"/>
    <w:rsid w:val="00793076"/>
    <w:pPr>
      <w:suppressAutoHyphens/>
      <w:spacing w:line="360" w:lineRule="auto"/>
      <w:ind w:firstLine="709"/>
      <w:jc w:val="both"/>
    </w:pPr>
    <w:rPr>
      <w:rFonts w:ascii="Arial" w:hAnsi="Arial" w:cs="Arial"/>
      <w:sz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1890">
      <w:bodyDiv w:val="1"/>
      <w:marLeft w:val="0"/>
      <w:marRight w:val="0"/>
      <w:marTop w:val="0"/>
      <w:marBottom w:val="0"/>
      <w:divBdr>
        <w:top w:val="none" w:sz="0" w:space="0" w:color="auto"/>
        <w:left w:val="none" w:sz="0" w:space="0" w:color="auto"/>
        <w:bottom w:val="none" w:sz="0" w:space="0" w:color="auto"/>
        <w:right w:val="none" w:sz="0" w:space="0" w:color="auto"/>
      </w:divBdr>
    </w:div>
    <w:div w:id="88700009">
      <w:bodyDiv w:val="1"/>
      <w:marLeft w:val="0"/>
      <w:marRight w:val="0"/>
      <w:marTop w:val="0"/>
      <w:marBottom w:val="0"/>
      <w:divBdr>
        <w:top w:val="none" w:sz="0" w:space="0" w:color="auto"/>
        <w:left w:val="none" w:sz="0" w:space="0" w:color="auto"/>
        <w:bottom w:val="none" w:sz="0" w:space="0" w:color="auto"/>
        <w:right w:val="none" w:sz="0" w:space="0" w:color="auto"/>
      </w:divBdr>
    </w:div>
    <w:div w:id="123693440">
      <w:bodyDiv w:val="1"/>
      <w:marLeft w:val="0"/>
      <w:marRight w:val="0"/>
      <w:marTop w:val="0"/>
      <w:marBottom w:val="0"/>
      <w:divBdr>
        <w:top w:val="none" w:sz="0" w:space="0" w:color="auto"/>
        <w:left w:val="none" w:sz="0" w:space="0" w:color="auto"/>
        <w:bottom w:val="none" w:sz="0" w:space="0" w:color="auto"/>
        <w:right w:val="none" w:sz="0" w:space="0" w:color="auto"/>
      </w:divBdr>
      <w:divsChild>
        <w:div w:id="2013070957">
          <w:marLeft w:val="0"/>
          <w:marRight w:val="0"/>
          <w:marTop w:val="0"/>
          <w:marBottom w:val="0"/>
          <w:divBdr>
            <w:top w:val="none" w:sz="0" w:space="0" w:color="auto"/>
            <w:left w:val="none" w:sz="0" w:space="0" w:color="auto"/>
            <w:bottom w:val="none" w:sz="0" w:space="0" w:color="auto"/>
            <w:right w:val="none" w:sz="0" w:space="0" w:color="auto"/>
          </w:divBdr>
          <w:divsChild>
            <w:div w:id="511728206">
              <w:marLeft w:val="0"/>
              <w:marRight w:val="0"/>
              <w:marTop w:val="630"/>
              <w:marBottom w:val="0"/>
              <w:divBdr>
                <w:top w:val="none" w:sz="0" w:space="0" w:color="auto"/>
                <w:left w:val="none" w:sz="0" w:space="0" w:color="auto"/>
                <w:bottom w:val="none" w:sz="0" w:space="0" w:color="auto"/>
                <w:right w:val="none" w:sz="0" w:space="0" w:color="auto"/>
              </w:divBdr>
              <w:divsChild>
                <w:div w:id="1106341216">
                  <w:marLeft w:val="0"/>
                  <w:marRight w:val="0"/>
                  <w:marTop w:val="0"/>
                  <w:marBottom w:val="0"/>
                  <w:divBdr>
                    <w:top w:val="none" w:sz="0" w:space="0" w:color="auto"/>
                    <w:left w:val="none" w:sz="0" w:space="0" w:color="auto"/>
                    <w:bottom w:val="none" w:sz="0" w:space="0" w:color="auto"/>
                    <w:right w:val="none" w:sz="0" w:space="0" w:color="auto"/>
                  </w:divBdr>
                  <w:divsChild>
                    <w:div w:id="969436613">
                      <w:marLeft w:val="0"/>
                      <w:marRight w:val="0"/>
                      <w:marTop w:val="0"/>
                      <w:marBottom w:val="0"/>
                      <w:divBdr>
                        <w:top w:val="none" w:sz="0" w:space="0" w:color="auto"/>
                        <w:left w:val="none" w:sz="0" w:space="0" w:color="auto"/>
                        <w:bottom w:val="none" w:sz="0" w:space="0" w:color="auto"/>
                        <w:right w:val="none" w:sz="0" w:space="0" w:color="auto"/>
                      </w:divBdr>
                      <w:divsChild>
                        <w:div w:id="1478106602">
                          <w:marLeft w:val="120"/>
                          <w:marRight w:val="120"/>
                          <w:marTop w:val="120"/>
                          <w:marBottom w:val="120"/>
                          <w:divBdr>
                            <w:top w:val="none" w:sz="0" w:space="0" w:color="auto"/>
                            <w:left w:val="none" w:sz="0" w:space="0" w:color="auto"/>
                            <w:bottom w:val="none" w:sz="0" w:space="0" w:color="auto"/>
                            <w:right w:val="none" w:sz="0" w:space="0" w:color="auto"/>
                          </w:divBdr>
                          <w:divsChild>
                            <w:div w:id="1648438057">
                              <w:marLeft w:val="0"/>
                              <w:marRight w:val="0"/>
                              <w:marTop w:val="0"/>
                              <w:marBottom w:val="0"/>
                              <w:divBdr>
                                <w:top w:val="single" w:sz="12" w:space="0" w:color="F0F0F0"/>
                                <w:left w:val="none" w:sz="0" w:space="0" w:color="auto"/>
                                <w:bottom w:val="none" w:sz="0" w:space="0" w:color="auto"/>
                                <w:right w:val="none" w:sz="0" w:space="0" w:color="auto"/>
                              </w:divBdr>
                              <w:divsChild>
                                <w:div w:id="1332677712">
                                  <w:marLeft w:val="0"/>
                                  <w:marRight w:val="0"/>
                                  <w:marTop w:val="0"/>
                                  <w:marBottom w:val="0"/>
                                  <w:divBdr>
                                    <w:top w:val="none" w:sz="0" w:space="0" w:color="auto"/>
                                    <w:left w:val="none" w:sz="0" w:space="0" w:color="auto"/>
                                    <w:bottom w:val="none" w:sz="0" w:space="0" w:color="auto"/>
                                    <w:right w:val="none" w:sz="0" w:space="0" w:color="auto"/>
                                  </w:divBdr>
                                  <w:divsChild>
                                    <w:div w:id="19992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209200">
      <w:bodyDiv w:val="1"/>
      <w:marLeft w:val="0"/>
      <w:marRight w:val="0"/>
      <w:marTop w:val="0"/>
      <w:marBottom w:val="0"/>
      <w:divBdr>
        <w:top w:val="none" w:sz="0" w:space="0" w:color="auto"/>
        <w:left w:val="none" w:sz="0" w:space="0" w:color="auto"/>
        <w:bottom w:val="none" w:sz="0" w:space="0" w:color="auto"/>
        <w:right w:val="none" w:sz="0" w:space="0" w:color="auto"/>
      </w:divBdr>
    </w:div>
    <w:div w:id="333261584">
      <w:bodyDiv w:val="1"/>
      <w:marLeft w:val="0"/>
      <w:marRight w:val="0"/>
      <w:marTop w:val="0"/>
      <w:marBottom w:val="0"/>
      <w:divBdr>
        <w:top w:val="none" w:sz="0" w:space="0" w:color="auto"/>
        <w:left w:val="none" w:sz="0" w:space="0" w:color="auto"/>
        <w:bottom w:val="none" w:sz="0" w:space="0" w:color="auto"/>
        <w:right w:val="none" w:sz="0" w:space="0" w:color="auto"/>
      </w:divBdr>
    </w:div>
    <w:div w:id="466122894">
      <w:bodyDiv w:val="1"/>
      <w:marLeft w:val="0"/>
      <w:marRight w:val="0"/>
      <w:marTop w:val="0"/>
      <w:marBottom w:val="0"/>
      <w:divBdr>
        <w:top w:val="none" w:sz="0" w:space="0" w:color="auto"/>
        <w:left w:val="none" w:sz="0" w:space="0" w:color="auto"/>
        <w:bottom w:val="none" w:sz="0" w:space="0" w:color="auto"/>
        <w:right w:val="none" w:sz="0" w:space="0" w:color="auto"/>
      </w:divBdr>
    </w:div>
    <w:div w:id="467011531">
      <w:bodyDiv w:val="1"/>
      <w:marLeft w:val="0"/>
      <w:marRight w:val="0"/>
      <w:marTop w:val="0"/>
      <w:marBottom w:val="0"/>
      <w:divBdr>
        <w:top w:val="none" w:sz="0" w:space="0" w:color="auto"/>
        <w:left w:val="none" w:sz="0" w:space="0" w:color="auto"/>
        <w:bottom w:val="none" w:sz="0" w:space="0" w:color="auto"/>
        <w:right w:val="none" w:sz="0" w:space="0" w:color="auto"/>
      </w:divBdr>
    </w:div>
    <w:div w:id="537282982">
      <w:bodyDiv w:val="1"/>
      <w:marLeft w:val="0"/>
      <w:marRight w:val="0"/>
      <w:marTop w:val="0"/>
      <w:marBottom w:val="0"/>
      <w:divBdr>
        <w:top w:val="none" w:sz="0" w:space="0" w:color="auto"/>
        <w:left w:val="none" w:sz="0" w:space="0" w:color="auto"/>
        <w:bottom w:val="none" w:sz="0" w:space="0" w:color="auto"/>
        <w:right w:val="none" w:sz="0" w:space="0" w:color="auto"/>
      </w:divBdr>
      <w:divsChild>
        <w:div w:id="370761725">
          <w:marLeft w:val="0"/>
          <w:marRight w:val="0"/>
          <w:marTop w:val="0"/>
          <w:marBottom w:val="0"/>
          <w:divBdr>
            <w:top w:val="none" w:sz="0" w:space="0" w:color="auto"/>
            <w:left w:val="none" w:sz="0" w:space="0" w:color="auto"/>
            <w:bottom w:val="none" w:sz="0" w:space="0" w:color="auto"/>
            <w:right w:val="none" w:sz="0" w:space="0" w:color="auto"/>
          </w:divBdr>
          <w:divsChild>
            <w:div w:id="187068001">
              <w:marLeft w:val="0"/>
              <w:marRight w:val="0"/>
              <w:marTop w:val="0"/>
              <w:marBottom w:val="0"/>
              <w:divBdr>
                <w:top w:val="none" w:sz="0" w:space="0" w:color="auto"/>
                <w:left w:val="none" w:sz="0" w:space="0" w:color="auto"/>
                <w:bottom w:val="none" w:sz="0" w:space="0" w:color="auto"/>
                <w:right w:val="none" w:sz="0" w:space="0" w:color="auto"/>
              </w:divBdr>
              <w:divsChild>
                <w:div w:id="21132330">
                  <w:marLeft w:val="0"/>
                  <w:marRight w:val="0"/>
                  <w:marTop w:val="0"/>
                  <w:marBottom w:val="0"/>
                  <w:divBdr>
                    <w:top w:val="none" w:sz="0" w:space="0" w:color="auto"/>
                    <w:left w:val="none" w:sz="0" w:space="0" w:color="auto"/>
                    <w:bottom w:val="none" w:sz="0" w:space="0" w:color="auto"/>
                    <w:right w:val="none" w:sz="0" w:space="0" w:color="auto"/>
                  </w:divBdr>
                  <w:divsChild>
                    <w:div w:id="14288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50477">
      <w:bodyDiv w:val="1"/>
      <w:marLeft w:val="0"/>
      <w:marRight w:val="0"/>
      <w:marTop w:val="0"/>
      <w:marBottom w:val="0"/>
      <w:divBdr>
        <w:top w:val="none" w:sz="0" w:space="0" w:color="auto"/>
        <w:left w:val="none" w:sz="0" w:space="0" w:color="auto"/>
        <w:bottom w:val="none" w:sz="0" w:space="0" w:color="auto"/>
        <w:right w:val="none" w:sz="0" w:space="0" w:color="auto"/>
      </w:divBdr>
    </w:div>
    <w:div w:id="644551356">
      <w:bodyDiv w:val="1"/>
      <w:marLeft w:val="0"/>
      <w:marRight w:val="0"/>
      <w:marTop w:val="0"/>
      <w:marBottom w:val="0"/>
      <w:divBdr>
        <w:top w:val="none" w:sz="0" w:space="0" w:color="auto"/>
        <w:left w:val="none" w:sz="0" w:space="0" w:color="auto"/>
        <w:bottom w:val="none" w:sz="0" w:space="0" w:color="auto"/>
        <w:right w:val="none" w:sz="0" w:space="0" w:color="auto"/>
      </w:divBdr>
      <w:divsChild>
        <w:div w:id="156000384">
          <w:marLeft w:val="0"/>
          <w:marRight w:val="0"/>
          <w:marTop w:val="0"/>
          <w:marBottom w:val="0"/>
          <w:divBdr>
            <w:top w:val="none" w:sz="0" w:space="0" w:color="auto"/>
            <w:left w:val="none" w:sz="0" w:space="0" w:color="auto"/>
            <w:bottom w:val="single" w:sz="6" w:space="0" w:color="BDB2A5"/>
            <w:right w:val="none" w:sz="0" w:space="0" w:color="auto"/>
          </w:divBdr>
          <w:divsChild>
            <w:div w:id="2060932409">
              <w:marLeft w:val="75"/>
              <w:marRight w:val="0"/>
              <w:marTop w:val="0"/>
              <w:marBottom w:val="0"/>
              <w:divBdr>
                <w:top w:val="none" w:sz="0" w:space="0" w:color="auto"/>
                <w:left w:val="none" w:sz="0" w:space="0" w:color="auto"/>
                <w:bottom w:val="none" w:sz="0" w:space="0" w:color="auto"/>
                <w:right w:val="none" w:sz="0" w:space="0" w:color="auto"/>
              </w:divBdr>
              <w:divsChild>
                <w:div w:id="1507672348">
                  <w:marLeft w:val="0"/>
                  <w:marRight w:val="0"/>
                  <w:marTop w:val="0"/>
                  <w:marBottom w:val="150"/>
                  <w:divBdr>
                    <w:top w:val="none" w:sz="0" w:space="0" w:color="auto"/>
                    <w:left w:val="none" w:sz="0" w:space="0" w:color="auto"/>
                    <w:bottom w:val="dotted" w:sz="6" w:space="0" w:color="A9A9A9"/>
                    <w:right w:val="none" w:sz="0" w:space="0" w:color="auto"/>
                  </w:divBdr>
                </w:div>
              </w:divsChild>
            </w:div>
          </w:divsChild>
        </w:div>
      </w:divsChild>
    </w:div>
    <w:div w:id="776218822">
      <w:bodyDiv w:val="1"/>
      <w:marLeft w:val="0"/>
      <w:marRight w:val="0"/>
      <w:marTop w:val="0"/>
      <w:marBottom w:val="0"/>
      <w:divBdr>
        <w:top w:val="none" w:sz="0" w:space="0" w:color="auto"/>
        <w:left w:val="none" w:sz="0" w:space="0" w:color="auto"/>
        <w:bottom w:val="none" w:sz="0" w:space="0" w:color="auto"/>
        <w:right w:val="none" w:sz="0" w:space="0" w:color="auto"/>
      </w:divBdr>
    </w:div>
    <w:div w:id="857036692">
      <w:bodyDiv w:val="1"/>
      <w:marLeft w:val="0"/>
      <w:marRight w:val="0"/>
      <w:marTop w:val="0"/>
      <w:marBottom w:val="0"/>
      <w:divBdr>
        <w:top w:val="none" w:sz="0" w:space="0" w:color="auto"/>
        <w:left w:val="none" w:sz="0" w:space="0" w:color="auto"/>
        <w:bottom w:val="none" w:sz="0" w:space="0" w:color="auto"/>
        <w:right w:val="none" w:sz="0" w:space="0" w:color="auto"/>
      </w:divBdr>
      <w:divsChild>
        <w:div w:id="955017835">
          <w:marLeft w:val="0"/>
          <w:marRight w:val="0"/>
          <w:marTop w:val="0"/>
          <w:marBottom w:val="0"/>
          <w:divBdr>
            <w:top w:val="none" w:sz="0" w:space="0" w:color="auto"/>
            <w:left w:val="none" w:sz="0" w:space="0" w:color="auto"/>
            <w:bottom w:val="none" w:sz="0" w:space="0" w:color="auto"/>
            <w:right w:val="none" w:sz="0" w:space="0" w:color="auto"/>
          </w:divBdr>
          <w:divsChild>
            <w:div w:id="201139678">
              <w:marLeft w:val="0"/>
              <w:marRight w:val="0"/>
              <w:marTop w:val="0"/>
              <w:marBottom w:val="0"/>
              <w:divBdr>
                <w:top w:val="none" w:sz="0" w:space="0" w:color="auto"/>
                <w:left w:val="none" w:sz="0" w:space="0" w:color="auto"/>
                <w:bottom w:val="none" w:sz="0" w:space="0" w:color="auto"/>
                <w:right w:val="none" w:sz="0" w:space="0" w:color="auto"/>
              </w:divBdr>
              <w:divsChild>
                <w:div w:id="1834225875">
                  <w:marLeft w:val="0"/>
                  <w:marRight w:val="0"/>
                  <w:marTop w:val="0"/>
                  <w:marBottom w:val="0"/>
                  <w:divBdr>
                    <w:top w:val="none" w:sz="0" w:space="0" w:color="auto"/>
                    <w:left w:val="none" w:sz="0" w:space="0" w:color="auto"/>
                    <w:bottom w:val="none" w:sz="0" w:space="0" w:color="auto"/>
                    <w:right w:val="none" w:sz="0" w:space="0" w:color="auto"/>
                  </w:divBdr>
                  <w:divsChild>
                    <w:div w:id="16810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3265">
      <w:bodyDiv w:val="1"/>
      <w:marLeft w:val="0"/>
      <w:marRight w:val="0"/>
      <w:marTop w:val="0"/>
      <w:marBottom w:val="0"/>
      <w:divBdr>
        <w:top w:val="none" w:sz="0" w:space="0" w:color="auto"/>
        <w:left w:val="none" w:sz="0" w:space="0" w:color="auto"/>
        <w:bottom w:val="none" w:sz="0" w:space="0" w:color="auto"/>
        <w:right w:val="none" w:sz="0" w:space="0" w:color="auto"/>
      </w:divBdr>
    </w:div>
    <w:div w:id="903953176">
      <w:bodyDiv w:val="1"/>
      <w:marLeft w:val="0"/>
      <w:marRight w:val="0"/>
      <w:marTop w:val="0"/>
      <w:marBottom w:val="0"/>
      <w:divBdr>
        <w:top w:val="none" w:sz="0" w:space="0" w:color="auto"/>
        <w:left w:val="none" w:sz="0" w:space="0" w:color="auto"/>
        <w:bottom w:val="none" w:sz="0" w:space="0" w:color="auto"/>
        <w:right w:val="none" w:sz="0" w:space="0" w:color="auto"/>
      </w:divBdr>
    </w:div>
    <w:div w:id="992180151">
      <w:bodyDiv w:val="1"/>
      <w:marLeft w:val="0"/>
      <w:marRight w:val="0"/>
      <w:marTop w:val="0"/>
      <w:marBottom w:val="0"/>
      <w:divBdr>
        <w:top w:val="none" w:sz="0" w:space="0" w:color="auto"/>
        <w:left w:val="none" w:sz="0" w:space="0" w:color="auto"/>
        <w:bottom w:val="none" w:sz="0" w:space="0" w:color="auto"/>
        <w:right w:val="none" w:sz="0" w:space="0" w:color="auto"/>
      </w:divBdr>
    </w:div>
    <w:div w:id="1026246878">
      <w:bodyDiv w:val="1"/>
      <w:marLeft w:val="0"/>
      <w:marRight w:val="0"/>
      <w:marTop w:val="0"/>
      <w:marBottom w:val="0"/>
      <w:divBdr>
        <w:top w:val="none" w:sz="0" w:space="0" w:color="auto"/>
        <w:left w:val="none" w:sz="0" w:space="0" w:color="auto"/>
        <w:bottom w:val="none" w:sz="0" w:space="0" w:color="auto"/>
        <w:right w:val="none" w:sz="0" w:space="0" w:color="auto"/>
      </w:divBdr>
    </w:div>
    <w:div w:id="1049913849">
      <w:bodyDiv w:val="1"/>
      <w:marLeft w:val="0"/>
      <w:marRight w:val="0"/>
      <w:marTop w:val="0"/>
      <w:marBottom w:val="0"/>
      <w:divBdr>
        <w:top w:val="none" w:sz="0" w:space="0" w:color="auto"/>
        <w:left w:val="none" w:sz="0" w:space="0" w:color="auto"/>
        <w:bottom w:val="none" w:sz="0" w:space="0" w:color="auto"/>
        <w:right w:val="none" w:sz="0" w:space="0" w:color="auto"/>
      </w:divBdr>
    </w:div>
    <w:div w:id="1070154367">
      <w:bodyDiv w:val="1"/>
      <w:marLeft w:val="0"/>
      <w:marRight w:val="0"/>
      <w:marTop w:val="0"/>
      <w:marBottom w:val="0"/>
      <w:divBdr>
        <w:top w:val="none" w:sz="0" w:space="0" w:color="auto"/>
        <w:left w:val="none" w:sz="0" w:space="0" w:color="auto"/>
        <w:bottom w:val="none" w:sz="0" w:space="0" w:color="auto"/>
        <w:right w:val="none" w:sz="0" w:space="0" w:color="auto"/>
      </w:divBdr>
    </w:div>
    <w:div w:id="1088622457">
      <w:bodyDiv w:val="1"/>
      <w:marLeft w:val="0"/>
      <w:marRight w:val="0"/>
      <w:marTop w:val="0"/>
      <w:marBottom w:val="0"/>
      <w:divBdr>
        <w:top w:val="none" w:sz="0" w:space="0" w:color="auto"/>
        <w:left w:val="none" w:sz="0" w:space="0" w:color="auto"/>
        <w:bottom w:val="none" w:sz="0" w:space="0" w:color="auto"/>
        <w:right w:val="none" w:sz="0" w:space="0" w:color="auto"/>
      </w:divBdr>
    </w:div>
    <w:div w:id="1379629723">
      <w:bodyDiv w:val="1"/>
      <w:marLeft w:val="0"/>
      <w:marRight w:val="0"/>
      <w:marTop w:val="0"/>
      <w:marBottom w:val="0"/>
      <w:divBdr>
        <w:top w:val="none" w:sz="0" w:space="0" w:color="auto"/>
        <w:left w:val="none" w:sz="0" w:space="0" w:color="auto"/>
        <w:bottom w:val="none" w:sz="0" w:space="0" w:color="auto"/>
        <w:right w:val="none" w:sz="0" w:space="0" w:color="auto"/>
      </w:divBdr>
    </w:div>
    <w:div w:id="1410809309">
      <w:bodyDiv w:val="1"/>
      <w:marLeft w:val="0"/>
      <w:marRight w:val="0"/>
      <w:marTop w:val="0"/>
      <w:marBottom w:val="0"/>
      <w:divBdr>
        <w:top w:val="none" w:sz="0" w:space="0" w:color="auto"/>
        <w:left w:val="none" w:sz="0" w:space="0" w:color="auto"/>
        <w:bottom w:val="none" w:sz="0" w:space="0" w:color="auto"/>
        <w:right w:val="none" w:sz="0" w:space="0" w:color="auto"/>
      </w:divBdr>
      <w:divsChild>
        <w:div w:id="1173105652">
          <w:marLeft w:val="0"/>
          <w:marRight w:val="0"/>
          <w:marTop w:val="0"/>
          <w:marBottom w:val="0"/>
          <w:divBdr>
            <w:top w:val="none" w:sz="0" w:space="0" w:color="auto"/>
            <w:left w:val="none" w:sz="0" w:space="0" w:color="auto"/>
            <w:bottom w:val="none" w:sz="0" w:space="0" w:color="auto"/>
            <w:right w:val="none" w:sz="0" w:space="0" w:color="auto"/>
          </w:divBdr>
          <w:divsChild>
            <w:div w:id="695159278">
              <w:marLeft w:val="0"/>
              <w:marRight w:val="0"/>
              <w:marTop w:val="0"/>
              <w:marBottom w:val="0"/>
              <w:divBdr>
                <w:top w:val="none" w:sz="0" w:space="0" w:color="auto"/>
                <w:left w:val="none" w:sz="0" w:space="0" w:color="auto"/>
                <w:bottom w:val="none" w:sz="0" w:space="0" w:color="auto"/>
                <w:right w:val="none" w:sz="0" w:space="0" w:color="auto"/>
              </w:divBdr>
              <w:divsChild>
                <w:div w:id="571046698">
                  <w:marLeft w:val="0"/>
                  <w:marRight w:val="0"/>
                  <w:marTop w:val="0"/>
                  <w:marBottom w:val="0"/>
                  <w:divBdr>
                    <w:top w:val="none" w:sz="0" w:space="0" w:color="auto"/>
                    <w:left w:val="none" w:sz="0" w:space="0" w:color="auto"/>
                    <w:bottom w:val="none" w:sz="0" w:space="0" w:color="auto"/>
                    <w:right w:val="none" w:sz="0" w:space="0" w:color="auto"/>
                  </w:divBdr>
                  <w:divsChild>
                    <w:div w:id="1124348258">
                      <w:marLeft w:val="0"/>
                      <w:marRight w:val="75"/>
                      <w:marTop w:val="0"/>
                      <w:marBottom w:val="0"/>
                      <w:divBdr>
                        <w:top w:val="none" w:sz="0" w:space="0" w:color="auto"/>
                        <w:left w:val="none" w:sz="0" w:space="0" w:color="auto"/>
                        <w:bottom w:val="none" w:sz="0" w:space="0" w:color="auto"/>
                        <w:right w:val="none" w:sz="0" w:space="0" w:color="auto"/>
                      </w:divBdr>
                      <w:divsChild>
                        <w:div w:id="976953668">
                          <w:marLeft w:val="0"/>
                          <w:marRight w:val="0"/>
                          <w:marTop w:val="0"/>
                          <w:marBottom w:val="0"/>
                          <w:divBdr>
                            <w:top w:val="none" w:sz="0" w:space="0" w:color="auto"/>
                            <w:left w:val="none" w:sz="0" w:space="0" w:color="auto"/>
                            <w:bottom w:val="none" w:sz="0" w:space="0" w:color="auto"/>
                            <w:right w:val="none" w:sz="0" w:space="0" w:color="auto"/>
                          </w:divBdr>
                          <w:divsChild>
                            <w:div w:id="301235333">
                              <w:marLeft w:val="0"/>
                              <w:marRight w:val="0"/>
                              <w:marTop w:val="0"/>
                              <w:marBottom w:val="0"/>
                              <w:divBdr>
                                <w:top w:val="single" w:sz="2" w:space="0" w:color="D6D9DE"/>
                                <w:left w:val="single" w:sz="6" w:space="8" w:color="D6D9DE"/>
                                <w:bottom w:val="single" w:sz="2" w:space="8" w:color="D6D9DE"/>
                                <w:right w:val="single" w:sz="6" w:space="8" w:color="D6D9DE"/>
                              </w:divBdr>
                              <w:divsChild>
                                <w:div w:id="17384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6565">
      <w:bodyDiv w:val="1"/>
      <w:marLeft w:val="0"/>
      <w:marRight w:val="0"/>
      <w:marTop w:val="0"/>
      <w:marBottom w:val="0"/>
      <w:divBdr>
        <w:top w:val="none" w:sz="0" w:space="0" w:color="auto"/>
        <w:left w:val="none" w:sz="0" w:space="0" w:color="auto"/>
        <w:bottom w:val="none" w:sz="0" w:space="0" w:color="auto"/>
        <w:right w:val="none" w:sz="0" w:space="0" w:color="auto"/>
      </w:divBdr>
    </w:div>
    <w:div w:id="1866290261">
      <w:bodyDiv w:val="1"/>
      <w:marLeft w:val="0"/>
      <w:marRight w:val="0"/>
      <w:marTop w:val="0"/>
      <w:marBottom w:val="0"/>
      <w:divBdr>
        <w:top w:val="none" w:sz="0" w:space="0" w:color="auto"/>
        <w:left w:val="none" w:sz="0" w:space="0" w:color="auto"/>
        <w:bottom w:val="none" w:sz="0" w:space="0" w:color="auto"/>
        <w:right w:val="none" w:sz="0" w:space="0" w:color="auto"/>
      </w:divBdr>
    </w:div>
    <w:div w:id="20766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sz.praca.gov.pl/-/184577-obowiazujace-stawki-kwoty-i-wskazniki"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sz.praca.gov.pl/-/184577-obowiazujace-stawki-kwoty-i-wskaz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2533C-BCAA-4028-B94E-0487D357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2813</TotalTime>
  <Pages>26</Pages>
  <Words>8301</Words>
  <Characters>49808</Characters>
  <Application>Microsoft Office Word</Application>
  <DocSecurity>0</DocSecurity>
  <Lines>415</Lines>
  <Paragraphs>115</Paragraphs>
  <ScaleCrop>false</ScaleCrop>
  <HeadingPairs>
    <vt:vector size="2" baseType="variant">
      <vt:variant>
        <vt:lpstr>Tytuł</vt:lpstr>
      </vt:variant>
      <vt:variant>
        <vt:i4>1</vt:i4>
      </vt:variant>
    </vt:vector>
  </HeadingPairs>
  <TitlesOfParts>
    <vt:vector size="1" baseType="lpstr">
      <vt:lpstr>I</vt:lpstr>
    </vt:vector>
  </TitlesOfParts>
  <Company/>
  <LinksUpToDate>false</LinksUpToDate>
  <CharactersWithSpaces>57994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PUP</dc:creator>
  <cp:lastModifiedBy>Krystyna Waseńczuk</cp:lastModifiedBy>
  <cp:revision>155</cp:revision>
  <cp:lastPrinted>2022-05-19T10:55:00Z</cp:lastPrinted>
  <dcterms:created xsi:type="dcterms:W3CDTF">2020-04-27T05:58:00Z</dcterms:created>
  <dcterms:modified xsi:type="dcterms:W3CDTF">2022-05-19T12:15:00Z</dcterms:modified>
</cp:coreProperties>
</file>