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24" w:rsidRDefault="00B44B24" w:rsidP="002B6B71">
      <w:pPr>
        <w:jc w:val="both"/>
      </w:pPr>
    </w:p>
    <w:p w:rsidR="00D416A1" w:rsidRDefault="008E5FBE" w:rsidP="00D416A1">
      <w:pPr>
        <w:jc w:val="center"/>
      </w:pPr>
      <w:r>
        <w:rPr>
          <w:noProof/>
        </w:rPr>
        <w:drawing>
          <wp:inline distT="0" distB="0" distL="0" distR="0">
            <wp:extent cx="1438275" cy="952500"/>
            <wp:effectExtent l="19050" t="0" r="9525" b="0"/>
            <wp:docPr id="1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A1" w:rsidRDefault="00D416A1" w:rsidP="00D416A1">
      <w:pPr>
        <w:jc w:val="center"/>
      </w:pPr>
    </w:p>
    <w:p w:rsidR="00D416A1" w:rsidRPr="00D416A1" w:rsidRDefault="00D416A1" w:rsidP="00D416A1">
      <w:pPr>
        <w:jc w:val="center"/>
        <w:rPr>
          <w:rFonts w:ascii="Tahoma" w:hAnsi="Tahoma" w:cs="Tahoma"/>
          <w:i/>
          <w:sz w:val="36"/>
          <w:szCs w:val="36"/>
        </w:rPr>
      </w:pPr>
    </w:p>
    <w:p w:rsidR="00D416A1" w:rsidRPr="0083448D" w:rsidRDefault="00D416A1" w:rsidP="00D416A1">
      <w:pPr>
        <w:pStyle w:val="Nagwek1"/>
        <w:jc w:val="center"/>
        <w:rPr>
          <w:rFonts w:ascii="Tahoma" w:hAnsi="Tahoma" w:cs="Tahoma"/>
          <w:i/>
          <w:sz w:val="40"/>
          <w:szCs w:val="40"/>
        </w:rPr>
      </w:pPr>
      <w:r w:rsidRPr="0083448D">
        <w:rPr>
          <w:rFonts w:ascii="Tahoma" w:hAnsi="Tahoma" w:cs="Tahoma"/>
          <w:i/>
          <w:sz w:val="40"/>
          <w:szCs w:val="40"/>
        </w:rPr>
        <w:t>Powiatowy Urząd Pracy</w:t>
      </w:r>
    </w:p>
    <w:p w:rsidR="00D416A1" w:rsidRPr="0083448D" w:rsidRDefault="00D416A1" w:rsidP="00D416A1">
      <w:pPr>
        <w:jc w:val="center"/>
        <w:rPr>
          <w:rFonts w:ascii="Tahoma" w:hAnsi="Tahoma"/>
          <w:b/>
          <w:i/>
          <w:sz w:val="40"/>
        </w:rPr>
      </w:pPr>
      <w:r w:rsidRPr="0083448D">
        <w:rPr>
          <w:rFonts w:ascii="Tahoma" w:hAnsi="Tahoma"/>
          <w:b/>
          <w:i/>
          <w:sz w:val="40"/>
        </w:rPr>
        <w:t xml:space="preserve">w Chełmie </w:t>
      </w:r>
    </w:p>
    <w:p w:rsidR="00D416A1" w:rsidRPr="0083448D" w:rsidRDefault="00D416A1" w:rsidP="00D416A1">
      <w:pPr>
        <w:jc w:val="center"/>
        <w:rPr>
          <w:rFonts w:ascii="Tahoma" w:hAnsi="Tahoma"/>
          <w:b/>
          <w:i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Pr="0083448D" w:rsidRDefault="00522A7C" w:rsidP="00D416A1">
      <w:pPr>
        <w:jc w:val="center"/>
        <w:rPr>
          <w:rFonts w:ascii="Tahoma" w:hAnsi="Tahoma"/>
          <w:b/>
          <w:i/>
          <w:sz w:val="36"/>
        </w:rPr>
      </w:pPr>
      <w:r w:rsidRPr="0083448D">
        <w:rPr>
          <w:rFonts w:ascii="Tahoma" w:hAnsi="Tahoma"/>
          <w:b/>
          <w:i/>
          <w:sz w:val="36"/>
        </w:rPr>
        <w:t xml:space="preserve">ANALIZA SYTUACJI NA RYNKU PRACY </w:t>
      </w:r>
      <w:r w:rsidRPr="0083448D">
        <w:rPr>
          <w:rFonts w:ascii="Tahoma" w:hAnsi="Tahoma"/>
          <w:b/>
          <w:i/>
          <w:sz w:val="36"/>
        </w:rPr>
        <w:br/>
        <w:t>W MIEŚCIE CHEŁM I  POWIECIE CHEŁMSKIM</w:t>
      </w:r>
    </w:p>
    <w:p w:rsidR="00D416A1" w:rsidRPr="0083448D" w:rsidRDefault="00522A7C" w:rsidP="00D416A1">
      <w:pPr>
        <w:jc w:val="center"/>
        <w:rPr>
          <w:rFonts w:ascii="Tahoma" w:hAnsi="Tahoma"/>
          <w:i/>
          <w:sz w:val="36"/>
        </w:rPr>
      </w:pPr>
      <w:r w:rsidRPr="0083448D">
        <w:rPr>
          <w:rFonts w:ascii="Tahoma" w:hAnsi="Tahoma"/>
          <w:b/>
          <w:i/>
          <w:sz w:val="36"/>
        </w:rPr>
        <w:t xml:space="preserve">W </w:t>
      </w:r>
      <w:r w:rsidR="00A76CAC">
        <w:rPr>
          <w:rFonts w:ascii="Tahoma" w:hAnsi="Tahoma"/>
          <w:b/>
          <w:i/>
          <w:sz w:val="36"/>
        </w:rPr>
        <w:t xml:space="preserve"> </w:t>
      </w:r>
      <w:r w:rsidR="00033AEC">
        <w:rPr>
          <w:rFonts w:ascii="Tahoma" w:hAnsi="Tahoma"/>
          <w:b/>
          <w:i/>
          <w:sz w:val="36"/>
        </w:rPr>
        <w:t>20</w:t>
      </w:r>
      <w:r w:rsidR="001411B0">
        <w:rPr>
          <w:rFonts w:ascii="Tahoma" w:hAnsi="Tahoma"/>
          <w:b/>
          <w:i/>
          <w:sz w:val="36"/>
        </w:rPr>
        <w:t>20</w:t>
      </w:r>
      <w:r w:rsidRPr="0083448D">
        <w:rPr>
          <w:rFonts w:ascii="Tahoma" w:hAnsi="Tahoma"/>
          <w:b/>
          <w:i/>
          <w:sz w:val="36"/>
        </w:rPr>
        <w:t xml:space="preserve"> ROKU</w:t>
      </w:r>
    </w:p>
    <w:p w:rsidR="00D416A1" w:rsidRPr="0083448D" w:rsidRDefault="00D416A1" w:rsidP="00D416A1">
      <w:pPr>
        <w:jc w:val="center"/>
        <w:rPr>
          <w:rFonts w:ascii="Tahoma" w:hAnsi="Tahoma"/>
          <w:i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522A7C" w:rsidRDefault="00522A7C" w:rsidP="00D416A1">
      <w:pPr>
        <w:jc w:val="center"/>
        <w:rPr>
          <w:rFonts w:ascii="Tahoma" w:hAnsi="Tahoma"/>
          <w:sz w:val="36"/>
        </w:rPr>
      </w:pPr>
    </w:p>
    <w:p w:rsidR="00026B4F" w:rsidRDefault="00026B4F" w:rsidP="00D416A1">
      <w:pPr>
        <w:jc w:val="center"/>
        <w:rPr>
          <w:rFonts w:ascii="Tahoma" w:hAnsi="Tahoma"/>
          <w:sz w:val="36"/>
        </w:rPr>
      </w:pPr>
    </w:p>
    <w:p w:rsidR="00026B4F" w:rsidRDefault="00026B4F" w:rsidP="00D416A1">
      <w:pPr>
        <w:jc w:val="center"/>
        <w:rPr>
          <w:rFonts w:ascii="Tahoma" w:hAnsi="Tahoma"/>
          <w:sz w:val="36"/>
        </w:rPr>
      </w:pPr>
    </w:p>
    <w:p w:rsidR="00522A7C" w:rsidRDefault="00522A7C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Pr="0083448D" w:rsidRDefault="00522A7C" w:rsidP="00026B4F">
      <w:pPr>
        <w:pStyle w:val="Nagwek3"/>
        <w:pBdr>
          <w:top w:val="single" w:sz="4" w:space="1" w:color="auto"/>
        </w:pBdr>
        <w:rPr>
          <w:rFonts w:ascii="Tahoma" w:hAnsi="Tahoma" w:cs="Tahoma"/>
          <w:i/>
          <w:sz w:val="36"/>
          <w:szCs w:val="36"/>
        </w:rPr>
      </w:pPr>
      <w:r>
        <w:rPr>
          <w:b w:val="0"/>
          <w:i/>
          <w:sz w:val="32"/>
        </w:rPr>
        <w:t xml:space="preserve">                           </w:t>
      </w:r>
      <w:r w:rsidR="00D416A1" w:rsidRPr="0083448D">
        <w:rPr>
          <w:rFonts w:ascii="Tahoma" w:hAnsi="Tahoma" w:cs="Tahoma"/>
          <w:i/>
          <w:sz w:val="36"/>
          <w:szCs w:val="36"/>
        </w:rPr>
        <w:t xml:space="preserve">Chełm, </w:t>
      </w:r>
      <w:r w:rsidR="007D390B">
        <w:rPr>
          <w:rFonts w:ascii="Tahoma" w:hAnsi="Tahoma" w:cs="Tahoma"/>
          <w:i/>
          <w:sz w:val="36"/>
          <w:szCs w:val="36"/>
        </w:rPr>
        <w:t>maj</w:t>
      </w:r>
      <w:r w:rsidR="00436ADE">
        <w:rPr>
          <w:rFonts w:ascii="Tahoma" w:hAnsi="Tahoma" w:cs="Tahoma"/>
          <w:i/>
          <w:sz w:val="36"/>
          <w:szCs w:val="36"/>
        </w:rPr>
        <w:t xml:space="preserve"> 2</w:t>
      </w:r>
      <w:r w:rsidR="00D416A1" w:rsidRPr="0083448D">
        <w:rPr>
          <w:rFonts w:ascii="Tahoma" w:hAnsi="Tahoma" w:cs="Tahoma"/>
          <w:i/>
          <w:sz w:val="36"/>
          <w:szCs w:val="36"/>
        </w:rPr>
        <w:t>0</w:t>
      </w:r>
      <w:r w:rsidR="0098330F">
        <w:rPr>
          <w:rFonts w:ascii="Tahoma" w:hAnsi="Tahoma" w:cs="Tahoma"/>
          <w:i/>
          <w:sz w:val="36"/>
          <w:szCs w:val="36"/>
        </w:rPr>
        <w:t>2</w:t>
      </w:r>
      <w:r w:rsidR="001411B0">
        <w:rPr>
          <w:rFonts w:ascii="Tahoma" w:hAnsi="Tahoma" w:cs="Tahoma"/>
          <w:i/>
          <w:sz w:val="36"/>
          <w:szCs w:val="36"/>
        </w:rPr>
        <w:t>1</w:t>
      </w:r>
      <w:r w:rsidR="00D416A1" w:rsidRPr="0083448D">
        <w:rPr>
          <w:rFonts w:ascii="Tahoma" w:hAnsi="Tahoma" w:cs="Tahoma"/>
          <w:i/>
          <w:sz w:val="36"/>
          <w:szCs w:val="36"/>
        </w:rPr>
        <w:t xml:space="preserve"> rok</w:t>
      </w:r>
    </w:p>
    <w:p w:rsidR="00D416A1" w:rsidRPr="0083448D" w:rsidRDefault="00D416A1" w:rsidP="00D416A1">
      <w:pPr>
        <w:jc w:val="center"/>
        <w:rPr>
          <w:rFonts w:ascii="Tahoma" w:hAnsi="Tahoma"/>
          <w:b/>
          <w:i/>
          <w:sz w:val="36"/>
        </w:rPr>
      </w:pPr>
    </w:p>
    <w:p w:rsidR="001C0220" w:rsidRDefault="001C0220">
      <w:pPr>
        <w:jc w:val="both"/>
        <w:rPr>
          <w:rFonts w:ascii="Arial" w:hAnsi="Arial"/>
          <w:b/>
          <w:sz w:val="24"/>
        </w:rPr>
        <w:sectPr w:rsidR="001C0220" w:rsidSect="00AC2B4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nextColumn"/>
          <w:pgSz w:w="11906" w:h="16838" w:code="9"/>
          <w:pgMar w:top="1134" w:right="1418" w:bottom="1191" w:left="1418" w:header="709" w:footer="709" w:gutter="0"/>
          <w:pgNumType w:start="1"/>
          <w:cols w:space="708"/>
          <w:titlePg/>
          <w:docGrid w:linePitch="381"/>
        </w:sectPr>
      </w:pPr>
    </w:p>
    <w:p w:rsidR="007C24E6" w:rsidRDefault="007C24E6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Pr="0026515F" w:rsidRDefault="006008B9" w:rsidP="006008B9">
      <w:pPr>
        <w:jc w:val="center"/>
        <w:rPr>
          <w:rFonts w:ascii="Arial" w:hAnsi="Arial"/>
          <w:b/>
          <w:szCs w:val="28"/>
        </w:rPr>
      </w:pPr>
      <w:r w:rsidRPr="0026515F">
        <w:rPr>
          <w:rFonts w:ascii="Arial" w:hAnsi="Arial"/>
          <w:b/>
          <w:szCs w:val="28"/>
        </w:rPr>
        <w:t>SPIS   TREŚCI:</w:t>
      </w:r>
    </w:p>
    <w:p w:rsidR="006008B9" w:rsidRPr="0026515F" w:rsidRDefault="006008B9" w:rsidP="006008B9">
      <w:pPr>
        <w:jc w:val="center"/>
        <w:rPr>
          <w:rFonts w:ascii="Arial" w:hAnsi="Arial"/>
          <w:b/>
          <w:szCs w:val="28"/>
        </w:rPr>
      </w:pPr>
    </w:p>
    <w:p w:rsidR="006008B9" w:rsidRDefault="006008B9" w:rsidP="006008B9">
      <w:pPr>
        <w:rPr>
          <w:rFonts w:ascii="Arial" w:hAnsi="Arial"/>
          <w:b/>
          <w:sz w:val="24"/>
        </w:rPr>
      </w:pPr>
    </w:p>
    <w:p w:rsidR="006008B9" w:rsidRPr="001B17CF" w:rsidRDefault="006008B9" w:rsidP="00337EF3">
      <w:pPr>
        <w:numPr>
          <w:ilvl w:val="0"/>
          <w:numId w:val="2"/>
        </w:numPr>
        <w:spacing w:line="480" w:lineRule="auto"/>
        <w:rPr>
          <w:rFonts w:ascii="Arial" w:hAnsi="Arial"/>
          <w:b/>
          <w:sz w:val="24"/>
          <w:szCs w:val="24"/>
        </w:rPr>
      </w:pPr>
      <w:r w:rsidRPr="001B17CF">
        <w:rPr>
          <w:rFonts w:ascii="Arial" w:hAnsi="Arial"/>
          <w:b/>
          <w:sz w:val="24"/>
          <w:szCs w:val="24"/>
        </w:rPr>
        <w:t xml:space="preserve">STAN  I  STRUKTURA  BEZROBOCIA W </w:t>
      </w:r>
      <w:r w:rsidR="00A94E71">
        <w:rPr>
          <w:rFonts w:ascii="Arial" w:hAnsi="Arial"/>
          <w:b/>
          <w:sz w:val="24"/>
          <w:szCs w:val="24"/>
        </w:rPr>
        <w:t>20</w:t>
      </w:r>
      <w:r w:rsidR="001411B0">
        <w:rPr>
          <w:rFonts w:ascii="Arial" w:hAnsi="Arial"/>
          <w:b/>
          <w:sz w:val="24"/>
          <w:szCs w:val="24"/>
        </w:rPr>
        <w:t>20</w:t>
      </w:r>
      <w:r w:rsidRPr="001B17CF">
        <w:rPr>
          <w:rFonts w:ascii="Arial" w:hAnsi="Arial"/>
          <w:b/>
          <w:sz w:val="24"/>
          <w:szCs w:val="24"/>
        </w:rPr>
        <w:t xml:space="preserve"> ROKU </w:t>
      </w:r>
    </w:p>
    <w:p w:rsidR="006E4D0A" w:rsidRPr="00B143C0" w:rsidRDefault="006E4D0A" w:rsidP="00337EF3">
      <w:pPr>
        <w:numPr>
          <w:ilvl w:val="0"/>
          <w:numId w:val="3"/>
        </w:numPr>
        <w:spacing w:line="276" w:lineRule="auto"/>
        <w:rPr>
          <w:rFonts w:ascii="Arial" w:hAnsi="Arial"/>
          <w:b/>
          <w:sz w:val="22"/>
          <w:szCs w:val="22"/>
        </w:rPr>
      </w:pPr>
      <w:r w:rsidRPr="00B143C0">
        <w:rPr>
          <w:rFonts w:ascii="Arial" w:hAnsi="Arial"/>
          <w:sz w:val="22"/>
          <w:szCs w:val="22"/>
        </w:rPr>
        <w:t>Poziom bezrobocia ………………………………………………………</w:t>
      </w:r>
      <w:r w:rsidR="0024627D">
        <w:rPr>
          <w:rFonts w:ascii="Arial" w:hAnsi="Arial"/>
          <w:sz w:val="22"/>
          <w:szCs w:val="22"/>
        </w:rPr>
        <w:t>…..</w:t>
      </w:r>
      <w:r w:rsidR="00EB08D0">
        <w:rPr>
          <w:rFonts w:ascii="Arial" w:hAnsi="Arial"/>
          <w:sz w:val="22"/>
          <w:szCs w:val="22"/>
        </w:rPr>
        <w:t>3</w:t>
      </w:r>
    </w:p>
    <w:p w:rsidR="006E4D0A" w:rsidRPr="00367928" w:rsidRDefault="006E4D0A" w:rsidP="00337EF3">
      <w:pPr>
        <w:numPr>
          <w:ilvl w:val="0"/>
          <w:numId w:val="3"/>
        </w:numPr>
        <w:spacing w:line="276" w:lineRule="auto"/>
        <w:rPr>
          <w:rFonts w:ascii="Arial" w:hAnsi="Arial"/>
          <w:b/>
          <w:sz w:val="22"/>
          <w:szCs w:val="22"/>
        </w:rPr>
      </w:pPr>
      <w:r w:rsidRPr="00B143C0">
        <w:rPr>
          <w:rFonts w:ascii="Arial" w:hAnsi="Arial"/>
          <w:sz w:val="22"/>
          <w:szCs w:val="22"/>
        </w:rPr>
        <w:t>Struktura bezrobocia</w:t>
      </w:r>
      <w:r w:rsidR="00D8045E" w:rsidRPr="00B143C0">
        <w:rPr>
          <w:rFonts w:ascii="Arial" w:hAnsi="Arial"/>
          <w:sz w:val="22"/>
          <w:szCs w:val="22"/>
        </w:rPr>
        <w:t xml:space="preserve"> </w:t>
      </w:r>
      <w:r w:rsidRPr="00B143C0">
        <w:rPr>
          <w:rFonts w:ascii="Arial" w:hAnsi="Arial"/>
          <w:sz w:val="22"/>
          <w:szCs w:val="22"/>
        </w:rPr>
        <w:t>……………………………………………………</w:t>
      </w:r>
      <w:r w:rsidR="00F2680E" w:rsidRPr="00B143C0">
        <w:rPr>
          <w:rFonts w:ascii="Arial" w:hAnsi="Arial"/>
          <w:sz w:val="22"/>
          <w:szCs w:val="22"/>
        </w:rPr>
        <w:t>…</w:t>
      </w:r>
      <w:r w:rsidR="00AA71E5">
        <w:rPr>
          <w:rFonts w:ascii="Arial" w:hAnsi="Arial"/>
          <w:sz w:val="22"/>
          <w:szCs w:val="22"/>
        </w:rPr>
        <w:t>…</w:t>
      </w:r>
      <w:r w:rsidR="00EB08D0">
        <w:rPr>
          <w:rFonts w:ascii="Arial" w:hAnsi="Arial"/>
          <w:sz w:val="22"/>
          <w:szCs w:val="22"/>
        </w:rPr>
        <w:t>5</w:t>
      </w:r>
    </w:p>
    <w:p w:rsidR="00367928" w:rsidRPr="00B143C0" w:rsidRDefault="00367928" w:rsidP="00337EF3">
      <w:pPr>
        <w:numPr>
          <w:ilvl w:val="0"/>
          <w:numId w:val="3"/>
        </w:num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Bezrobotni będący w szczególnej sytuacji na rynku pracy……………….9</w:t>
      </w:r>
    </w:p>
    <w:p w:rsidR="001B17CF" w:rsidRDefault="001B17CF" w:rsidP="001B17CF">
      <w:pPr>
        <w:ind w:left="1211"/>
        <w:rPr>
          <w:rFonts w:ascii="Arial" w:hAnsi="Arial"/>
          <w:b/>
          <w:sz w:val="24"/>
          <w:szCs w:val="24"/>
        </w:rPr>
      </w:pPr>
    </w:p>
    <w:p w:rsidR="001B17CF" w:rsidRPr="00C37AF9" w:rsidRDefault="001B17CF" w:rsidP="00337EF3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REJESTRACJA</w:t>
      </w:r>
      <w:r w:rsidR="006E2DA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I</w:t>
      </w:r>
      <w:r w:rsidR="006E2DA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EWIDENCJA OSÓB BEZROBOTNYCH</w:t>
      </w:r>
      <w:r w:rsidR="006E2DAF">
        <w:rPr>
          <w:rFonts w:ascii="Arial" w:hAnsi="Arial"/>
          <w:b/>
          <w:sz w:val="24"/>
          <w:szCs w:val="24"/>
        </w:rPr>
        <w:t xml:space="preserve"> </w:t>
      </w:r>
      <w:r w:rsidR="006E2DAF" w:rsidRPr="002A3D1E">
        <w:rPr>
          <w:rFonts w:ascii="Arial" w:hAnsi="Arial"/>
          <w:sz w:val="24"/>
          <w:szCs w:val="24"/>
        </w:rPr>
        <w:t>……</w:t>
      </w:r>
      <w:r w:rsidR="00B92794">
        <w:rPr>
          <w:rFonts w:ascii="Arial" w:hAnsi="Arial"/>
          <w:sz w:val="24"/>
          <w:szCs w:val="24"/>
        </w:rPr>
        <w:t>..</w:t>
      </w:r>
      <w:r w:rsidR="006E2DAF" w:rsidRPr="00B143C0">
        <w:rPr>
          <w:rFonts w:ascii="Arial" w:hAnsi="Arial"/>
          <w:sz w:val="22"/>
          <w:szCs w:val="22"/>
        </w:rPr>
        <w:t>1</w:t>
      </w:r>
      <w:r w:rsidR="00367928">
        <w:rPr>
          <w:rFonts w:ascii="Arial" w:hAnsi="Arial"/>
          <w:sz w:val="22"/>
          <w:szCs w:val="22"/>
        </w:rPr>
        <w:t>0</w:t>
      </w:r>
      <w:r w:rsidR="006E2DAF" w:rsidRPr="00C37AF9">
        <w:rPr>
          <w:rFonts w:ascii="Arial" w:hAnsi="Arial"/>
          <w:sz w:val="24"/>
          <w:szCs w:val="24"/>
        </w:rPr>
        <w:t xml:space="preserve"> </w:t>
      </w:r>
    </w:p>
    <w:p w:rsidR="00EF3122" w:rsidRPr="00D8045E" w:rsidRDefault="00EF3122" w:rsidP="00EF3122">
      <w:pPr>
        <w:ind w:left="1211"/>
        <w:rPr>
          <w:rFonts w:ascii="Arial" w:hAnsi="Arial"/>
          <w:b/>
          <w:sz w:val="24"/>
          <w:szCs w:val="24"/>
        </w:rPr>
      </w:pPr>
    </w:p>
    <w:p w:rsidR="006008B9" w:rsidRDefault="006008B9" w:rsidP="00337EF3">
      <w:pPr>
        <w:numPr>
          <w:ilvl w:val="0"/>
          <w:numId w:val="2"/>
        </w:numPr>
        <w:spacing w:line="276" w:lineRule="auto"/>
        <w:rPr>
          <w:rFonts w:ascii="Arial" w:hAnsi="Arial"/>
          <w:b/>
          <w:sz w:val="24"/>
          <w:szCs w:val="24"/>
        </w:rPr>
      </w:pPr>
      <w:r w:rsidRPr="00164CE8">
        <w:rPr>
          <w:rFonts w:ascii="Arial" w:hAnsi="Arial"/>
          <w:b/>
          <w:sz w:val="24"/>
          <w:szCs w:val="24"/>
        </w:rPr>
        <w:t xml:space="preserve">FORMY DZIAŁALNOŚCI  POWIATOWEGO URZĘDU PRACY </w:t>
      </w:r>
      <w:r w:rsidR="00F2680E">
        <w:rPr>
          <w:rFonts w:ascii="Arial" w:hAnsi="Arial"/>
          <w:b/>
          <w:sz w:val="24"/>
          <w:szCs w:val="24"/>
        </w:rPr>
        <w:br/>
      </w:r>
      <w:r w:rsidRPr="00164CE8">
        <w:rPr>
          <w:rFonts w:ascii="Arial" w:hAnsi="Arial"/>
          <w:b/>
          <w:sz w:val="24"/>
          <w:szCs w:val="24"/>
        </w:rPr>
        <w:t>W CHEŁMIE</w:t>
      </w:r>
      <w:r w:rsidR="007108BF">
        <w:rPr>
          <w:rFonts w:ascii="Arial" w:hAnsi="Arial"/>
          <w:b/>
          <w:sz w:val="24"/>
          <w:szCs w:val="24"/>
        </w:rPr>
        <w:t xml:space="preserve"> W 20</w:t>
      </w:r>
      <w:r w:rsidR="001411B0">
        <w:rPr>
          <w:rFonts w:ascii="Arial" w:hAnsi="Arial"/>
          <w:b/>
          <w:sz w:val="24"/>
          <w:szCs w:val="24"/>
        </w:rPr>
        <w:t>20</w:t>
      </w:r>
      <w:r w:rsidR="007108BF">
        <w:rPr>
          <w:rFonts w:ascii="Arial" w:hAnsi="Arial"/>
          <w:b/>
          <w:sz w:val="24"/>
          <w:szCs w:val="24"/>
        </w:rPr>
        <w:t xml:space="preserve"> ROKU</w:t>
      </w:r>
    </w:p>
    <w:p w:rsidR="00C37AF9" w:rsidRPr="00164CE8" w:rsidRDefault="00C37AF9" w:rsidP="00C37AF9">
      <w:pPr>
        <w:spacing w:line="276" w:lineRule="auto"/>
        <w:ind w:left="1080"/>
        <w:rPr>
          <w:rFonts w:ascii="Arial" w:hAnsi="Arial"/>
          <w:b/>
          <w:sz w:val="24"/>
          <w:szCs w:val="24"/>
        </w:rPr>
      </w:pPr>
    </w:p>
    <w:p w:rsidR="006008B9" w:rsidRPr="00B143C0" w:rsidRDefault="006008B9" w:rsidP="00367928">
      <w:pPr>
        <w:numPr>
          <w:ilvl w:val="0"/>
          <w:numId w:val="5"/>
        </w:numPr>
        <w:spacing w:line="360" w:lineRule="auto"/>
        <w:ind w:firstLine="69"/>
        <w:rPr>
          <w:rFonts w:ascii="Arial" w:hAnsi="Arial"/>
          <w:b/>
          <w:sz w:val="22"/>
          <w:szCs w:val="22"/>
        </w:rPr>
      </w:pPr>
      <w:r w:rsidRPr="00B143C0">
        <w:rPr>
          <w:rFonts w:ascii="Arial" w:hAnsi="Arial"/>
          <w:sz w:val="22"/>
          <w:szCs w:val="22"/>
        </w:rPr>
        <w:t>U</w:t>
      </w:r>
      <w:r w:rsidR="00D8045E" w:rsidRPr="00B143C0">
        <w:rPr>
          <w:rFonts w:ascii="Arial" w:hAnsi="Arial"/>
          <w:sz w:val="22"/>
          <w:szCs w:val="22"/>
        </w:rPr>
        <w:t>sługi rynku pracy</w:t>
      </w:r>
      <w:r w:rsidRPr="00B143C0">
        <w:rPr>
          <w:rFonts w:ascii="Arial" w:hAnsi="Arial"/>
          <w:sz w:val="22"/>
          <w:szCs w:val="22"/>
        </w:rPr>
        <w:t xml:space="preserve"> </w:t>
      </w:r>
      <w:r w:rsidR="007E0171" w:rsidRPr="00B143C0">
        <w:rPr>
          <w:rFonts w:ascii="Arial" w:hAnsi="Arial"/>
          <w:sz w:val="22"/>
          <w:szCs w:val="22"/>
        </w:rPr>
        <w:t>…</w:t>
      </w:r>
      <w:r w:rsidR="00D8045E" w:rsidRPr="00B143C0">
        <w:rPr>
          <w:rFonts w:ascii="Arial" w:hAnsi="Arial"/>
          <w:sz w:val="22"/>
          <w:szCs w:val="22"/>
        </w:rPr>
        <w:t>..</w:t>
      </w:r>
      <w:r w:rsidRPr="00B143C0">
        <w:rPr>
          <w:rFonts w:ascii="Arial" w:hAnsi="Arial"/>
          <w:sz w:val="22"/>
          <w:szCs w:val="22"/>
        </w:rPr>
        <w:t>…………………………………………………</w:t>
      </w:r>
      <w:r w:rsidR="00B143C0">
        <w:rPr>
          <w:rFonts w:ascii="Arial" w:hAnsi="Arial"/>
          <w:sz w:val="22"/>
          <w:szCs w:val="22"/>
        </w:rPr>
        <w:t>…</w:t>
      </w:r>
      <w:r w:rsidR="00336DFD">
        <w:rPr>
          <w:rFonts w:ascii="Arial" w:hAnsi="Arial"/>
          <w:sz w:val="22"/>
          <w:szCs w:val="22"/>
        </w:rPr>
        <w:t>.</w:t>
      </w:r>
      <w:r w:rsidR="00B143C0" w:rsidRPr="00B143C0">
        <w:rPr>
          <w:rFonts w:ascii="Arial" w:hAnsi="Arial"/>
          <w:sz w:val="22"/>
          <w:szCs w:val="22"/>
        </w:rPr>
        <w:t>1</w:t>
      </w:r>
      <w:r w:rsidR="00367928">
        <w:rPr>
          <w:rFonts w:ascii="Arial" w:hAnsi="Arial"/>
          <w:sz w:val="22"/>
          <w:szCs w:val="22"/>
        </w:rPr>
        <w:t>2</w:t>
      </w:r>
    </w:p>
    <w:p w:rsidR="006008B9" w:rsidRPr="00B143C0" w:rsidRDefault="006008B9" w:rsidP="00367928">
      <w:pPr>
        <w:numPr>
          <w:ilvl w:val="0"/>
          <w:numId w:val="5"/>
        </w:numPr>
        <w:spacing w:line="360" w:lineRule="auto"/>
        <w:ind w:firstLine="69"/>
        <w:rPr>
          <w:rFonts w:ascii="Arial" w:hAnsi="Arial"/>
          <w:sz w:val="22"/>
          <w:szCs w:val="22"/>
        </w:rPr>
      </w:pPr>
      <w:r w:rsidRPr="00B143C0">
        <w:rPr>
          <w:rFonts w:ascii="Arial" w:hAnsi="Arial"/>
          <w:sz w:val="22"/>
          <w:szCs w:val="22"/>
        </w:rPr>
        <w:t>I</w:t>
      </w:r>
      <w:r w:rsidR="00D8045E" w:rsidRPr="00B143C0">
        <w:rPr>
          <w:rFonts w:ascii="Arial" w:hAnsi="Arial"/>
          <w:sz w:val="22"/>
          <w:szCs w:val="22"/>
        </w:rPr>
        <w:t>nstrumenty rynku pracy</w:t>
      </w:r>
      <w:r w:rsidR="007E0171" w:rsidRPr="00B143C0">
        <w:rPr>
          <w:rFonts w:ascii="Arial" w:hAnsi="Arial"/>
          <w:sz w:val="22"/>
          <w:szCs w:val="22"/>
        </w:rPr>
        <w:t>.</w:t>
      </w:r>
      <w:r w:rsidR="00D8045E" w:rsidRPr="00B143C0">
        <w:rPr>
          <w:rFonts w:ascii="Arial" w:hAnsi="Arial"/>
          <w:sz w:val="22"/>
          <w:szCs w:val="22"/>
        </w:rPr>
        <w:t>…..…</w:t>
      </w:r>
      <w:r w:rsidRPr="00B143C0">
        <w:rPr>
          <w:rFonts w:ascii="Arial" w:hAnsi="Arial"/>
          <w:sz w:val="22"/>
          <w:szCs w:val="22"/>
        </w:rPr>
        <w:t>………………………………………</w:t>
      </w:r>
      <w:r w:rsidR="00B143C0">
        <w:rPr>
          <w:rFonts w:ascii="Arial" w:hAnsi="Arial"/>
          <w:sz w:val="22"/>
          <w:szCs w:val="22"/>
        </w:rPr>
        <w:t>.</w:t>
      </w:r>
      <w:r w:rsidRPr="00B143C0">
        <w:rPr>
          <w:rFonts w:ascii="Arial" w:hAnsi="Arial"/>
          <w:sz w:val="22"/>
          <w:szCs w:val="22"/>
        </w:rPr>
        <w:t>…</w:t>
      </w:r>
      <w:r w:rsidR="0024627D">
        <w:rPr>
          <w:rFonts w:ascii="Arial" w:hAnsi="Arial"/>
          <w:sz w:val="22"/>
          <w:szCs w:val="22"/>
        </w:rPr>
        <w:t>.</w:t>
      </w:r>
      <w:r w:rsidR="00336DFD">
        <w:rPr>
          <w:rFonts w:ascii="Arial" w:hAnsi="Arial"/>
          <w:sz w:val="22"/>
          <w:szCs w:val="22"/>
        </w:rPr>
        <w:t>.</w:t>
      </w:r>
      <w:r w:rsidR="00A30AF6">
        <w:rPr>
          <w:rFonts w:ascii="Arial" w:hAnsi="Arial"/>
          <w:sz w:val="22"/>
          <w:szCs w:val="22"/>
        </w:rPr>
        <w:t>1</w:t>
      </w:r>
      <w:r w:rsidR="00367928">
        <w:rPr>
          <w:rFonts w:ascii="Arial" w:hAnsi="Arial"/>
          <w:sz w:val="22"/>
          <w:szCs w:val="22"/>
        </w:rPr>
        <w:t>5</w:t>
      </w:r>
    </w:p>
    <w:p w:rsidR="002202A4" w:rsidRDefault="002202A4" w:rsidP="00367928">
      <w:pPr>
        <w:numPr>
          <w:ilvl w:val="0"/>
          <w:numId w:val="5"/>
        </w:numPr>
        <w:spacing w:line="360" w:lineRule="auto"/>
        <w:ind w:firstLine="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Projekty</w:t>
      </w:r>
      <w:r w:rsidR="00367928">
        <w:rPr>
          <w:rFonts w:ascii="Arial" w:hAnsi="Arial"/>
          <w:sz w:val="22"/>
          <w:szCs w:val="22"/>
        </w:rPr>
        <w:t>, programy</w:t>
      </w:r>
      <w:r>
        <w:rPr>
          <w:rFonts w:ascii="Arial" w:hAnsi="Arial"/>
          <w:sz w:val="22"/>
          <w:szCs w:val="22"/>
        </w:rPr>
        <w:t xml:space="preserve"> realizowane przez PUP w Chełmie w 20</w:t>
      </w:r>
      <w:r w:rsidR="00367928">
        <w:rPr>
          <w:rFonts w:ascii="Arial" w:hAnsi="Arial"/>
          <w:sz w:val="22"/>
          <w:szCs w:val="22"/>
        </w:rPr>
        <w:t>20 r…</w:t>
      </w:r>
      <w:r>
        <w:rPr>
          <w:rFonts w:ascii="Arial" w:hAnsi="Arial"/>
          <w:sz w:val="22"/>
          <w:szCs w:val="22"/>
        </w:rPr>
        <w:t>….</w:t>
      </w:r>
      <w:r w:rsidR="00200A6E">
        <w:rPr>
          <w:rFonts w:ascii="Arial" w:hAnsi="Arial"/>
          <w:sz w:val="22"/>
          <w:szCs w:val="22"/>
        </w:rPr>
        <w:t>18</w:t>
      </w:r>
    </w:p>
    <w:p w:rsidR="00367928" w:rsidRPr="00B143C0" w:rsidRDefault="00367928" w:rsidP="00337EF3">
      <w:pPr>
        <w:numPr>
          <w:ilvl w:val="0"/>
          <w:numId w:val="5"/>
        </w:numPr>
        <w:spacing w:line="276" w:lineRule="auto"/>
        <w:ind w:firstLine="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Działania PUP </w:t>
      </w:r>
      <w:r w:rsidR="00CD01A3">
        <w:rPr>
          <w:rFonts w:ascii="Arial" w:hAnsi="Arial"/>
          <w:sz w:val="22"/>
          <w:szCs w:val="22"/>
        </w:rPr>
        <w:t xml:space="preserve">w Chełmie </w:t>
      </w:r>
      <w:r>
        <w:rPr>
          <w:rFonts w:ascii="Arial" w:hAnsi="Arial"/>
          <w:sz w:val="22"/>
          <w:szCs w:val="22"/>
        </w:rPr>
        <w:t xml:space="preserve">w ramach Tarczy antykryzysowej </w:t>
      </w:r>
      <w:r w:rsidR="00CD01A3">
        <w:rPr>
          <w:rFonts w:ascii="Arial" w:hAnsi="Arial"/>
          <w:sz w:val="22"/>
          <w:szCs w:val="22"/>
        </w:rPr>
        <w:t xml:space="preserve"> </w:t>
      </w:r>
      <w:r w:rsidR="00CD01A3">
        <w:rPr>
          <w:rFonts w:ascii="Arial" w:hAnsi="Arial"/>
          <w:sz w:val="22"/>
          <w:szCs w:val="22"/>
        </w:rPr>
        <w:br/>
        <w:t xml:space="preserve">      </w:t>
      </w:r>
      <w:r>
        <w:rPr>
          <w:rFonts w:ascii="Arial" w:hAnsi="Arial"/>
          <w:sz w:val="22"/>
          <w:szCs w:val="22"/>
        </w:rPr>
        <w:t>COVID19</w:t>
      </w:r>
      <w:r w:rsidR="00CD01A3">
        <w:rPr>
          <w:rFonts w:ascii="Arial" w:hAnsi="Arial"/>
          <w:sz w:val="22"/>
          <w:szCs w:val="22"/>
        </w:rPr>
        <w:t>…………………………………………………………</w:t>
      </w:r>
      <w:r w:rsidR="002E6D2A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………</w:t>
      </w:r>
      <w:r w:rsidR="002E6D2A">
        <w:rPr>
          <w:rFonts w:ascii="Arial" w:hAnsi="Arial"/>
          <w:sz w:val="22"/>
          <w:szCs w:val="22"/>
        </w:rPr>
        <w:t>.</w:t>
      </w:r>
      <w:r w:rsidR="00E46DEF">
        <w:rPr>
          <w:rFonts w:ascii="Arial" w:hAnsi="Arial"/>
          <w:sz w:val="22"/>
          <w:szCs w:val="22"/>
        </w:rPr>
        <w:t>.</w:t>
      </w:r>
      <w:r w:rsidR="002E6D2A">
        <w:rPr>
          <w:rFonts w:ascii="Arial" w:hAnsi="Arial"/>
          <w:sz w:val="22"/>
          <w:szCs w:val="22"/>
        </w:rPr>
        <w:t>2</w:t>
      </w:r>
      <w:r w:rsidR="00E46DEF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</w:p>
    <w:p w:rsidR="00947BA9" w:rsidRPr="00C37AF9" w:rsidRDefault="00947BA9" w:rsidP="00947BA9">
      <w:pPr>
        <w:spacing w:line="276" w:lineRule="auto"/>
        <w:ind w:left="1134"/>
        <w:rPr>
          <w:rFonts w:ascii="Arial" w:hAnsi="Arial"/>
          <w:sz w:val="22"/>
          <w:szCs w:val="22"/>
        </w:rPr>
      </w:pPr>
    </w:p>
    <w:p w:rsidR="006008B9" w:rsidRPr="00A66B9E" w:rsidRDefault="00ED1A1F" w:rsidP="00ED1A1F">
      <w:pPr>
        <w:spacing w:line="360" w:lineRule="auto"/>
        <w:ind w:left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C37AF9">
        <w:rPr>
          <w:rFonts w:ascii="Arial" w:hAnsi="Arial"/>
          <w:b/>
          <w:sz w:val="24"/>
          <w:szCs w:val="24"/>
        </w:rPr>
        <w:t xml:space="preserve">     PO</w:t>
      </w:r>
      <w:r w:rsidR="00A66B9E">
        <w:rPr>
          <w:rFonts w:ascii="Arial" w:hAnsi="Arial"/>
          <w:b/>
          <w:sz w:val="24"/>
          <w:szCs w:val="24"/>
        </w:rPr>
        <w:t>DSUMOWANIE</w:t>
      </w:r>
      <w:r w:rsidR="00D946FC" w:rsidRPr="00D946FC">
        <w:rPr>
          <w:rFonts w:ascii="Arial" w:hAnsi="Arial"/>
          <w:sz w:val="24"/>
          <w:szCs w:val="24"/>
        </w:rPr>
        <w:t>.</w:t>
      </w:r>
      <w:r w:rsidR="00164CE8" w:rsidRPr="002A3D1E">
        <w:rPr>
          <w:rFonts w:ascii="Arial" w:hAnsi="Arial"/>
          <w:sz w:val="24"/>
          <w:szCs w:val="24"/>
        </w:rPr>
        <w:t>..</w:t>
      </w:r>
      <w:r w:rsidR="006008B9" w:rsidRPr="002A3D1E">
        <w:rPr>
          <w:rFonts w:ascii="Arial" w:hAnsi="Arial"/>
          <w:sz w:val="24"/>
          <w:szCs w:val="24"/>
        </w:rPr>
        <w:t>.</w:t>
      </w:r>
      <w:r w:rsidR="00164CE8" w:rsidRPr="002A3D1E">
        <w:rPr>
          <w:rFonts w:ascii="Arial" w:hAnsi="Arial"/>
          <w:sz w:val="24"/>
          <w:szCs w:val="24"/>
        </w:rPr>
        <w:t>..............</w:t>
      </w:r>
      <w:r w:rsidR="00F2680E" w:rsidRPr="002A3D1E">
        <w:rPr>
          <w:rFonts w:ascii="Arial" w:hAnsi="Arial"/>
          <w:sz w:val="24"/>
          <w:szCs w:val="24"/>
        </w:rPr>
        <w:t>.</w:t>
      </w:r>
      <w:r w:rsidR="003652FF">
        <w:rPr>
          <w:rFonts w:ascii="Arial" w:hAnsi="Arial"/>
          <w:sz w:val="24"/>
          <w:szCs w:val="24"/>
        </w:rPr>
        <w:t>.</w:t>
      </w:r>
      <w:r w:rsidR="00A66B9E">
        <w:rPr>
          <w:rFonts w:ascii="Arial" w:hAnsi="Arial"/>
          <w:sz w:val="24"/>
          <w:szCs w:val="24"/>
        </w:rPr>
        <w:t>......................................................</w:t>
      </w:r>
      <w:r w:rsidR="00947BA9">
        <w:rPr>
          <w:rFonts w:ascii="Arial" w:hAnsi="Arial"/>
          <w:sz w:val="24"/>
          <w:szCs w:val="24"/>
        </w:rPr>
        <w:t>.</w:t>
      </w:r>
      <w:r w:rsidR="00AF076F">
        <w:rPr>
          <w:rFonts w:ascii="Arial" w:hAnsi="Arial"/>
          <w:sz w:val="24"/>
          <w:szCs w:val="24"/>
        </w:rPr>
        <w:t>2</w:t>
      </w:r>
      <w:r w:rsidR="00E46DEF">
        <w:rPr>
          <w:rFonts w:ascii="Arial" w:hAnsi="Arial"/>
          <w:sz w:val="24"/>
          <w:szCs w:val="24"/>
        </w:rPr>
        <w:t>4</w:t>
      </w:r>
      <w:r w:rsidR="000B1800" w:rsidRPr="00B143C0">
        <w:rPr>
          <w:rFonts w:ascii="Arial" w:hAnsi="Arial"/>
          <w:b/>
          <w:sz w:val="22"/>
          <w:szCs w:val="22"/>
        </w:rPr>
        <w:t xml:space="preserve"> </w:t>
      </w:r>
    </w:p>
    <w:p w:rsidR="006008B9" w:rsidRPr="00164CE8" w:rsidRDefault="00A66B9E" w:rsidP="00A15751">
      <w:pPr>
        <w:spacing w:line="360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ED7CDB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ED7CDB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ED7CDB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ED7CDB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ED7CDB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ED7CDB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ED7CDB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A2086F" w:rsidRDefault="00A2086F" w:rsidP="00A15751">
      <w:pPr>
        <w:spacing w:line="360" w:lineRule="auto"/>
        <w:rPr>
          <w:rFonts w:ascii="Arial" w:hAnsi="Arial"/>
          <w:b/>
          <w:sz w:val="24"/>
        </w:rPr>
      </w:pPr>
    </w:p>
    <w:p w:rsidR="00A20D55" w:rsidRDefault="00A20D55" w:rsidP="00A15751">
      <w:pPr>
        <w:spacing w:line="360" w:lineRule="auto"/>
        <w:rPr>
          <w:rFonts w:ascii="Arial" w:hAnsi="Arial"/>
          <w:b/>
          <w:sz w:val="24"/>
        </w:rPr>
      </w:pPr>
    </w:p>
    <w:p w:rsidR="00ED7CDB" w:rsidRDefault="00A20D55" w:rsidP="00CE31D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F9177F" w:rsidRPr="00F9177F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DD61F8">
        <w:rPr>
          <w:rFonts w:ascii="Arial" w:hAnsi="Arial"/>
          <w:b/>
          <w:sz w:val="24"/>
        </w:rPr>
        <w:tab/>
      </w:r>
    </w:p>
    <w:p w:rsidR="00CC754F" w:rsidRPr="00AC351A" w:rsidRDefault="00DB1169" w:rsidP="00CE31D5">
      <w:pPr>
        <w:rPr>
          <w:rFonts w:ascii="Arial" w:hAnsi="Arial" w:cs="Arial"/>
          <w:b/>
          <w:szCs w:val="28"/>
        </w:rPr>
      </w:pPr>
      <w:r>
        <w:rPr>
          <w:rFonts w:ascii="Arial" w:hAnsi="Arial"/>
          <w:b/>
          <w:sz w:val="24"/>
        </w:rPr>
        <w:t xml:space="preserve"> </w:t>
      </w:r>
      <w:r w:rsidR="00CC754F" w:rsidRPr="00AC351A">
        <w:rPr>
          <w:rFonts w:ascii="Arial" w:hAnsi="Arial"/>
          <w:b/>
          <w:szCs w:val="28"/>
        </w:rPr>
        <w:t>I</w:t>
      </w:r>
      <w:r w:rsidR="00CC754F" w:rsidRPr="00AC351A">
        <w:rPr>
          <w:rFonts w:ascii="Arial" w:hAnsi="Arial" w:cs="Arial"/>
          <w:b/>
          <w:szCs w:val="28"/>
        </w:rPr>
        <w:t xml:space="preserve">. </w:t>
      </w:r>
      <w:r w:rsidR="008B0840" w:rsidRPr="00AC351A">
        <w:rPr>
          <w:rFonts w:ascii="Arial" w:hAnsi="Arial" w:cs="Arial"/>
          <w:b/>
          <w:szCs w:val="28"/>
        </w:rPr>
        <w:t xml:space="preserve"> STAN I STRUKTURA</w:t>
      </w:r>
      <w:r w:rsidR="00A8582B" w:rsidRPr="00AC351A">
        <w:rPr>
          <w:rFonts w:ascii="Arial" w:hAnsi="Arial" w:cs="Arial"/>
          <w:b/>
          <w:szCs w:val="28"/>
        </w:rPr>
        <w:t xml:space="preserve"> </w:t>
      </w:r>
      <w:r w:rsidR="008B0840" w:rsidRPr="00AC351A">
        <w:rPr>
          <w:rFonts w:ascii="Arial" w:hAnsi="Arial" w:cs="Arial"/>
          <w:b/>
          <w:szCs w:val="28"/>
        </w:rPr>
        <w:t xml:space="preserve"> BEZROBOCIA</w:t>
      </w:r>
      <w:r w:rsidR="00CC754F" w:rsidRPr="00AC351A">
        <w:rPr>
          <w:rFonts w:ascii="Arial" w:hAnsi="Arial" w:cs="Arial"/>
          <w:b/>
          <w:szCs w:val="28"/>
        </w:rPr>
        <w:t xml:space="preserve">  </w:t>
      </w:r>
      <w:r w:rsidR="000B1800" w:rsidRPr="00AC351A">
        <w:rPr>
          <w:rFonts w:ascii="Arial" w:hAnsi="Arial" w:cs="Arial"/>
          <w:b/>
          <w:szCs w:val="28"/>
        </w:rPr>
        <w:t>W</w:t>
      </w:r>
      <w:r w:rsidR="005255AA">
        <w:rPr>
          <w:rFonts w:ascii="Arial" w:hAnsi="Arial" w:cs="Arial"/>
          <w:b/>
          <w:szCs w:val="28"/>
        </w:rPr>
        <w:t xml:space="preserve"> 20</w:t>
      </w:r>
      <w:r w:rsidR="001411B0">
        <w:rPr>
          <w:rFonts w:ascii="Arial" w:hAnsi="Arial" w:cs="Arial"/>
          <w:b/>
          <w:szCs w:val="28"/>
        </w:rPr>
        <w:t>20</w:t>
      </w:r>
      <w:r w:rsidR="000B1800" w:rsidRPr="00AC351A">
        <w:rPr>
          <w:rFonts w:ascii="Arial" w:hAnsi="Arial" w:cs="Arial"/>
          <w:b/>
          <w:szCs w:val="28"/>
        </w:rPr>
        <w:t xml:space="preserve"> ROKU</w:t>
      </w:r>
    </w:p>
    <w:p w:rsidR="00CC754F" w:rsidRPr="00A775BA" w:rsidRDefault="00FF4E9C">
      <w:pPr>
        <w:jc w:val="both"/>
        <w:rPr>
          <w:rFonts w:ascii="Tahoma" w:hAnsi="Tahoma" w:cs="Tahoma"/>
          <w:b/>
          <w:sz w:val="24"/>
        </w:rPr>
      </w:pPr>
      <w:r w:rsidRPr="00A775BA">
        <w:rPr>
          <w:rFonts w:ascii="Tahoma" w:hAnsi="Tahoma" w:cs="Tahoma"/>
          <w:b/>
          <w:sz w:val="24"/>
        </w:rPr>
        <w:t xml:space="preserve"> </w:t>
      </w:r>
    </w:p>
    <w:p w:rsidR="00CC754F" w:rsidRPr="00931672" w:rsidRDefault="00667002" w:rsidP="007C24E6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Tahoma" w:hAnsi="Tahoma" w:cs="Tahoma"/>
          <w:b/>
          <w:color w:val="002060"/>
          <w:sz w:val="24"/>
          <w:szCs w:val="24"/>
        </w:rPr>
        <w:t xml:space="preserve">    </w:t>
      </w:r>
      <w:r w:rsidR="00FF4E9C" w:rsidRPr="00931672">
        <w:rPr>
          <w:rFonts w:ascii="Tahoma" w:hAnsi="Tahoma" w:cs="Tahoma"/>
          <w:b/>
          <w:color w:val="002060"/>
          <w:sz w:val="24"/>
          <w:szCs w:val="24"/>
        </w:rPr>
        <w:t>1</w:t>
      </w:r>
      <w:r w:rsidR="00FF4E9C" w:rsidRPr="00931672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CC754F" w:rsidRPr="00931672">
        <w:rPr>
          <w:rFonts w:ascii="Arial" w:hAnsi="Arial" w:cs="Arial"/>
          <w:b/>
          <w:color w:val="002060"/>
          <w:sz w:val="24"/>
          <w:szCs w:val="24"/>
        </w:rPr>
        <w:t>Poziom bezrobocia</w:t>
      </w:r>
    </w:p>
    <w:p w:rsidR="00CC754F" w:rsidRDefault="00CC754F">
      <w:pPr>
        <w:ind w:left="708"/>
        <w:jc w:val="both"/>
        <w:rPr>
          <w:rFonts w:ascii="Arial" w:hAnsi="Arial"/>
          <w:i/>
          <w:sz w:val="22"/>
        </w:rPr>
      </w:pPr>
    </w:p>
    <w:p w:rsidR="002479CC" w:rsidRPr="008B787E" w:rsidRDefault="00CC754F" w:rsidP="00B32A28">
      <w:pPr>
        <w:pStyle w:val="Tekstpodstawowywcity"/>
        <w:spacing w:line="360" w:lineRule="auto"/>
        <w:rPr>
          <w:b/>
          <w:sz w:val="20"/>
        </w:rPr>
      </w:pPr>
      <w:r w:rsidRPr="008B787E">
        <w:rPr>
          <w:b/>
          <w:sz w:val="20"/>
        </w:rPr>
        <w:t>Liczba osób bezrobotnych zarejestrowanych w P</w:t>
      </w:r>
      <w:r w:rsidR="00EF5579" w:rsidRPr="008B787E">
        <w:rPr>
          <w:b/>
          <w:sz w:val="20"/>
        </w:rPr>
        <w:t>owiatowym Urzędzie Pracy</w:t>
      </w:r>
      <w:r w:rsidR="00EF5579" w:rsidRPr="008B787E">
        <w:rPr>
          <w:sz w:val="20"/>
        </w:rPr>
        <w:t xml:space="preserve"> </w:t>
      </w:r>
      <w:r w:rsidR="00EF5579" w:rsidRPr="008B787E">
        <w:rPr>
          <w:sz w:val="20"/>
        </w:rPr>
        <w:br/>
      </w:r>
      <w:r w:rsidRPr="008B787E">
        <w:rPr>
          <w:b/>
          <w:sz w:val="20"/>
        </w:rPr>
        <w:t>w Chełmie w</w:t>
      </w:r>
      <w:r w:rsidR="00DD61F8">
        <w:rPr>
          <w:b/>
          <w:sz w:val="20"/>
        </w:rPr>
        <w:t>edług stanu na dzień</w:t>
      </w:r>
      <w:r w:rsidRPr="008B787E">
        <w:rPr>
          <w:b/>
          <w:sz w:val="20"/>
        </w:rPr>
        <w:t xml:space="preserve"> 3</w:t>
      </w:r>
      <w:r w:rsidR="00DD61F8">
        <w:rPr>
          <w:b/>
          <w:sz w:val="20"/>
        </w:rPr>
        <w:t>1</w:t>
      </w:r>
      <w:r w:rsidRPr="008B787E">
        <w:rPr>
          <w:b/>
          <w:sz w:val="20"/>
        </w:rPr>
        <w:t>.</w:t>
      </w:r>
      <w:r w:rsidR="00DD61F8">
        <w:rPr>
          <w:b/>
          <w:sz w:val="20"/>
        </w:rPr>
        <w:t>12</w:t>
      </w:r>
      <w:r w:rsidRPr="008B787E">
        <w:rPr>
          <w:b/>
          <w:sz w:val="20"/>
        </w:rPr>
        <w:t>.20</w:t>
      </w:r>
      <w:r w:rsidR="00000229">
        <w:rPr>
          <w:b/>
          <w:sz w:val="20"/>
        </w:rPr>
        <w:t>20</w:t>
      </w:r>
      <w:r w:rsidRPr="008B787E">
        <w:rPr>
          <w:b/>
          <w:sz w:val="20"/>
        </w:rPr>
        <w:t xml:space="preserve"> roku wyniosła </w:t>
      </w:r>
      <w:r w:rsidR="00B50886">
        <w:rPr>
          <w:b/>
          <w:sz w:val="20"/>
        </w:rPr>
        <w:t>6</w:t>
      </w:r>
      <w:r w:rsidR="00D94558">
        <w:rPr>
          <w:b/>
          <w:sz w:val="20"/>
        </w:rPr>
        <w:t>705</w:t>
      </w:r>
      <w:r w:rsidRPr="008B787E">
        <w:rPr>
          <w:sz w:val="20"/>
        </w:rPr>
        <w:t xml:space="preserve"> </w:t>
      </w:r>
      <w:r w:rsidR="0044344E">
        <w:rPr>
          <w:sz w:val="20"/>
        </w:rPr>
        <w:t>/</w:t>
      </w:r>
      <w:r w:rsidRPr="008B787E">
        <w:rPr>
          <w:b/>
          <w:color w:val="008000"/>
          <w:sz w:val="20"/>
        </w:rPr>
        <w:t xml:space="preserve">w </w:t>
      </w:r>
      <w:r w:rsidR="00D90F87" w:rsidRPr="008B787E">
        <w:rPr>
          <w:b/>
          <w:color w:val="008000"/>
          <w:sz w:val="20"/>
        </w:rPr>
        <w:t>powiecie chełmskim</w:t>
      </w:r>
      <w:r w:rsidR="00EF5579" w:rsidRPr="008B787E">
        <w:rPr>
          <w:b/>
          <w:color w:val="008000"/>
          <w:sz w:val="20"/>
        </w:rPr>
        <w:t xml:space="preserve"> </w:t>
      </w:r>
      <w:r w:rsidRPr="008B787E">
        <w:rPr>
          <w:b/>
          <w:color w:val="008000"/>
          <w:sz w:val="20"/>
        </w:rPr>
        <w:t xml:space="preserve">– </w:t>
      </w:r>
      <w:r w:rsidR="00996FF8">
        <w:rPr>
          <w:b/>
          <w:color w:val="008000"/>
          <w:sz w:val="20"/>
        </w:rPr>
        <w:t>3</w:t>
      </w:r>
      <w:r w:rsidR="00D94558">
        <w:rPr>
          <w:b/>
          <w:color w:val="008000"/>
          <w:sz w:val="20"/>
        </w:rPr>
        <w:t>960</w:t>
      </w:r>
      <w:r w:rsidRPr="008B787E">
        <w:rPr>
          <w:sz w:val="20"/>
        </w:rPr>
        <w:t>;</w:t>
      </w:r>
      <w:r w:rsidR="00B32A28">
        <w:rPr>
          <w:sz w:val="20"/>
        </w:rPr>
        <w:t xml:space="preserve"> </w:t>
      </w:r>
      <w:r w:rsidRPr="008B787E">
        <w:rPr>
          <w:b/>
          <w:color w:val="002060"/>
          <w:sz w:val="20"/>
        </w:rPr>
        <w:t xml:space="preserve">w </w:t>
      </w:r>
      <w:r w:rsidR="00D90F87" w:rsidRPr="008B787E">
        <w:rPr>
          <w:b/>
          <w:color w:val="002060"/>
          <w:sz w:val="20"/>
        </w:rPr>
        <w:t>mieście Chełm</w:t>
      </w:r>
      <w:r w:rsidRPr="008B787E">
        <w:rPr>
          <w:b/>
          <w:color w:val="002060"/>
          <w:sz w:val="20"/>
        </w:rPr>
        <w:t xml:space="preserve"> </w:t>
      </w:r>
      <w:r w:rsidR="0044344E">
        <w:rPr>
          <w:b/>
          <w:color w:val="002060"/>
          <w:sz w:val="20"/>
        </w:rPr>
        <w:t>–</w:t>
      </w:r>
      <w:r w:rsidRPr="008B787E">
        <w:rPr>
          <w:b/>
          <w:color w:val="002060"/>
          <w:sz w:val="20"/>
        </w:rPr>
        <w:t xml:space="preserve"> </w:t>
      </w:r>
      <w:r w:rsidR="00221BEA">
        <w:rPr>
          <w:b/>
          <w:color w:val="002060"/>
          <w:sz w:val="20"/>
        </w:rPr>
        <w:t>2</w:t>
      </w:r>
      <w:r w:rsidR="004A629E">
        <w:rPr>
          <w:b/>
          <w:color w:val="002060"/>
          <w:sz w:val="20"/>
        </w:rPr>
        <w:t>745</w:t>
      </w:r>
      <w:r w:rsidR="0044344E">
        <w:rPr>
          <w:b/>
          <w:color w:val="002060"/>
          <w:sz w:val="20"/>
        </w:rPr>
        <w:t>/</w:t>
      </w:r>
      <w:r w:rsidRPr="008B787E">
        <w:rPr>
          <w:sz w:val="20"/>
        </w:rPr>
        <w:t>.</w:t>
      </w:r>
      <w:r w:rsidR="00B32A28">
        <w:rPr>
          <w:sz w:val="20"/>
        </w:rPr>
        <w:t xml:space="preserve"> </w:t>
      </w:r>
      <w:r w:rsidRPr="008B787E">
        <w:rPr>
          <w:sz w:val="20"/>
        </w:rPr>
        <w:t xml:space="preserve"> </w:t>
      </w:r>
      <w:r w:rsidRPr="008B787E">
        <w:rPr>
          <w:b/>
          <w:color w:val="002060"/>
          <w:sz w:val="20"/>
        </w:rPr>
        <w:t xml:space="preserve">W </w:t>
      </w:r>
      <w:r w:rsidR="00790E5C" w:rsidRPr="008B787E">
        <w:rPr>
          <w:b/>
          <w:color w:val="002060"/>
          <w:sz w:val="20"/>
        </w:rPr>
        <w:t>odniesieniu do stanu sprzed roku</w:t>
      </w:r>
      <w:r w:rsidR="00C67CF8" w:rsidRPr="008B787E">
        <w:rPr>
          <w:b/>
          <w:color w:val="002060"/>
          <w:sz w:val="20"/>
        </w:rPr>
        <w:t xml:space="preserve"> </w:t>
      </w:r>
      <w:r w:rsidR="007E0CCF" w:rsidRPr="008B787E">
        <w:rPr>
          <w:b/>
          <w:color w:val="002060"/>
          <w:sz w:val="20"/>
        </w:rPr>
        <w:t xml:space="preserve">odnotowano </w:t>
      </w:r>
      <w:r w:rsidR="004A629E">
        <w:rPr>
          <w:b/>
          <w:color w:val="002060"/>
          <w:sz w:val="20"/>
        </w:rPr>
        <w:t>wzrost</w:t>
      </w:r>
      <w:r w:rsidR="007E0CCF" w:rsidRPr="008B787E">
        <w:rPr>
          <w:b/>
          <w:sz w:val="20"/>
        </w:rPr>
        <w:t xml:space="preserve"> </w:t>
      </w:r>
      <w:r w:rsidR="007E0CCF" w:rsidRPr="008B787E">
        <w:rPr>
          <w:b/>
          <w:color w:val="002060"/>
          <w:sz w:val="20"/>
        </w:rPr>
        <w:t xml:space="preserve">poziomu bezrobocia o </w:t>
      </w:r>
      <w:r w:rsidR="00996FF8">
        <w:rPr>
          <w:b/>
          <w:color w:val="002060"/>
          <w:sz w:val="20"/>
        </w:rPr>
        <w:t>5</w:t>
      </w:r>
      <w:r w:rsidR="004A629E">
        <w:rPr>
          <w:b/>
          <w:color w:val="002060"/>
          <w:sz w:val="20"/>
        </w:rPr>
        <w:t>85</w:t>
      </w:r>
      <w:r w:rsidRPr="008B787E">
        <w:rPr>
          <w:b/>
          <w:color w:val="002060"/>
          <w:sz w:val="20"/>
        </w:rPr>
        <w:t xml:space="preserve"> os</w:t>
      </w:r>
      <w:r w:rsidR="004A629E">
        <w:rPr>
          <w:b/>
          <w:color w:val="002060"/>
          <w:sz w:val="20"/>
        </w:rPr>
        <w:t>ób</w:t>
      </w:r>
      <w:r w:rsidRPr="008B787E">
        <w:rPr>
          <w:b/>
          <w:color w:val="002060"/>
          <w:sz w:val="20"/>
        </w:rPr>
        <w:t xml:space="preserve"> tj.</w:t>
      </w:r>
      <w:r w:rsidR="007E0CCF" w:rsidRPr="008B787E">
        <w:rPr>
          <w:b/>
          <w:color w:val="002060"/>
          <w:sz w:val="20"/>
        </w:rPr>
        <w:t xml:space="preserve"> </w:t>
      </w:r>
      <w:r w:rsidR="004A629E">
        <w:rPr>
          <w:b/>
          <w:color w:val="002060"/>
          <w:sz w:val="20"/>
        </w:rPr>
        <w:t>9</w:t>
      </w:r>
      <w:r w:rsidR="005C1D39" w:rsidRPr="008B787E">
        <w:rPr>
          <w:b/>
          <w:color w:val="002060"/>
          <w:sz w:val="20"/>
        </w:rPr>
        <w:t>,</w:t>
      </w:r>
      <w:r w:rsidR="004A629E">
        <w:rPr>
          <w:b/>
          <w:color w:val="002060"/>
          <w:sz w:val="20"/>
        </w:rPr>
        <w:t>6</w:t>
      </w:r>
      <w:r w:rsidR="005C1D39" w:rsidRPr="008B787E">
        <w:rPr>
          <w:b/>
          <w:color w:val="002060"/>
          <w:sz w:val="20"/>
        </w:rPr>
        <w:t xml:space="preserve"> </w:t>
      </w:r>
      <w:r w:rsidRPr="008B787E">
        <w:rPr>
          <w:b/>
          <w:color w:val="002060"/>
          <w:sz w:val="20"/>
        </w:rPr>
        <w:t>%</w:t>
      </w:r>
      <w:r w:rsidR="00C67CF8" w:rsidRPr="008B787E">
        <w:rPr>
          <w:b/>
          <w:sz w:val="20"/>
        </w:rPr>
        <w:t xml:space="preserve"> </w:t>
      </w:r>
      <w:r w:rsidR="00400783" w:rsidRPr="008B787E">
        <w:rPr>
          <w:b/>
          <w:sz w:val="20"/>
        </w:rPr>
        <w:t>/</w:t>
      </w:r>
      <w:r w:rsidRPr="008B787E">
        <w:rPr>
          <w:b/>
          <w:sz w:val="20"/>
        </w:rPr>
        <w:t>w</w:t>
      </w:r>
      <w:r w:rsidR="00EF5579" w:rsidRPr="008B787E">
        <w:rPr>
          <w:b/>
          <w:sz w:val="20"/>
        </w:rPr>
        <w:t xml:space="preserve"> </w:t>
      </w:r>
      <w:r w:rsidR="00D90F87" w:rsidRPr="008B787E">
        <w:rPr>
          <w:b/>
          <w:sz w:val="20"/>
        </w:rPr>
        <w:t>powiecie chełmskim</w:t>
      </w:r>
      <w:r w:rsidR="00EF5579" w:rsidRPr="008B787E">
        <w:rPr>
          <w:b/>
          <w:sz w:val="20"/>
        </w:rPr>
        <w:t xml:space="preserve"> – o</w:t>
      </w:r>
      <w:r w:rsidR="00CC337D" w:rsidRPr="008B787E">
        <w:rPr>
          <w:b/>
          <w:sz w:val="20"/>
        </w:rPr>
        <w:t xml:space="preserve"> </w:t>
      </w:r>
      <w:r w:rsidR="004A629E">
        <w:rPr>
          <w:b/>
          <w:sz w:val="20"/>
        </w:rPr>
        <w:t>353</w:t>
      </w:r>
      <w:r w:rsidR="00B72A33" w:rsidRPr="008B787E">
        <w:rPr>
          <w:b/>
          <w:sz w:val="20"/>
        </w:rPr>
        <w:t xml:space="preserve"> os</w:t>
      </w:r>
      <w:r w:rsidR="00996FF8">
        <w:rPr>
          <w:b/>
          <w:sz w:val="20"/>
        </w:rPr>
        <w:t>o</w:t>
      </w:r>
      <w:r w:rsidR="00221BEA">
        <w:rPr>
          <w:b/>
          <w:sz w:val="20"/>
        </w:rPr>
        <w:t>b</w:t>
      </w:r>
      <w:r w:rsidR="00996FF8">
        <w:rPr>
          <w:b/>
          <w:sz w:val="20"/>
        </w:rPr>
        <w:t>y</w:t>
      </w:r>
      <w:r w:rsidR="00B72A33" w:rsidRPr="008B787E">
        <w:rPr>
          <w:b/>
          <w:sz w:val="20"/>
        </w:rPr>
        <w:t xml:space="preserve"> tj.</w:t>
      </w:r>
      <w:r w:rsidR="00B32A28">
        <w:rPr>
          <w:b/>
          <w:sz w:val="20"/>
        </w:rPr>
        <w:t xml:space="preserve"> </w:t>
      </w:r>
      <w:r w:rsidR="004A629E">
        <w:rPr>
          <w:b/>
          <w:sz w:val="20"/>
        </w:rPr>
        <w:t>9</w:t>
      </w:r>
      <w:r w:rsidR="005C1D39" w:rsidRPr="008B787E">
        <w:rPr>
          <w:b/>
          <w:sz w:val="20"/>
        </w:rPr>
        <w:t>,</w:t>
      </w:r>
      <w:r w:rsidR="004A629E">
        <w:rPr>
          <w:b/>
          <w:sz w:val="20"/>
        </w:rPr>
        <w:t>8</w:t>
      </w:r>
      <w:r w:rsidR="00B32A28">
        <w:rPr>
          <w:b/>
          <w:sz w:val="20"/>
        </w:rPr>
        <w:t xml:space="preserve"> </w:t>
      </w:r>
      <w:r w:rsidR="00B72A33" w:rsidRPr="008B787E">
        <w:rPr>
          <w:b/>
          <w:sz w:val="20"/>
        </w:rPr>
        <w:t xml:space="preserve">%; </w:t>
      </w:r>
      <w:r w:rsidR="00B32A28">
        <w:rPr>
          <w:b/>
          <w:sz w:val="20"/>
        </w:rPr>
        <w:br/>
      </w:r>
      <w:r w:rsidR="00B72A33" w:rsidRPr="008B787E">
        <w:rPr>
          <w:b/>
          <w:sz w:val="20"/>
        </w:rPr>
        <w:t xml:space="preserve">w  </w:t>
      </w:r>
      <w:r w:rsidR="00D90F87" w:rsidRPr="008B787E">
        <w:rPr>
          <w:b/>
          <w:sz w:val="20"/>
        </w:rPr>
        <w:t>mieście Chełm</w:t>
      </w:r>
      <w:r w:rsidR="00B72A33" w:rsidRPr="008B787E">
        <w:rPr>
          <w:b/>
          <w:sz w:val="20"/>
        </w:rPr>
        <w:t xml:space="preserve"> – o </w:t>
      </w:r>
      <w:r w:rsidR="004A629E">
        <w:rPr>
          <w:b/>
          <w:sz w:val="20"/>
        </w:rPr>
        <w:t>232</w:t>
      </w:r>
      <w:r w:rsidR="00D90F87" w:rsidRPr="008B787E">
        <w:rPr>
          <w:b/>
          <w:sz w:val="20"/>
        </w:rPr>
        <w:t xml:space="preserve"> os</w:t>
      </w:r>
      <w:r w:rsidR="004A629E">
        <w:rPr>
          <w:b/>
          <w:sz w:val="20"/>
        </w:rPr>
        <w:t>o</w:t>
      </w:r>
      <w:r w:rsidR="00996FF8">
        <w:rPr>
          <w:b/>
          <w:sz w:val="20"/>
        </w:rPr>
        <w:t>b</w:t>
      </w:r>
      <w:r w:rsidR="004A629E">
        <w:rPr>
          <w:b/>
          <w:sz w:val="20"/>
        </w:rPr>
        <w:t>y</w:t>
      </w:r>
      <w:r w:rsidR="00B72A33" w:rsidRPr="008B787E">
        <w:rPr>
          <w:b/>
          <w:sz w:val="20"/>
        </w:rPr>
        <w:t xml:space="preserve"> tj.</w:t>
      </w:r>
      <w:r w:rsidR="005C1D39" w:rsidRPr="008B787E">
        <w:rPr>
          <w:b/>
          <w:sz w:val="20"/>
        </w:rPr>
        <w:t xml:space="preserve"> </w:t>
      </w:r>
      <w:r w:rsidR="004A629E">
        <w:rPr>
          <w:b/>
          <w:sz w:val="20"/>
        </w:rPr>
        <w:t>9</w:t>
      </w:r>
      <w:r w:rsidR="00B72A33" w:rsidRPr="008B787E">
        <w:rPr>
          <w:b/>
          <w:sz w:val="20"/>
        </w:rPr>
        <w:t>,</w:t>
      </w:r>
      <w:r w:rsidR="004A629E">
        <w:rPr>
          <w:b/>
          <w:sz w:val="20"/>
        </w:rPr>
        <w:t>2</w:t>
      </w:r>
      <w:r w:rsidR="00B72A33" w:rsidRPr="008B787E">
        <w:rPr>
          <w:b/>
          <w:sz w:val="20"/>
        </w:rPr>
        <w:t xml:space="preserve"> %/.</w:t>
      </w:r>
    </w:p>
    <w:p w:rsidR="001454D3" w:rsidRPr="008B787E" w:rsidRDefault="001454D3" w:rsidP="00AA1361">
      <w:pPr>
        <w:pStyle w:val="Tekstpodstawowywcity"/>
        <w:spacing w:line="276" w:lineRule="auto"/>
        <w:ind w:firstLine="0"/>
        <w:rPr>
          <w:b/>
          <w:sz w:val="20"/>
        </w:rPr>
      </w:pPr>
    </w:p>
    <w:p w:rsidR="00D6387C" w:rsidRDefault="00D6387C" w:rsidP="00D6387C">
      <w:pPr>
        <w:pStyle w:val="Tekstpodstawowywcity"/>
        <w:ind w:firstLine="0"/>
        <w:rPr>
          <w:b/>
          <w:color w:val="002060"/>
          <w:szCs w:val="22"/>
        </w:rPr>
      </w:pPr>
    </w:p>
    <w:p w:rsidR="009176EE" w:rsidRPr="00004355" w:rsidRDefault="009176EE" w:rsidP="00D6387C">
      <w:pPr>
        <w:pStyle w:val="Tekstpodstawowywcity"/>
        <w:spacing w:line="360" w:lineRule="auto"/>
        <w:ind w:firstLine="0"/>
        <w:rPr>
          <w:b/>
          <w:color w:val="002060"/>
          <w:szCs w:val="22"/>
        </w:rPr>
      </w:pPr>
      <w:r w:rsidRPr="00004355">
        <w:rPr>
          <w:b/>
          <w:color w:val="002060"/>
          <w:szCs w:val="22"/>
        </w:rPr>
        <w:t xml:space="preserve">Tabela </w:t>
      </w:r>
      <w:r w:rsidR="00ED7CDB">
        <w:rPr>
          <w:b/>
          <w:color w:val="002060"/>
          <w:szCs w:val="22"/>
        </w:rPr>
        <w:t>1</w:t>
      </w:r>
      <w:r w:rsidRPr="00004355">
        <w:rPr>
          <w:b/>
          <w:color w:val="002060"/>
          <w:szCs w:val="22"/>
        </w:rPr>
        <w:t>. Poziom bezrobocia w układzie terytorialnym – 3</w:t>
      </w:r>
      <w:r w:rsidR="00B32A28">
        <w:rPr>
          <w:b/>
          <w:color w:val="002060"/>
          <w:szCs w:val="22"/>
        </w:rPr>
        <w:t>1</w:t>
      </w:r>
      <w:r w:rsidRPr="00004355">
        <w:rPr>
          <w:b/>
          <w:color w:val="002060"/>
          <w:szCs w:val="22"/>
        </w:rPr>
        <w:t>.</w:t>
      </w:r>
      <w:r w:rsidR="00B32A28">
        <w:rPr>
          <w:b/>
          <w:color w:val="002060"/>
          <w:szCs w:val="22"/>
        </w:rPr>
        <w:t>12</w:t>
      </w:r>
      <w:r w:rsidRPr="00004355">
        <w:rPr>
          <w:b/>
          <w:color w:val="002060"/>
          <w:szCs w:val="22"/>
        </w:rPr>
        <w:t>.20</w:t>
      </w:r>
      <w:r w:rsidR="004A629E">
        <w:rPr>
          <w:b/>
          <w:color w:val="002060"/>
          <w:szCs w:val="22"/>
        </w:rPr>
        <w:t>20</w:t>
      </w:r>
      <w:r w:rsidRPr="00004355">
        <w:rPr>
          <w:b/>
          <w:color w:val="002060"/>
          <w:szCs w:val="22"/>
        </w:rPr>
        <w:t xml:space="preserve"> r.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44"/>
        <w:gridCol w:w="1418"/>
        <w:gridCol w:w="963"/>
        <w:gridCol w:w="1276"/>
        <w:gridCol w:w="1275"/>
        <w:gridCol w:w="1276"/>
        <w:gridCol w:w="1276"/>
      </w:tblGrid>
      <w:tr w:rsidR="00436ADE" w:rsidRPr="009A6E19" w:rsidTr="00D6387C">
        <w:trPr>
          <w:trHeight w:val="709"/>
        </w:trPr>
        <w:tc>
          <w:tcPr>
            <w:tcW w:w="519" w:type="dxa"/>
            <w:shd w:val="clear" w:color="auto" w:fill="EEECE1" w:themeFill="background2"/>
          </w:tcPr>
          <w:p w:rsidR="00436ADE" w:rsidRPr="00E3477A" w:rsidRDefault="00436ADE" w:rsidP="008668AD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Lp.</w:t>
            </w:r>
          </w:p>
        </w:tc>
        <w:tc>
          <w:tcPr>
            <w:tcW w:w="1744" w:type="dxa"/>
            <w:shd w:val="clear" w:color="auto" w:fill="EEECE1" w:themeFill="background2"/>
          </w:tcPr>
          <w:p w:rsidR="00436ADE" w:rsidRPr="00E3477A" w:rsidRDefault="00436ADE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Miasta/ Gminy</w:t>
            </w:r>
          </w:p>
        </w:tc>
        <w:tc>
          <w:tcPr>
            <w:tcW w:w="1418" w:type="dxa"/>
            <w:shd w:val="clear" w:color="auto" w:fill="EEECE1" w:themeFill="background2"/>
          </w:tcPr>
          <w:p w:rsidR="00436ADE" w:rsidRPr="00E3477A" w:rsidRDefault="00436ADE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Liczba bezrobotnych ogółem</w:t>
            </w:r>
          </w:p>
        </w:tc>
        <w:tc>
          <w:tcPr>
            <w:tcW w:w="963" w:type="dxa"/>
            <w:shd w:val="clear" w:color="auto" w:fill="EEECE1" w:themeFill="background2"/>
          </w:tcPr>
          <w:p w:rsidR="00436ADE" w:rsidRPr="00E3477A" w:rsidRDefault="00436ADE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436ADE" w:rsidRPr="00E3477A" w:rsidRDefault="00436ADE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Kobiety</w:t>
            </w:r>
          </w:p>
        </w:tc>
        <w:tc>
          <w:tcPr>
            <w:tcW w:w="1276" w:type="dxa"/>
            <w:shd w:val="clear" w:color="auto" w:fill="EEECE1" w:themeFill="background2"/>
          </w:tcPr>
          <w:p w:rsidR="00CC6005" w:rsidRPr="00E3477A" w:rsidRDefault="00CC6005" w:rsidP="00CC6005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436ADE" w:rsidRPr="00E3477A" w:rsidRDefault="00436ADE" w:rsidP="00CC6005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do 30 roku  życia</w:t>
            </w:r>
          </w:p>
        </w:tc>
        <w:tc>
          <w:tcPr>
            <w:tcW w:w="1275" w:type="dxa"/>
            <w:shd w:val="clear" w:color="auto" w:fill="EEECE1" w:themeFill="background2"/>
          </w:tcPr>
          <w:p w:rsidR="00CC6005" w:rsidRPr="00E3477A" w:rsidRDefault="00CC6005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436ADE" w:rsidRPr="00E3477A" w:rsidRDefault="00436ADE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w tym do 25 roku życia</w:t>
            </w:r>
          </w:p>
        </w:tc>
        <w:tc>
          <w:tcPr>
            <w:tcW w:w="1276" w:type="dxa"/>
            <w:shd w:val="clear" w:color="auto" w:fill="EEECE1" w:themeFill="background2"/>
          </w:tcPr>
          <w:p w:rsidR="00CC6005" w:rsidRPr="00E3477A" w:rsidRDefault="00CC6005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436ADE" w:rsidRPr="00E3477A" w:rsidRDefault="00436ADE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Powyżej 50 roku życia</w:t>
            </w:r>
          </w:p>
        </w:tc>
        <w:tc>
          <w:tcPr>
            <w:tcW w:w="1276" w:type="dxa"/>
            <w:shd w:val="clear" w:color="auto" w:fill="EEECE1" w:themeFill="background2"/>
          </w:tcPr>
          <w:p w:rsidR="00CC6005" w:rsidRPr="00E3477A" w:rsidRDefault="00CC6005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436ADE" w:rsidRPr="00E3477A" w:rsidRDefault="00436ADE" w:rsidP="008668AD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E3477A">
              <w:rPr>
                <w:rFonts w:ascii="Arial" w:hAnsi="Arial" w:cs="Arial"/>
                <w:b/>
                <w:color w:val="1F497D"/>
                <w:sz w:val="18"/>
                <w:szCs w:val="18"/>
              </w:rPr>
              <w:t>Długotrwale bezrobotni</w:t>
            </w:r>
          </w:p>
        </w:tc>
      </w:tr>
      <w:tr w:rsidR="00436ADE" w:rsidRPr="009A6E19" w:rsidTr="00D6387C">
        <w:trPr>
          <w:trHeight w:val="462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Miasto Rejowiec Fabryczny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Białopole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Chełm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616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342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Dorohusk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256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Dubienka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Kamień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Leśniowice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</w:tr>
      <w:tr w:rsidR="00436ADE" w:rsidRPr="009A6E19" w:rsidTr="00D6387C">
        <w:trPr>
          <w:trHeight w:val="462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Rejowiec Fabryczny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272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 xml:space="preserve">Gmina </w:t>
            </w:r>
            <w:r w:rsidR="00CC6005" w:rsidRPr="00D638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6387C">
              <w:rPr>
                <w:rFonts w:ascii="Arial" w:hAnsi="Arial" w:cs="Arial"/>
                <w:b/>
                <w:sz w:val="18"/>
                <w:szCs w:val="18"/>
              </w:rPr>
              <w:t>Ruda-Huta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Sawin</w:t>
            </w:r>
          </w:p>
        </w:tc>
        <w:tc>
          <w:tcPr>
            <w:tcW w:w="1418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256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Siedliszcze</w:t>
            </w:r>
          </w:p>
        </w:tc>
        <w:tc>
          <w:tcPr>
            <w:tcW w:w="1418" w:type="dxa"/>
          </w:tcPr>
          <w:p w:rsidR="00801388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277</w:t>
            </w:r>
          </w:p>
        </w:tc>
        <w:tc>
          <w:tcPr>
            <w:tcW w:w="963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1276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1275" w:type="dxa"/>
          </w:tcPr>
          <w:p w:rsidR="00436ADE" w:rsidRPr="007A76A0" w:rsidRDefault="004A629E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</w:tr>
      <w:tr w:rsidR="00436ADE" w:rsidRPr="009A6E19" w:rsidTr="00D6387C">
        <w:trPr>
          <w:trHeight w:val="339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Wierzbica</w:t>
            </w:r>
          </w:p>
        </w:tc>
        <w:tc>
          <w:tcPr>
            <w:tcW w:w="1418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241</w:t>
            </w:r>
          </w:p>
        </w:tc>
        <w:tc>
          <w:tcPr>
            <w:tcW w:w="963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744" w:type="dxa"/>
          </w:tcPr>
          <w:p w:rsidR="00436ADE" w:rsidRPr="00D6387C" w:rsidRDefault="00436ADE" w:rsidP="00B26B1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Wojsławice</w:t>
            </w:r>
          </w:p>
        </w:tc>
        <w:tc>
          <w:tcPr>
            <w:tcW w:w="1418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963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1275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</w:tr>
      <w:tr w:rsidR="00436ADE" w:rsidRPr="009A6E19" w:rsidTr="00D6387C">
        <w:trPr>
          <w:trHeight w:val="339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Żmudź</w:t>
            </w:r>
          </w:p>
        </w:tc>
        <w:tc>
          <w:tcPr>
            <w:tcW w:w="1418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963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</w:tr>
      <w:tr w:rsidR="00436ADE" w:rsidRPr="009A6E19" w:rsidTr="00D6387C">
        <w:trPr>
          <w:trHeight w:val="355"/>
        </w:trPr>
        <w:tc>
          <w:tcPr>
            <w:tcW w:w="519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44" w:type="dxa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>Gmina Rejowiec</w:t>
            </w:r>
          </w:p>
        </w:tc>
        <w:tc>
          <w:tcPr>
            <w:tcW w:w="1418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405</w:t>
            </w:r>
          </w:p>
        </w:tc>
        <w:tc>
          <w:tcPr>
            <w:tcW w:w="963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275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253</w:t>
            </w:r>
          </w:p>
        </w:tc>
      </w:tr>
      <w:tr w:rsidR="00436ADE" w:rsidRPr="009A6E19" w:rsidTr="00D6387C">
        <w:trPr>
          <w:trHeight w:val="539"/>
        </w:trPr>
        <w:tc>
          <w:tcPr>
            <w:tcW w:w="2263" w:type="dxa"/>
            <w:gridSpan w:val="2"/>
          </w:tcPr>
          <w:p w:rsidR="00436ADE" w:rsidRPr="00D6387C" w:rsidRDefault="00436ADE" w:rsidP="007C69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Ogółem </w:t>
            </w:r>
            <w:r w:rsidRPr="00D6387C">
              <w:rPr>
                <w:rFonts w:ascii="Arial" w:hAnsi="Arial" w:cs="Arial"/>
                <w:b/>
                <w:color w:val="002060"/>
                <w:sz w:val="18"/>
                <w:szCs w:val="18"/>
              </w:rPr>
              <w:br/>
              <w:t xml:space="preserve"> Powiat Chełmski</w:t>
            </w:r>
          </w:p>
        </w:tc>
        <w:tc>
          <w:tcPr>
            <w:tcW w:w="1418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960</w:t>
            </w:r>
          </w:p>
        </w:tc>
        <w:tc>
          <w:tcPr>
            <w:tcW w:w="963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193</w:t>
            </w:r>
          </w:p>
        </w:tc>
        <w:tc>
          <w:tcPr>
            <w:tcW w:w="1276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208</w:t>
            </w:r>
          </w:p>
        </w:tc>
        <w:tc>
          <w:tcPr>
            <w:tcW w:w="1275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605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953</w:t>
            </w:r>
          </w:p>
        </w:tc>
        <w:tc>
          <w:tcPr>
            <w:tcW w:w="1276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365</w:t>
            </w:r>
          </w:p>
        </w:tc>
      </w:tr>
      <w:tr w:rsidR="00436ADE" w:rsidRPr="009A6E19" w:rsidTr="00D6387C">
        <w:trPr>
          <w:trHeight w:val="339"/>
        </w:trPr>
        <w:tc>
          <w:tcPr>
            <w:tcW w:w="2263" w:type="dxa"/>
            <w:gridSpan w:val="2"/>
          </w:tcPr>
          <w:p w:rsidR="00436ADE" w:rsidRPr="00D6387C" w:rsidRDefault="00436ADE" w:rsidP="007C69A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sz w:val="18"/>
                <w:szCs w:val="18"/>
              </w:rPr>
              <w:t xml:space="preserve">        Miasto Chełm</w:t>
            </w:r>
          </w:p>
        </w:tc>
        <w:tc>
          <w:tcPr>
            <w:tcW w:w="1418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1064">
              <w:rPr>
                <w:rFonts w:ascii="Arial" w:hAnsi="Arial" w:cs="Arial"/>
                <w:b/>
                <w:sz w:val="18"/>
                <w:szCs w:val="18"/>
              </w:rPr>
              <w:t>745</w:t>
            </w:r>
          </w:p>
        </w:tc>
        <w:tc>
          <w:tcPr>
            <w:tcW w:w="963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971064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613</w:t>
            </w:r>
          </w:p>
        </w:tc>
        <w:tc>
          <w:tcPr>
            <w:tcW w:w="1275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1064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71064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71064"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</w:tr>
      <w:tr w:rsidR="00436ADE" w:rsidRPr="009A6E19" w:rsidTr="00D6387C">
        <w:trPr>
          <w:trHeight w:val="370"/>
        </w:trPr>
        <w:tc>
          <w:tcPr>
            <w:tcW w:w="2263" w:type="dxa"/>
            <w:gridSpan w:val="2"/>
          </w:tcPr>
          <w:p w:rsidR="00436ADE" w:rsidRPr="00D6387C" w:rsidRDefault="00436ADE" w:rsidP="007C69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6387C">
              <w:rPr>
                <w:rFonts w:ascii="Arial" w:hAnsi="Arial" w:cs="Arial"/>
                <w:b/>
                <w:color w:val="002060"/>
                <w:sz w:val="18"/>
                <w:szCs w:val="18"/>
              </w:rPr>
              <w:t>Zbiorczo</w:t>
            </w:r>
          </w:p>
        </w:tc>
        <w:tc>
          <w:tcPr>
            <w:tcW w:w="1418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705</w:t>
            </w:r>
          </w:p>
        </w:tc>
        <w:tc>
          <w:tcPr>
            <w:tcW w:w="963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661</w:t>
            </w:r>
          </w:p>
        </w:tc>
        <w:tc>
          <w:tcPr>
            <w:tcW w:w="1276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821</w:t>
            </w:r>
          </w:p>
        </w:tc>
        <w:tc>
          <w:tcPr>
            <w:tcW w:w="1275" w:type="dxa"/>
          </w:tcPr>
          <w:p w:rsidR="00436ADE" w:rsidRPr="007A76A0" w:rsidRDefault="00971064" w:rsidP="007C69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16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436ADE" w:rsidRPr="007A76A0" w:rsidRDefault="00370CB3" w:rsidP="00971064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  <w:r w:rsidR="00971064">
              <w:rPr>
                <w:rFonts w:ascii="Arial" w:hAnsi="Arial" w:cs="Arial"/>
                <w:b/>
                <w:color w:val="002060"/>
                <w:sz w:val="18"/>
                <w:szCs w:val="18"/>
              </w:rPr>
              <w:t>891</w:t>
            </w:r>
          </w:p>
        </w:tc>
      </w:tr>
    </w:tbl>
    <w:p w:rsidR="009176EE" w:rsidRPr="009A6E19" w:rsidRDefault="009176EE" w:rsidP="00315998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D6387C" w:rsidRDefault="00B737FA" w:rsidP="00A537A0">
      <w:pPr>
        <w:pStyle w:val="Tekstpodstawowywcity2"/>
        <w:spacing w:line="240" w:lineRule="auto"/>
        <w:ind w:firstLine="0"/>
        <w:rPr>
          <w:rFonts w:cs="Arial"/>
          <w:b/>
          <w:color w:val="002060"/>
          <w:sz w:val="20"/>
        </w:rPr>
      </w:pPr>
      <w:r w:rsidRPr="00077467">
        <w:rPr>
          <w:rFonts w:cs="Arial"/>
          <w:b/>
          <w:color w:val="002060"/>
          <w:sz w:val="20"/>
        </w:rPr>
        <w:t xml:space="preserve">   </w:t>
      </w:r>
    </w:p>
    <w:p w:rsidR="00D6387C" w:rsidRDefault="00D6387C" w:rsidP="00A537A0">
      <w:pPr>
        <w:pStyle w:val="Tekstpodstawowywcity2"/>
        <w:spacing w:line="240" w:lineRule="auto"/>
        <w:ind w:firstLine="0"/>
        <w:rPr>
          <w:rFonts w:cs="Arial"/>
          <w:b/>
          <w:color w:val="002060"/>
          <w:sz w:val="20"/>
        </w:rPr>
      </w:pPr>
    </w:p>
    <w:tbl>
      <w:tblPr>
        <w:tblW w:w="1904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754"/>
        <w:gridCol w:w="193"/>
        <w:gridCol w:w="193"/>
        <w:gridCol w:w="193"/>
        <w:gridCol w:w="193"/>
        <w:gridCol w:w="193"/>
      </w:tblGrid>
      <w:tr w:rsidR="003254EC" w:rsidRPr="008F3684" w:rsidTr="003254EC">
        <w:trPr>
          <w:trHeight w:val="151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3254EC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</w:tr>
      <w:tr w:rsidR="003254EC" w:rsidRPr="008F3684" w:rsidTr="003254EC">
        <w:trPr>
          <w:trHeight w:val="8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3254EC" w:rsidRDefault="008F3684" w:rsidP="008F36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</w:tr>
      <w:tr w:rsidR="003254EC" w:rsidRPr="008F3684" w:rsidTr="003254EC">
        <w:trPr>
          <w:trHeight w:val="151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</w:tr>
      <w:tr w:rsidR="003254EC" w:rsidRPr="008F3684" w:rsidTr="003254EC">
        <w:trPr>
          <w:trHeight w:val="32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84" w:rsidRPr="008F3684" w:rsidRDefault="008F3684" w:rsidP="008F3684">
            <w:pPr>
              <w:rPr>
                <w:sz w:val="20"/>
              </w:rPr>
            </w:pPr>
          </w:p>
        </w:tc>
      </w:tr>
    </w:tbl>
    <w:p w:rsidR="003254EC" w:rsidRDefault="003254EC" w:rsidP="00AE119F">
      <w:pPr>
        <w:spacing w:line="360" w:lineRule="auto"/>
        <w:jc w:val="both"/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lastRenderedPageBreak/>
        <w:t>Stopa bezrobocia</w:t>
      </w:r>
    </w:p>
    <w:p w:rsidR="004E1DE9" w:rsidRDefault="004E1DE9" w:rsidP="004E1DE9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</w:rPr>
      </w:pPr>
      <w:r w:rsidRPr="004E1DE9">
        <w:rPr>
          <w:rFonts w:ascii="Arial" w:hAnsi="Arial" w:cs="Arial"/>
          <w:b/>
          <w:sz w:val="20"/>
        </w:rPr>
        <w:t>Według danych Głównego Urzędu Statystycznego stopa bezrobocia na koniec grudnia 20</w:t>
      </w:r>
      <w:r w:rsidR="00971064">
        <w:rPr>
          <w:rFonts w:ascii="Arial" w:hAnsi="Arial" w:cs="Arial"/>
          <w:b/>
          <w:sz w:val="20"/>
        </w:rPr>
        <w:t xml:space="preserve">20 </w:t>
      </w:r>
      <w:r w:rsidRPr="004E1DE9">
        <w:rPr>
          <w:rFonts w:ascii="Arial" w:hAnsi="Arial" w:cs="Arial"/>
          <w:b/>
          <w:sz w:val="20"/>
        </w:rPr>
        <w:t>roku wyniosła w mieście Chełm - 1</w:t>
      </w:r>
      <w:r w:rsidR="00971064">
        <w:rPr>
          <w:rFonts w:ascii="Arial" w:hAnsi="Arial" w:cs="Arial"/>
          <w:b/>
          <w:sz w:val="20"/>
        </w:rPr>
        <w:t>1</w:t>
      </w:r>
      <w:r w:rsidRPr="004E1DE9">
        <w:rPr>
          <w:rFonts w:ascii="Arial" w:hAnsi="Arial" w:cs="Arial"/>
          <w:b/>
          <w:sz w:val="20"/>
        </w:rPr>
        <w:t>,</w:t>
      </w:r>
      <w:r w:rsidR="00971064">
        <w:rPr>
          <w:rFonts w:ascii="Arial" w:hAnsi="Arial" w:cs="Arial"/>
          <w:b/>
          <w:sz w:val="20"/>
        </w:rPr>
        <w:t>9</w:t>
      </w:r>
      <w:r w:rsidRPr="004E1DE9">
        <w:rPr>
          <w:rFonts w:ascii="Arial" w:hAnsi="Arial" w:cs="Arial"/>
          <w:b/>
          <w:sz w:val="20"/>
        </w:rPr>
        <w:t xml:space="preserve"> %; w powiecie chełmskim - 1</w:t>
      </w:r>
      <w:r w:rsidR="00971064">
        <w:rPr>
          <w:rFonts w:ascii="Arial" w:hAnsi="Arial" w:cs="Arial"/>
          <w:b/>
          <w:sz w:val="20"/>
        </w:rPr>
        <w:t>2</w:t>
      </w:r>
      <w:r w:rsidRPr="004E1DE9">
        <w:rPr>
          <w:rFonts w:ascii="Arial" w:hAnsi="Arial" w:cs="Arial"/>
          <w:b/>
          <w:sz w:val="20"/>
        </w:rPr>
        <w:t>,</w:t>
      </w:r>
      <w:r w:rsidR="007E052A">
        <w:rPr>
          <w:rFonts w:ascii="Arial" w:hAnsi="Arial" w:cs="Arial"/>
          <w:b/>
          <w:sz w:val="20"/>
        </w:rPr>
        <w:t>9</w:t>
      </w:r>
      <w:r w:rsidRPr="004E1DE9">
        <w:rPr>
          <w:rFonts w:ascii="Arial" w:hAnsi="Arial" w:cs="Arial"/>
          <w:b/>
          <w:sz w:val="20"/>
        </w:rPr>
        <w:t xml:space="preserve"> %; </w:t>
      </w:r>
      <w:r w:rsidRPr="004E1DE9">
        <w:rPr>
          <w:rFonts w:ascii="Arial" w:hAnsi="Arial" w:cs="Arial"/>
          <w:b/>
          <w:sz w:val="20"/>
        </w:rPr>
        <w:br/>
        <w:t xml:space="preserve">w województwie lubelskim – </w:t>
      </w:r>
      <w:r w:rsidR="00971064">
        <w:rPr>
          <w:rFonts w:ascii="Arial" w:hAnsi="Arial" w:cs="Arial"/>
          <w:b/>
          <w:sz w:val="20"/>
        </w:rPr>
        <w:t>8</w:t>
      </w:r>
      <w:r w:rsidRPr="004E1DE9">
        <w:rPr>
          <w:rFonts w:ascii="Arial" w:hAnsi="Arial" w:cs="Arial"/>
          <w:b/>
          <w:sz w:val="20"/>
        </w:rPr>
        <w:t>,</w:t>
      </w:r>
      <w:r w:rsidR="00971064">
        <w:rPr>
          <w:rFonts w:ascii="Arial" w:hAnsi="Arial" w:cs="Arial"/>
          <w:b/>
          <w:sz w:val="20"/>
        </w:rPr>
        <w:t>2</w:t>
      </w:r>
      <w:r w:rsidRPr="004E1DE9">
        <w:rPr>
          <w:rFonts w:ascii="Arial" w:hAnsi="Arial" w:cs="Arial"/>
          <w:b/>
          <w:sz w:val="20"/>
        </w:rPr>
        <w:t xml:space="preserve"> %;  Polsce – </w:t>
      </w:r>
      <w:r w:rsidR="00971064">
        <w:rPr>
          <w:rFonts w:ascii="Arial" w:hAnsi="Arial" w:cs="Arial"/>
          <w:b/>
          <w:sz w:val="20"/>
        </w:rPr>
        <w:t>6</w:t>
      </w:r>
      <w:r w:rsidRPr="004E1DE9">
        <w:rPr>
          <w:rFonts w:ascii="Arial" w:hAnsi="Arial" w:cs="Arial"/>
          <w:b/>
          <w:sz w:val="20"/>
        </w:rPr>
        <w:t>,</w:t>
      </w:r>
      <w:r w:rsidR="007E052A">
        <w:rPr>
          <w:rFonts w:ascii="Arial" w:hAnsi="Arial" w:cs="Arial"/>
          <w:b/>
          <w:sz w:val="20"/>
        </w:rPr>
        <w:t>2</w:t>
      </w:r>
      <w:r w:rsidRPr="004E1DE9">
        <w:rPr>
          <w:rFonts w:ascii="Arial" w:hAnsi="Arial" w:cs="Arial"/>
          <w:b/>
          <w:sz w:val="20"/>
        </w:rPr>
        <w:t xml:space="preserve"> %. </w:t>
      </w:r>
      <w:r w:rsidRPr="004E1DE9">
        <w:rPr>
          <w:rFonts w:ascii="Arial" w:hAnsi="Arial" w:cs="Arial"/>
          <w:b/>
          <w:bCs/>
          <w:sz w:val="20"/>
        </w:rPr>
        <w:t xml:space="preserve">W porównaniu do stanu sprzed roku </w:t>
      </w:r>
      <w:r w:rsidR="007A2930">
        <w:rPr>
          <w:rFonts w:ascii="Arial" w:hAnsi="Arial" w:cs="Arial"/>
          <w:b/>
          <w:bCs/>
          <w:sz w:val="20"/>
        </w:rPr>
        <w:t xml:space="preserve">wskaźnik </w:t>
      </w:r>
      <w:r w:rsidRPr="004E1DE9">
        <w:rPr>
          <w:rFonts w:ascii="Arial" w:hAnsi="Arial" w:cs="Arial"/>
          <w:b/>
          <w:bCs/>
          <w:sz w:val="20"/>
        </w:rPr>
        <w:t>stop</w:t>
      </w:r>
      <w:r w:rsidR="007A2930">
        <w:rPr>
          <w:rFonts w:ascii="Arial" w:hAnsi="Arial" w:cs="Arial"/>
          <w:b/>
          <w:bCs/>
          <w:sz w:val="20"/>
        </w:rPr>
        <w:t>y</w:t>
      </w:r>
      <w:r w:rsidRPr="004E1DE9">
        <w:rPr>
          <w:rFonts w:ascii="Arial" w:hAnsi="Arial" w:cs="Arial"/>
          <w:b/>
          <w:bCs/>
          <w:sz w:val="20"/>
        </w:rPr>
        <w:t xml:space="preserve"> bezrobocia w </w:t>
      </w:r>
      <w:r w:rsidR="00553FD6">
        <w:rPr>
          <w:rFonts w:ascii="Arial" w:hAnsi="Arial" w:cs="Arial"/>
          <w:b/>
          <w:bCs/>
          <w:sz w:val="20"/>
        </w:rPr>
        <w:t>powiecie chełmskim z</w:t>
      </w:r>
      <w:r w:rsidR="00971064">
        <w:rPr>
          <w:rFonts w:ascii="Arial" w:hAnsi="Arial" w:cs="Arial"/>
          <w:b/>
          <w:bCs/>
          <w:sz w:val="20"/>
        </w:rPr>
        <w:t>więk</w:t>
      </w:r>
      <w:r w:rsidR="00553FD6">
        <w:rPr>
          <w:rFonts w:ascii="Arial" w:hAnsi="Arial" w:cs="Arial"/>
          <w:b/>
          <w:bCs/>
          <w:sz w:val="20"/>
        </w:rPr>
        <w:t>szył się o 1,</w:t>
      </w:r>
      <w:r w:rsidR="00971064">
        <w:rPr>
          <w:rFonts w:ascii="Arial" w:hAnsi="Arial" w:cs="Arial"/>
          <w:b/>
          <w:bCs/>
          <w:sz w:val="20"/>
        </w:rPr>
        <w:t>0</w:t>
      </w:r>
      <w:r w:rsidR="00553FD6">
        <w:rPr>
          <w:rFonts w:ascii="Arial" w:hAnsi="Arial" w:cs="Arial"/>
          <w:b/>
          <w:bCs/>
          <w:sz w:val="20"/>
        </w:rPr>
        <w:t xml:space="preserve"> p</w:t>
      </w:r>
      <w:r w:rsidR="00971064">
        <w:rPr>
          <w:rFonts w:ascii="Arial" w:hAnsi="Arial" w:cs="Arial"/>
          <w:b/>
          <w:bCs/>
          <w:sz w:val="20"/>
        </w:rPr>
        <w:t>unkt</w:t>
      </w:r>
      <w:r w:rsidR="00553FD6">
        <w:rPr>
          <w:rFonts w:ascii="Arial" w:hAnsi="Arial" w:cs="Arial"/>
          <w:b/>
          <w:bCs/>
          <w:sz w:val="20"/>
        </w:rPr>
        <w:t xml:space="preserve"> procentow</w:t>
      </w:r>
      <w:r w:rsidR="00971064">
        <w:rPr>
          <w:rFonts w:ascii="Arial" w:hAnsi="Arial" w:cs="Arial"/>
          <w:b/>
          <w:bCs/>
          <w:sz w:val="20"/>
        </w:rPr>
        <w:t>y</w:t>
      </w:r>
      <w:r w:rsidR="00553FD6">
        <w:rPr>
          <w:rFonts w:ascii="Arial" w:hAnsi="Arial" w:cs="Arial"/>
          <w:b/>
          <w:bCs/>
          <w:sz w:val="20"/>
        </w:rPr>
        <w:t xml:space="preserve">; </w:t>
      </w:r>
      <w:r w:rsidR="00553FD6">
        <w:rPr>
          <w:rFonts w:ascii="Arial" w:hAnsi="Arial" w:cs="Arial"/>
          <w:b/>
          <w:bCs/>
          <w:sz w:val="20"/>
        </w:rPr>
        <w:br/>
        <w:t xml:space="preserve">w </w:t>
      </w:r>
      <w:r w:rsidRPr="004E1DE9">
        <w:rPr>
          <w:rFonts w:ascii="Arial" w:hAnsi="Arial" w:cs="Arial"/>
          <w:b/>
          <w:bCs/>
          <w:sz w:val="20"/>
        </w:rPr>
        <w:t xml:space="preserve">mieście Chełm </w:t>
      </w:r>
      <w:r w:rsidR="007A2930">
        <w:rPr>
          <w:rFonts w:ascii="Arial" w:hAnsi="Arial" w:cs="Arial"/>
          <w:b/>
          <w:bCs/>
          <w:sz w:val="20"/>
        </w:rPr>
        <w:t xml:space="preserve">o </w:t>
      </w:r>
      <w:r w:rsidR="00971064">
        <w:rPr>
          <w:rFonts w:ascii="Arial" w:hAnsi="Arial" w:cs="Arial"/>
          <w:b/>
          <w:bCs/>
          <w:sz w:val="20"/>
        </w:rPr>
        <w:t>1</w:t>
      </w:r>
      <w:r w:rsidR="007A2930">
        <w:rPr>
          <w:rFonts w:ascii="Arial" w:hAnsi="Arial" w:cs="Arial"/>
          <w:b/>
          <w:bCs/>
          <w:sz w:val="20"/>
        </w:rPr>
        <w:t>,</w:t>
      </w:r>
      <w:r w:rsidR="00971064">
        <w:rPr>
          <w:rFonts w:ascii="Arial" w:hAnsi="Arial" w:cs="Arial"/>
          <w:b/>
          <w:bCs/>
          <w:sz w:val="20"/>
        </w:rPr>
        <w:t>2</w:t>
      </w:r>
      <w:r w:rsidR="007A2930">
        <w:rPr>
          <w:rFonts w:ascii="Arial" w:hAnsi="Arial" w:cs="Arial"/>
          <w:b/>
          <w:bCs/>
          <w:sz w:val="20"/>
        </w:rPr>
        <w:t xml:space="preserve"> p</w:t>
      </w:r>
      <w:r w:rsidR="00956D29">
        <w:rPr>
          <w:rFonts w:ascii="Arial" w:hAnsi="Arial" w:cs="Arial"/>
          <w:b/>
          <w:bCs/>
          <w:sz w:val="20"/>
        </w:rPr>
        <w:t>kt</w:t>
      </w:r>
      <w:r w:rsidRPr="004E1DE9">
        <w:rPr>
          <w:rFonts w:ascii="Arial" w:hAnsi="Arial" w:cs="Arial"/>
          <w:b/>
          <w:bCs/>
          <w:sz w:val="20"/>
        </w:rPr>
        <w:t>.</w:t>
      </w:r>
    </w:p>
    <w:p w:rsidR="009003DB" w:rsidRPr="004E1DE9" w:rsidRDefault="009003DB" w:rsidP="004E1DE9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</w:rPr>
      </w:pPr>
    </w:p>
    <w:p w:rsidR="004E1DE9" w:rsidRPr="004E1DE9" w:rsidRDefault="004E1DE9" w:rsidP="004E1D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1DE9">
        <w:rPr>
          <w:rFonts w:ascii="Arial" w:hAnsi="Arial" w:cs="Arial"/>
          <w:b/>
          <w:sz w:val="22"/>
          <w:szCs w:val="22"/>
        </w:rPr>
        <w:t xml:space="preserve">Tabela </w:t>
      </w:r>
      <w:r w:rsidR="00ED7CDB">
        <w:rPr>
          <w:rFonts w:ascii="Arial" w:hAnsi="Arial" w:cs="Arial"/>
          <w:b/>
          <w:sz w:val="22"/>
          <w:szCs w:val="22"/>
        </w:rPr>
        <w:t>2</w:t>
      </w:r>
      <w:r w:rsidRPr="004E1DE9">
        <w:rPr>
          <w:rFonts w:ascii="Arial" w:hAnsi="Arial" w:cs="Arial"/>
          <w:b/>
          <w:sz w:val="22"/>
          <w:szCs w:val="22"/>
        </w:rPr>
        <w:t>.  Wskaźnik stopy bezrobocia w latach 201</w:t>
      </w:r>
      <w:r w:rsidR="004451A1">
        <w:rPr>
          <w:rFonts w:ascii="Arial" w:hAnsi="Arial" w:cs="Arial"/>
          <w:b/>
          <w:sz w:val="22"/>
          <w:szCs w:val="22"/>
        </w:rPr>
        <w:t>9</w:t>
      </w:r>
      <w:r w:rsidRPr="004E1DE9">
        <w:rPr>
          <w:rFonts w:ascii="Arial" w:hAnsi="Arial" w:cs="Arial"/>
          <w:b/>
          <w:sz w:val="22"/>
          <w:szCs w:val="22"/>
        </w:rPr>
        <w:t>-20</w:t>
      </w:r>
      <w:r w:rsidR="004451A1">
        <w:rPr>
          <w:rFonts w:ascii="Arial" w:hAnsi="Arial" w:cs="Arial"/>
          <w:b/>
          <w:sz w:val="22"/>
          <w:szCs w:val="22"/>
        </w:rPr>
        <w:t>20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55"/>
        <w:gridCol w:w="2056"/>
        <w:gridCol w:w="2268"/>
      </w:tblGrid>
      <w:tr w:rsidR="004E1DE9" w:rsidRPr="004E1DE9" w:rsidTr="004E1DE9">
        <w:tc>
          <w:tcPr>
            <w:tcW w:w="2835" w:type="dxa"/>
            <w:shd w:val="clear" w:color="auto" w:fill="EEECE1" w:themeFill="background2"/>
          </w:tcPr>
          <w:p w:rsidR="004E1DE9" w:rsidRPr="004E1DE9" w:rsidRDefault="004E1DE9" w:rsidP="004E1DE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E1DE9" w:rsidRPr="004E1DE9" w:rsidRDefault="004E1DE9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DE9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055" w:type="dxa"/>
            <w:shd w:val="clear" w:color="auto" w:fill="EEECE1" w:themeFill="background2"/>
          </w:tcPr>
          <w:p w:rsidR="004E1DE9" w:rsidRPr="004E1DE9" w:rsidRDefault="004E1DE9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E1DE9" w:rsidRPr="004E1DE9" w:rsidRDefault="004E1DE9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DE9">
              <w:rPr>
                <w:rFonts w:ascii="Arial" w:hAnsi="Arial" w:cs="Arial"/>
                <w:b/>
                <w:sz w:val="20"/>
              </w:rPr>
              <w:t>31.12.201</w:t>
            </w:r>
            <w:r w:rsidR="004451A1">
              <w:rPr>
                <w:rFonts w:ascii="Arial" w:hAnsi="Arial" w:cs="Arial"/>
                <w:b/>
                <w:sz w:val="20"/>
              </w:rPr>
              <w:t>9</w:t>
            </w:r>
            <w:r w:rsidRPr="004E1DE9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  <w:tc>
          <w:tcPr>
            <w:tcW w:w="2056" w:type="dxa"/>
            <w:shd w:val="clear" w:color="auto" w:fill="EEECE1" w:themeFill="background2"/>
          </w:tcPr>
          <w:p w:rsidR="004E1DE9" w:rsidRPr="004E1DE9" w:rsidRDefault="004E1DE9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E1DE9" w:rsidRPr="004E1DE9" w:rsidRDefault="004E1DE9" w:rsidP="002C28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DE9">
              <w:rPr>
                <w:rFonts w:ascii="Arial" w:hAnsi="Arial" w:cs="Arial"/>
                <w:b/>
                <w:sz w:val="20"/>
              </w:rPr>
              <w:t>31.12.20</w:t>
            </w:r>
            <w:r w:rsidR="002C28E7">
              <w:rPr>
                <w:rFonts w:ascii="Arial" w:hAnsi="Arial" w:cs="Arial"/>
                <w:b/>
                <w:sz w:val="20"/>
              </w:rPr>
              <w:t>20</w:t>
            </w:r>
            <w:r w:rsidRPr="004E1DE9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  <w:tc>
          <w:tcPr>
            <w:tcW w:w="2268" w:type="dxa"/>
            <w:shd w:val="clear" w:color="auto" w:fill="EEECE1" w:themeFill="background2"/>
          </w:tcPr>
          <w:p w:rsidR="004E1DE9" w:rsidRDefault="004E1DE9" w:rsidP="004E1DE9">
            <w:pPr>
              <w:rPr>
                <w:rFonts w:ascii="Arial" w:hAnsi="Arial" w:cs="Arial"/>
                <w:b/>
                <w:sz w:val="20"/>
              </w:rPr>
            </w:pPr>
          </w:p>
          <w:p w:rsidR="004E1DE9" w:rsidRPr="004E1DE9" w:rsidRDefault="004451A1" w:rsidP="005D769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Wzrost</w:t>
            </w:r>
            <w:r w:rsidR="004E1DE9">
              <w:rPr>
                <w:rFonts w:ascii="Arial" w:hAnsi="Arial" w:cs="Arial"/>
                <w:b/>
                <w:sz w:val="20"/>
              </w:rPr>
              <w:t xml:space="preserve"> </w:t>
            </w:r>
            <w:r w:rsidR="004E1DE9" w:rsidRPr="004E1DE9">
              <w:rPr>
                <w:rFonts w:ascii="Arial" w:hAnsi="Arial" w:cs="Arial"/>
                <w:b/>
                <w:sz w:val="20"/>
              </w:rPr>
              <w:t xml:space="preserve"> /punkty procentowe/</w:t>
            </w:r>
          </w:p>
        </w:tc>
      </w:tr>
      <w:tr w:rsidR="004E1DE9" w:rsidRPr="004E1DE9" w:rsidTr="001B7BFF">
        <w:tc>
          <w:tcPr>
            <w:tcW w:w="2835" w:type="dxa"/>
          </w:tcPr>
          <w:p w:rsidR="004E1DE9" w:rsidRPr="004E1DE9" w:rsidRDefault="004E1DE9" w:rsidP="004E1DE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E1DE9">
              <w:rPr>
                <w:rFonts w:ascii="Arial" w:hAnsi="Arial" w:cs="Arial"/>
                <w:b/>
                <w:sz w:val="20"/>
              </w:rPr>
              <w:t>Polska</w:t>
            </w:r>
          </w:p>
        </w:tc>
        <w:tc>
          <w:tcPr>
            <w:tcW w:w="2055" w:type="dxa"/>
          </w:tcPr>
          <w:p w:rsidR="004E1DE9" w:rsidRPr="004E1DE9" w:rsidRDefault="004451A1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5,2 %</w:t>
            </w:r>
          </w:p>
        </w:tc>
        <w:tc>
          <w:tcPr>
            <w:tcW w:w="2056" w:type="dxa"/>
          </w:tcPr>
          <w:p w:rsidR="004E1DE9" w:rsidRPr="004E1DE9" w:rsidRDefault="004451A1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4E1DE9" w:rsidRPr="004E1DE9">
              <w:rPr>
                <w:rFonts w:ascii="Arial" w:hAnsi="Arial" w:cs="Arial"/>
                <w:b/>
                <w:sz w:val="20"/>
              </w:rPr>
              <w:t>,</w:t>
            </w:r>
            <w:r w:rsidR="007E052A">
              <w:rPr>
                <w:rFonts w:ascii="Arial" w:hAnsi="Arial" w:cs="Arial"/>
                <w:b/>
                <w:sz w:val="20"/>
              </w:rPr>
              <w:t>2</w:t>
            </w:r>
            <w:r w:rsidR="004E1DE9" w:rsidRPr="004E1DE9"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  <w:tc>
          <w:tcPr>
            <w:tcW w:w="2268" w:type="dxa"/>
          </w:tcPr>
          <w:p w:rsidR="004E1DE9" w:rsidRPr="004E1DE9" w:rsidRDefault="004451A1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+1</w:t>
            </w:r>
            <w:r w:rsidR="004E1DE9" w:rsidRPr="004E1DE9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4E1DE9" w:rsidRPr="004E1DE9" w:rsidTr="001B7BFF">
        <w:tc>
          <w:tcPr>
            <w:tcW w:w="2835" w:type="dxa"/>
          </w:tcPr>
          <w:p w:rsidR="004E1DE9" w:rsidRPr="004E1DE9" w:rsidRDefault="004E1DE9" w:rsidP="004E1DE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E1DE9">
              <w:rPr>
                <w:rFonts w:ascii="Arial" w:hAnsi="Arial" w:cs="Arial"/>
                <w:b/>
                <w:sz w:val="20"/>
              </w:rPr>
              <w:t>Woj. lubelskie</w:t>
            </w:r>
          </w:p>
        </w:tc>
        <w:tc>
          <w:tcPr>
            <w:tcW w:w="2055" w:type="dxa"/>
          </w:tcPr>
          <w:p w:rsidR="004E1DE9" w:rsidRPr="004E1DE9" w:rsidRDefault="004451A1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7,4 %</w:t>
            </w:r>
          </w:p>
        </w:tc>
        <w:tc>
          <w:tcPr>
            <w:tcW w:w="2056" w:type="dxa"/>
          </w:tcPr>
          <w:p w:rsidR="004E1DE9" w:rsidRPr="004E1DE9" w:rsidRDefault="004451A1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4E1DE9" w:rsidRPr="004E1DE9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4E1DE9" w:rsidRPr="004E1DE9"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  <w:tc>
          <w:tcPr>
            <w:tcW w:w="2268" w:type="dxa"/>
          </w:tcPr>
          <w:p w:rsidR="004E1DE9" w:rsidRPr="004E1DE9" w:rsidRDefault="004451A1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  <w:r w:rsidR="007A2930">
              <w:rPr>
                <w:rFonts w:ascii="Arial" w:hAnsi="Arial" w:cs="Arial"/>
                <w:b/>
                <w:sz w:val="20"/>
              </w:rPr>
              <w:t>0</w:t>
            </w:r>
            <w:r w:rsidR="004E1DE9" w:rsidRPr="004E1DE9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4E1DE9" w:rsidRPr="004E1DE9" w:rsidTr="001B7BFF">
        <w:tc>
          <w:tcPr>
            <w:tcW w:w="2835" w:type="dxa"/>
          </w:tcPr>
          <w:p w:rsidR="004E1DE9" w:rsidRPr="004E1DE9" w:rsidRDefault="007E052A" w:rsidP="004E1DE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Powiat chełmski</w:t>
            </w:r>
          </w:p>
        </w:tc>
        <w:tc>
          <w:tcPr>
            <w:tcW w:w="2055" w:type="dxa"/>
          </w:tcPr>
          <w:p w:rsidR="004E1DE9" w:rsidRPr="004E1DE9" w:rsidRDefault="004451A1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11,9 %</w:t>
            </w:r>
          </w:p>
        </w:tc>
        <w:tc>
          <w:tcPr>
            <w:tcW w:w="2056" w:type="dxa"/>
          </w:tcPr>
          <w:p w:rsidR="004E1DE9" w:rsidRPr="004E1DE9" w:rsidRDefault="004E1DE9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DE9">
              <w:rPr>
                <w:rFonts w:ascii="Arial" w:hAnsi="Arial" w:cs="Arial"/>
                <w:b/>
                <w:sz w:val="20"/>
              </w:rPr>
              <w:t>1</w:t>
            </w:r>
            <w:r w:rsidR="004451A1">
              <w:rPr>
                <w:rFonts w:ascii="Arial" w:hAnsi="Arial" w:cs="Arial"/>
                <w:b/>
                <w:sz w:val="20"/>
              </w:rPr>
              <w:t>2</w:t>
            </w:r>
            <w:r w:rsidRPr="004E1DE9">
              <w:rPr>
                <w:rFonts w:ascii="Arial" w:hAnsi="Arial" w:cs="Arial"/>
                <w:b/>
                <w:sz w:val="20"/>
              </w:rPr>
              <w:t>,</w:t>
            </w:r>
            <w:r w:rsidR="00606B6A">
              <w:rPr>
                <w:rFonts w:ascii="Arial" w:hAnsi="Arial" w:cs="Arial"/>
                <w:b/>
                <w:sz w:val="20"/>
              </w:rPr>
              <w:t>9</w:t>
            </w:r>
            <w:r w:rsidRPr="004E1DE9"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  <w:tc>
          <w:tcPr>
            <w:tcW w:w="2268" w:type="dxa"/>
          </w:tcPr>
          <w:p w:rsidR="004E1DE9" w:rsidRPr="004E1DE9" w:rsidRDefault="004451A1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  <w:r w:rsidR="007A2930">
              <w:rPr>
                <w:rFonts w:ascii="Arial" w:hAnsi="Arial" w:cs="Arial"/>
                <w:b/>
                <w:sz w:val="20"/>
              </w:rPr>
              <w:t>1</w:t>
            </w:r>
            <w:r w:rsidR="004E1DE9" w:rsidRPr="004E1DE9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4E1DE9" w:rsidRPr="004E1DE9" w:rsidTr="001B7BFF">
        <w:tc>
          <w:tcPr>
            <w:tcW w:w="2835" w:type="dxa"/>
          </w:tcPr>
          <w:p w:rsidR="004E1DE9" w:rsidRPr="004E1DE9" w:rsidRDefault="00DA3C92" w:rsidP="004E1DE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Miasto Chełm</w:t>
            </w:r>
          </w:p>
        </w:tc>
        <w:tc>
          <w:tcPr>
            <w:tcW w:w="2055" w:type="dxa"/>
          </w:tcPr>
          <w:p w:rsidR="004E1DE9" w:rsidRPr="004E1DE9" w:rsidRDefault="004451A1" w:rsidP="004E1D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10,7 %</w:t>
            </w:r>
          </w:p>
        </w:tc>
        <w:tc>
          <w:tcPr>
            <w:tcW w:w="2056" w:type="dxa"/>
          </w:tcPr>
          <w:p w:rsidR="004E1DE9" w:rsidRPr="004E1DE9" w:rsidRDefault="004E1DE9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DE9">
              <w:rPr>
                <w:rFonts w:ascii="Arial" w:hAnsi="Arial" w:cs="Arial"/>
                <w:b/>
                <w:sz w:val="20"/>
              </w:rPr>
              <w:t>1</w:t>
            </w:r>
            <w:r w:rsidR="004451A1">
              <w:rPr>
                <w:rFonts w:ascii="Arial" w:hAnsi="Arial" w:cs="Arial"/>
                <w:b/>
                <w:sz w:val="20"/>
              </w:rPr>
              <w:t>1</w:t>
            </w:r>
            <w:r w:rsidRPr="004E1DE9">
              <w:rPr>
                <w:rFonts w:ascii="Arial" w:hAnsi="Arial" w:cs="Arial"/>
                <w:b/>
                <w:sz w:val="20"/>
              </w:rPr>
              <w:t>,</w:t>
            </w:r>
            <w:r w:rsidR="004451A1">
              <w:rPr>
                <w:rFonts w:ascii="Arial" w:hAnsi="Arial" w:cs="Arial"/>
                <w:b/>
                <w:sz w:val="20"/>
              </w:rPr>
              <w:t>9</w:t>
            </w:r>
            <w:r w:rsidRPr="004E1DE9"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  <w:tc>
          <w:tcPr>
            <w:tcW w:w="2268" w:type="dxa"/>
          </w:tcPr>
          <w:p w:rsidR="004E1DE9" w:rsidRPr="004E1DE9" w:rsidRDefault="004451A1" w:rsidP="0044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+1</w:t>
            </w:r>
            <w:r w:rsidR="004E1DE9" w:rsidRPr="004E1DE9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</w:tbl>
    <w:p w:rsidR="004E1DE9" w:rsidRDefault="004E1DE9" w:rsidP="00AE119F">
      <w:pPr>
        <w:spacing w:line="360" w:lineRule="auto"/>
        <w:jc w:val="both"/>
        <w:rPr>
          <w:rFonts w:ascii="Arial" w:hAnsi="Arial" w:cs="Arial"/>
          <w:b/>
          <w:color w:val="333399"/>
          <w:sz w:val="24"/>
          <w:szCs w:val="24"/>
        </w:rPr>
      </w:pPr>
    </w:p>
    <w:p w:rsidR="00AE119F" w:rsidRDefault="00AE119F" w:rsidP="00AE119F">
      <w:pPr>
        <w:spacing w:line="360" w:lineRule="auto"/>
        <w:jc w:val="both"/>
        <w:rPr>
          <w:rFonts w:ascii="Arial" w:hAnsi="Arial" w:cs="Arial"/>
          <w:b/>
          <w:color w:val="333399"/>
          <w:sz w:val="24"/>
          <w:szCs w:val="24"/>
        </w:rPr>
      </w:pPr>
      <w:r w:rsidRPr="00D17931">
        <w:rPr>
          <w:rFonts w:ascii="Arial" w:hAnsi="Arial" w:cs="Arial"/>
          <w:b/>
          <w:color w:val="333399"/>
          <w:sz w:val="24"/>
          <w:szCs w:val="24"/>
        </w:rPr>
        <w:t>Płynność</w:t>
      </w:r>
      <w:r w:rsidR="00294447">
        <w:rPr>
          <w:rFonts w:ascii="Arial" w:hAnsi="Arial" w:cs="Arial"/>
          <w:b/>
          <w:color w:val="333399"/>
          <w:sz w:val="24"/>
          <w:szCs w:val="24"/>
        </w:rPr>
        <w:t xml:space="preserve"> </w:t>
      </w:r>
      <w:r w:rsidRPr="00D17931">
        <w:rPr>
          <w:rFonts w:ascii="Arial" w:hAnsi="Arial" w:cs="Arial"/>
          <w:b/>
          <w:color w:val="333399"/>
          <w:sz w:val="24"/>
          <w:szCs w:val="24"/>
        </w:rPr>
        <w:t>bezrobocia</w:t>
      </w:r>
      <w:r w:rsidR="00F119B0">
        <w:rPr>
          <w:rFonts w:ascii="Arial" w:hAnsi="Arial" w:cs="Arial"/>
          <w:b/>
          <w:color w:val="333399"/>
          <w:sz w:val="24"/>
          <w:szCs w:val="24"/>
        </w:rPr>
        <w:t xml:space="preserve">    </w:t>
      </w:r>
    </w:p>
    <w:p w:rsidR="00AE119F" w:rsidRPr="00D91A37" w:rsidRDefault="00AE119F" w:rsidP="00AE11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1A37">
        <w:rPr>
          <w:rFonts w:ascii="Arial" w:hAnsi="Arial" w:cs="Arial"/>
          <w:b/>
          <w:sz w:val="22"/>
          <w:szCs w:val="22"/>
        </w:rPr>
        <w:t xml:space="preserve">Płynność bezrobocia – oznacza napływ do bezrobocia /nowo zarejestrowani/ </w:t>
      </w:r>
      <w:r w:rsidR="00AE6420">
        <w:rPr>
          <w:rFonts w:ascii="Arial" w:hAnsi="Arial" w:cs="Arial"/>
          <w:b/>
          <w:sz w:val="22"/>
          <w:szCs w:val="22"/>
        </w:rPr>
        <w:br/>
      </w:r>
      <w:r w:rsidRPr="00D91A37">
        <w:rPr>
          <w:rFonts w:ascii="Arial" w:hAnsi="Arial" w:cs="Arial"/>
          <w:b/>
          <w:sz w:val="22"/>
          <w:szCs w:val="22"/>
        </w:rPr>
        <w:t>i odpływ z bezrobocia  /wyrejestrowani/.</w:t>
      </w:r>
    </w:p>
    <w:p w:rsidR="00BB674A" w:rsidRDefault="00AE119F" w:rsidP="00BB674A">
      <w:pPr>
        <w:spacing w:line="360" w:lineRule="auto"/>
        <w:jc w:val="both"/>
        <w:rPr>
          <w:rFonts w:ascii="Arial" w:hAnsi="Arial" w:cs="Arial"/>
          <w:sz w:val="20"/>
        </w:rPr>
      </w:pPr>
      <w:r w:rsidRPr="007E0CCF">
        <w:rPr>
          <w:rFonts w:ascii="Arial" w:hAnsi="Arial" w:cs="Arial"/>
          <w:sz w:val="22"/>
          <w:szCs w:val="22"/>
        </w:rPr>
        <w:t xml:space="preserve">        </w:t>
      </w:r>
      <w:r w:rsidR="007E0CCF" w:rsidRPr="005E25D5">
        <w:rPr>
          <w:rFonts w:ascii="Arial" w:hAnsi="Arial" w:cs="Arial"/>
          <w:sz w:val="20"/>
        </w:rPr>
        <w:t xml:space="preserve">W </w:t>
      </w:r>
      <w:r w:rsidR="00102D64">
        <w:rPr>
          <w:rFonts w:ascii="Arial" w:hAnsi="Arial" w:cs="Arial"/>
          <w:sz w:val="20"/>
        </w:rPr>
        <w:t xml:space="preserve">okresie I-XII </w:t>
      </w:r>
      <w:r w:rsidR="007E0CCF" w:rsidRPr="005E25D5">
        <w:rPr>
          <w:rFonts w:ascii="Arial" w:hAnsi="Arial" w:cs="Arial"/>
          <w:sz w:val="20"/>
        </w:rPr>
        <w:t>20</w:t>
      </w:r>
      <w:r w:rsidR="004451A1">
        <w:rPr>
          <w:rFonts w:ascii="Arial" w:hAnsi="Arial" w:cs="Arial"/>
          <w:sz w:val="20"/>
        </w:rPr>
        <w:t>20</w:t>
      </w:r>
      <w:r w:rsidR="007E0CCF" w:rsidRPr="005E25D5">
        <w:rPr>
          <w:rFonts w:ascii="Arial" w:hAnsi="Arial" w:cs="Arial"/>
          <w:sz w:val="20"/>
        </w:rPr>
        <w:t xml:space="preserve"> roku do ewidencji PUP w Chełmie napłynęł</w:t>
      </w:r>
      <w:r w:rsidR="00F6761E">
        <w:rPr>
          <w:rFonts w:ascii="Arial" w:hAnsi="Arial" w:cs="Arial"/>
          <w:sz w:val="20"/>
        </w:rPr>
        <w:t>o</w:t>
      </w:r>
      <w:r w:rsidR="007E0CCF" w:rsidRPr="005E25D5">
        <w:rPr>
          <w:rFonts w:ascii="Arial" w:hAnsi="Arial" w:cs="Arial"/>
          <w:sz w:val="20"/>
        </w:rPr>
        <w:t xml:space="preserve"> </w:t>
      </w:r>
      <w:r w:rsidR="007D390B">
        <w:rPr>
          <w:rFonts w:ascii="Arial" w:hAnsi="Arial" w:cs="Arial"/>
          <w:sz w:val="20"/>
        </w:rPr>
        <w:t>7887</w:t>
      </w:r>
      <w:r w:rsidR="007E0CCF" w:rsidRPr="005E25D5">
        <w:rPr>
          <w:rFonts w:ascii="Arial" w:hAnsi="Arial" w:cs="Arial"/>
          <w:sz w:val="20"/>
        </w:rPr>
        <w:t xml:space="preserve"> </w:t>
      </w:r>
      <w:r w:rsidR="005C1D39" w:rsidRPr="005E25D5">
        <w:rPr>
          <w:rFonts w:ascii="Arial" w:hAnsi="Arial" w:cs="Arial"/>
          <w:sz w:val="20"/>
        </w:rPr>
        <w:t>os</w:t>
      </w:r>
      <w:r w:rsidR="00F6761E">
        <w:rPr>
          <w:rFonts w:ascii="Arial" w:hAnsi="Arial" w:cs="Arial"/>
          <w:sz w:val="20"/>
        </w:rPr>
        <w:t>ób</w:t>
      </w:r>
      <w:r w:rsidR="005C1D39" w:rsidRPr="005E25D5">
        <w:rPr>
          <w:rFonts w:ascii="Arial" w:hAnsi="Arial" w:cs="Arial"/>
          <w:sz w:val="20"/>
        </w:rPr>
        <w:t xml:space="preserve"> bezrobotn</w:t>
      </w:r>
      <w:r w:rsidR="00F6761E">
        <w:rPr>
          <w:rFonts w:ascii="Arial" w:hAnsi="Arial" w:cs="Arial"/>
          <w:sz w:val="20"/>
        </w:rPr>
        <w:t>ych</w:t>
      </w:r>
      <w:r w:rsidR="009A6E19" w:rsidRPr="005E25D5">
        <w:rPr>
          <w:rFonts w:ascii="Arial" w:hAnsi="Arial" w:cs="Arial"/>
          <w:sz w:val="20"/>
        </w:rPr>
        <w:t xml:space="preserve"> </w:t>
      </w:r>
      <w:r w:rsidR="005E25D5">
        <w:rPr>
          <w:rFonts w:ascii="Arial" w:hAnsi="Arial" w:cs="Arial"/>
          <w:sz w:val="20"/>
        </w:rPr>
        <w:br/>
      </w:r>
      <w:r w:rsidR="007E0CCF" w:rsidRPr="005E25D5">
        <w:rPr>
          <w:rFonts w:ascii="Arial" w:hAnsi="Arial" w:cs="Arial"/>
          <w:b/>
          <w:sz w:val="20"/>
        </w:rPr>
        <w:t>/</w:t>
      </w:r>
      <w:r w:rsidR="007E0CCF" w:rsidRPr="005E25D5">
        <w:rPr>
          <w:rFonts w:ascii="Arial" w:hAnsi="Arial" w:cs="Arial"/>
          <w:sz w:val="20"/>
        </w:rPr>
        <w:t>z powiatu chełmskiego</w:t>
      </w:r>
      <w:r w:rsidR="00B844F9" w:rsidRPr="005E25D5">
        <w:rPr>
          <w:rFonts w:ascii="Arial" w:hAnsi="Arial" w:cs="Arial"/>
          <w:sz w:val="20"/>
        </w:rPr>
        <w:t xml:space="preserve"> -</w:t>
      </w:r>
      <w:r w:rsidR="007E0CCF" w:rsidRPr="005E25D5">
        <w:rPr>
          <w:rFonts w:ascii="Arial" w:hAnsi="Arial" w:cs="Arial"/>
          <w:sz w:val="20"/>
        </w:rPr>
        <w:t xml:space="preserve"> </w:t>
      </w:r>
      <w:r w:rsidR="007D390B">
        <w:rPr>
          <w:rFonts w:ascii="Arial" w:hAnsi="Arial" w:cs="Arial"/>
          <w:sz w:val="20"/>
        </w:rPr>
        <w:t>4386</w:t>
      </w:r>
      <w:r w:rsidR="007E0CCF" w:rsidRPr="005E25D5">
        <w:rPr>
          <w:rFonts w:ascii="Arial" w:hAnsi="Arial" w:cs="Arial"/>
          <w:sz w:val="20"/>
        </w:rPr>
        <w:t xml:space="preserve">; z miasta Chełm – </w:t>
      </w:r>
      <w:r w:rsidR="007D390B">
        <w:rPr>
          <w:rFonts w:ascii="Arial" w:hAnsi="Arial" w:cs="Arial"/>
          <w:sz w:val="20"/>
        </w:rPr>
        <w:t>3501</w:t>
      </w:r>
      <w:r w:rsidR="007E0CCF" w:rsidRPr="005E25D5">
        <w:rPr>
          <w:rFonts w:ascii="Arial" w:hAnsi="Arial" w:cs="Arial"/>
          <w:sz w:val="20"/>
        </w:rPr>
        <w:t>/</w:t>
      </w:r>
      <w:r w:rsidR="00F150F9" w:rsidRPr="005E25D5">
        <w:rPr>
          <w:rFonts w:ascii="Arial" w:hAnsi="Arial" w:cs="Arial"/>
          <w:sz w:val="20"/>
        </w:rPr>
        <w:t>. W porównaniu do analogicznego okresu roku ubiegłego napływ bezrobotnych z</w:t>
      </w:r>
      <w:r w:rsidR="00A1644C">
        <w:rPr>
          <w:rFonts w:ascii="Arial" w:hAnsi="Arial" w:cs="Arial"/>
          <w:sz w:val="20"/>
        </w:rPr>
        <w:t>mniejszył</w:t>
      </w:r>
      <w:r w:rsidR="00F150F9" w:rsidRPr="005E25D5">
        <w:rPr>
          <w:rFonts w:ascii="Arial" w:hAnsi="Arial" w:cs="Arial"/>
          <w:sz w:val="20"/>
        </w:rPr>
        <w:t xml:space="preserve"> się</w:t>
      </w:r>
      <w:r w:rsidR="007E0CCF" w:rsidRPr="005E25D5">
        <w:rPr>
          <w:rFonts w:ascii="Arial" w:hAnsi="Arial" w:cs="Arial"/>
          <w:sz w:val="20"/>
        </w:rPr>
        <w:t xml:space="preserve"> o </w:t>
      </w:r>
      <w:r w:rsidR="00A34054">
        <w:rPr>
          <w:rFonts w:ascii="Arial" w:hAnsi="Arial" w:cs="Arial"/>
          <w:sz w:val="20"/>
        </w:rPr>
        <w:t>1625</w:t>
      </w:r>
      <w:r w:rsidR="007E0CCF" w:rsidRPr="005E25D5">
        <w:rPr>
          <w:rFonts w:ascii="Arial" w:hAnsi="Arial" w:cs="Arial"/>
          <w:sz w:val="20"/>
        </w:rPr>
        <w:t xml:space="preserve"> os</w:t>
      </w:r>
      <w:r w:rsidR="00A921EA">
        <w:rPr>
          <w:rFonts w:ascii="Arial" w:hAnsi="Arial" w:cs="Arial"/>
          <w:sz w:val="20"/>
        </w:rPr>
        <w:t>ób</w:t>
      </w:r>
      <w:r w:rsidR="00EF470B" w:rsidRPr="005E25D5">
        <w:rPr>
          <w:rFonts w:ascii="Arial" w:hAnsi="Arial" w:cs="Arial"/>
          <w:sz w:val="20"/>
        </w:rPr>
        <w:t xml:space="preserve"> tj. </w:t>
      </w:r>
      <w:r w:rsidR="00A34054">
        <w:rPr>
          <w:rFonts w:ascii="Arial" w:hAnsi="Arial" w:cs="Arial"/>
          <w:sz w:val="20"/>
        </w:rPr>
        <w:t>17</w:t>
      </w:r>
      <w:r w:rsidR="00EF470B" w:rsidRPr="005E25D5">
        <w:rPr>
          <w:rFonts w:ascii="Arial" w:hAnsi="Arial" w:cs="Arial"/>
          <w:sz w:val="20"/>
        </w:rPr>
        <w:t>,</w:t>
      </w:r>
      <w:r w:rsidR="00A34054">
        <w:rPr>
          <w:rFonts w:ascii="Arial" w:hAnsi="Arial" w:cs="Arial"/>
          <w:sz w:val="20"/>
        </w:rPr>
        <w:t>1</w:t>
      </w:r>
      <w:r w:rsidR="00EF470B" w:rsidRPr="005E25D5">
        <w:rPr>
          <w:rFonts w:ascii="Arial" w:hAnsi="Arial" w:cs="Arial"/>
          <w:sz w:val="20"/>
        </w:rPr>
        <w:t xml:space="preserve"> %.</w:t>
      </w:r>
      <w:r w:rsidR="008E00F0">
        <w:rPr>
          <w:rFonts w:ascii="Arial" w:hAnsi="Arial" w:cs="Arial"/>
          <w:sz w:val="20"/>
        </w:rPr>
        <w:t xml:space="preserve"> </w:t>
      </w:r>
      <w:r w:rsidR="00E3477A" w:rsidRPr="005E25D5">
        <w:rPr>
          <w:rFonts w:ascii="Arial" w:hAnsi="Arial" w:cs="Arial"/>
          <w:sz w:val="20"/>
        </w:rPr>
        <w:t xml:space="preserve">/w </w:t>
      </w:r>
      <w:r w:rsidR="00A1644C">
        <w:rPr>
          <w:rFonts w:ascii="Arial" w:hAnsi="Arial" w:cs="Arial"/>
          <w:sz w:val="20"/>
        </w:rPr>
        <w:t xml:space="preserve">powiecie chełmskim o </w:t>
      </w:r>
      <w:r w:rsidR="00A34054">
        <w:rPr>
          <w:rFonts w:ascii="Arial" w:hAnsi="Arial" w:cs="Arial"/>
          <w:sz w:val="20"/>
        </w:rPr>
        <w:t>972</w:t>
      </w:r>
      <w:r w:rsidR="00A1644C">
        <w:rPr>
          <w:rFonts w:ascii="Arial" w:hAnsi="Arial" w:cs="Arial"/>
          <w:sz w:val="20"/>
        </w:rPr>
        <w:t xml:space="preserve"> os</w:t>
      </w:r>
      <w:r w:rsidR="00A34054">
        <w:rPr>
          <w:rFonts w:ascii="Arial" w:hAnsi="Arial" w:cs="Arial"/>
          <w:sz w:val="20"/>
        </w:rPr>
        <w:t>o</w:t>
      </w:r>
      <w:r w:rsidR="00A1644C">
        <w:rPr>
          <w:rFonts w:ascii="Arial" w:hAnsi="Arial" w:cs="Arial"/>
          <w:sz w:val="20"/>
        </w:rPr>
        <w:t>b</w:t>
      </w:r>
      <w:r w:rsidR="00A34054">
        <w:rPr>
          <w:rFonts w:ascii="Arial" w:hAnsi="Arial" w:cs="Arial"/>
          <w:sz w:val="20"/>
        </w:rPr>
        <w:t>y</w:t>
      </w:r>
      <w:r w:rsidR="00A1644C">
        <w:rPr>
          <w:rFonts w:ascii="Arial" w:hAnsi="Arial" w:cs="Arial"/>
          <w:sz w:val="20"/>
        </w:rPr>
        <w:t xml:space="preserve"> tj. </w:t>
      </w:r>
      <w:r w:rsidR="00A34054">
        <w:rPr>
          <w:rFonts w:ascii="Arial" w:hAnsi="Arial" w:cs="Arial"/>
          <w:sz w:val="20"/>
        </w:rPr>
        <w:t>1</w:t>
      </w:r>
      <w:r w:rsidR="00EF6C1B">
        <w:rPr>
          <w:rFonts w:ascii="Arial" w:hAnsi="Arial" w:cs="Arial"/>
          <w:sz w:val="20"/>
        </w:rPr>
        <w:t>8</w:t>
      </w:r>
      <w:r w:rsidR="00A1644C">
        <w:rPr>
          <w:rFonts w:ascii="Arial" w:hAnsi="Arial" w:cs="Arial"/>
          <w:sz w:val="20"/>
        </w:rPr>
        <w:t>,</w:t>
      </w:r>
      <w:r w:rsidR="00EF6C1B">
        <w:rPr>
          <w:rFonts w:ascii="Arial" w:hAnsi="Arial" w:cs="Arial"/>
          <w:sz w:val="20"/>
        </w:rPr>
        <w:t>1</w:t>
      </w:r>
      <w:r w:rsidR="00A1644C">
        <w:rPr>
          <w:rFonts w:ascii="Arial" w:hAnsi="Arial" w:cs="Arial"/>
          <w:sz w:val="20"/>
        </w:rPr>
        <w:t xml:space="preserve"> %; w </w:t>
      </w:r>
      <w:r w:rsidR="00E3477A" w:rsidRPr="005E25D5">
        <w:rPr>
          <w:rFonts w:ascii="Arial" w:hAnsi="Arial" w:cs="Arial"/>
          <w:sz w:val="20"/>
        </w:rPr>
        <w:t xml:space="preserve">mieście Chełm – o </w:t>
      </w:r>
      <w:r w:rsidR="00A34054">
        <w:rPr>
          <w:rFonts w:ascii="Arial" w:hAnsi="Arial" w:cs="Arial"/>
          <w:sz w:val="20"/>
        </w:rPr>
        <w:t>653</w:t>
      </w:r>
      <w:r w:rsidR="005E25D5">
        <w:rPr>
          <w:rFonts w:ascii="Arial" w:hAnsi="Arial" w:cs="Arial"/>
          <w:sz w:val="20"/>
        </w:rPr>
        <w:t xml:space="preserve"> os</w:t>
      </w:r>
      <w:r w:rsidR="00570555">
        <w:rPr>
          <w:rFonts w:ascii="Arial" w:hAnsi="Arial" w:cs="Arial"/>
          <w:sz w:val="20"/>
        </w:rPr>
        <w:t>o</w:t>
      </w:r>
      <w:r w:rsidR="00167D84">
        <w:rPr>
          <w:rFonts w:ascii="Arial" w:hAnsi="Arial" w:cs="Arial"/>
          <w:sz w:val="20"/>
        </w:rPr>
        <w:t>b</w:t>
      </w:r>
      <w:r w:rsidR="00570555">
        <w:rPr>
          <w:rFonts w:ascii="Arial" w:hAnsi="Arial" w:cs="Arial"/>
          <w:sz w:val="20"/>
        </w:rPr>
        <w:t>y</w:t>
      </w:r>
      <w:r w:rsidR="00A1644C">
        <w:rPr>
          <w:rFonts w:ascii="Arial" w:hAnsi="Arial" w:cs="Arial"/>
          <w:sz w:val="20"/>
        </w:rPr>
        <w:t xml:space="preserve"> </w:t>
      </w:r>
      <w:r w:rsidR="00E3477A" w:rsidRPr="005E25D5">
        <w:rPr>
          <w:rFonts w:ascii="Arial" w:hAnsi="Arial" w:cs="Arial"/>
          <w:sz w:val="20"/>
        </w:rPr>
        <w:t xml:space="preserve">tj. </w:t>
      </w:r>
      <w:r w:rsidR="00CF0960">
        <w:rPr>
          <w:rFonts w:ascii="Arial" w:hAnsi="Arial" w:cs="Arial"/>
          <w:sz w:val="20"/>
        </w:rPr>
        <w:t>15</w:t>
      </w:r>
      <w:r w:rsidR="00E3477A" w:rsidRPr="005E25D5">
        <w:rPr>
          <w:rFonts w:ascii="Arial" w:hAnsi="Arial" w:cs="Arial"/>
          <w:sz w:val="20"/>
        </w:rPr>
        <w:t>,</w:t>
      </w:r>
      <w:r w:rsidR="00CF0960">
        <w:rPr>
          <w:rFonts w:ascii="Arial" w:hAnsi="Arial" w:cs="Arial"/>
          <w:sz w:val="20"/>
        </w:rPr>
        <w:t>7</w:t>
      </w:r>
      <w:r w:rsidR="00E3477A" w:rsidRPr="005E25D5">
        <w:rPr>
          <w:rFonts w:ascii="Arial" w:hAnsi="Arial" w:cs="Arial"/>
          <w:sz w:val="20"/>
        </w:rPr>
        <w:t xml:space="preserve"> %</w:t>
      </w:r>
      <w:r w:rsidR="00997956">
        <w:rPr>
          <w:rFonts w:ascii="Arial" w:hAnsi="Arial" w:cs="Arial"/>
          <w:sz w:val="20"/>
        </w:rPr>
        <w:t>/</w:t>
      </w:r>
      <w:r w:rsidR="00E3477A" w:rsidRPr="005E25D5">
        <w:rPr>
          <w:rFonts w:ascii="Arial" w:hAnsi="Arial" w:cs="Arial"/>
          <w:sz w:val="20"/>
        </w:rPr>
        <w:t xml:space="preserve">. </w:t>
      </w:r>
      <w:r w:rsidR="007E0CCF" w:rsidRPr="00AF03EC">
        <w:rPr>
          <w:rFonts w:ascii="Arial" w:hAnsi="Arial" w:cs="Arial"/>
          <w:sz w:val="20"/>
        </w:rPr>
        <w:t>Ponowne rejestracje stanowi</w:t>
      </w:r>
      <w:r w:rsidR="00792F4D">
        <w:rPr>
          <w:rFonts w:ascii="Arial" w:hAnsi="Arial" w:cs="Arial"/>
          <w:sz w:val="20"/>
        </w:rPr>
        <w:t>ły</w:t>
      </w:r>
      <w:r w:rsidR="00B844F9" w:rsidRPr="00AF03EC">
        <w:rPr>
          <w:rFonts w:ascii="Arial" w:hAnsi="Arial" w:cs="Arial"/>
          <w:sz w:val="20"/>
        </w:rPr>
        <w:t xml:space="preserve"> </w:t>
      </w:r>
      <w:r w:rsidR="007E0CCF" w:rsidRPr="00AF03EC">
        <w:rPr>
          <w:rFonts w:ascii="Arial" w:hAnsi="Arial" w:cs="Arial"/>
          <w:sz w:val="20"/>
        </w:rPr>
        <w:t>8</w:t>
      </w:r>
      <w:r w:rsidR="0010380D">
        <w:rPr>
          <w:rFonts w:ascii="Arial" w:hAnsi="Arial" w:cs="Arial"/>
          <w:sz w:val="20"/>
        </w:rPr>
        <w:t>5</w:t>
      </w:r>
      <w:r w:rsidR="005E25D5" w:rsidRPr="00AF03EC">
        <w:rPr>
          <w:rFonts w:ascii="Arial" w:hAnsi="Arial" w:cs="Arial"/>
          <w:sz w:val="20"/>
        </w:rPr>
        <w:t>,</w:t>
      </w:r>
      <w:r w:rsidR="0010380D">
        <w:rPr>
          <w:rFonts w:ascii="Arial" w:hAnsi="Arial" w:cs="Arial"/>
          <w:sz w:val="20"/>
        </w:rPr>
        <w:t>6</w:t>
      </w:r>
      <w:r w:rsidR="007E0CCF" w:rsidRPr="00AF03EC">
        <w:rPr>
          <w:rFonts w:ascii="Arial" w:hAnsi="Arial" w:cs="Arial"/>
          <w:sz w:val="20"/>
        </w:rPr>
        <w:t xml:space="preserve"> %</w:t>
      </w:r>
      <w:r w:rsidR="00BB674A">
        <w:rPr>
          <w:rFonts w:ascii="Arial" w:hAnsi="Arial" w:cs="Arial"/>
          <w:sz w:val="20"/>
        </w:rPr>
        <w:t xml:space="preserve"> ogółu nowo zarejestrowanych.</w:t>
      </w:r>
    </w:p>
    <w:p w:rsidR="00CC754F" w:rsidRPr="00D95ACD" w:rsidRDefault="00E350C0" w:rsidP="00BB67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5ACD">
        <w:rPr>
          <w:rFonts w:ascii="Arial" w:hAnsi="Arial" w:cs="Arial"/>
          <w:b/>
          <w:sz w:val="22"/>
          <w:szCs w:val="22"/>
        </w:rPr>
        <w:t xml:space="preserve">Tabela </w:t>
      </w:r>
      <w:r w:rsidR="00ED7CDB">
        <w:rPr>
          <w:rFonts w:ascii="Arial" w:hAnsi="Arial" w:cs="Arial"/>
          <w:b/>
          <w:sz w:val="22"/>
          <w:szCs w:val="22"/>
        </w:rPr>
        <w:t>3</w:t>
      </w:r>
      <w:r w:rsidRPr="00D95ACD">
        <w:rPr>
          <w:rFonts w:ascii="Arial" w:hAnsi="Arial" w:cs="Arial"/>
          <w:b/>
          <w:sz w:val="22"/>
          <w:szCs w:val="22"/>
        </w:rPr>
        <w:t>.  Napływ bezrobotnych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51"/>
        <w:gridCol w:w="1152"/>
        <w:gridCol w:w="1151"/>
        <w:gridCol w:w="1152"/>
        <w:gridCol w:w="1151"/>
        <w:gridCol w:w="1152"/>
      </w:tblGrid>
      <w:tr w:rsidR="00CC754F" w:rsidRPr="00E3477A" w:rsidTr="002251B7">
        <w:trPr>
          <w:cantSplit/>
        </w:trPr>
        <w:tc>
          <w:tcPr>
            <w:tcW w:w="2303" w:type="dxa"/>
            <w:vMerge w:val="restart"/>
            <w:tcBorders>
              <w:right w:val="double" w:sz="4" w:space="0" w:color="auto"/>
            </w:tcBorders>
          </w:tcPr>
          <w:p w:rsidR="00CC754F" w:rsidRPr="00E3477A" w:rsidRDefault="00CC754F" w:rsidP="00A368A7">
            <w:pPr>
              <w:pStyle w:val="Tekstpodstawowywcity2"/>
              <w:spacing w:line="240" w:lineRule="auto"/>
              <w:ind w:firstLine="0"/>
              <w:rPr>
                <w:rFonts w:cs="Arial"/>
                <w:sz w:val="20"/>
              </w:rPr>
            </w:pPr>
          </w:p>
          <w:p w:rsidR="00CC754F" w:rsidRPr="00E3477A" w:rsidRDefault="00E350C0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Nowo zarejestrowani</w:t>
            </w:r>
            <w:r w:rsidR="00CC754F" w:rsidRPr="00E3477A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C754F" w:rsidRPr="00E3477A" w:rsidRDefault="00CC754F" w:rsidP="00063E20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Ogółem</w:t>
            </w:r>
          </w:p>
        </w:tc>
        <w:tc>
          <w:tcPr>
            <w:tcW w:w="2303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C754F" w:rsidRPr="00E3477A" w:rsidRDefault="004F1798" w:rsidP="00063E20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Powiat chełmski</w:t>
            </w:r>
          </w:p>
        </w:tc>
        <w:tc>
          <w:tcPr>
            <w:tcW w:w="2303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CC754F" w:rsidRPr="00E3477A" w:rsidRDefault="004F1798" w:rsidP="00063E20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Miasto Chełm</w:t>
            </w:r>
          </w:p>
        </w:tc>
      </w:tr>
      <w:tr w:rsidR="00123A36" w:rsidRPr="00E3477A" w:rsidTr="002251B7">
        <w:trPr>
          <w:cantSplit/>
        </w:trPr>
        <w:tc>
          <w:tcPr>
            <w:tcW w:w="2303" w:type="dxa"/>
            <w:vMerge/>
            <w:tcBorders>
              <w:right w:val="double" w:sz="4" w:space="0" w:color="auto"/>
            </w:tcBorders>
          </w:tcPr>
          <w:p w:rsidR="00123A36" w:rsidRPr="00E3477A" w:rsidRDefault="00123A36" w:rsidP="00A368A7">
            <w:pPr>
              <w:pStyle w:val="Tekstpodstawowywcity2"/>
              <w:spacing w:line="240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1151" w:type="dxa"/>
            <w:tcBorders>
              <w:left w:val="nil"/>
            </w:tcBorders>
            <w:shd w:val="clear" w:color="auto" w:fill="EEECE1" w:themeFill="background2"/>
          </w:tcPr>
          <w:p w:rsidR="00123A36" w:rsidRPr="00E3477A" w:rsidRDefault="00123A36" w:rsidP="007D390B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201</w:t>
            </w:r>
            <w:r w:rsidR="007D390B">
              <w:rPr>
                <w:rFonts w:cs="Arial"/>
                <w:b/>
                <w:sz w:val="20"/>
              </w:rPr>
              <w:t>9</w:t>
            </w:r>
            <w:r w:rsidR="00FE19A7" w:rsidRPr="00E3477A">
              <w:rPr>
                <w:rFonts w:cs="Arial"/>
                <w:b/>
                <w:sz w:val="20"/>
              </w:rPr>
              <w:t xml:space="preserve"> </w:t>
            </w:r>
            <w:r w:rsidRPr="00E3477A">
              <w:rPr>
                <w:rFonts w:cs="Arial"/>
                <w:b/>
                <w:sz w:val="20"/>
              </w:rPr>
              <w:t>r.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123A36" w:rsidRPr="00E3477A" w:rsidRDefault="00123A36" w:rsidP="007D390B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color w:val="002060"/>
                <w:sz w:val="20"/>
              </w:rPr>
            </w:pPr>
            <w:r w:rsidRPr="00E3477A">
              <w:rPr>
                <w:rFonts w:cs="Arial"/>
                <w:b/>
                <w:color w:val="002060"/>
                <w:sz w:val="20"/>
              </w:rPr>
              <w:t>20</w:t>
            </w:r>
            <w:r w:rsidR="007D390B">
              <w:rPr>
                <w:rFonts w:cs="Arial"/>
                <w:b/>
                <w:color w:val="002060"/>
                <w:sz w:val="20"/>
              </w:rPr>
              <w:t>20</w:t>
            </w:r>
            <w:r w:rsidR="00FE19A7" w:rsidRPr="00E3477A">
              <w:rPr>
                <w:rFonts w:cs="Arial"/>
                <w:b/>
                <w:color w:val="002060"/>
                <w:sz w:val="20"/>
              </w:rPr>
              <w:t xml:space="preserve"> </w:t>
            </w:r>
            <w:r w:rsidRPr="00E3477A">
              <w:rPr>
                <w:rFonts w:cs="Arial"/>
                <w:b/>
                <w:color w:val="002060"/>
                <w:sz w:val="20"/>
              </w:rPr>
              <w:t>r.</w:t>
            </w:r>
          </w:p>
        </w:tc>
        <w:tc>
          <w:tcPr>
            <w:tcW w:w="1151" w:type="dxa"/>
            <w:tcBorders>
              <w:left w:val="nil"/>
            </w:tcBorders>
            <w:shd w:val="clear" w:color="auto" w:fill="EEECE1" w:themeFill="background2"/>
          </w:tcPr>
          <w:p w:rsidR="00123A36" w:rsidRPr="00E3477A" w:rsidRDefault="00123A36" w:rsidP="007D390B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201</w:t>
            </w:r>
            <w:r w:rsidR="007D390B">
              <w:rPr>
                <w:rFonts w:cs="Arial"/>
                <w:b/>
                <w:sz w:val="20"/>
              </w:rPr>
              <w:t>9</w:t>
            </w:r>
            <w:r w:rsidR="000276E5">
              <w:rPr>
                <w:rFonts w:cs="Arial"/>
                <w:b/>
                <w:sz w:val="20"/>
              </w:rPr>
              <w:t xml:space="preserve"> </w:t>
            </w:r>
            <w:r w:rsidRPr="00E3477A">
              <w:rPr>
                <w:rFonts w:cs="Arial"/>
                <w:b/>
                <w:sz w:val="20"/>
              </w:rPr>
              <w:t>r.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123A36" w:rsidRPr="00E3477A" w:rsidRDefault="00123A36" w:rsidP="00A34054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E3477A">
              <w:rPr>
                <w:rFonts w:cs="Arial"/>
                <w:b/>
                <w:color w:val="002060"/>
                <w:sz w:val="20"/>
              </w:rPr>
              <w:t>20</w:t>
            </w:r>
            <w:r w:rsidR="00A34054">
              <w:rPr>
                <w:rFonts w:cs="Arial"/>
                <w:b/>
                <w:color w:val="002060"/>
                <w:sz w:val="20"/>
              </w:rPr>
              <w:t>20</w:t>
            </w:r>
            <w:r w:rsidR="000276E5">
              <w:rPr>
                <w:rFonts w:cs="Arial"/>
                <w:b/>
                <w:color w:val="002060"/>
                <w:sz w:val="20"/>
              </w:rPr>
              <w:t xml:space="preserve"> </w:t>
            </w:r>
            <w:r w:rsidRPr="00E3477A">
              <w:rPr>
                <w:rFonts w:cs="Arial"/>
                <w:b/>
                <w:color w:val="002060"/>
                <w:sz w:val="20"/>
              </w:rPr>
              <w:t>r.</w:t>
            </w:r>
          </w:p>
        </w:tc>
        <w:tc>
          <w:tcPr>
            <w:tcW w:w="1151" w:type="dxa"/>
            <w:tcBorders>
              <w:left w:val="nil"/>
            </w:tcBorders>
            <w:shd w:val="clear" w:color="auto" w:fill="EEECE1" w:themeFill="background2"/>
          </w:tcPr>
          <w:p w:rsidR="00123A36" w:rsidRPr="00E3477A" w:rsidRDefault="00123A36" w:rsidP="007D390B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201</w:t>
            </w:r>
            <w:r w:rsidR="007D390B">
              <w:rPr>
                <w:rFonts w:cs="Arial"/>
                <w:b/>
                <w:sz w:val="20"/>
              </w:rPr>
              <w:t>9</w:t>
            </w:r>
            <w:r w:rsidR="000276E5">
              <w:rPr>
                <w:rFonts w:cs="Arial"/>
                <w:b/>
                <w:sz w:val="20"/>
              </w:rPr>
              <w:t xml:space="preserve"> </w:t>
            </w:r>
            <w:r w:rsidRPr="00E3477A">
              <w:rPr>
                <w:rFonts w:cs="Arial"/>
                <w:b/>
                <w:sz w:val="20"/>
              </w:rPr>
              <w:t>r.</w:t>
            </w:r>
          </w:p>
        </w:tc>
        <w:tc>
          <w:tcPr>
            <w:tcW w:w="1152" w:type="dxa"/>
            <w:shd w:val="clear" w:color="auto" w:fill="EEECE1" w:themeFill="background2"/>
          </w:tcPr>
          <w:p w:rsidR="00123A36" w:rsidRPr="00E3477A" w:rsidRDefault="00123A36" w:rsidP="00A34054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E3477A">
              <w:rPr>
                <w:rFonts w:cs="Arial"/>
                <w:b/>
                <w:color w:val="002060"/>
                <w:sz w:val="20"/>
              </w:rPr>
              <w:t>20</w:t>
            </w:r>
            <w:r w:rsidR="00A34054">
              <w:rPr>
                <w:rFonts w:cs="Arial"/>
                <w:b/>
                <w:color w:val="002060"/>
                <w:sz w:val="20"/>
              </w:rPr>
              <w:t>20</w:t>
            </w:r>
            <w:r w:rsidR="000276E5">
              <w:rPr>
                <w:rFonts w:cs="Arial"/>
                <w:b/>
                <w:color w:val="002060"/>
                <w:sz w:val="20"/>
              </w:rPr>
              <w:t xml:space="preserve"> </w:t>
            </w:r>
            <w:r w:rsidRPr="00E3477A">
              <w:rPr>
                <w:rFonts w:cs="Arial"/>
                <w:b/>
                <w:color w:val="002060"/>
                <w:sz w:val="20"/>
              </w:rPr>
              <w:t>r.</w:t>
            </w:r>
          </w:p>
        </w:tc>
      </w:tr>
      <w:tr w:rsidR="00FE19A7" w:rsidRPr="00E3477A" w:rsidTr="00FF230D">
        <w:trPr>
          <w:cantSplit/>
        </w:trPr>
        <w:tc>
          <w:tcPr>
            <w:tcW w:w="2303" w:type="dxa"/>
            <w:tcBorders>
              <w:right w:val="double" w:sz="4" w:space="0" w:color="auto"/>
            </w:tcBorders>
          </w:tcPr>
          <w:p w:rsidR="00FE19A7" w:rsidRPr="00E3477A" w:rsidRDefault="00FE19A7" w:rsidP="00A368A7">
            <w:pPr>
              <w:pStyle w:val="Tekstpodstawowywcity2"/>
              <w:spacing w:line="240" w:lineRule="auto"/>
              <w:ind w:firstLine="0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Ogółem</w:t>
            </w:r>
          </w:p>
          <w:p w:rsidR="00C2554D" w:rsidRPr="00E3477A" w:rsidRDefault="00C2554D" w:rsidP="00A368A7">
            <w:pPr>
              <w:pStyle w:val="Tekstpodstawowywcity2"/>
              <w:spacing w:line="240" w:lineRule="auto"/>
              <w:ind w:firstLine="0"/>
              <w:rPr>
                <w:rFonts w:cs="Arial"/>
                <w:b/>
                <w:sz w:val="20"/>
              </w:rPr>
            </w:pPr>
            <w:r w:rsidRPr="00E3477A">
              <w:rPr>
                <w:rFonts w:cs="Arial"/>
                <w:b/>
                <w:sz w:val="20"/>
              </w:rPr>
              <w:t>z tego:</w:t>
            </w:r>
          </w:p>
        </w:tc>
        <w:tc>
          <w:tcPr>
            <w:tcW w:w="1151" w:type="dxa"/>
            <w:tcBorders>
              <w:left w:val="nil"/>
            </w:tcBorders>
          </w:tcPr>
          <w:p w:rsidR="00FE19A7" w:rsidRPr="00E3477A" w:rsidRDefault="00606B6A" w:rsidP="007D390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7D390B">
              <w:rPr>
                <w:rFonts w:cs="Arial"/>
                <w:b/>
                <w:sz w:val="20"/>
              </w:rPr>
              <w:t>512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FE19A7" w:rsidRPr="00E3477A" w:rsidRDefault="007D390B" w:rsidP="00E3477A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7887</w:t>
            </w:r>
          </w:p>
        </w:tc>
        <w:tc>
          <w:tcPr>
            <w:tcW w:w="1151" w:type="dxa"/>
            <w:tcBorders>
              <w:left w:val="nil"/>
            </w:tcBorders>
          </w:tcPr>
          <w:p w:rsidR="00FE19A7" w:rsidRPr="00E3477A" w:rsidRDefault="00606B6A" w:rsidP="007D390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7D390B">
              <w:rPr>
                <w:rFonts w:cs="Arial"/>
                <w:b/>
                <w:sz w:val="20"/>
              </w:rPr>
              <w:t>358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FE19A7" w:rsidRPr="00E3477A" w:rsidRDefault="00A34054" w:rsidP="0008766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4386</w:t>
            </w:r>
          </w:p>
        </w:tc>
        <w:tc>
          <w:tcPr>
            <w:tcW w:w="1151" w:type="dxa"/>
            <w:tcBorders>
              <w:left w:val="nil"/>
            </w:tcBorders>
          </w:tcPr>
          <w:p w:rsidR="00FE19A7" w:rsidRPr="00E3477A" w:rsidRDefault="009701E6" w:rsidP="007D390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7D390B">
              <w:rPr>
                <w:rFonts w:cs="Arial"/>
                <w:b/>
                <w:sz w:val="20"/>
              </w:rPr>
              <w:t>154</w:t>
            </w:r>
          </w:p>
        </w:tc>
        <w:tc>
          <w:tcPr>
            <w:tcW w:w="1152" w:type="dxa"/>
          </w:tcPr>
          <w:p w:rsidR="00FE19A7" w:rsidRPr="00E3477A" w:rsidRDefault="00A34054" w:rsidP="0008766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3501</w:t>
            </w:r>
          </w:p>
        </w:tc>
      </w:tr>
      <w:tr w:rsidR="00123A36" w:rsidRPr="00E3477A" w:rsidTr="00FF230D">
        <w:trPr>
          <w:cantSplit/>
          <w:trHeight w:val="520"/>
        </w:trPr>
        <w:tc>
          <w:tcPr>
            <w:tcW w:w="2303" w:type="dxa"/>
            <w:tcBorders>
              <w:right w:val="double" w:sz="4" w:space="0" w:color="auto"/>
            </w:tcBorders>
          </w:tcPr>
          <w:p w:rsidR="00123A36" w:rsidRPr="00E3477A" w:rsidRDefault="00123A36" w:rsidP="00083422">
            <w:pPr>
              <w:pStyle w:val="Tekstpodstawowywcity2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</w:rPr>
            </w:pPr>
            <w:r w:rsidRPr="00E3477A">
              <w:rPr>
                <w:rFonts w:cs="Arial"/>
                <w:sz w:val="20"/>
              </w:rPr>
              <w:t>po raz pierwszy</w:t>
            </w:r>
          </w:p>
          <w:p w:rsidR="00123A36" w:rsidRPr="00E3477A" w:rsidRDefault="00123A36" w:rsidP="00083422">
            <w:pPr>
              <w:pStyle w:val="Tekstpodstawowywcity2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</w:rPr>
            </w:pPr>
            <w:r w:rsidRPr="00E3477A">
              <w:rPr>
                <w:rFonts w:cs="Arial"/>
                <w:sz w:val="20"/>
              </w:rPr>
              <w:t xml:space="preserve">po raz kolejny 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E3477A" w:rsidRDefault="001008D1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D390B">
              <w:rPr>
                <w:rFonts w:cs="Arial"/>
                <w:b/>
                <w:sz w:val="20"/>
              </w:rPr>
              <w:t>365</w:t>
            </w:r>
          </w:p>
          <w:p w:rsidR="00123A36" w:rsidRPr="00E3477A" w:rsidRDefault="00606B6A" w:rsidP="007D390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7D390B">
              <w:rPr>
                <w:rFonts w:cs="Arial"/>
                <w:b/>
                <w:sz w:val="20"/>
              </w:rPr>
              <w:t>147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Default="00CF3BC6" w:rsidP="0008766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A34054">
              <w:rPr>
                <w:rFonts w:cs="Arial"/>
                <w:b/>
                <w:color w:val="002060"/>
                <w:sz w:val="20"/>
              </w:rPr>
              <w:t>136</w:t>
            </w:r>
          </w:p>
          <w:p w:rsidR="00CF3BC6" w:rsidRPr="00E3477A" w:rsidRDefault="00A34054" w:rsidP="0008766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6751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E3477A" w:rsidRDefault="007D390B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821</w:t>
            </w:r>
          </w:p>
          <w:p w:rsidR="00123A36" w:rsidRPr="00E3477A" w:rsidRDefault="00606B6A" w:rsidP="007D390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7D390B">
              <w:rPr>
                <w:rFonts w:cs="Arial"/>
                <w:b/>
                <w:sz w:val="20"/>
              </w:rPr>
              <w:t>537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Default="00A34054" w:rsidP="0008766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641</w:t>
            </w:r>
          </w:p>
          <w:p w:rsidR="0010380D" w:rsidRPr="00E3477A" w:rsidRDefault="00A34054" w:rsidP="0008766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10380D">
              <w:rPr>
                <w:rFonts w:cs="Arial"/>
                <w:b/>
                <w:color w:val="002060"/>
                <w:sz w:val="20"/>
              </w:rPr>
              <w:t>7</w:t>
            </w:r>
            <w:r>
              <w:rPr>
                <w:rFonts w:cs="Arial"/>
                <w:b/>
                <w:color w:val="002060"/>
                <w:sz w:val="20"/>
              </w:rPr>
              <w:t>45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</w:tcPr>
          <w:p w:rsidR="000E1D8F" w:rsidRPr="00E3477A" w:rsidRDefault="00606B6A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7D390B">
              <w:rPr>
                <w:rFonts w:cs="Arial"/>
                <w:b/>
                <w:sz w:val="20"/>
              </w:rPr>
              <w:t>44</w:t>
            </w:r>
          </w:p>
          <w:p w:rsidR="00123A36" w:rsidRPr="00E3477A" w:rsidRDefault="00606B6A" w:rsidP="007D390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36</w:t>
            </w:r>
            <w:r w:rsidR="007D390B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23A36" w:rsidRDefault="00A34054" w:rsidP="0008766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495</w:t>
            </w:r>
          </w:p>
          <w:p w:rsidR="0010380D" w:rsidRPr="00E3477A" w:rsidRDefault="0010380D" w:rsidP="00A34054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A34054">
              <w:rPr>
                <w:rFonts w:cs="Arial"/>
                <w:b/>
                <w:color w:val="002060"/>
                <w:sz w:val="20"/>
              </w:rPr>
              <w:t>006</w:t>
            </w:r>
          </w:p>
        </w:tc>
      </w:tr>
    </w:tbl>
    <w:p w:rsidR="008F3684" w:rsidRDefault="008F3684" w:rsidP="00997956">
      <w:pPr>
        <w:pStyle w:val="Tekstpodstawowywcity2"/>
        <w:ind w:firstLine="0"/>
        <w:rPr>
          <w:rFonts w:cs="Arial"/>
          <w:b/>
        </w:rPr>
      </w:pPr>
    </w:p>
    <w:p w:rsidR="00EE715C" w:rsidRPr="00AE6420" w:rsidRDefault="00EE715C" w:rsidP="00997956">
      <w:pPr>
        <w:pStyle w:val="Tekstpodstawowywcity2"/>
        <w:ind w:firstLine="0"/>
        <w:rPr>
          <w:rFonts w:cs="Arial"/>
          <w:b/>
        </w:rPr>
      </w:pPr>
      <w:r w:rsidRPr="00AE6420">
        <w:rPr>
          <w:rFonts w:cs="Arial"/>
          <w:b/>
        </w:rPr>
        <w:t>Odpływ bezrobotnych</w:t>
      </w:r>
    </w:p>
    <w:p w:rsidR="00AE119F" w:rsidRPr="00E3477A" w:rsidRDefault="002D50D3" w:rsidP="00CF0960">
      <w:pPr>
        <w:pStyle w:val="Tekstpodstawowywcity2"/>
        <w:ind w:firstLine="0"/>
        <w:rPr>
          <w:rFonts w:cs="Arial"/>
          <w:sz w:val="20"/>
        </w:rPr>
      </w:pPr>
      <w:r w:rsidRPr="00AE6420">
        <w:rPr>
          <w:rFonts w:cs="Arial"/>
          <w:b/>
        </w:rPr>
        <w:tab/>
      </w:r>
      <w:r w:rsidRPr="00E3477A">
        <w:rPr>
          <w:rFonts w:cs="Arial"/>
          <w:b/>
          <w:sz w:val="20"/>
        </w:rPr>
        <w:t xml:space="preserve">Od stycznia do </w:t>
      </w:r>
      <w:r w:rsidR="00212292">
        <w:rPr>
          <w:rFonts w:cs="Arial"/>
          <w:b/>
          <w:sz w:val="20"/>
        </w:rPr>
        <w:t>grudnia</w:t>
      </w:r>
      <w:r w:rsidRPr="00E3477A">
        <w:rPr>
          <w:rFonts w:cs="Arial"/>
          <w:b/>
          <w:sz w:val="20"/>
        </w:rPr>
        <w:t xml:space="preserve"> 20</w:t>
      </w:r>
      <w:r w:rsidR="007D390B">
        <w:rPr>
          <w:rFonts w:cs="Arial"/>
          <w:b/>
          <w:sz w:val="20"/>
        </w:rPr>
        <w:t>20</w:t>
      </w:r>
      <w:r w:rsidRPr="00E3477A">
        <w:rPr>
          <w:rFonts w:cs="Arial"/>
          <w:b/>
          <w:sz w:val="20"/>
        </w:rPr>
        <w:t xml:space="preserve"> roku z ewidencji wyłączono </w:t>
      </w:r>
      <w:r w:rsidR="00CF0960">
        <w:rPr>
          <w:rFonts w:cs="Arial"/>
          <w:b/>
          <w:sz w:val="20"/>
        </w:rPr>
        <w:t>7302</w:t>
      </w:r>
      <w:r w:rsidRPr="00E3477A">
        <w:rPr>
          <w:rFonts w:cs="Arial"/>
          <w:b/>
          <w:sz w:val="20"/>
        </w:rPr>
        <w:t xml:space="preserve"> os</w:t>
      </w:r>
      <w:r w:rsidR="00CF0960">
        <w:rPr>
          <w:rFonts w:cs="Arial"/>
          <w:b/>
          <w:sz w:val="20"/>
        </w:rPr>
        <w:t>o</w:t>
      </w:r>
      <w:r w:rsidR="00212292">
        <w:rPr>
          <w:rFonts w:cs="Arial"/>
          <w:b/>
          <w:sz w:val="20"/>
        </w:rPr>
        <w:t>b</w:t>
      </w:r>
      <w:r w:rsidR="00CF0960">
        <w:rPr>
          <w:rFonts w:cs="Arial"/>
          <w:b/>
          <w:sz w:val="20"/>
        </w:rPr>
        <w:t>y</w:t>
      </w:r>
      <w:r w:rsidRPr="00E3477A">
        <w:rPr>
          <w:rFonts w:cs="Arial"/>
          <w:b/>
          <w:sz w:val="20"/>
        </w:rPr>
        <w:t xml:space="preserve"> bezrobotn</w:t>
      </w:r>
      <w:r w:rsidR="00CF0960">
        <w:rPr>
          <w:rFonts w:cs="Arial"/>
          <w:b/>
          <w:sz w:val="20"/>
        </w:rPr>
        <w:t>e,</w:t>
      </w:r>
      <w:r w:rsidR="00F15BF0">
        <w:rPr>
          <w:rFonts w:cs="Arial"/>
          <w:b/>
          <w:sz w:val="20"/>
        </w:rPr>
        <w:br/>
      </w:r>
      <w:r w:rsidR="00CF0960">
        <w:rPr>
          <w:rFonts w:cs="Arial"/>
          <w:b/>
          <w:sz w:val="20"/>
        </w:rPr>
        <w:t>z</w:t>
      </w:r>
      <w:r w:rsidR="00EF470B" w:rsidRPr="00E3477A">
        <w:rPr>
          <w:rFonts w:cs="Arial"/>
          <w:b/>
          <w:sz w:val="20"/>
        </w:rPr>
        <w:t xml:space="preserve"> powiatu chełmskiego wyłączono </w:t>
      </w:r>
      <w:r w:rsidR="00CF0960">
        <w:rPr>
          <w:rFonts w:cs="Arial"/>
          <w:b/>
          <w:sz w:val="20"/>
        </w:rPr>
        <w:t>4033</w:t>
      </w:r>
      <w:r w:rsidR="00EF470B" w:rsidRPr="00E3477A">
        <w:rPr>
          <w:rFonts w:cs="Arial"/>
          <w:b/>
          <w:sz w:val="20"/>
        </w:rPr>
        <w:t xml:space="preserve"> os</w:t>
      </w:r>
      <w:r w:rsidR="00CF0960">
        <w:rPr>
          <w:rFonts w:cs="Arial"/>
          <w:b/>
          <w:sz w:val="20"/>
        </w:rPr>
        <w:t xml:space="preserve">oby; </w:t>
      </w:r>
      <w:r w:rsidR="00B252DC">
        <w:rPr>
          <w:rFonts w:cs="Arial"/>
          <w:b/>
          <w:sz w:val="20"/>
        </w:rPr>
        <w:t>z</w:t>
      </w:r>
      <w:r w:rsidR="00EF470B" w:rsidRPr="00E3477A">
        <w:rPr>
          <w:rFonts w:cs="Arial"/>
          <w:b/>
          <w:sz w:val="20"/>
        </w:rPr>
        <w:t xml:space="preserve"> miasta Chełm </w:t>
      </w:r>
      <w:r w:rsidR="00CF0960">
        <w:rPr>
          <w:rFonts w:cs="Arial"/>
          <w:b/>
          <w:sz w:val="20"/>
        </w:rPr>
        <w:t>3269</w:t>
      </w:r>
      <w:r w:rsidR="009C0211" w:rsidRPr="00E3477A">
        <w:rPr>
          <w:rFonts w:cs="Arial"/>
          <w:b/>
          <w:sz w:val="20"/>
        </w:rPr>
        <w:t xml:space="preserve"> os</w:t>
      </w:r>
      <w:r w:rsidR="00CF0960">
        <w:rPr>
          <w:rFonts w:cs="Arial"/>
          <w:b/>
          <w:sz w:val="20"/>
        </w:rPr>
        <w:t>ób.</w:t>
      </w:r>
      <w:r w:rsidR="00167D84">
        <w:rPr>
          <w:rFonts w:cs="Arial"/>
          <w:b/>
          <w:sz w:val="20"/>
        </w:rPr>
        <w:br/>
      </w:r>
      <w:r w:rsidR="005C1CA1" w:rsidRPr="00E3477A">
        <w:rPr>
          <w:rFonts w:cs="Arial"/>
          <w:sz w:val="20"/>
        </w:rPr>
        <w:t>Najwięcej osób wyłączono</w:t>
      </w:r>
      <w:r w:rsidR="007525CE" w:rsidRPr="00E3477A">
        <w:rPr>
          <w:rFonts w:cs="Arial"/>
          <w:sz w:val="20"/>
        </w:rPr>
        <w:t xml:space="preserve"> </w:t>
      </w:r>
      <w:r w:rsidR="005C1CA1" w:rsidRPr="00E3477A">
        <w:rPr>
          <w:rFonts w:cs="Arial"/>
          <w:sz w:val="20"/>
        </w:rPr>
        <w:t>z powodu</w:t>
      </w:r>
      <w:r w:rsidR="00A537A0" w:rsidRPr="00E3477A">
        <w:rPr>
          <w:rFonts w:cs="Arial"/>
          <w:sz w:val="20"/>
        </w:rPr>
        <w:t>:</w:t>
      </w:r>
      <w:r w:rsidR="005C1CA1" w:rsidRPr="00E3477A">
        <w:rPr>
          <w:rFonts w:cs="Arial"/>
          <w:sz w:val="20"/>
        </w:rPr>
        <w:t xml:space="preserve"> podjęcia pracy</w:t>
      </w:r>
      <w:r w:rsidR="00DA107E" w:rsidRPr="00E3477A">
        <w:rPr>
          <w:rFonts w:cs="Arial"/>
          <w:sz w:val="20"/>
        </w:rPr>
        <w:t xml:space="preserve"> </w:t>
      </w:r>
      <w:r w:rsidR="009B5DEF" w:rsidRPr="00E3477A">
        <w:rPr>
          <w:rFonts w:cs="Arial"/>
          <w:sz w:val="20"/>
        </w:rPr>
        <w:t>–</w:t>
      </w:r>
      <w:r w:rsidR="00DA107E" w:rsidRPr="00E3477A">
        <w:rPr>
          <w:rFonts w:cs="Arial"/>
          <w:sz w:val="20"/>
        </w:rPr>
        <w:t xml:space="preserve"> </w:t>
      </w:r>
      <w:r w:rsidR="00CF0960">
        <w:rPr>
          <w:rFonts w:cs="Arial"/>
          <w:sz w:val="20"/>
        </w:rPr>
        <w:t xml:space="preserve">3906 </w:t>
      </w:r>
      <w:r w:rsidR="009B5DEF" w:rsidRPr="00E3477A">
        <w:rPr>
          <w:rFonts w:cs="Arial"/>
          <w:sz w:val="20"/>
        </w:rPr>
        <w:t>/</w:t>
      </w:r>
      <w:r w:rsidR="00CF0960">
        <w:rPr>
          <w:rFonts w:cs="Arial"/>
          <w:sz w:val="20"/>
        </w:rPr>
        <w:t>53</w:t>
      </w:r>
      <w:r w:rsidR="009B5DEF" w:rsidRPr="00E3477A">
        <w:rPr>
          <w:rFonts w:cs="Arial"/>
          <w:sz w:val="20"/>
        </w:rPr>
        <w:t>,</w:t>
      </w:r>
      <w:r w:rsidR="00CF0960">
        <w:rPr>
          <w:rFonts w:cs="Arial"/>
          <w:sz w:val="20"/>
        </w:rPr>
        <w:t>5</w:t>
      </w:r>
      <w:r w:rsidR="009B5DEF" w:rsidRPr="00E3477A">
        <w:rPr>
          <w:rFonts w:cs="Arial"/>
          <w:sz w:val="20"/>
        </w:rPr>
        <w:t xml:space="preserve"> % </w:t>
      </w:r>
      <w:proofErr w:type="spellStart"/>
      <w:r w:rsidR="009B5DEF" w:rsidRPr="00E3477A">
        <w:rPr>
          <w:rFonts w:cs="Arial"/>
          <w:sz w:val="20"/>
        </w:rPr>
        <w:t>wył</w:t>
      </w:r>
      <w:r w:rsidR="005D769C">
        <w:rPr>
          <w:rFonts w:cs="Arial"/>
          <w:sz w:val="20"/>
        </w:rPr>
        <w:t>ą</w:t>
      </w:r>
      <w:r w:rsidR="009B5DEF" w:rsidRPr="00E3477A">
        <w:rPr>
          <w:rFonts w:cs="Arial"/>
          <w:sz w:val="20"/>
        </w:rPr>
        <w:t>czeń</w:t>
      </w:r>
      <w:proofErr w:type="spellEnd"/>
      <w:r w:rsidR="00712B50" w:rsidRPr="00E3477A">
        <w:rPr>
          <w:rFonts w:cs="Arial"/>
          <w:sz w:val="20"/>
        </w:rPr>
        <w:t>/</w:t>
      </w:r>
      <w:r w:rsidR="001734D7" w:rsidRPr="00E3477A">
        <w:rPr>
          <w:rFonts w:cs="Arial"/>
          <w:sz w:val="20"/>
        </w:rPr>
        <w:t>,</w:t>
      </w:r>
      <w:r w:rsidR="009C0211" w:rsidRPr="00E3477A">
        <w:rPr>
          <w:rFonts w:cs="Arial"/>
          <w:sz w:val="20"/>
        </w:rPr>
        <w:t xml:space="preserve"> </w:t>
      </w:r>
      <w:r w:rsidR="005C1CA1" w:rsidRPr="00E3477A">
        <w:rPr>
          <w:rFonts w:cs="Arial"/>
          <w:sz w:val="20"/>
        </w:rPr>
        <w:t>z tytułu</w:t>
      </w:r>
      <w:r w:rsidR="007525CE" w:rsidRPr="00E3477A">
        <w:rPr>
          <w:rFonts w:cs="Arial"/>
          <w:sz w:val="20"/>
        </w:rPr>
        <w:t xml:space="preserve"> </w:t>
      </w:r>
      <w:r w:rsidR="005C1CA1" w:rsidRPr="00E3477A">
        <w:rPr>
          <w:rFonts w:cs="Arial"/>
          <w:sz w:val="20"/>
        </w:rPr>
        <w:t>niepotwierdzenia gotowości do pracy</w:t>
      </w:r>
      <w:r w:rsidR="00DA107E" w:rsidRPr="00E3477A">
        <w:rPr>
          <w:rFonts w:cs="Arial"/>
          <w:sz w:val="20"/>
        </w:rPr>
        <w:t xml:space="preserve"> -</w:t>
      </w:r>
      <w:r w:rsidR="00D55C47" w:rsidRPr="00E3477A">
        <w:rPr>
          <w:rFonts w:cs="Arial"/>
          <w:sz w:val="20"/>
        </w:rPr>
        <w:t xml:space="preserve"> </w:t>
      </w:r>
      <w:r w:rsidR="00CF0960">
        <w:rPr>
          <w:rFonts w:cs="Arial"/>
          <w:sz w:val="20"/>
        </w:rPr>
        <w:t>1020</w:t>
      </w:r>
      <w:r w:rsidR="00DA107E" w:rsidRPr="00E3477A">
        <w:rPr>
          <w:rFonts w:cs="Arial"/>
          <w:sz w:val="20"/>
        </w:rPr>
        <w:t xml:space="preserve"> os</w:t>
      </w:r>
      <w:r w:rsidR="00CF0960">
        <w:rPr>
          <w:rFonts w:cs="Arial"/>
          <w:sz w:val="20"/>
        </w:rPr>
        <w:t>ób</w:t>
      </w:r>
      <w:r w:rsidR="009B5DEF" w:rsidRPr="00E3477A">
        <w:rPr>
          <w:rFonts w:cs="Arial"/>
          <w:sz w:val="20"/>
        </w:rPr>
        <w:t xml:space="preserve"> /</w:t>
      </w:r>
      <w:r w:rsidR="00CF0960">
        <w:rPr>
          <w:rFonts w:cs="Arial"/>
          <w:sz w:val="20"/>
        </w:rPr>
        <w:t>14</w:t>
      </w:r>
      <w:r w:rsidR="009B5DEF" w:rsidRPr="00E3477A">
        <w:rPr>
          <w:rFonts w:cs="Arial"/>
          <w:sz w:val="20"/>
        </w:rPr>
        <w:t>,</w:t>
      </w:r>
      <w:r w:rsidR="00CF0960">
        <w:rPr>
          <w:rFonts w:cs="Arial"/>
          <w:sz w:val="20"/>
        </w:rPr>
        <w:t>0</w:t>
      </w:r>
      <w:r w:rsidR="009B5DEF" w:rsidRPr="00E3477A">
        <w:rPr>
          <w:rFonts w:cs="Arial"/>
          <w:sz w:val="20"/>
        </w:rPr>
        <w:t xml:space="preserve"> %/</w:t>
      </w:r>
      <w:r w:rsidR="00E16296" w:rsidRPr="00E3477A">
        <w:rPr>
          <w:rFonts w:cs="Arial"/>
          <w:sz w:val="20"/>
        </w:rPr>
        <w:t>.</w:t>
      </w:r>
      <w:r w:rsidR="003D20DA" w:rsidRPr="00E3477A">
        <w:rPr>
          <w:rFonts w:cs="Arial"/>
          <w:sz w:val="20"/>
        </w:rPr>
        <w:t xml:space="preserve"> Dobrowolnie zrezygnował</w:t>
      </w:r>
      <w:r w:rsidR="00E16296" w:rsidRPr="00E3477A">
        <w:rPr>
          <w:rFonts w:cs="Arial"/>
          <w:sz w:val="20"/>
        </w:rPr>
        <w:t>o</w:t>
      </w:r>
      <w:r w:rsidR="003D20DA" w:rsidRPr="00E3477A">
        <w:rPr>
          <w:rFonts w:cs="Arial"/>
          <w:sz w:val="20"/>
        </w:rPr>
        <w:t xml:space="preserve"> ze statusu bezrobotnego – </w:t>
      </w:r>
      <w:r w:rsidR="00CF0960">
        <w:rPr>
          <w:rFonts w:cs="Arial"/>
          <w:sz w:val="20"/>
        </w:rPr>
        <w:t>307</w:t>
      </w:r>
      <w:r w:rsidR="003D20DA" w:rsidRPr="00E3477A">
        <w:rPr>
          <w:rFonts w:cs="Arial"/>
          <w:sz w:val="20"/>
        </w:rPr>
        <w:t xml:space="preserve"> os</w:t>
      </w:r>
      <w:r w:rsidR="00CF0960">
        <w:rPr>
          <w:rFonts w:cs="Arial"/>
          <w:sz w:val="20"/>
        </w:rPr>
        <w:t>ób</w:t>
      </w:r>
      <w:r w:rsidR="003D20DA" w:rsidRPr="00E3477A">
        <w:rPr>
          <w:rFonts w:cs="Arial"/>
          <w:sz w:val="20"/>
        </w:rPr>
        <w:t xml:space="preserve"> bezrobotn</w:t>
      </w:r>
      <w:r w:rsidR="00CF0960">
        <w:rPr>
          <w:rFonts w:cs="Arial"/>
          <w:sz w:val="20"/>
        </w:rPr>
        <w:t>ych</w:t>
      </w:r>
      <w:r w:rsidR="00EC5187" w:rsidRPr="00E3477A">
        <w:rPr>
          <w:rFonts w:cs="Arial"/>
          <w:sz w:val="20"/>
        </w:rPr>
        <w:t xml:space="preserve"> /</w:t>
      </w:r>
      <w:r w:rsidR="00CF0960">
        <w:rPr>
          <w:rFonts w:cs="Arial"/>
          <w:sz w:val="20"/>
        </w:rPr>
        <w:t>4</w:t>
      </w:r>
      <w:r w:rsidR="00EC5187" w:rsidRPr="00E3477A">
        <w:rPr>
          <w:rFonts w:cs="Arial"/>
          <w:sz w:val="20"/>
        </w:rPr>
        <w:t>,</w:t>
      </w:r>
      <w:r w:rsidR="00E80E96">
        <w:rPr>
          <w:rFonts w:cs="Arial"/>
          <w:sz w:val="20"/>
        </w:rPr>
        <w:t>2</w:t>
      </w:r>
      <w:r w:rsidR="00EC5187" w:rsidRPr="00E3477A">
        <w:rPr>
          <w:rFonts w:cs="Arial"/>
          <w:sz w:val="20"/>
        </w:rPr>
        <w:t xml:space="preserve"> %/.</w:t>
      </w:r>
      <w:r w:rsidR="005C1CA1" w:rsidRPr="00E3477A">
        <w:rPr>
          <w:rFonts w:cs="Arial"/>
          <w:sz w:val="20"/>
        </w:rPr>
        <w:t xml:space="preserve"> </w:t>
      </w:r>
      <w:r w:rsidR="00893363" w:rsidRPr="00E3477A">
        <w:rPr>
          <w:rFonts w:cs="Arial"/>
          <w:sz w:val="20"/>
        </w:rPr>
        <w:t xml:space="preserve"> </w:t>
      </w:r>
    </w:p>
    <w:p w:rsidR="00CF0960" w:rsidRDefault="00CF0960">
      <w:pPr>
        <w:pStyle w:val="Tekstpodstawowywcity2"/>
        <w:ind w:firstLine="0"/>
        <w:rPr>
          <w:b/>
        </w:rPr>
      </w:pPr>
    </w:p>
    <w:p w:rsidR="00D23DD3" w:rsidRDefault="00D23DD3">
      <w:pPr>
        <w:pStyle w:val="Tekstpodstawowywcity2"/>
        <w:ind w:firstLine="0"/>
        <w:rPr>
          <w:b/>
        </w:rPr>
      </w:pPr>
    </w:p>
    <w:tbl>
      <w:tblPr>
        <w:tblW w:w="213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2"/>
        <w:gridCol w:w="960"/>
        <w:gridCol w:w="960"/>
        <w:gridCol w:w="960"/>
        <w:gridCol w:w="2000"/>
        <w:gridCol w:w="1800"/>
        <w:gridCol w:w="1780"/>
        <w:gridCol w:w="1440"/>
      </w:tblGrid>
      <w:tr w:rsidR="00B71B2E" w:rsidRPr="00851339" w:rsidTr="00CF0960">
        <w:trPr>
          <w:trHeight w:val="80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B2E" w:rsidRPr="00C67B78" w:rsidRDefault="00B71B2E" w:rsidP="00B71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</w:tr>
      <w:tr w:rsidR="00B71B2E" w:rsidRPr="00851339" w:rsidTr="00CF0960">
        <w:trPr>
          <w:trHeight w:val="255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2E" w:rsidRPr="00851339" w:rsidRDefault="00B71B2E" w:rsidP="00B71B2E">
            <w:pPr>
              <w:rPr>
                <w:rFonts w:ascii="Arial" w:hAnsi="Arial" w:cs="Arial"/>
                <w:sz w:val="20"/>
              </w:rPr>
            </w:pPr>
          </w:p>
        </w:tc>
      </w:tr>
    </w:tbl>
    <w:p w:rsidR="00303C27" w:rsidRPr="00931672" w:rsidRDefault="0054537F" w:rsidP="0054537F">
      <w:pPr>
        <w:pStyle w:val="Tekstpodstawowywcity2"/>
        <w:spacing w:line="240" w:lineRule="auto"/>
        <w:ind w:firstLine="0"/>
        <w:rPr>
          <w:rFonts w:cs="Arial"/>
          <w:color w:val="002060"/>
          <w:sz w:val="24"/>
          <w:szCs w:val="24"/>
        </w:rPr>
      </w:pPr>
      <w:r w:rsidRPr="00931672">
        <w:rPr>
          <w:rFonts w:cs="Arial"/>
          <w:b/>
          <w:color w:val="002060"/>
          <w:sz w:val="24"/>
          <w:szCs w:val="24"/>
        </w:rPr>
        <w:lastRenderedPageBreak/>
        <w:t>2.</w:t>
      </w:r>
      <w:r w:rsidR="008B0840" w:rsidRPr="00931672">
        <w:rPr>
          <w:rFonts w:cs="Arial"/>
          <w:b/>
          <w:color w:val="002060"/>
          <w:sz w:val="24"/>
          <w:szCs w:val="24"/>
        </w:rPr>
        <w:t xml:space="preserve"> </w:t>
      </w:r>
      <w:r w:rsidR="00CC754F" w:rsidRPr="00931672">
        <w:rPr>
          <w:rFonts w:cs="Arial"/>
          <w:b/>
          <w:color w:val="002060"/>
          <w:sz w:val="24"/>
          <w:szCs w:val="24"/>
        </w:rPr>
        <w:t>Struktura bezrob</w:t>
      </w:r>
      <w:r w:rsidR="008F3D9B" w:rsidRPr="00931672">
        <w:rPr>
          <w:rFonts w:cs="Arial"/>
          <w:b/>
          <w:color w:val="002060"/>
          <w:sz w:val="24"/>
          <w:szCs w:val="24"/>
        </w:rPr>
        <w:t>ocia</w:t>
      </w:r>
      <w:r w:rsidR="00CC754F" w:rsidRPr="00931672">
        <w:rPr>
          <w:rFonts w:cs="Arial"/>
          <w:color w:val="002060"/>
          <w:sz w:val="24"/>
          <w:szCs w:val="24"/>
        </w:rPr>
        <w:t xml:space="preserve"> </w:t>
      </w:r>
      <w:r w:rsidR="00851339">
        <w:rPr>
          <w:rFonts w:cs="Arial"/>
          <w:color w:val="002060"/>
          <w:sz w:val="24"/>
          <w:szCs w:val="24"/>
        </w:rPr>
        <w:t xml:space="preserve"> </w:t>
      </w:r>
    </w:p>
    <w:p w:rsidR="00FF4E9C" w:rsidRPr="001A58BA" w:rsidRDefault="00FF4E9C" w:rsidP="0054537F">
      <w:pPr>
        <w:pStyle w:val="Tekstpodstawowywcity2"/>
        <w:spacing w:line="240" w:lineRule="auto"/>
        <w:ind w:firstLine="0"/>
        <w:rPr>
          <w:rFonts w:ascii="Tahoma" w:hAnsi="Tahoma" w:cs="Tahoma"/>
        </w:rPr>
      </w:pPr>
      <w:r w:rsidRPr="001A58BA">
        <w:rPr>
          <w:rFonts w:ascii="Tahoma" w:hAnsi="Tahoma" w:cs="Tahoma"/>
          <w:sz w:val="24"/>
          <w:szCs w:val="24"/>
        </w:rPr>
        <w:t xml:space="preserve">           </w:t>
      </w:r>
      <w:r w:rsidR="00851339">
        <w:rPr>
          <w:rFonts w:ascii="Tahoma" w:hAnsi="Tahoma" w:cs="Tahoma"/>
          <w:sz w:val="24"/>
          <w:szCs w:val="24"/>
        </w:rPr>
        <w:t xml:space="preserve">   </w:t>
      </w:r>
    </w:p>
    <w:p w:rsidR="00303C27" w:rsidRPr="00AE6420" w:rsidRDefault="007954F4" w:rsidP="00197F59">
      <w:pPr>
        <w:pStyle w:val="Tekstpodstawowywcity2"/>
        <w:ind w:firstLine="0"/>
        <w:rPr>
          <w:rFonts w:cs="Arial"/>
          <w:b/>
        </w:rPr>
      </w:pPr>
      <w:r>
        <w:rPr>
          <w:rFonts w:cs="Arial"/>
          <w:b/>
        </w:rPr>
        <w:t xml:space="preserve">2.1. </w:t>
      </w:r>
      <w:r w:rsidR="00FF4E9C" w:rsidRPr="00AE6420">
        <w:rPr>
          <w:rFonts w:cs="Arial"/>
          <w:b/>
        </w:rPr>
        <w:t>Kobiety</w:t>
      </w:r>
    </w:p>
    <w:p w:rsidR="0051588B" w:rsidRPr="00197F59" w:rsidRDefault="00C3610F" w:rsidP="007A40F5">
      <w:pPr>
        <w:pStyle w:val="Tekstpodstawowywcity2"/>
        <w:rPr>
          <w:rFonts w:cs="Arial"/>
          <w:sz w:val="20"/>
        </w:rPr>
      </w:pPr>
      <w:r w:rsidRPr="00197F59">
        <w:rPr>
          <w:rFonts w:cs="Arial"/>
          <w:b/>
          <w:sz w:val="20"/>
        </w:rPr>
        <w:t>Według stanu na dzień 3</w:t>
      </w:r>
      <w:r w:rsidR="009701E6">
        <w:rPr>
          <w:rFonts w:cs="Arial"/>
          <w:b/>
          <w:sz w:val="20"/>
        </w:rPr>
        <w:t>1</w:t>
      </w:r>
      <w:r w:rsidRPr="00197F59">
        <w:rPr>
          <w:rFonts w:cs="Arial"/>
          <w:b/>
          <w:sz w:val="20"/>
        </w:rPr>
        <w:t>.</w:t>
      </w:r>
      <w:r w:rsidR="009701E6">
        <w:rPr>
          <w:rFonts w:cs="Arial"/>
          <w:b/>
          <w:sz w:val="20"/>
        </w:rPr>
        <w:t>12</w:t>
      </w:r>
      <w:r w:rsidRPr="00197F59">
        <w:rPr>
          <w:rFonts w:cs="Arial"/>
          <w:b/>
          <w:sz w:val="20"/>
        </w:rPr>
        <w:t>.20</w:t>
      </w:r>
      <w:r w:rsidR="004451A1">
        <w:rPr>
          <w:rFonts w:cs="Arial"/>
          <w:b/>
          <w:sz w:val="20"/>
        </w:rPr>
        <w:t>20</w:t>
      </w:r>
      <w:r w:rsidRPr="00197F59">
        <w:rPr>
          <w:rFonts w:cs="Arial"/>
          <w:b/>
          <w:sz w:val="20"/>
        </w:rPr>
        <w:t xml:space="preserve"> roku l</w:t>
      </w:r>
      <w:r w:rsidR="0051588B" w:rsidRPr="00197F59">
        <w:rPr>
          <w:rFonts w:cs="Arial"/>
          <w:b/>
          <w:sz w:val="20"/>
        </w:rPr>
        <w:t>iczba bezrobotnych kobiet</w:t>
      </w:r>
      <w:r w:rsidR="0051588B" w:rsidRPr="00197F59">
        <w:rPr>
          <w:rFonts w:cs="Arial"/>
          <w:sz w:val="20"/>
        </w:rPr>
        <w:t xml:space="preserve"> </w:t>
      </w:r>
      <w:r w:rsidR="0051588B" w:rsidRPr="00197F59">
        <w:rPr>
          <w:rFonts w:cs="Arial"/>
          <w:b/>
          <w:sz w:val="20"/>
        </w:rPr>
        <w:t>zarejestrowanych</w:t>
      </w:r>
      <w:r w:rsidR="00197F59">
        <w:rPr>
          <w:rFonts w:cs="Arial"/>
          <w:b/>
          <w:sz w:val="20"/>
        </w:rPr>
        <w:br/>
      </w:r>
      <w:r w:rsidR="0051588B" w:rsidRPr="00197F59">
        <w:rPr>
          <w:rFonts w:cs="Arial"/>
          <w:b/>
          <w:sz w:val="20"/>
        </w:rPr>
        <w:t xml:space="preserve"> w Powiatowym Urzędzie Pracy w Chełmie</w:t>
      </w:r>
      <w:r w:rsidR="0051588B" w:rsidRPr="00197F59">
        <w:rPr>
          <w:rFonts w:cs="Arial"/>
          <w:sz w:val="20"/>
        </w:rPr>
        <w:t xml:space="preserve"> </w:t>
      </w:r>
      <w:r w:rsidR="0051588B" w:rsidRPr="00197F59">
        <w:rPr>
          <w:rFonts w:cs="Arial"/>
          <w:b/>
          <w:sz w:val="20"/>
        </w:rPr>
        <w:t xml:space="preserve">wyniosła </w:t>
      </w:r>
      <w:r w:rsidR="006D1528">
        <w:rPr>
          <w:rFonts w:cs="Arial"/>
          <w:b/>
          <w:sz w:val="20"/>
        </w:rPr>
        <w:t>3</w:t>
      </w:r>
      <w:r w:rsidR="004451A1">
        <w:rPr>
          <w:rFonts w:cs="Arial"/>
          <w:b/>
          <w:sz w:val="20"/>
        </w:rPr>
        <w:t>661</w:t>
      </w:r>
      <w:r w:rsidR="0051588B" w:rsidRPr="00197F59">
        <w:rPr>
          <w:rFonts w:cs="Arial"/>
          <w:b/>
          <w:sz w:val="20"/>
        </w:rPr>
        <w:t xml:space="preserve"> </w:t>
      </w:r>
      <w:r w:rsidR="00AB2E93" w:rsidRPr="00197F59">
        <w:rPr>
          <w:rFonts w:cs="Arial"/>
          <w:sz w:val="20"/>
        </w:rPr>
        <w:t>/</w:t>
      </w:r>
      <w:r w:rsidR="0051588B" w:rsidRPr="00197F59">
        <w:rPr>
          <w:rFonts w:cs="Arial"/>
          <w:sz w:val="20"/>
        </w:rPr>
        <w:t xml:space="preserve">w </w:t>
      </w:r>
      <w:r w:rsidR="00026586" w:rsidRPr="00197F59">
        <w:rPr>
          <w:rFonts w:cs="Arial"/>
          <w:sz w:val="20"/>
        </w:rPr>
        <w:t>powiecie chełmskim</w:t>
      </w:r>
      <w:r w:rsidR="0051588B" w:rsidRPr="00197F59">
        <w:rPr>
          <w:rFonts w:cs="Arial"/>
          <w:sz w:val="20"/>
        </w:rPr>
        <w:t xml:space="preserve"> - </w:t>
      </w:r>
      <w:r w:rsidR="00536644" w:rsidRPr="00197F59">
        <w:rPr>
          <w:rFonts w:cs="Arial"/>
          <w:sz w:val="20"/>
        </w:rPr>
        <w:t>2</w:t>
      </w:r>
      <w:r w:rsidR="004451A1">
        <w:rPr>
          <w:rFonts w:cs="Arial"/>
          <w:sz w:val="20"/>
        </w:rPr>
        <w:t>193</w:t>
      </w:r>
      <w:r w:rsidR="0051588B" w:rsidRPr="00197F59">
        <w:rPr>
          <w:rFonts w:cs="Arial"/>
          <w:sz w:val="20"/>
        </w:rPr>
        <w:t>;</w:t>
      </w:r>
      <w:r w:rsidRPr="00197F59">
        <w:rPr>
          <w:rFonts w:cs="Arial"/>
          <w:sz w:val="20"/>
        </w:rPr>
        <w:t xml:space="preserve"> </w:t>
      </w:r>
      <w:r w:rsidR="00EF3F39">
        <w:rPr>
          <w:rFonts w:cs="Arial"/>
          <w:sz w:val="20"/>
        </w:rPr>
        <w:br/>
      </w:r>
      <w:r w:rsidR="0051588B" w:rsidRPr="00197F59">
        <w:rPr>
          <w:rFonts w:cs="Arial"/>
          <w:sz w:val="20"/>
        </w:rPr>
        <w:t xml:space="preserve">w </w:t>
      </w:r>
      <w:r w:rsidR="00026586" w:rsidRPr="00197F59">
        <w:rPr>
          <w:rFonts w:cs="Arial"/>
          <w:sz w:val="20"/>
        </w:rPr>
        <w:t>mieście Chełm</w:t>
      </w:r>
      <w:r w:rsidR="00321F3E" w:rsidRPr="00197F59">
        <w:rPr>
          <w:rFonts w:cs="Arial"/>
          <w:sz w:val="20"/>
        </w:rPr>
        <w:t xml:space="preserve"> </w:t>
      </w:r>
      <w:r w:rsidR="0051588B" w:rsidRPr="00197F59">
        <w:rPr>
          <w:rFonts w:cs="Arial"/>
          <w:sz w:val="20"/>
        </w:rPr>
        <w:t xml:space="preserve">- </w:t>
      </w:r>
      <w:r w:rsidR="00EA60F0" w:rsidRPr="00197F59">
        <w:rPr>
          <w:rFonts w:cs="Arial"/>
          <w:sz w:val="20"/>
        </w:rPr>
        <w:t>1</w:t>
      </w:r>
      <w:r w:rsidR="00000B0B">
        <w:rPr>
          <w:rFonts w:cs="Arial"/>
          <w:sz w:val="20"/>
        </w:rPr>
        <w:t>4</w:t>
      </w:r>
      <w:r w:rsidR="004451A1">
        <w:rPr>
          <w:rFonts w:cs="Arial"/>
          <w:sz w:val="20"/>
        </w:rPr>
        <w:t>68</w:t>
      </w:r>
      <w:r w:rsidR="0051588B" w:rsidRPr="00197F59">
        <w:rPr>
          <w:rFonts w:cs="Arial"/>
          <w:sz w:val="20"/>
        </w:rPr>
        <w:t xml:space="preserve"> </w:t>
      </w:r>
      <w:r w:rsidR="00AB2E93" w:rsidRPr="00197F59">
        <w:rPr>
          <w:rFonts w:cs="Arial"/>
          <w:sz w:val="20"/>
        </w:rPr>
        <w:t>/</w:t>
      </w:r>
      <w:r w:rsidR="005A18F2" w:rsidRPr="00197F59">
        <w:rPr>
          <w:rFonts w:cs="Arial"/>
          <w:sz w:val="20"/>
        </w:rPr>
        <w:t>.</w:t>
      </w:r>
      <w:r w:rsidR="0051588B" w:rsidRPr="00197F59">
        <w:rPr>
          <w:rFonts w:cs="Arial"/>
          <w:sz w:val="20"/>
        </w:rPr>
        <w:t xml:space="preserve"> </w:t>
      </w:r>
      <w:r w:rsidR="005A18F2" w:rsidRPr="00197F59">
        <w:rPr>
          <w:rFonts w:cs="Arial"/>
          <w:sz w:val="20"/>
        </w:rPr>
        <w:t>W</w:t>
      </w:r>
      <w:r w:rsidR="0051588B" w:rsidRPr="00197F59">
        <w:rPr>
          <w:rFonts w:cs="Arial"/>
          <w:sz w:val="20"/>
        </w:rPr>
        <w:t xml:space="preserve"> porównaniu do stanu sprzed roku</w:t>
      </w:r>
      <w:r w:rsidR="00254DF6" w:rsidRPr="00197F59">
        <w:rPr>
          <w:rFonts w:cs="Arial"/>
          <w:sz w:val="20"/>
        </w:rPr>
        <w:t xml:space="preserve"> liczba bezrobotnych kobiet z</w:t>
      </w:r>
      <w:r w:rsidR="0025072F">
        <w:rPr>
          <w:rFonts w:cs="Arial"/>
          <w:sz w:val="20"/>
        </w:rPr>
        <w:t>więks</w:t>
      </w:r>
      <w:r w:rsidR="00536644" w:rsidRPr="00197F59">
        <w:rPr>
          <w:rFonts w:cs="Arial"/>
          <w:sz w:val="20"/>
        </w:rPr>
        <w:t>zyła</w:t>
      </w:r>
      <w:r w:rsidR="00D33535" w:rsidRPr="00197F59">
        <w:rPr>
          <w:rFonts w:cs="Arial"/>
          <w:sz w:val="20"/>
        </w:rPr>
        <w:t xml:space="preserve"> się</w:t>
      </w:r>
      <w:r w:rsidR="00254DF6" w:rsidRPr="00197F59">
        <w:rPr>
          <w:rFonts w:cs="Arial"/>
          <w:sz w:val="20"/>
        </w:rPr>
        <w:t xml:space="preserve"> </w:t>
      </w:r>
      <w:r w:rsidR="0051588B" w:rsidRPr="00197F59">
        <w:rPr>
          <w:rFonts w:cs="Arial"/>
          <w:sz w:val="20"/>
        </w:rPr>
        <w:t>o</w:t>
      </w:r>
      <w:r w:rsidR="001A52FF" w:rsidRPr="00197F59">
        <w:rPr>
          <w:rFonts w:cs="Arial"/>
          <w:sz w:val="20"/>
        </w:rPr>
        <w:t xml:space="preserve"> </w:t>
      </w:r>
      <w:r w:rsidR="0025072F">
        <w:rPr>
          <w:rFonts w:cs="Arial"/>
          <w:sz w:val="20"/>
        </w:rPr>
        <w:t>170</w:t>
      </w:r>
      <w:r w:rsidR="001A52FF" w:rsidRPr="00197F59">
        <w:rPr>
          <w:rFonts w:cs="Arial"/>
          <w:sz w:val="20"/>
        </w:rPr>
        <w:t xml:space="preserve"> os</w:t>
      </w:r>
      <w:r w:rsidR="0025072F">
        <w:rPr>
          <w:rFonts w:cs="Arial"/>
          <w:sz w:val="20"/>
        </w:rPr>
        <w:t>ó</w:t>
      </w:r>
      <w:r w:rsidR="00C6174E">
        <w:rPr>
          <w:rFonts w:cs="Arial"/>
          <w:sz w:val="20"/>
        </w:rPr>
        <w:t>b</w:t>
      </w:r>
      <w:r w:rsidR="001A52FF" w:rsidRPr="00197F59">
        <w:rPr>
          <w:rFonts w:cs="Arial"/>
          <w:sz w:val="20"/>
        </w:rPr>
        <w:t xml:space="preserve"> tj.</w:t>
      </w:r>
      <w:r w:rsidR="0025072F">
        <w:rPr>
          <w:rFonts w:cs="Arial"/>
          <w:sz w:val="20"/>
        </w:rPr>
        <w:t>4</w:t>
      </w:r>
      <w:r w:rsidR="0051588B" w:rsidRPr="00197F59">
        <w:rPr>
          <w:rFonts w:cs="Arial"/>
          <w:sz w:val="20"/>
        </w:rPr>
        <w:t>,</w:t>
      </w:r>
      <w:r w:rsidR="0025072F">
        <w:rPr>
          <w:rFonts w:cs="Arial"/>
          <w:sz w:val="20"/>
        </w:rPr>
        <w:t>9</w:t>
      </w:r>
      <w:r w:rsidR="0051588B" w:rsidRPr="00197F59">
        <w:rPr>
          <w:rFonts w:cs="Arial"/>
          <w:sz w:val="20"/>
        </w:rPr>
        <w:t xml:space="preserve"> %</w:t>
      </w:r>
      <w:r w:rsidR="001A58BA" w:rsidRPr="00197F59">
        <w:rPr>
          <w:rFonts w:cs="Arial"/>
          <w:sz w:val="20"/>
        </w:rPr>
        <w:t xml:space="preserve"> </w:t>
      </w:r>
      <w:r w:rsidR="00AB2E93" w:rsidRPr="00197F59">
        <w:rPr>
          <w:rFonts w:cs="Arial"/>
          <w:sz w:val="20"/>
        </w:rPr>
        <w:t>/</w:t>
      </w:r>
      <w:r w:rsidR="0051588B" w:rsidRPr="00197F59">
        <w:rPr>
          <w:rFonts w:cs="Arial"/>
          <w:sz w:val="20"/>
        </w:rPr>
        <w:t>w mieście Chełm</w:t>
      </w:r>
      <w:r w:rsidR="00254DF6" w:rsidRPr="00197F59">
        <w:rPr>
          <w:rFonts w:cs="Arial"/>
          <w:sz w:val="20"/>
        </w:rPr>
        <w:t xml:space="preserve"> </w:t>
      </w:r>
      <w:r w:rsidR="0051588B" w:rsidRPr="00197F59">
        <w:rPr>
          <w:rFonts w:cs="Arial"/>
          <w:sz w:val="20"/>
        </w:rPr>
        <w:t>o</w:t>
      </w:r>
      <w:r w:rsidR="001A52FF" w:rsidRPr="00197F59">
        <w:rPr>
          <w:rFonts w:cs="Arial"/>
          <w:sz w:val="20"/>
        </w:rPr>
        <w:t xml:space="preserve"> </w:t>
      </w:r>
      <w:r w:rsidR="0025072F">
        <w:rPr>
          <w:rFonts w:cs="Arial"/>
          <w:sz w:val="20"/>
        </w:rPr>
        <w:t>47</w:t>
      </w:r>
      <w:r w:rsidR="00A53C0E" w:rsidRPr="00197F59">
        <w:rPr>
          <w:rFonts w:cs="Arial"/>
          <w:sz w:val="20"/>
        </w:rPr>
        <w:t xml:space="preserve"> </w:t>
      </w:r>
      <w:r w:rsidR="00757DA1" w:rsidRPr="00197F59">
        <w:rPr>
          <w:rFonts w:cs="Arial"/>
          <w:sz w:val="20"/>
        </w:rPr>
        <w:t>os</w:t>
      </w:r>
      <w:r w:rsidR="0025072F">
        <w:rPr>
          <w:rFonts w:cs="Arial"/>
          <w:sz w:val="20"/>
        </w:rPr>
        <w:t>ó</w:t>
      </w:r>
      <w:r w:rsidR="009C46B8">
        <w:rPr>
          <w:rFonts w:cs="Arial"/>
          <w:sz w:val="20"/>
        </w:rPr>
        <w:t>b</w:t>
      </w:r>
      <w:r w:rsidR="00757DA1" w:rsidRPr="00197F59">
        <w:rPr>
          <w:rFonts w:cs="Arial"/>
          <w:sz w:val="20"/>
        </w:rPr>
        <w:t xml:space="preserve"> </w:t>
      </w:r>
      <w:r w:rsidR="001A52FF" w:rsidRPr="00197F59">
        <w:rPr>
          <w:rFonts w:cs="Arial"/>
          <w:sz w:val="20"/>
        </w:rPr>
        <w:t>tj.</w:t>
      </w:r>
      <w:r w:rsidR="009A6BFE">
        <w:rPr>
          <w:rFonts w:cs="Arial"/>
          <w:sz w:val="20"/>
        </w:rPr>
        <w:t>3</w:t>
      </w:r>
      <w:r w:rsidR="00EF3F39">
        <w:rPr>
          <w:rFonts w:cs="Arial"/>
          <w:sz w:val="20"/>
        </w:rPr>
        <w:t>,</w:t>
      </w:r>
      <w:r w:rsidR="0025072F">
        <w:rPr>
          <w:rFonts w:cs="Arial"/>
          <w:sz w:val="20"/>
        </w:rPr>
        <w:t>3</w:t>
      </w:r>
      <w:r w:rsidR="0051588B" w:rsidRPr="00197F59">
        <w:rPr>
          <w:rFonts w:cs="Arial"/>
          <w:sz w:val="20"/>
        </w:rPr>
        <w:t xml:space="preserve"> %</w:t>
      </w:r>
      <w:r w:rsidR="007A40F5">
        <w:rPr>
          <w:rFonts w:cs="Arial"/>
          <w:sz w:val="20"/>
        </w:rPr>
        <w:t xml:space="preserve">; w powiecie chełmskim – o </w:t>
      </w:r>
      <w:r w:rsidR="0025072F">
        <w:rPr>
          <w:rFonts w:cs="Arial"/>
          <w:sz w:val="20"/>
        </w:rPr>
        <w:t>123</w:t>
      </w:r>
      <w:r w:rsidR="007A40F5">
        <w:rPr>
          <w:rFonts w:cs="Arial"/>
          <w:sz w:val="20"/>
        </w:rPr>
        <w:t xml:space="preserve"> os</w:t>
      </w:r>
      <w:r w:rsidR="0025072F">
        <w:rPr>
          <w:rFonts w:cs="Arial"/>
          <w:sz w:val="20"/>
        </w:rPr>
        <w:t>o</w:t>
      </w:r>
      <w:r w:rsidR="007A40F5">
        <w:rPr>
          <w:rFonts w:cs="Arial"/>
          <w:sz w:val="20"/>
        </w:rPr>
        <w:t>b</w:t>
      </w:r>
      <w:r w:rsidR="0025072F">
        <w:rPr>
          <w:rFonts w:cs="Arial"/>
          <w:sz w:val="20"/>
        </w:rPr>
        <w:t>y</w:t>
      </w:r>
      <w:r w:rsidR="007A40F5">
        <w:rPr>
          <w:rFonts w:cs="Arial"/>
          <w:sz w:val="20"/>
        </w:rPr>
        <w:t xml:space="preserve"> </w:t>
      </w:r>
      <w:r w:rsidR="0025072F">
        <w:rPr>
          <w:rFonts w:cs="Arial"/>
          <w:sz w:val="20"/>
        </w:rPr>
        <w:br/>
      </w:r>
      <w:r w:rsidR="007A40F5">
        <w:rPr>
          <w:rFonts w:cs="Arial"/>
          <w:sz w:val="20"/>
        </w:rPr>
        <w:t>tj.</w:t>
      </w:r>
      <w:r w:rsidR="0025072F">
        <w:rPr>
          <w:rFonts w:cs="Arial"/>
          <w:sz w:val="20"/>
        </w:rPr>
        <w:t xml:space="preserve"> 5,9</w:t>
      </w:r>
      <w:r w:rsidR="007A40F5">
        <w:rPr>
          <w:rFonts w:cs="Arial"/>
          <w:sz w:val="20"/>
        </w:rPr>
        <w:t xml:space="preserve"> % </w:t>
      </w:r>
      <w:r w:rsidR="001A52FF" w:rsidRPr="00197F59">
        <w:rPr>
          <w:rFonts w:cs="Arial"/>
          <w:sz w:val="20"/>
        </w:rPr>
        <w:t>/</w:t>
      </w:r>
      <w:r w:rsidR="0051588B" w:rsidRPr="00197F59">
        <w:rPr>
          <w:rFonts w:cs="Arial"/>
          <w:sz w:val="20"/>
        </w:rPr>
        <w:t>.</w:t>
      </w:r>
      <w:r w:rsidR="00EF3F39">
        <w:rPr>
          <w:rFonts w:cs="Arial"/>
          <w:sz w:val="20"/>
        </w:rPr>
        <w:t xml:space="preserve"> </w:t>
      </w:r>
      <w:r w:rsidR="00D605BC" w:rsidRPr="007A40F5">
        <w:rPr>
          <w:rFonts w:cs="Arial"/>
          <w:b/>
          <w:sz w:val="20"/>
        </w:rPr>
        <w:t>Wskaźnik u</w:t>
      </w:r>
      <w:r w:rsidR="0051588B" w:rsidRPr="007A40F5">
        <w:rPr>
          <w:rFonts w:cs="Arial"/>
          <w:b/>
          <w:sz w:val="20"/>
        </w:rPr>
        <w:t>dział</w:t>
      </w:r>
      <w:r w:rsidR="00D605BC" w:rsidRPr="007A40F5">
        <w:rPr>
          <w:rFonts w:cs="Arial"/>
          <w:b/>
          <w:sz w:val="20"/>
        </w:rPr>
        <w:t>u</w:t>
      </w:r>
      <w:r w:rsidR="0051588B" w:rsidRPr="007A40F5">
        <w:rPr>
          <w:rFonts w:cs="Arial"/>
          <w:b/>
          <w:sz w:val="20"/>
        </w:rPr>
        <w:t xml:space="preserve"> kobiet w ogólnej liczbie bezrobotnych</w:t>
      </w:r>
      <w:r w:rsidR="001F29E6" w:rsidRPr="00197F59">
        <w:rPr>
          <w:rFonts w:cs="Arial"/>
          <w:sz w:val="20"/>
        </w:rPr>
        <w:t xml:space="preserve"> na koniec </w:t>
      </w:r>
      <w:r w:rsidR="009C46B8">
        <w:rPr>
          <w:rFonts w:cs="Arial"/>
          <w:sz w:val="20"/>
        </w:rPr>
        <w:t>grudnia</w:t>
      </w:r>
      <w:r w:rsidR="0051588B" w:rsidRPr="00197F59">
        <w:rPr>
          <w:rFonts w:cs="Arial"/>
          <w:sz w:val="20"/>
        </w:rPr>
        <w:t xml:space="preserve"> </w:t>
      </w:r>
      <w:r w:rsidR="003820C7" w:rsidRPr="00197F59">
        <w:rPr>
          <w:rFonts w:cs="Arial"/>
          <w:sz w:val="20"/>
        </w:rPr>
        <w:t>20</w:t>
      </w:r>
      <w:r w:rsidR="0025072F">
        <w:rPr>
          <w:rFonts w:cs="Arial"/>
          <w:sz w:val="20"/>
        </w:rPr>
        <w:t>20</w:t>
      </w:r>
      <w:r w:rsidR="001F29E6" w:rsidRPr="00197F59">
        <w:rPr>
          <w:rFonts w:cs="Arial"/>
          <w:sz w:val="20"/>
        </w:rPr>
        <w:t xml:space="preserve"> roku ukształtował się na poziomie </w:t>
      </w:r>
      <w:r w:rsidR="001A52FF" w:rsidRPr="00197F59">
        <w:rPr>
          <w:rFonts w:cs="Arial"/>
          <w:sz w:val="20"/>
        </w:rPr>
        <w:t>5</w:t>
      </w:r>
      <w:r w:rsidR="0025072F">
        <w:rPr>
          <w:rFonts w:cs="Arial"/>
          <w:sz w:val="20"/>
        </w:rPr>
        <w:t>4</w:t>
      </w:r>
      <w:r w:rsidR="001A52FF" w:rsidRPr="00197F59">
        <w:rPr>
          <w:rFonts w:cs="Arial"/>
          <w:sz w:val="20"/>
        </w:rPr>
        <w:t>,</w:t>
      </w:r>
      <w:r w:rsidR="0025072F">
        <w:rPr>
          <w:rFonts w:cs="Arial"/>
          <w:sz w:val="20"/>
        </w:rPr>
        <w:t>6</w:t>
      </w:r>
      <w:r w:rsidR="0051588B" w:rsidRPr="00197F59">
        <w:rPr>
          <w:rFonts w:cs="Arial"/>
          <w:sz w:val="20"/>
        </w:rPr>
        <w:t xml:space="preserve"> %</w:t>
      </w:r>
      <w:r w:rsidR="001F29E6" w:rsidRPr="00197F59">
        <w:rPr>
          <w:rFonts w:cs="Arial"/>
          <w:sz w:val="20"/>
        </w:rPr>
        <w:t xml:space="preserve"> </w:t>
      </w:r>
      <w:r w:rsidR="00321F3E" w:rsidRPr="00197F59">
        <w:rPr>
          <w:rFonts w:cs="Arial"/>
          <w:sz w:val="20"/>
        </w:rPr>
        <w:t>/</w:t>
      </w:r>
      <w:r w:rsidR="0051588B" w:rsidRPr="00197F59">
        <w:rPr>
          <w:rFonts w:cs="Arial"/>
          <w:sz w:val="20"/>
        </w:rPr>
        <w:t xml:space="preserve">w powiecie chełmskim </w:t>
      </w:r>
      <w:r w:rsidR="00321F3E" w:rsidRPr="00197F59">
        <w:rPr>
          <w:rFonts w:cs="Arial"/>
          <w:sz w:val="20"/>
        </w:rPr>
        <w:t>– 5</w:t>
      </w:r>
      <w:r w:rsidR="0025072F">
        <w:rPr>
          <w:rFonts w:cs="Arial"/>
          <w:sz w:val="20"/>
        </w:rPr>
        <w:t>5</w:t>
      </w:r>
      <w:r w:rsidR="00321F3E" w:rsidRPr="00197F59">
        <w:rPr>
          <w:rFonts w:cs="Arial"/>
          <w:sz w:val="20"/>
        </w:rPr>
        <w:t>,</w:t>
      </w:r>
      <w:r w:rsidR="009A6BFE">
        <w:rPr>
          <w:rFonts w:cs="Arial"/>
          <w:sz w:val="20"/>
        </w:rPr>
        <w:t>4</w:t>
      </w:r>
      <w:r w:rsidR="00321F3E" w:rsidRPr="00197F59">
        <w:rPr>
          <w:rFonts w:cs="Arial"/>
          <w:sz w:val="20"/>
        </w:rPr>
        <w:t xml:space="preserve"> %</w:t>
      </w:r>
      <w:r w:rsidR="001A52FF" w:rsidRPr="00197F59">
        <w:rPr>
          <w:rFonts w:cs="Arial"/>
          <w:sz w:val="20"/>
        </w:rPr>
        <w:t>; w mieście Chełm – 5</w:t>
      </w:r>
      <w:r w:rsidR="0025072F">
        <w:rPr>
          <w:rFonts w:cs="Arial"/>
          <w:sz w:val="20"/>
        </w:rPr>
        <w:t>3</w:t>
      </w:r>
      <w:r w:rsidR="001A52FF" w:rsidRPr="00197F59">
        <w:rPr>
          <w:rFonts w:cs="Arial"/>
          <w:sz w:val="20"/>
        </w:rPr>
        <w:t>,</w:t>
      </w:r>
      <w:r w:rsidR="009A6BFE">
        <w:rPr>
          <w:rFonts w:cs="Arial"/>
          <w:sz w:val="20"/>
        </w:rPr>
        <w:t>5</w:t>
      </w:r>
      <w:r w:rsidR="001A52FF" w:rsidRPr="00197F59">
        <w:rPr>
          <w:rFonts w:cs="Arial"/>
          <w:sz w:val="20"/>
        </w:rPr>
        <w:t xml:space="preserve"> %/</w:t>
      </w:r>
      <w:r w:rsidR="0051588B" w:rsidRPr="00197F59">
        <w:rPr>
          <w:rFonts w:cs="Arial"/>
          <w:sz w:val="20"/>
        </w:rPr>
        <w:t xml:space="preserve">.  </w:t>
      </w:r>
    </w:p>
    <w:p w:rsidR="0051588B" w:rsidRPr="00F85824" w:rsidRDefault="0051588B" w:rsidP="000B7540">
      <w:pPr>
        <w:pStyle w:val="Tekstpodstawowywcity2"/>
        <w:spacing w:line="240" w:lineRule="auto"/>
        <w:ind w:firstLine="0"/>
        <w:rPr>
          <w:b/>
          <w:szCs w:val="22"/>
        </w:rPr>
      </w:pPr>
      <w:r w:rsidRPr="00F85824">
        <w:rPr>
          <w:b/>
          <w:szCs w:val="22"/>
        </w:rPr>
        <w:t>Bezrobotne kobiety według wieku, poziomu wykształcenia</w:t>
      </w:r>
      <w:r w:rsidR="0013675A" w:rsidRPr="00F85824">
        <w:rPr>
          <w:b/>
          <w:szCs w:val="22"/>
        </w:rPr>
        <w:t xml:space="preserve">           </w:t>
      </w:r>
    </w:p>
    <w:p w:rsidR="000B7540" w:rsidRPr="00F85824" w:rsidRDefault="000B7540" w:rsidP="000B7540">
      <w:pPr>
        <w:pStyle w:val="Tekstpodstawowywcity2"/>
        <w:spacing w:line="240" w:lineRule="auto"/>
        <w:ind w:firstLine="0"/>
        <w:rPr>
          <w:b/>
          <w:szCs w:val="22"/>
        </w:rPr>
      </w:pPr>
    </w:p>
    <w:p w:rsidR="005C1EBF" w:rsidRPr="00004355" w:rsidRDefault="00321F3E" w:rsidP="0051588B">
      <w:pPr>
        <w:pStyle w:val="Tekstpodstawowywcity2"/>
        <w:ind w:firstLine="0"/>
        <w:rPr>
          <w:b/>
          <w:szCs w:val="22"/>
        </w:rPr>
      </w:pPr>
      <w:r w:rsidRPr="00004355">
        <w:rPr>
          <w:b/>
          <w:szCs w:val="22"/>
        </w:rPr>
        <w:t xml:space="preserve">Tabela </w:t>
      </w:r>
      <w:r w:rsidR="00200A6E">
        <w:rPr>
          <w:b/>
          <w:szCs w:val="22"/>
        </w:rPr>
        <w:t>4</w:t>
      </w:r>
      <w:r w:rsidRPr="00004355">
        <w:rPr>
          <w:b/>
          <w:szCs w:val="22"/>
        </w:rPr>
        <w:t>.  Struktura bezrobocia kobiet według wieku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1146"/>
        <w:gridCol w:w="1147"/>
        <w:gridCol w:w="1146"/>
        <w:gridCol w:w="1147"/>
        <w:gridCol w:w="1146"/>
        <w:gridCol w:w="1147"/>
      </w:tblGrid>
      <w:tr w:rsidR="0051588B" w:rsidRPr="0051588B" w:rsidTr="001201D4">
        <w:trPr>
          <w:cantSplit/>
          <w:trHeight w:val="285"/>
        </w:trPr>
        <w:tc>
          <w:tcPr>
            <w:tcW w:w="2293" w:type="dxa"/>
            <w:vMerge w:val="restart"/>
            <w:tcBorders>
              <w:right w:val="double" w:sz="4" w:space="0" w:color="auto"/>
            </w:tcBorders>
            <w:shd w:val="clear" w:color="auto" w:fill="EEECE1" w:themeFill="background2"/>
          </w:tcPr>
          <w:p w:rsidR="0051588B" w:rsidRPr="00EF3F39" w:rsidRDefault="0051588B" w:rsidP="007C0B4E">
            <w:pPr>
              <w:pStyle w:val="Tekstpodstawowywcity2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1588B" w:rsidRPr="00EF3F39" w:rsidRDefault="0051588B" w:rsidP="007C0B4E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Grupy wiekowe</w:t>
            </w:r>
          </w:p>
        </w:tc>
        <w:tc>
          <w:tcPr>
            <w:tcW w:w="2293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51588B" w:rsidRPr="00EF3F39" w:rsidRDefault="0051588B" w:rsidP="007C0B4E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Zbiorczo</w:t>
            </w:r>
          </w:p>
        </w:tc>
        <w:tc>
          <w:tcPr>
            <w:tcW w:w="2293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51588B" w:rsidRPr="00EF3F39" w:rsidRDefault="005B776D" w:rsidP="007C0B4E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Powiat chełmski</w:t>
            </w:r>
          </w:p>
        </w:tc>
        <w:tc>
          <w:tcPr>
            <w:tcW w:w="2293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51588B" w:rsidRPr="00EF3F39" w:rsidRDefault="005B776D" w:rsidP="005B776D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Miasto Chełm</w:t>
            </w:r>
          </w:p>
        </w:tc>
      </w:tr>
      <w:tr w:rsidR="00705902" w:rsidRPr="0051588B" w:rsidTr="001201D4">
        <w:trPr>
          <w:cantSplit/>
          <w:trHeight w:val="314"/>
        </w:trPr>
        <w:tc>
          <w:tcPr>
            <w:tcW w:w="2293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:rsidR="00705902" w:rsidRPr="00EF3F39" w:rsidRDefault="00705902" w:rsidP="007C0B4E">
            <w:pPr>
              <w:pStyle w:val="Tekstpodstawowywcity2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</w:tcBorders>
            <w:shd w:val="clear" w:color="auto" w:fill="EEECE1" w:themeFill="background2"/>
          </w:tcPr>
          <w:p w:rsidR="00705902" w:rsidRPr="00EF3F39" w:rsidRDefault="00705902" w:rsidP="004451A1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3</w:t>
            </w:r>
            <w:r w:rsidR="00D86077">
              <w:rPr>
                <w:rFonts w:cs="Arial"/>
                <w:b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sz w:val="18"/>
                <w:szCs w:val="18"/>
              </w:rPr>
              <w:t>.</w:t>
            </w:r>
            <w:r w:rsidR="00D86077">
              <w:rPr>
                <w:rFonts w:cs="Arial"/>
                <w:b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sz w:val="18"/>
                <w:szCs w:val="18"/>
              </w:rPr>
              <w:t>.201</w:t>
            </w:r>
            <w:r w:rsidR="004451A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705902" w:rsidRPr="00EF3F39" w:rsidRDefault="00705902" w:rsidP="004451A1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D8607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D8607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4451A1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146" w:type="dxa"/>
            <w:tcBorders>
              <w:left w:val="nil"/>
            </w:tcBorders>
            <w:shd w:val="clear" w:color="auto" w:fill="EEECE1" w:themeFill="background2"/>
          </w:tcPr>
          <w:p w:rsidR="00705902" w:rsidRPr="00EF3F39" w:rsidRDefault="00705902" w:rsidP="004451A1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3</w:t>
            </w:r>
            <w:r w:rsidR="00D86077">
              <w:rPr>
                <w:rFonts w:cs="Arial"/>
                <w:b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sz w:val="18"/>
                <w:szCs w:val="18"/>
              </w:rPr>
              <w:t>.</w:t>
            </w:r>
            <w:r w:rsidR="00D86077">
              <w:rPr>
                <w:rFonts w:cs="Arial"/>
                <w:b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sz w:val="18"/>
                <w:szCs w:val="18"/>
              </w:rPr>
              <w:t>.201</w:t>
            </w:r>
            <w:r w:rsidR="004451A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705902" w:rsidRPr="00EF3F39" w:rsidRDefault="00705902" w:rsidP="002A3C3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D8607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D8607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2A3C3C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146" w:type="dxa"/>
            <w:tcBorders>
              <w:left w:val="nil"/>
            </w:tcBorders>
            <w:shd w:val="clear" w:color="auto" w:fill="EEECE1" w:themeFill="background2"/>
          </w:tcPr>
          <w:p w:rsidR="00705902" w:rsidRPr="00EF3F39" w:rsidRDefault="00705902" w:rsidP="004451A1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3</w:t>
            </w:r>
            <w:r w:rsidR="00D86077">
              <w:rPr>
                <w:rFonts w:cs="Arial"/>
                <w:b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sz w:val="18"/>
                <w:szCs w:val="18"/>
              </w:rPr>
              <w:t>.</w:t>
            </w:r>
            <w:r w:rsidR="00D86077">
              <w:rPr>
                <w:rFonts w:cs="Arial"/>
                <w:b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sz w:val="18"/>
                <w:szCs w:val="18"/>
              </w:rPr>
              <w:t>.201</w:t>
            </w:r>
            <w:r w:rsidR="004451A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46" w:type="dxa"/>
            <w:shd w:val="clear" w:color="auto" w:fill="EEECE1" w:themeFill="background2"/>
          </w:tcPr>
          <w:p w:rsidR="00705902" w:rsidRPr="00EF3F39" w:rsidRDefault="00705902" w:rsidP="002A3C3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D8607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D8607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2A3C3C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</w:tr>
      <w:tr w:rsidR="000D1039" w:rsidRPr="0051588B" w:rsidTr="00D23DD3">
        <w:trPr>
          <w:cantSplit/>
          <w:trHeight w:val="1654"/>
        </w:trPr>
        <w:tc>
          <w:tcPr>
            <w:tcW w:w="2293" w:type="dxa"/>
            <w:tcBorders>
              <w:right w:val="double" w:sz="4" w:space="0" w:color="auto"/>
            </w:tcBorders>
          </w:tcPr>
          <w:p w:rsidR="000D1039" w:rsidRPr="00EF3F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18-24</w:t>
            </w:r>
          </w:p>
          <w:p w:rsidR="000D1039" w:rsidRPr="00EF3F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25-34</w:t>
            </w:r>
          </w:p>
          <w:p w:rsidR="000D1039" w:rsidRPr="00EF3F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35-44</w:t>
            </w:r>
          </w:p>
          <w:p w:rsidR="000D10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45-54</w:t>
            </w:r>
          </w:p>
          <w:p w:rsidR="000D1039" w:rsidRPr="00F85824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55-59</w:t>
            </w:r>
          </w:p>
        </w:tc>
        <w:tc>
          <w:tcPr>
            <w:tcW w:w="1146" w:type="dxa"/>
            <w:tcBorders>
              <w:left w:val="nil"/>
            </w:tcBorders>
          </w:tcPr>
          <w:p w:rsidR="000D1039" w:rsidRDefault="00732056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4451A1">
              <w:rPr>
                <w:rFonts w:cs="Arial"/>
                <w:b/>
                <w:sz w:val="20"/>
              </w:rPr>
              <w:t>38</w:t>
            </w:r>
          </w:p>
          <w:p w:rsidR="00B153C0" w:rsidRDefault="00B153C0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4451A1">
              <w:rPr>
                <w:rFonts w:cs="Arial"/>
                <w:b/>
                <w:sz w:val="20"/>
              </w:rPr>
              <w:t>248</w:t>
            </w:r>
          </w:p>
          <w:p w:rsidR="00B153C0" w:rsidRDefault="00732056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4451A1">
              <w:rPr>
                <w:rFonts w:cs="Arial"/>
                <w:b/>
                <w:sz w:val="20"/>
              </w:rPr>
              <w:t>07</w:t>
            </w:r>
          </w:p>
          <w:p w:rsidR="00B153C0" w:rsidRDefault="00732056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4451A1">
              <w:rPr>
                <w:rFonts w:cs="Arial"/>
                <w:b/>
                <w:sz w:val="20"/>
              </w:rPr>
              <w:t>85</w:t>
            </w:r>
          </w:p>
          <w:p w:rsidR="00B153C0" w:rsidRPr="000D1039" w:rsidRDefault="00B153C0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451A1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4A2572" w:rsidRDefault="002A3C3C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464</w:t>
            </w:r>
          </w:p>
          <w:p w:rsidR="002A3C3C" w:rsidRDefault="002A3C3C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1239</w:t>
            </w:r>
          </w:p>
          <w:p w:rsidR="002A3C3C" w:rsidRDefault="002A3C3C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971</w:t>
            </w:r>
          </w:p>
          <w:p w:rsidR="002A3C3C" w:rsidRDefault="002A3C3C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652</w:t>
            </w:r>
          </w:p>
          <w:p w:rsidR="002A3C3C" w:rsidRPr="00EF3F39" w:rsidRDefault="002A3C3C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335</w:t>
            </w:r>
          </w:p>
        </w:tc>
        <w:tc>
          <w:tcPr>
            <w:tcW w:w="1146" w:type="dxa"/>
            <w:tcBorders>
              <w:left w:val="nil"/>
            </w:tcBorders>
          </w:tcPr>
          <w:p w:rsidR="000D1039" w:rsidRPr="00EF3F39" w:rsidRDefault="00F150DA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451A1">
              <w:rPr>
                <w:rFonts w:cs="Arial"/>
                <w:b/>
                <w:sz w:val="20"/>
              </w:rPr>
              <w:t>16</w:t>
            </w:r>
            <w:r w:rsidR="004E6DAA">
              <w:rPr>
                <w:rFonts w:cs="Arial"/>
                <w:b/>
                <w:sz w:val="20"/>
              </w:rPr>
              <w:t xml:space="preserve"> </w:t>
            </w:r>
          </w:p>
          <w:p w:rsidR="000D1039" w:rsidRPr="00EF3F39" w:rsidRDefault="004451A1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757</w:t>
            </w:r>
          </w:p>
          <w:p w:rsidR="000D1039" w:rsidRPr="00EF3F39" w:rsidRDefault="00F150DA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4451A1">
              <w:rPr>
                <w:rFonts w:cs="Arial"/>
                <w:b/>
                <w:sz w:val="20"/>
              </w:rPr>
              <w:t>03</w:t>
            </w:r>
          </w:p>
          <w:p w:rsidR="000D1039" w:rsidRPr="00EF3F39" w:rsidRDefault="00F150DA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451A1">
              <w:rPr>
                <w:rFonts w:cs="Arial"/>
                <w:b/>
                <w:sz w:val="20"/>
              </w:rPr>
              <w:t>49</w:t>
            </w:r>
          </w:p>
          <w:p w:rsidR="000D10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1</w:t>
            </w:r>
            <w:r w:rsidR="004451A1">
              <w:rPr>
                <w:rFonts w:cs="Arial"/>
                <w:b/>
                <w:sz w:val="20"/>
              </w:rPr>
              <w:t>4</w:t>
            </w:r>
            <w:r w:rsidR="00732056">
              <w:rPr>
                <w:rFonts w:cs="Arial"/>
                <w:b/>
                <w:sz w:val="20"/>
              </w:rPr>
              <w:t>5</w:t>
            </w:r>
          </w:p>
          <w:p w:rsidR="000D1039" w:rsidRPr="00EF3F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0D1039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2A3C3C">
              <w:rPr>
                <w:rFonts w:cs="Arial"/>
                <w:b/>
                <w:color w:val="002060"/>
                <w:sz w:val="20"/>
              </w:rPr>
              <w:t>35</w:t>
            </w:r>
          </w:p>
          <w:p w:rsidR="004A2572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</w:t>
            </w:r>
            <w:r w:rsidR="002A3C3C">
              <w:rPr>
                <w:rFonts w:cs="Arial"/>
                <w:b/>
                <w:color w:val="002060"/>
                <w:sz w:val="20"/>
              </w:rPr>
              <w:t>72</w:t>
            </w:r>
          </w:p>
          <w:p w:rsidR="004A2572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</w:t>
            </w:r>
            <w:r w:rsidR="002A3C3C">
              <w:rPr>
                <w:rFonts w:cs="Arial"/>
                <w:b/>
                <w:color w:val="002060"/>
                <w:sz w:val="20"/>
              </w:rPr>
              <w:t>20</w:t>
            </w:r>
          </w:p>
          <w:p w:rsidR="004A2572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39</w:t>
            </w:r>
            <w:r w:rsidR="002A3C3C">
              <w:rPr>
                <w:rFonts w:cs="Arial"/>
                <w:b/>
                <w:color w:val="002060"/>
                <w:sz w:val="20"/>
              </w:rPr>
              <w:t>1</w:t>
            </w:r>
          </w:p>
          <w:p w:rsidR="004A2572" w:rsidRPr="00EF3F39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2A3C3C">
              <w:rPr>
                <w:rFonts w:cs="Arial"/>
                <w:b/>
                <w:color w:val="002060"/>
                <w:sz w:val="20"/>
              </w:rPr>
              <w:t>7</w:t>
            </w:r>
            <w:r>
              <w:rPr>
                <w:rFonts w:cs="Arial"/>
                <w:b/>
                <w:color w:val="002060"/>
                <w:sz w:val="20"/>
              </w:rPr>
              <w:t>5</w:t>
            </w:r>
          </w:p>
        </w:tc>
        <w:tc>
          <w:tcPr>
            <w:tcW w:w="1146" w:type="dxa"/>
            <w:tcBorders>
              <w:left w:val="nil"/>
            </w:tcBorders>
          </w:tcPr>
          <w:p w:rsidR="000D1039" w:rsidRPr="00EF3F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4451A1">
              <w:rPr>
                <w:rFonts w:cs="Arial"/>
                <w:b/>
                <w:sz w:val="20"/>
              </w:rPr>
              <w:t>2</w:t>
            </w:r>
            <w:r w:rsidR="00732056">
              <w:rPr>
                <w:rFonts w:cs="Arial"/>
                <w:b/>
                <w:sz w:val="20"/>
              </w:rPr>
              <w:t>2</w:t>
            </w:r>
          </w:p>
          <w:p w:rsidR="000D1039" w:rsidRPr="00EF3F39" w:rsidRDefault="00732056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  <w:r w:rsidR="004451A1">
              <w:rPr>
                <w:rFonts w:cs="Arial"/>
                <w:b/>
                <w:sz w:val="20"/>
              </w:rPr>
              <w:t>1</w:t>
            </w:r>
          </w:p>
          <w:p w:rsidR="000D1039" w:rsidRPr="00EF3F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4</w:t>
            </w:r>
            <w:r w:rsidR="004451A1">
              <w:rPr>
                <w:rFonts w:cs="Arial"/>
                <w:b/>
                <w:sz w:val="20"/>
              </w:rPr>
              <w:t>04</w:t>
            </w:r>
          </w:p>
          <w:p w:rsidR="000D1039" w:rsidRPr="00EF3F39" w:rsidRDefault="00732056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2A3C3C">
              <w:rPr>
                <w:rFonts w:cs="Arial"/>
                <w:b/>
                <w:sz w:val="20"/>
              </w:rPr>
              <w:t>36</w:t>
            </w:r>
          </w:p>
          <w:p w:rsidR="000D10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A3C3C">
              <w:rPr>
                <w:rFonts w:cs="Arial"/>
                <w:b/>
                <w:sz w:val="20"/>
              </w:rPr>
              <w:t>68</w:t>
            </w:r>
          </w:p>
          <w:p w:rsidR="000D1039" w:rsidRPr="00EF3F39" w:rsidRDefault="000D1039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46" w:type="dxa"/>
          </w:tcPr>
          <w:p w:rsidR="001201D4" w:rsidRDefault="001201D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12</w:t>
            </w:r>
            <w:r w:rsidR="002A3C3C">
              <w:rPr>
                <w:rFonts w:cs="Arial"/>
                <w:b/>
                <w:color w:val="002060"/>
                <w:sz w:val="20"/>
              </w:rPr>
              <w:t>9</w:t>
            </w:r>
          </w:p>
          <w:p w:rsidR="001201D4" w:rsidRDefault="001201D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</w:t>
            </w:r>
            <w:r w:rsidR="002A3C3C">
              <w:rPr>
                <w:rFonts w:cs="Arial"/>
                <w:b/>
                <w:color w:val="002060"/>
                <w:sz w:val="20"/>
              </w:rPr>
              <w:t>67</w:t>
            </w:r>
          </w:p>
          <w:p w:rsidR="001201D4" w:rsidRDefault="001201D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</w:t>
            </w:r>
            <w:r w:rsidR="002A3C3C">
              <w:rPr>
                <w:rFonts w:cs="Arial"/>
                <w:b/>
                <w:color w:val="002060"/>
                <w:sz w:val="20"/>
              </w:rPr>
              <w:t>51</w:t>
            </w:r>
          </w:p>
          <w:p w:rsidR="001201D4" w:rsidRDefault="001201D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26</w:t>
            </w:r>
            <w:r w:rsidR="002A3C3C">
              <w:rPr>
                <w:rFonts w:cs="Arial"/>
                <w:b/>
                <w:color w:val="002060"/>
                <w:sz w:val="20"/>
              </w:rPr>
              <w:t>1</w:t>
            </w:r>
          </w:p>
          <w:p w:rsidR="001201D4" w:rsidRPr="00EF3F39" w:rsidRDefault="001201D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16</w:t>
            </w:r>
            <w:r w:rsidR="002A3C3C">
              <w:rPr>
                <w:rFonts w:cs="Arial"/>
                <w:b/>
                <w:color w:val="002060"/>
                <w:sz w:val="20"/>
              </w:rPr>
              <w:t>0</w:t>
            </w:r>
          </w:p>
        </w:tc>
      </w:tr>
      <w:tr w:rsidR="000D1039" w:rsidRPr="0051588B" w:rsidTr="001201D4">
        <w:trPr>
          <w:cantSplit/>
          <w:trHeight w:val="328"/>
        </w:trPr>
        <w:tc>
          <w:tcPr>
            <w:tcW w:w="2293" w:type="dxa"/>
            <w:tcBorders>
              <w:right w:val="double" w:sz="4" w:space="0" w:color="auto"/>
            </w:tcBorders>
          </w:tcPr>
          <w:p w:rsidR="000D1039" w:rsidRPr="00EF3F39" w:rsidRDefault="000D1039" w:rsidP="007C0B4E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O g ó ł e m</w:t>
            </w:r>
          </w:p>
        </w:tc>
        <w:tc>
          <w:tcPr>
            <w:tcW w:w="1146" w:type="dxa"/>
            <w:tcBorders>
              <w:left w:val="nil"/>
            </w:tcBorders>
          </w:tcPr>
          <w:p w:rsidR="000D1039" w:rsidRPr="000D1039" w:rsidRDefault="00732056" w:rsidP="004451A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451A1">
              <w:rPr>
                <w:rFonts w:cs="Arial"/>
                <w:b/>
                <w:sz w:val="20"/>
              </w:rPr>
              <w:t>491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0D1039" w:rsidRPr="00EF3F39" w:rsidRDefault="004A2572" w:rsidP="002A3C3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2A3C3C">
              <w:rPr>
                <w:rFonts w:cs="Arial"/>
                <w:b/>
                <w:color w:val="002060"/>
                <w:sz w:val="20"/>
              </w:rPr>
              <w:t>661</w:t>
            </w:r>
          </w:p>
        </w:tc>
        <w:tc>
          <w:tcPr>
            <w:tcW w:w="1146" w:type="dxa"/>
            <w:tcBorders>
              <w:left w:val="nil"/>
            </w:tcBorders>
          </w:tcPr>
          <w:p w:rsidR="000D1039" w:rsidRPr="00EF3F39" w:rsidRDefault="000D1039" w:rsidP="004451A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EF3F39">
              <w:rPr>
                <w:rFonts w:cs="Arial"/>
                <w:b/>
                <w:sz w:val="20"/>
              </w:rPr>
              <w:t>2</w:t>
            </w:r>
            <w:r w:rsidR="004451A1">
              <w:rPr>
                <w:rFonts w:cs="Arial"/>
                <w:b/>
                <w:sz w:val="20"/>
              </w:rPr>
              <w:t>070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0D1039" w:rsidRPr="00EF3F39" w:rsidRDefault="004A2572" w:rsidP="002A3C3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</w:t>
            </w:r>
            <w:r w:rsidR="002A3C3C">
              <w:rPr>
                <w:rFonts w:cs="Arial"/>
                <w:b/>
                <w:color w:val="002060"/>
                <w:sz w:val="20"/>
              </w:rPr>
              <w:t>193</w:t>
            </w:r>
          </w:p>
        </w:tc>
        <w:tc>
          <w:tcPr>
            <w:tcW w:w="1146" w:type="dxa"/>
            <w:tcBorders>
              <w:left w:val="nil"/>
            </w:tcBorders>
          </w:tcPr>
          <w:p w:rsidR="000D1039" w:rsidRPr="00EF3F39" w:rsidRDefault="000D1039" w:rsidP="002A3C3C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32056">
              <w:rPr>
                <w:rFonts w:cs="Arial"/>
                <w:b/>
                <w:sz w:val="20"/>
              </w:rPr>
              <w:t>4</w:t>
            </w:r>
            <w:r w:rsidR="002A3C3C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146" w:type="dxa"/>
          </w:tcPr>
          <w:p w:rsidR="000D1039" w:rsidRPr="00EF3F39" w:rsidRDefault="004A2572" w:rsidP="002A3C3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14</w:t>
            </w:r>
            <w:r w:rsidR="002A3C3C">
              <w:rPr>
                <w:rFonts w:cs="Arial"/>
                <w:b/>
                <w:color w:val="002060"/>
                <w:sz w:val="20"/>
              </w:rPr>
              <w:t>68</w:t>
            </w:r>
          </w:p>
        </w:tc>
      </w:tr>
    </w:tbl>
    <w:p w:rsidR="00D23DD3" w:rsidRDefault="00D23DD3" w:rsidP="00D23DD3">
      <w:pPr>
        <w:pStyle w:val="Tekstpodstawowywcity2"/>
        <w:spacing w:line="276" w:lineRule="auto"/>
        <w:ind w:firstLine="0"/>
        <w:rPr>
          <w:sz w:val="20"/>
        </w:rPr>
      </w:pPr>
    </w:p>
    <w:p w:rsidR="006B3D0D" w:rsidRDefault="0051588B" w:rsidP="00D23DD3">
      <w:pPr>
        <w:pStyle w:val="Tekstpodstawowywcity2"/>
        <w:ind w:firstLine="0"/>
        <w:rPr>
          <w:sz w:val="20"/>
        </w:rPr>
      </w:pPr>
      <w:r w:rsidRPr="00F85824">
        <w:rPr>
          <w:sz w:val="20"/>
        </w:rPr>
        <w:t xml:space="preserve">Biorąc pod uwagę strukturę bezrobotnych kobiet według wieku należy stwierdzić, że najwięcej  </w:t>
      </w:r>
      <w:r w:rsidR="008E72F0">
        <w:rPr>
          <w:sz w:val="20"/>
        </w:rPr>
        <w:t>zare</w:t>
      </w:r>
      <w:r w:rsidRPr="00F85824">
        <w:rPr>
          <w:sz w:val="20"/>
        </w:rPr>
        <w:t>jest</w:t>
      </w:r>
      <w:r w:rsidR="008E72F0">
        <w:rPr>
          <w:sz w:val="20"/>
        </w:rPr>
        <w:t>rowanych jest</w:t>
      </w:r>
      <w:r w:rsidRPr="00F85824">
        <w:rPr>
          <w:sz w:val="20"/>
        </w:rPr>
        <w:t xml:space="preserve"> </w:t>
      </w:r>
      <w:r w:rsidR="008E72F0">
        <w:rPr>
          <w:sz w:val="20"/>
        </w:rPr>
        <w:t xml:space="preserve">kobiet </w:t>
      </w:r>
      <w:r w:rsidRPr="00F85824">
        <w:rPr>
          <w:sz w:val="20"/>
        </w:rPr>
        <w:t>w wieku 25-34 lata tj.</w:t>
      </w:r>
      <w:r w:rsidR="001A58BA" w:rsidRPr="00F85824">
        <w:rPr>
          <w:sz w:val="20"/>
        </w:rPr>
        <w:t xml:space="preserve"> 3</w:t>
      </w:r>
      <w:r w:rsidR="002A3C3C">
        <w:rPr>
          <w:sz w:val="20"/>
        </w:rPr>
        <w:t>3</w:t>
      </w:r>
      <w:r w:rsidR="001A58BA" w:rsidRPr="00F85824">
        <w:rPr>
          <w:sz w:val="20"/>
        </w:rPr>
        <w:t>,</w:t>
      </w:r>
      <w:r w:rsidR="002A3C3C">
        <w:rPr>
          <w:sz w:val="20"/>
        </w:rPr>
        <w:t>8</w:t>
      </w:r>
      <w:r w:rsidR="001A58BA" w:rsidRPr="00F85824">
        <w:rPr>
          <w:sz w:val="20"/>
        </w:rPr>
        <w:t xml:space="preserve"> % </w:t>
      </w:r>
      <w:r w:rsidRPr="00F85824">
        <w:rPr>
          <w:sz w:val="20"/>
        </w:rPr>
        <w:t>ogółu zarejestrowanych kobiet</w:t>
      </w:r>
      <w:r w:rsidR="001A58BA" w:rsidRPr="00F85824">
        <w:rPr>
          <w:sz w:val="20"/>
        </w:rPr>
        <w:t xml:space="preserve"> /</w:t>
      </w:r>
      <w:r w:rsidR="00BB4360" w:rsidRPr="00F85824">
        <w:rPr>
          <w:sz w:val="20"/>
        </w:rPr>
        <w:t>w</w:t>
      </w:r>
      <w:r w:rsidR="001C3172" w:rsidRPr="00F85824">
        <w:rPr>
          <w:sz w:val="20"/>
        </w:rPr>
        <w:t xml:space="preserve"> powiecie chełmskim – 3</w:t>
      </w:r>
      <w:r w:rsidR="00872637">
        <w:rPr>
          <w:sz w:val="20"/>
        </w:rPr>
        <w:t>5</w:t>
      </w:r>
      <w:r w:rsidR="001C3172" w:rsidRPr="00F85824">
        <w:rPr>
          <w:sz w:val="20"/>
        </w:rPr>
        <w:t>,</w:t>
      </w:r>
      <w:r w:rsidR="00872637">
        <w:rPr>
          <w:sz w:val="20"/>
        </w:rPr>
        <w:t>2</w:t>
      </w:r>
      <w:r w:rsidR="001C3172" w:rsidRPr="00F85824">
        <w:rPr>
          <w:sz w:val="20"/>
        </w:rPr>
        <w:t xml:space="preserve"> %;</w:t>
      </w:r>
      <w:r w:rsidR="00BB4360" w:rsidRPr="00F85824">
        <w:rPr>
          <w:sz w:val="20"/>
        </w:rPr>
        <w:t xml:space="preserve"> mieście Chełm</w:t>
      </w:r>
      <w:r w:rsidR="001A58BA" w:rsidRPr="00F85824">
        <w:rPr>
          <w:sz w:val="20"/>
        </w:rPr>
        <w:t xml:space="preserve"> – 3</w:t>
      </w:r>
      <w:r w:rsidR="00872637">
        <w:rPr>
          <w:sz w:val="20"/>
        </w:rPr>
        <w:t>1</w:t>
      </w:r>
      <w:r w:rsidR="001A58BA" w:rsidRPr="00F85824">
        <w:rPr>
          <w:sz w:val="20"/>
        </w:rPr>
        <w:t>,</w:t>
      </w:r>
      <w:r w:rsidR="00872637">
        <w:rPr>
          <w:sz w:val="20"/>
        </w:rPr>
        <w:t>8</w:t>
      </w:r>
      <w:r w:rsidR="001A58BA" w:rsidRPr="00F85824">
        <w:rPr>
          <w:sz w:val="20"/>
        </w:rPr>
        <w:t xml:space="preserve"> %</w:t>
      </w:r>
      <w:r w:rsidR="001C3172" w:rsidRPr="00F85824">
        <w:rPr>
          <w:sz w:val="20"/>
        </w:rPr>
        <w:t>/</w:t>
      </w:r>
      <w:r w:rsidR="001454D3" w:rsidRPr="00F85824">
        <w:rPr>
          <w:sz w:val="20"/>
        </w:rPr>
        <w:t>.</w:t>
      </w:r>
      <w:r w:rsidR="001C3172" w:rsidRPr="00F85824">
        <w:rPr>
          <w:sz w:val="20"/>
        </w:rPr>
        <w:t xml:space="preserve"> Najmnie</w:t>
      </w:r>
      <w:r w:rsidRPr="00F85824">
        <w:rPr>
          <w:sz w:val="20"/>
        </w:rPr>
        <w:t>jszą grupę stanowią kobiety</w:t>
      </w:r>
      <w:r w:rsidR="001C3172" w:rsidRPr="00F85824">
        <w:rPr>
          <w:sz w:val="20"/>
        </w:rPr>
        <w:t xml:space="preserve"> </w:t>
      </w:r>
      <w:r w:rsidRPr="00F85824">
        <w:rPr>
          <w:sz w:val="20"/>
        </w:rPr>
        <w:t xml:space="preserve">w wieku </w:t>
      </w:r>
      <w:r w:rsidR="00F272AD">
        <w:rPr>
          <w:sz w:val="20"/>
        </w:rPr>
        <w:t>55-59</w:t>
      </w:r>
      <w:r w:rsidR="002D0B53" w:rsidRPr="00F85824">
        <w:rPr>
          <w:sz w:val="20"/>
        </w:rPr>
        <w:t xml:space="preserve"> lat</w:t>
      </w:r>
      <w:r w:rsidR="00190B69" w:rsidRPr="00F85824">
        <w:rPr>
          <w:sz w:val="20"/>
        </w:rPr>
        <w:t xml:space="preserve"> - </w:t>
      </w:r>
      <w:r w:rsidR="004A2572">
        <w:rPr>
          <w:sz w:val="20"/>
        </w:rPr>
        <w:t>9</w:t>
      </w:r>
      <w:r w:rsidR="00FC4056" w:rsidRPr="00F85824">
        <w:rPr>
          <w:sz w:val="20"/>
        </w:rPr>
        <w:t>,</w:t>
      </w:r>
      <w:r w:rsidR="00872637">
        <w:rPr>
          <w:sz w:val="20"/>
        </w:rPr>
        <w:t>2</w:t>
      </w:r>
      <w:r w:rsidR="004C573A" w:rsidRPr="00F85824">
        <w:rPr>
          <w:sz w:val="20"/>
        </w:rPr>
        <w:t xml:space="preserve"> %</w:t>
      </w:r>
      <w:r w:rsidR="00190B69" w:rsidRPr="00F85824">
        <w:rPr>
          <w:sz w:val="20"/>
        </w:rPr>
        <w:t xml:space="preserve"> /w powiecie </w:t>
      </w:r>
      <w:r w:rsidR="00935C3D" w:rsidRPr="00F85824">
        <w:rPr>
          <w:sz w:val="20"/>
        </w:rPr>
        <w:t xml:space="preserve">chełmskim </w:t>
      </w:r>
      <w:r w:rsidR="00190B69" w:rsidRPr="00F85824">
        <w:rPr>
          <w:sz w:val="20"/>
        </w:rPr>
        <w:t xml:space="preserve">– </w:t>
      </w:r>
      <w:r w:rsidR="00872637">
        <w:rPr>
          <w:sz w:val="20"/>
        </w:rPr>
        <w:t>8</w:t>
      </w:r>
      <w:r w:rsidR="00190B69" w:rsidRPr="00F85824">
        <w:rPr>
          <w:sz w:val="20"/>
        </w:rPr>
        <w:t>,</w:t>
      </w:r>
      <w:r w:rsidR="004A2572">
        <w:rPr>
          <w:sz w:val="20"/>
        </w:rPr>
        <w:t>0</w:t>
      </w:r>
      <w:r w:rsidR="00190B69" w:rsidRPr="00F85824">
        <w:rPr>
          <w:sz w:val="20"/>
        </w:rPr>
        <w:t xml:space="preserve"> %</w:t>
      </w:r>
      <w:r w:rsidR="00C81BB4">
        <w:rPr>
          <w:sz w:val="20"/>
        </w:rPr>
        <w:t>/.</w:t>
      </w:r>
      <w:r w:rsidR="00190B69" w:rsidRPr="00F85824">
        <w:rPr>
          <w:sz w:val="20"/>
        </w:rPr>
        <w:t xml:space="preserve"> </w:t>
      </w:r>
      <w:r w:rsidR="00C81BB4">
        <w:rPr>
          <w:sz w:val="20"/>
        </w:rPr>
        <w:t>W</w:t>
      </w:r>
      <w:r w:rsidR="00190B69" w:rsidRPr="00F85824">
        <w:rPr>
          <w:sz w:val="20"/>
        </w:rPr>
        <w:t xml:space="preserve"> mieście Chełm </w:t>
      </w:r>
      <w:r w:rsidR="00C81BB4">
        <w:rPr>
          <w:sz w:val="20"/>
        </w:rPr>
        <w:t xml:space="preserve">najmniej kobiet pozostaje w ewidencji </w:t>
      </w:r>
      <w:r w:rsidR="00956044">
        <w:rPr>
          <w:sz w:val="20"/>
        </w:rPr>
        <w:br/>
      </w:r>
      <w:r w:rsidR="00C81BB4">
        <w:rPr>
          <w:sz w:val="20"/>
        </w:rPr>
        <w:t>w wieku 18-24 lata /</w:t>
      </w:r>
      <w:r w:rsidR="00E015A2">
        <w:rPr>
          <w:sz w:val="20"/>
        </w:rPr>
        <w:t>8</w:t>
      </w:r>
      <w:r w:rsidR="00190B69" w:rsidRPr="00F85824">
        <w:rPr>
          <w:sz w:val="20"/>
        </w:rPr>
        <w:t>,</w:t>
      </w:r>
      <w:r w:rsidR="00872637">
        <w:rPr>
          <w:sz w:val="20"/>
        </w:rPr>
        <w:t>8</w:t>
      </w:r>
      <w:r w:rsidR="00190B69" w:rsidRPr="00F85824">
        <w:rPr>
          <w:sz w:val="20"/>
        </w:rPr>
        <w:t xml:space="preserve"> %/.</w:t>
      </w:r>
      <w:r w:rsidR="00F70C54" w:rsidRPr="00F85824">
        <w:rPr>
          <w:sz w:val="20"/>
        </w:rPr>
        <w:t xml:space="preserve">  </w:t>
      </w:r>
      <w:r w:rsidR="001867F9">
        <w:rPr>
          <w:sz w:val="20"/>
        </w:rPr>
        <w:t xml:space="preserve"> </w:t>
      </w:r>
    </w:p>
    <w:p w:rsidR="0051588B" w:rsidRPr="00004355" w:rsidRDefault="00D71BBF" w:rsidP="00D71BBF">
      <w:pPr>
        <w:pStyle w:val="Tekstpodstawowywcity2"/>
        <w:ind w:firstLine="0"/>
        <w:rPr>
          <w:b/>
          <w:szCs w:val="22"/>
        </w:rPr>
      </w:pPr>
      <w:r w:rsidRPr="00004355">
        <w:rPr>
          <w:b/>
          <w:szCs w:val="22"/>
        </w:rPr>
        <w:t>Tabela</w:t>
      </w:r>
      <w:r w:rsidR="00200A6E">
        <w:rPr>
          <w:b/>
          <w:szCs w:val="22"/>
        </w:rPr>
        <w:t xml:space="preserve"> 5</w:t>
      </w:r>
      <w:r w:rsidRPr="00004355">
        <w:rPr>
          <w:b/>
          <w:szCs w:val="22"/>
        </w:rPr>
        <w:t>.  Struktura bezrobocia kobiet według poziomu wykształcenia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01"/>
        <w:gridCol w:w="1067"/>
        <w:gridCol w:w="1134"/>
        <w:gridCol w:w="1134"/>
        <w:gridCol w:w="1134"/>
      </w:tblGrid>
      <w:tr w:rsidR="00865933" w:rsidRPr="00EF3F39" w:rsidTr="003B6665">
        <w:trPr>
          <w:cantSplit/>
        </w:trPr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EEECE1" w:themeFill="background2"/>
          </w:tcPr>
          <w:p w:rsidR="00865933" w:rsidRPr="007E0D47" w:rsidRDefault="00865933" w:rsidP="004A31F1">
            <w:pPr>
              <w:pStyle w:val="Tekstpodstawowywcity2"/>
              <w:ind w:firstLine="0"/>
              <w:jc w:val="center"/>
              <w:rPr>
                <w:rFonts w:cs="Arial"/>
                <w:sz w:val="20"/>
              </w:rPr>
            </w:pPr>
            <w:bookmarkStart w:id="0" w:name="_Hlk19018388"/>
          </w:p>
          <w:p w:rsidR="00865933" w:rsidRPr="007E0D47" w:rsidRDefault="00865933" w:rsidP="00865933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Poziom wykształcenia</w:t>
            </w:r>
          </w:p>
        </w:tc>
        <w:tc>
          <w:tcPr>
            <w:tcW w:w="2335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865933" w:rsidRPr="007E0D47" w:rsidRDefault="00865933" w:rsidP="004A31F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Zbiorczo</w:t>
            </w:r>
          </w:p>
        </w:tc>
        <w:tc>
          <w:tcPr>
            <w:tcW w:w="2201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865933" w:rsidRPr="007E0D47" w:rsidRDefault="00865933" w:rsidP="004A31F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Powiat chełmski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865933" w:rsidRPr="007E0D47" w:rsidRDefault="00865933" w:rsidP="004A31F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Miasto Chełm</w:t>
            </w:r>
          </w:p>
        </w:tc>
      </w:tr>
      <w:tr w:rsidR="00865933" w:rsidRPr="00EF3F39" w:rsidTr="003B6665">
        <w:trPr>
          <w:cantSplit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:rsidR="00865933" w:rsidRPr="007E0D47" w:rsidRDefault="00865933" w:rsidP="004A31F1">
            <w:pPr>
              <w:pStyle w:val="Tekstpodstawowywcity2"/>
              <w:ind w:firstLine="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E0D47">
              <w:rPr>
                <w:rFonts w:cs="Arial"/>
                <w:b/>
                <w:sz w:val="18"/>
                <w:szCs w:val="18"/>
              </w:rPr>
              <w:t>3</w:t>
            </w:r>
            <w:r w:rsidR="00E015A2" w:rsidRPr="007E0D47">
              <w:rPr>
                <w:rFonts w:cs="Arial"/>
                <w:b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sz w:val="18"/>
                <w:szCs w:val="18"/>
              </w:rPr>
              <w:t>.</w:t>
            </w:r>
            <w:r w:rsidR="00E015A2" w:rsidRPr="007E0D47">
              <w:rPr>
                <w:rFonts w:cs="Arial"/>
                <w:b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sz w:val="18"/>
                <w:szCs w:val="18"/>
              </w:rPr>
              <w:t>.201</w:t>
            </w:r>
            <w:r w:rsidR="00E51F34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E015A2" w:rsidRPr="007E0D4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E015A2" w:rsidRPr="007E0D4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E51F34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067" w:type="dxa"/>
            <w:tcBorders>
              <w:left w:val="nil"/>
            </w:tcBorders>
            <w:shd w:val="clear" w:color="auto" w:fill="EEECE1" w:themeFill="background2"/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E0D47">
              <w:rPr>
                <w:rFonts w:cs="Arial"/>
                <w:b/>
                <w:sz w:val="18"/>
                <w:szCs w:val="18"/>
              </w:rPr>
              <w:t>3</w:t>
            </w:r>
            <w:r w:rsidR="00E015A2" w:rsidRPr="007E0D47">
              <w:rPr>
                <w:rFonts w:cs="Arial"/>
                <w:b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sz w:val="18"/>
                <w:szCs w:val="18"/>
              </w:rPr>
              <w:t>.</w:t>
            </w:r>
            <w:r w:rsidR="00E015A2" w:rsidRPr="007E0D47">
              <w:rPr>
                <w:rFonts w:cs="Arial"/>
                <w:b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sz w:val="18"/>
                <w:szCs w:val="18"/>
              </w:rPr>
              <w:t>.201</w:t>
            </w:r>
            <w:r w:rsidR="00E51F34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E015A2" w:rsidRPr="007E0D4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E015A2" w:rsidRPr="007E0D4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E51F34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E0D47">
              <w:rPr>
                <w:rFonts w:cs="Arial"/>
                <w:b/>
                <w:sz w:val="18"/>
                <w:szCs w:val="18"/>
              </w:rPr>
              <w:t>3</w:t>
            </w:r>
            <w:r w:rsidR="00E015A2" w:rsidRPr="007E0D47">
              <w:rPr>
                <w:rFonts w:cs="Arial"/>
                <w:b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sz w:val="18"/>
                <w:szCs w:val="18"/>
              </w:rPr>
              <w:t>.</w:t>
            </w:r>
            <w:r w:rsidR="00E015A2" w:rsidRPr="007E0D47">
              <w:rPr>
                <w:rFonts w:cs="Arial"/>
                <w:b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sz w:val="18"/>
                <w:szCs w:val="18"/>
              </w:rPr>
              <w:t>.201</w:t>
            </w:r>
            <w:r w:rsidR="00E51F34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EEECE1" w:themeFill="background2"/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E015A2" w:rsidRPr="007E0D4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E015A2" w:rsidRPr="007E0D4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E51F34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</w:tr>
      <w:tr w:rsidR="00865933" w:rsidRPr="00EF3F39" w:rsidTr="003B6665">
        <w:trPr>
          <w:cantSplit/>
          <w:trHeight w:val="243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wyższe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E51F34">
              <w:rPr>
                <w:rFonts w:cs="Arial"/>
                <w:b/>
                <w:sz w:val="20"/>
              </w:rPr>
              <w:t>58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673</w:t>
            </w:r>
          </w:p>
        </w:tc>
        <w:tc>
          <w:tcPr>
            <w:tcW w:w="1067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306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36522E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3</w:t>
            </w:r>
            <w:r w:rsidR="004A2572">
              <w:rPr>
                <w:rFonts w:cs="Arial"/>
                <w:b/>
                <w:sz w:val="20"/>
              </w:rPr>
              <w:t>7</w:t>
            </w:r>
            <w:r w:rsidRPr="007E0D4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25939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367</w:t>
            </w:r>
          </w:p>
        </w:tc>
      </w:tr>
      <w:tr w:rsidR="00865933" w:rsidRPr="00EF3F39" w:rsidTr="003B6665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policealne  i  średnie zawodowe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959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1025</w:t>
            </w:r>
          </w:p>
        </w:tc>
        <w:tc>
          <w:tcPr>
            <w:tcW w:w="1067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25939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618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391</w:t>
            </w:r>
          </w:p>
        </w:tc>
        <w:tc>
          <w:tcPr>
            <w:tcW w:w="1134" w:type="dxa"/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407</w:t>
            </w:r>
          </w:p>
        </w:tc>
      </w:tr>
      <w:tr w:rsidR="00865933" w:rsidRPr="00EF3F39" w:rsidTr="003B6665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średnie ogólnokształcące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590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608</w:t>
            </w:r>
          </w:p>
        </w:tc>
        <w:tc>
          <w:tcPr>
            <w:tcW w:w="1067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3</w:t>
            </w:r>
            <w:r w:rsidR="004A2572">
              <w:rPr>
                <w:rFonts w:cs="Arial"/>
                <w:b/>
                <w:sz w:val="20"/>
              </w:rPr>
              <w:t>3</w:t>
            </w:r>
            <w:r w:rsidR="00E51F34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345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2</w:t>
            </w:r>
            <w:r w:rsidR="00E51F34">
              <w:rPr>
                <w:rFonts w:cs="Arial"/>
                <w:b/>
                <w:sz w:val="20"/>
              </w:rPr>
              <w:t>59</w:t>
            </w:r>
          </w:p>
        </w:tc>
        <w:tc>
          <w:tcPr>
            <w:tcW w:w="1134" w:type="dxa"/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263</w:t>
            </w:r>
          </w:p>
        </w:tc>
      </w:tr>
      <w:tr w:rsidR="00865933" w:rsidRPr="00EF3F39" w:rsidTr="003B6665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zasadnicze zawodowe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E51F34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643</w:t>
            </w:r>
          </w:p>
        </w:tc>
        <w:tc>
          <w:tcPr>
            <w:tcW w:w="1067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4A2572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E51F34"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447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198</w:t>
            </w:r>
          </w:p>
        </w:tc>
        <w:tc>
          <w:tcPr>
            <w:tcW w:w="1134" w:type="dxa"/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196</w:t>
            </w:r>
          </w:p>
        </w:tc>
      </w:tr>
      <w:tr w:rsidR="00865933" w:rsidRPr="00EF3F39" w:rsidTr="003B6665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gimnazjalne i poniżej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663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712</w:t>
            </w:r>
          </w:p>
        </w:tc>
        <w:tc>
          <w:tcPr>
            <w:tcW w:w="1067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460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477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65933" w:rsidRPr="007E0D47" w:rsidRDefault="00865933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2</w:t>
            </w:r>
            <w:r w:rsidR="00E51F34">
              <w:rPr>
                <w:rFonts w:cs="Arial"/>
                <w:b/>
                <w:sz w:val="20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</w:tcPr>
          <w:p w:rsidR="00865933" w:rsidRPr="007E0D47" w:rsidRDefault="00E51F34" w:rsidP="00D23DD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235</w:t>
            </w:r>
          </w:p>
        </w:tc>
      </w:tr>
      <w:tr w:rsidR="00865933" w:rsidRPr="00EF3F39" w:rsidTr="003B6665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</w:tcPr>
          <w:p w:rsidR="00865933" w:rsidRPr="007E0D47" w:rsidRDefault="00865933" w:rsidP="004A31F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O g ó ł e m</w:t>
            </w:r>
          </w:p>
        </w:tc>
        <w:tc>
          <w:tcPr>
            <w:tcW w:w="1134" w:type="dxa"/>
            <w:tcBorders>
              <w:left w:val="nil"/>
            </w:tcBorders>
          </w:tcPr>
          <w:p w:rsidR="00865933" w:rsidRPr="007E0D47" w:rsidRDefault="004A2572" w:rsidP="00E51F34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E51F34">
              <w:rPr>
                <w:rFonts w:cs="Arial"/>
                <w:b/>
                <w:sz w:val="20"/>
              </w:rPr>
              <w:t>491</w:t>
            </w:r>
          </w:p>
        </w:tc>
        <w:tc>
          <w:tcPr>
            <w:tcW w:w="1201" w:type="dxa"/>
            <w:tcBorders>
              <w:right w:val="double" w:sz="4" w:space="0" w:color="auto"/>
            </w:tcBorders>
          </w:tcPr>
          <w:p w:rsidR="00865933" w:rsidRPr="007E0D47" w:rsidRDefault="00E51F34" w:rsidP="004A31F1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3661</w:t>
            </w:r>
          </w:p>
        </w:tc>
        <w:tc>
          <w:tcPr>
            <w:tcW w:w="1067" w:type="dxa"/>
            <w:tcBorders>
              <w:left w:val="nil"/>
            </w:tcBorders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2</w:t>
            </w:r>
            <w:r w:rsidR="00E51F34">
              <w:rPr>
                <w:rFonts w:cs="Arial"/>
                <w:b/>
                <w:sz w:val="20"/>
              </w:rPr>
              <w:t>070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65933" w:rsidRPr="007E0D47" w:rsidRDefault="00E51F34" w:rsidP="00877107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2193</w:t>
            </w:r>
          </w:p>
        </w:tc>
        <w:tc>
          <w:tcPr>
            <w:tcW w:w="1134" w:type="dxa"/>
            <w:tcBorders>
              <w:left w:val="nil"/>
            </w:tcBorders>
          </w:tcPr>
          <w:p w:rsidR="00865933" w:rsidRPr="007E0D47" w:rsidRDefault="00865933" w:rsidP="00E51F34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1</w:t>
            </w:r>
            <w:r w:rsidR="004A2572">
              <w:rPr>
                <w:rFonts w:cs="Arial"/>
                <w:b/>
                <w:sz w:val="20"/>
              </w:rPr>
              <w:t>4</w:t>
            </w:r>
            <w:r w:rsidR="00E51F34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134" w:type="dxa"/>
          </w:tcPr>
          <w:p w:rsidR="00865933" w:rsidRPr="007E0D47" w:rsidRDefault="00925939" w:rsidP="00E51F34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14</w:t>
            </w:r>
            <w:r w:rsidR="00E51F34">
              <w:rPr>
                <w:rFonts w:cs="Arial"/>
                <w:b/>
                <w:color w:val="002060"/>
                <w:sz w:val="20"/>
              </w:rPr>
              <w:t>68</w:t>
            </w:r>
          </w:p>
        </w:tc>
      </w:tr>
    </w:tbl>
    <w:p w:rsidR="00D23DD3" w:rsidRDefault="00D23DD3" w:rsidP="00D23DD3">
      <w:pPr>
        <w:pStyle w:val="Tekstpodstawowywcity2"/>
        <w:spacing w:line="276" w:lineRule="auto"/>
        <w:ind w:firstLine="0"/>
        <w:rPr>
          <w:b/>
          <w:sz w:val="20"/>
        </w:rPr>
      </w:pPr>
      <w:bookmarkStart w:id="1" w:name="_Hlk19019704"/>
      <w:bookmarkEnd w:id="0"/>
    </w:p>
    <w:p w:rsidR="00A2514E" w:rsidRDefault="00E51099" w:rsidP="00D23DD3">
      <w:pPr>
        <w:pStyle w:val="Tekstpodstawowywcity2"/>
        <w:spacing w:line="276" w:lineRule="auto"/>
        <w:ind w:firstLine="0"/>
        <w:rPr>
          <w:sz w:val="20"/>
        </w:rPr>
      </w:pPr>
      <w:r w:rsidRPr="00B461A9">
        <w:rPr>
          <w:b/>
          <w:sz w:val="20"/>
        </w:rPr>
        <w:t>W</w:t>
      </w:r>
      <w:r w:rsidR="003C642C" w:rsidRPr="00B461A9">
        <w:rPr>
          <w:b/>
          <w:sz w:val="20"/>
        </w:rPr>
        <w:t>śród</w:t>
      </w:r>
      <w:r w:rsidR="00913555" w:rsidRPr="00B461A9">
        <w:rPr>
          <w:b/>
          <w:sz w:val="20"/>
        </w:rPr>
        <w:t xml:space="preserve"> ogółu zarejestrowanych kobiet dominują</w:t>
      </w:r>
      <w:r w:rsidR="00913555" w:rsidRPr="00B461A9">
        <w:rPr>
          <w:sz w:val="20"/>
        </w:rPr>
        <w:t xml:space="preserve"> kobiety z</w:t>
      </w:r>
      <w:r w:rsidR="0051588B" w:rsidRPr="00B461A9">
        <w:rPr>
          <w:sz w:val="20"/>
        </w:rPr>
        <w:t xml:space="preserve"> wykształceni</w:t>
      </w:r>
      <w:r w:rsidR="00913555" w:rsidRPr="00B461A9">
        <w:rPr>
          <w:sz w:val="20"/>
        </w:rPr>
        <w:t>em</w:t>
      </w:r>
      <w:r w:rsidR="0051588B" w:rsidRPr="00B461A9">
        <w:rPr>
          <w:sz w:val="20"/>
        </w:rPr>
        <w:t xml:space="preserve"> </w:t>
      </w:r>
      <w:r w:rsidR="00913555" w:rsidRPr="00B461A9">
        <w:rPr>
          <w:sz w:val="20"/>
        </w:rPr>
        <w:t>po</w:t>
      </w:r>
      <w:r w:rsidR="0051588B" w:rsidRPr="00B461A9">
        <w:rPr>
          <w:sz w:val="20"/>
        </w:rPr>
        <w:t>licealnym</w:t>
      </w:r>
      <w:r w:rsidR="00FB5329">
        <w:rPr>
          <w:sz w:val="20"/>
        </w:rPr>
        <w:t xml:space="preserve"> </w:t>
      </w:r>
      <w:r w:rsidR="0051588B" w:rsidRPr="00B461A9">
        <w:rPr>
          <w:sz w:val="20"/>
        </w:rPr>
        <w:t>i średnim zawodowym</w:t>
      </w:r>
      <w:r w:rsidR="00913555" w:rsidRPr="00B461A9">
        <w:rPr>
          <w:sz w:val="20"/>
        </w:rPr>
        <w:t>, które stanowią</w:t>
      </w:r>
      <w:r w:rsidR="0051588B" w:rsidRPr="00B461A9">
        <w:rPr>
          <w:sz w:val="20"/>
        </w:rPr>
        <w:t xml:space="preserve"> </w:t>
      </w:r>
      <w:r w:rsidR="0036522E">
        <w:rPr>
          <w:sz w:val="20"/>
        </w:rPr>
        <w:t>–</w:t>
      </w:r>
      <w:r w:rsidR="003C642C" w:rsidRPr="00B461A9">
        <w:rPr>
          <w:sz w:val="20"/>
        </w:rPr>
        <w:t xml:space="preserve"> 2</w:t>
      </w:r>
      <w:r w:rsidR="00B31F8E">
        <w:rPr>
          <w:sz w:val="20"/>
        </w:rPr>
        <w:t>8</w:t>
      </w:r>
      <w:r w:rsidR="0036522E">
        <w:rPr>
          <w:sz w:val="20"/>
        </w:rPr>
        <w:t>,</w:t>
      </w:r>
      <w:r w:rsidR="00B31F8E">
        <w:rPr>
          <w:sz w:val="20"/>
        </w:rPr>
        <w:t>0</w:t>
      </w:r>
      <w:r w:rsidR="00326606" w:rsidRPr="00B461A9">
        <w:rPr>
          <w:sz w:val="20"/>
        </w:rPr>
        <w:t xml:space="preserve"> </w:t>
      </w:r>
      <w:r w:rsidR="0051588B" w:rsidRPr="00B461A9">
        <w:rPr>
          <w:sz w:val="20"/>
        </w:rPr>
        <w:t>%</w:t>
      </w:r>
      <w:r w:rsidR="003C642C" w:rsidRPr="00B461A9">
        <w:rPr>
          <w:sz w:val="20"/>
        </w:rPr>
        <w:t xml:space="preserve"> /w powiecie – 2</w:t>
      </w:r>
      <w:r w:rsidR="00B31F8E">
        <w:rPr>
          <w:sz w:val="20"/>
        </w:rPr>
        <w:t>8</w:t>
      </w:r>
      <w:r w:rsidR="003C642C" w:rsidRPr="00B461A9">
        <w:rPr>
          <w:sz w:val="20"/>
        </w:rPr>
        <w:t>,</w:t>
      </w:r>
      <w:r w:rsidR="00B31F8E">
        <w:rPr>
          <w:sz w:val="20"/>
        </w:rPr>
        <w:t>2</w:t>
      </w:r>
      <w:r w:rsidR="003C642C" w:rsidRPr="00B461A9">
        <w:rPr>
          <w:sz w:val="20"/>
        </w:rPr>
        <w:t xml:space="preserve"> %; </w:t>
      </w:r>
      <w:r w:rsidR="00913555" w:rsidRPr="00B461A9">
        <w:rPr>
          <w:sz w:val="20"/>
        </w:rPr>
        <w:t>w mieście Chełm – 2</w:t>
      </w:r>
      <w:r w:rsidR="00925939">
        <w:rPr>
          <w:sz w:val="20"/>
        </w:rPr>
        <w:t>7</w:t>
      </w:r>
      <w:r w:rsidR="00913555" w:rsidRPr="00B461A9">
        <w:rPr>
          <w:sz w:val="20"/>
        </w:rPr>
        <w:t>,</w:t>
      </w:r>
      <w:r w:rsidR="00B31F8E">
        <w:rPr>
          <w:sz w:val="20"/>
        </w:rPr>
        <w:t>7</w:t>
      </w:r>
      <w:r w:rsidR="00913555" w:rsidRPr="00B461A9">
        <w:rPr>
          <w:sz w:val="20"/>
        </w:rPr>
        <w:t xml:space="preserve"> %</w:t>
      </w:r>
      <w:r w:rsidR="00BF1BC0" w:rsidRPr="00B461A9">
        <w:rPr>
          <w:sz w:val="20"/>
        </w:rPr>
        <w:t>/</w:t>
      </w:r>
      <w:r w:rsidR="00913555" w:rsidRPr="00B461A9">
        <w:rPr>
          <w:sz w:val="20"/>
        </w:rPr>
        <w:t>.</w:t>
      </w:r>
      <w:r w:rsidR="009B09D7" w:rsidRPr="00B461A9">
        <w:rPr>
          <w:sz w:val="20"/>
        </w:rPr>
        <w:t xml:space="preserve"> </w:t>
      </w:r>
      <w:r w:rsidR="009B09D7" w:rsidRPr="00B461A9">
        <w:rPr>
          <w:b/>
          <w:sz w:val="20"/>
        </w:rPr>
        <w:t xml:space="preserve">Najmniejszą grupę </w:t>
      </w:r>
      <w:r w:rsidR="00B37B85" w:rsidRPr="00B461A9">
        <w:rPr>
          <w:b/>
          <w:sz w:val="20"/>
        </w:rPr>
        <w:t>stanowią</w:t>
      </w:r>
      <w:r w:rsidR="009B09D7" w:rsidRPr="00B461A9">
        <w:rPr>
          <w:sz w:val="20"/>
        </w:rPr>
        <w:t xml:space="preserve"> kobiety posi</w:t>
      </w:r>
      <w:r w:rsidR="00E058A1" w:rsidRPr="00B461A9">
        <w:rPr>
          <w:sz w:val="20"/>
        </w:rPr>
        <w:t>adające</w:t>
      </w:r>
      <w:r w:rsidR="0006682B" w:rsidRPr="00B461A9">
        <w:rPr>
          <w:sz w:val="20"/>
        </w:rPr>
        <w:t xml:space="preserve"> </w:t>
      </w:r>
      <w:r w:rsidR="009B09D7" w:rsidRPr="00B461A9">
        <w:rPr>
          <w:sz w:val="20"/>
        </w:rPr>
        <w:t xml:space="preserve">wykształcenie </w:t>
      </w:r>
      <w:r w:rsidR="001A3604" w:rsidRPr="00B461A9">
        <w:rPr>
          <w:sz w:val="20"/>
        </w:rPr>
        <w:t>średnie ogólnokształcące</w:t>
      </w:r>
      <w:r w:rsidR="00FC4056" w:rsidRPr="00B461A9">
        <w:rPr>
          <w:sz w:val="20"/>
        </w:rPr>
        <w:t xml:space="preserve"> – 1</w:t>
      </w:r>
      <w:r w:rsidR="00E267F8">
        <w:rPr>
          <w:sz w:val="20"/>
        </w:rPr>
        <w:t>6</w:t>
      </w:r>
      <w:r w:rsidR="00FC4056" w:rsidRPr="00B461A9">
        <w:rPr>
          <w:sz w:val="20"/>
        </w:rPr>
        <w:t>,</w:t>
      </w:r>
      <w:r w:rsidR="00B31F8E">
        <w:rPr>
          <w:sz w:val="20"/>
        </w:rPr>
        <w:t>6</w:t>
      </w:r>
      <w:r w:rsidR="00FC4056" w:rsidRPr="00B461A9">
        <w:rPr>
          <w:sz w:val="20"/>
        </w:rPr>
        <w:t>%</w:t>
      </w:r>
      <w:r w:rsidR="00B37B85" w:rsidRPr="00B461A9">
        <w:rPr>
          <w:sz w:val="20"/>
        </w:rPr>
        <w:t xml:space="preserve"> ogółu</w:t>
      </w:r>
      <w:r w:rsidR="0036522E">
        <w:rPr>
          <w:sz w:val="20"/>
        </w:rPr>
        <w:t xml:space="preserve">. </w:t>
      </w:r>
      <w:r w:rsidR="00FB5329">
        <w:rPr>
          <w:sz w:val="20"/>
        </w:rPr>
        <w:br/>
      </w:r>
      <w:r w:rsidR="00122FF9">
        <w:rPr>
          <w:sz w:val="20"/>
        </w:rPr>
        <w:t>W</w:t>
      </w:r>
      <w:r w:rsidR="00B37B85" w:rsidRPr="00B461A9">
        <w:rPr>
          <w:sz w:val="20"/>
        </w:rPr>
        <w:t xml:space="preserve"> </w:t>
      </w:r>
      <w:r w:rsidR="0036522E">
        <w:rPr>
          <w:sz w:val="20"/>
        </w:rPr>
        <w:t>powiecie chełmskim n</w:t>
      </w:r>
      <w:r w:rsidR="00122FF9">
        <w:rPr>
          <w:sz w:val="20"/>
        </w:rPr>
        <w:t>ajmniej bezrobotnych</w:t>
      </w:r>
      <w:r w:rsidR="00E267F8">
        <w:rPr>
          <w:sz w:val="20"/>
        </w:rPr>
        <w:t xml:space="preserve"> kobiet</w:t>
      </w:r>
      <w:r w:rsidR="00122FF9">
        <w:rPr>
          <w:sz w:val="20"/>
        </w:rPr>
        <w:t xml:space="preserve"> występuje</w:t>
      </w:r>
      <w:r w:rsidR="0036522E">
        <w:rPr>
          <w:sz w:val="20"/>
        </w:rPr>
        <w:t xml:space="preserve"> z wykszta</w:t>
      </w:r>
      <w:r w:rsidR="00FB5329">
        <w:rPr>
          <w:sz w:val="20"/>
        </w:rPr>
        <w:t>ł</w:t>
      </w:r>
      <w:r w:rsidR="0036522E">
        <w:rPr>
          <w:sz w:val="20"/>
        </w:rPr>
        <w:t>ceniem wyższym – 1</w:t>
      </w:r>
      <w:r w:rsidR="00B31F8E">
        <w:rPr>
          <w:sz w:val="20"/>
        </w:rPr>
        <w:t>4</w:t>
      </w:r>
      <w:r w:rsidR="0036522E">
        <w:rPr>
          <w:sz w:val="20"/>
        </w:rPr>
        <w:t>,</w:t>
      </w:r>
      <w:r w:rsidR="00B31F8E">
        <w:rPr>
          <w:sz w:val="20"/>
        </w:rPr>
        <w:t>0</w:t>
      </w:r>
      <w:r w:rsidR="0036522E">
        <w:rPr>
          <w:sz w:val="20"/>
        </w:rPr>
        <w:t xml:space="preserve"> %, natomiast w mieście Chełm</w:t>
      </w:r>
      <w:r w:rsidR="00446CD1">
        <w:rPr>
          <w:sz w:val="20"/>
        </w:rPr>
        <w:t xml:space="preserve"> z wykształceniem </w:t>
      </w:r>
      <w:r w:rsidR="00925939">
        <w:rPr>
          <w:sz w:val="20"/>
        </w:rPr>
        <w:t>zasadniczym zawodowym</w:t>
      </w:r>
      <w:r w:rsidR="00446CD1">
        <w:rPr>
          <w:sz w:val="20"/>
        </w:rPr>
        <w:t xml:space="preserve"> – 1</w:t>
      </w:r>
      <w:r w:rsidR="00925939">
        <w:rPr>
          <w:sz w:val="20"/>
        </w:rPr>
        <w:t>3</w:t>
      </w:r>
      <w:r w:rsidR="00446CD1">
        <w:rPr>
          <w:sz w:val="20"/>
        </w:rPr>
        <w:t>,</w:t>
      </w:r>
      <w:r w:rsidR="00B31F8E">
        <w:rPr>
          <w:sz w:val="20"/>
        </w:rPr>
        <w:t>4</w:t>
      </w:r>
      <w:r w:rsidR="00446CD1">
        <w:rPr>
          <w:sz w:val="20"/>
        </w:rPr>
        <w:t xml:space="preserve"> %.</w:t>
      </w:r>
    </w:p>
    <w:p w:rsidR="008C61F0" w:rsidRDefault="00122FF9" w:rsidP="00D23DD3">
      <w:pPr>
        <w:pStyle w:val="Tekstpodstawowywcity2"/>
        <w:spacing w:line="276" w:lineRule="auto"/>
        <w:ind w:firstLine="0"/>
        <w:rPr>
          <w:rFonts w:cs="Arial"/>
          <w:b/>
        </w:rPr>
      </w:pPr>
      <w:r>
        <w:rPr>
          <w:sz w:val="20"/>
        </w:rPr>
        <w:br/>
      </w:r>
      <w:bookmarkEnd w:id="1"/>
    </w:p>
    <w:p w:rsidR="00CC754F" w:rsidRPr="00AE6420" w:rsidRDefault="00FF4E9C" w:rsidP="00930F68">
      <w:pPr>
        <w:pStyle w:val="Tekstpodstawowywcity2"/>
        <w:ind w:firstLine="0"/>
        <w:rPr>
          <w:rFonts w:cs="Arial"/>
        </w:rPr>
      </w:pPr>
      <w:r w:rsidRPr="00AE6420">
        <w:rPr>
          <w:rFonts w:cs="Arial"/>
          <w:b/>
        </w:rPr>
        <w:lastRenderedPageBreak/>
        <w:t>2</w:t>
      </w:r>
      <w:r w:rsidR="00930F68" w:rsidRPr="00AE6420">
        <w:rPr>
          <w:rFonts w:cs="Arial"/>
          <w:b/>
        </w:rPr>
        <w:t>.</w:t>
      </w:r>
      <w:r w:rsidR="00DB0C8D">
        <w:rPr>
          <w:rFonts w:cs="Arial"/>
          <w:b/>
        </w:rPr>
        <w:t>2</w:t>
      </w:r>
      <w:r w:rsidR="00930F68" w:rsidRPr="00AE6420">
        <w:rPr>
          <w:rFonts w:cs="Arial"/>
          <w:b/>
        </w:rPr>
        <w:t>.</w:t>
      </w:r>
      <w:r w:rsidR="00930F68" w:rsidRPr="00AE6420">
        <w:rPr>
          <w:rFonts w:cs="Arial"/>
        </w:rPr>
        <w:t xml:space="preserve"> </w:t>
      </w:r>
      <w:r w:rsidR="00CC754F" w:rsidRPr="00AE6420">
        <w:rPr>
          <w:rFonts w:cs="Arial"/>
          <w:b/>
        </w:rPr>
        <w:t xml:space="preserve">Osoby bezrobotne uprawnione do zasiłku </w:t>
      </w:r>
    </w:p>
    <w:p w:rsidR="00CC754F" w:rsidRPr="00A94E46" w:rsidRDefault="004C6CB1" w:rsidP="00BD09E0">
      <w:pPr>
        <w:pStyle w:val="Tekstpodstawowywcity2"/>
        <w:ind w:firstLine="0"/>
        <w:rPr>
          <w:rFonts w:cs="Arial"/>
          <w:sz w:val="20"/>
        </w:rPr>
      </w:pPr>
      <w:r w:rsidRPr="00AE6420">
        <w:rPr>
          <w:rFonts w:cs="Arial"/>
        </w:rPr>
        <w:t xml:space="preserve">         </w:t>
      </w:r>
      <w:r w:rsidR="00FF4E9C" w:rsidRPr="00AE6420">
        <w:rPr>
          <w:rFonts w:cs="Arial"/>
        </w:rPr>
        <w:t xml:space="preserve"> </w:t>
      </w:r>
      <w:r w:rsidR="00CC754F" w:rsidRPr="00A94E46">
        <w:rPr>
          <w:rFonts w:cs="Arial"/>
          <w:sz w:val="20"/>
        </w:rPr>
        <w:t xml:space="preserve">Na koniec </w:t>
      </w:r>
      <w:r w:rsidR="00FB5329">
        <w:rPr>
          <w:rFonts w:cs="Arial"/>
          <w:sz w:val="20"/>
        </w:rPr>
        <w:t>grudnia</w:t>
      </w:r>
      <w:r w:rsidR="00CC754F" w:rsidRPr="00A94E46">
        <w:rPr>
          <w:rFonts w:cs="Arial"/>
          <w:sz w:val="20"/>
        </w:rPr>
        <w:t xml:space="preserve"> 20</w:t>
      </w:r>
      <w:r w:rsidR="00B31F8E">
        <w:rPr>
          <w:rFonts w:cs="Arial"/>
          <w:sz w:val="20"/>
        </w:rPr>
        <w:t>20</w:t>
      </w:r>
      <w:r w:rsidR="00A91123" w:rsidRPr="00A94E46">
        <w:rPr>
          <w:rFonts w:cs="Arial"/>
          <w:sz w:val="20"/>
        </w:rPr>
        <w:t xml:space="preserve"> </w:t>
      </w:r>
      <w:r w:rsidR="00CC754F" w:rsidRPr="00A94E46">
        <w:rPr>
          <w:rFonts w:cs="Arial"/>
          <w:sz w:val="20"/>
        </w:rPr>
        <w:t>r</w:t>
      </w:r>
      <w:r w:rsidR="00A91123" w:rsidRPr="00A94E46">
        <w:rPr>
          <w:rFonts w:cs="Arial"/>
          <w:sz w:val="20"/>
        </w:rPr>
        <w:t>oku</w:t>
      </w:r>
      <w:r w:rsidR="00CC754F" w:rsidRPr="00A94E46">
        <w:rPr>
          <w:rFonts w:cs="Arial"/>
          <w:sz w:val="20"/>
        </w:rPr>
        <w:t xml:space="preserve"> zarejestrowan</w:t>
      </w:r>
      <w:r w:rsidR="00BA6A20" w:rsidRPr="00A94E46">
        <w:rPr>
          <w:rFonts w:cs="Arial"/>
          <w:sz w:val="20"/>
        </w:rPr>
        <w:t>ych</w:t>
      </w:r>
      <w:r w:rsidR="00CC754F" w:rsidRPr="00A94E46">
        <w:rPr>
          <w:rFonts w:cs="Arial"/>
          <w:sz w:val="20"/>
        </w:rPr>
        <w:t xml:space="preserve"> był</w:t>
      </w:r>
      <w:r w:rsidR="00BA6A20" w:rsidRPr="00A94E46">
        <w:rPr>
          <w:rFonts w:cs="Arial"/>
          <w:sz w:val="20"/>
        </w:rPr>
        <w:t>o</w:t>
      </w:r>
      <w:r w:rsidR="00CC754F" w:rsidRPr="00A94E46">
        <w:rPr>
          <w:rFonts w:cs="Arial"/>
          <w:sz w:val="20"/>
        </w:rPr>
        <w:t xml:space="preserve"> </w:t>
      </w:r>
      <w:r w:rsidR="000C52B0" w:rsidRPr="00580488">
        <w:rPr>
          <w:rFonts w:cs="Arial"/>
          <w:b/>
          <w:sz w:val="20"/>
        </w:rPr>
        <w:t>8</w:t>
      </w:r>
      <w:r w:rsidR="00B31F8E">
        <w:rPr>
          <w:rFonts w:cs="Arial"/>
          <w:b/>
          <w:sz w:val="20"/>
        </w:rPr>
        <w:t>87</w:t>
      </w:r>
      <w:r w:rsidR="00CC754F" w:rsidRPr="00A94E46">
        <w:rPr>
          <w:rFonts w:cs="Arial"/>
          <w:b/>
          <w:sz w:val="20"/>
        </w:rPr>
        <w:t xml:space="preserve"> os</w:t>
      </w:r>
      <w:r w:rsidR="00913046" w:rsidRPr="00A94E46">
        <w:rPr>
          <w:rFonts w:cs="Arial"/>
          <w:b/>
          <w:sz w:val="20"/>
        </w:rPr>
        <w:t>ób</w:t>
      </w:r>
      <w:r w:rsidR="00BA6A20" w:rsidRPr="00A94E46">
        <w:rPr>
          <w:rFonts w:cs="Arial"/>
          <w:b/>
          <w:sz w:val="20"/>
        </w:rPr>
        <w:t xml:space="preserve"> bezrobotnych </w:t>
      </w:r>
      <w:r w:rsidR="00BA6A20" w:rsidRPr="00A94E46">
        <w:rPr>
          <w:rFonts w:cs="Arial"/>
          <w:b/>
          <w:sz w:val="20"/>
        </w:rPr>
        <w:br/>
      </w:r>
      <w:r w:rsidR="00CC754F" w:rsidRPr="00A94E46">
        <w:rPr>
          <w:rFonts w:cs="Arial"/>
          <w:b/>
          <w:sz w:val="20"/>
        </w:rPr>
        <w:t>z prawem do zasiłku</w:t>
      </w:r>
      <w:r w:rsidR="00CC754F" w:rsidRPr="00A94E46">
        <w:rPr>
          <w:rFonts w:cs="Arial"/>
          <w:sz w:val="20"/>
        </w:rPr>
        <w:t xml:space="preserve"> </w:t>
      </w:r>
      <w:r w:rsidR="00387F73" w:rsidRPr="00A94E46">
        <w:rPr>
          <w:rFonts w:cs="Arial"/>
          <w:sz w:val="20"/>
        </w:rPr>
        <w:t>/</w:t>
      </w:r>
      <w:r w:rsidR="00CC754F" w:rsidRPr="00A94E46">
        <w:rPr>
          <w:rFonts w:cs="Arial"/>
          <w:sz w:val="20"/>
        </w:rPr>
        <w:t xml:space="preserve">w </w:t>
      </w:r>
      <w:r w:rsidR="00387F73" w:rsidRPr="00A94E46">
        <w:rPr>
          <w:rFonts w:cs="Arial"/>
          <w:sz w:val="20"/>
        </w:rPr>
        <w:t xml:space="preserve"> powiecie chełmskim –</w:t>
      </w:r>
      <w:r w:rsidR="0025072F">
        <w:rPr>
          <w:rFonts w:cs="Arial"/>
          <w:sz w:val="20"/>
        </w:rPr>
        <w:t xml:space="preserve"> </w:t>
      </w:r>
      <w:r w:rsidR="00B31F8E">
        <w:rPr>
          <w:rFonts w:cs="Arial"/>
          <w:sz w:val="20"/>
        </w:rPr>
        <w:t>505</w:t>
      </w:r>
      <w:r w:rsidR="00387F73" w:rsidRPr="00A94E46">
        <w:rPr>
          <w:rFonts w:cs="Arial"/>
          <w:sz w:val="20"/>
        </w:rPr>
        <w:t xml:space="preserve">; w </w:t>
      </w:r>
      <w:r w:rsidR="00CC754F" w:rsidRPr="00A94E46">
        <w:rPr>
          <w:rFonts w:cs="Arial"/>
          <w:sz w:val="20"/>
        </w:rPr>
        <w:t>mieście Chełm</w:t>
      </w:r>
      <w:r w:rsidR="00CC756C" w:rsidRPr="00A94E46">
        <w:rPr>
          <w:rFonts w:cs="Arial"/>
          <w:sz w:val="20"/>
        </w:rPr>
        <w:t xml:space="preserve"> </w:t>
      </w:r>
      <w:r w:rsidR="00387F73" w:rsidRPr="00A94E46">
        <w:rPr>
          <w:rFonts w:cs="Arial"/>
          <w:sz w:val="20"/>
        </w:rPr>
        <w:t>–</w:t>
      </w:r>
      <w:r w:rsidR="00CC754F" w:rsidRPr="00A94E46">
        <w:rPr>
          <w:rFonts w:cs="Arial"/>
          <w:sz w:val="20"/>
        </w:rPr>
        <w:t xml:space="preserve"> </w:t>
      </w:r>
      <w:r w:rsidR="00B31F8E">
        <w:rPr>
          <w:rFonts w:cs="Arial"/>
          <w:sz w:val="20"/>
        </w:rPr>
        <w:t>382</w:t>
      </w:r>
      <w:r w:rsidR="00387F73" w:rsidRPr="00A94E46">
        <w:rPr>
          <w:rFonts w:cs="Arial"/>
          <w:sz w:val="20"/>
        </w:rPr>
        <w:t>/.</w:t>
      </w:r>
      <w:r w:rsidR="00CC754F" w:rsidRPr="00A94E46">
        <w:rPr>
          <w:rFonts w:cs="Arial"/>
          <w:sz w:val="20"/>
        </w:rPr>
        <w:t xml:space="preserve"> </w:t>
      </w:r>
      <w:r w:rsidR="00366377" w:rsidRPr="00A94E46">
        <w:rPr>
          <w:rFonts w:cs="Arial"/>
          <w:sz w:val="20"/>
        </w:rPr>
        <w:t xml:space="preserve"> </w:t>
      </w:r>
      <w:r w:rsidR="00BA6A20" w:rsidRPr="00A94E46">
        <w:rPr>
          <w:rFonts w:cs="Arial"/>
          <w:sz w:val="20"/>
        </w:rPr>
        <w:br/>
      </w:r>
      <w:r w:rsidR="00366377" w:rsidRPr="00A94E46">
        <w:rPr>
          <w:rFonts w:cs="Arial"/>
          <w:sz w:val="20"/>
        </w:rPr>
        <w:t xml:space="preserve">Bezrobotni z prawem do zasiłku stanowili </w:t>
      </w:r>
      <w:r w:rsidR="0039266A">
        <w:rPr>
          <w:rFonts w:cs="Arial"/>
          <w:sz w:val="20"/>
        </w:rPr>
        <w:t>1</w:t>
      </w:r>
      <w:r w:rsidR="00CB0D00">
        <w:rPr>
          <w:rFonts w:cs="Arial"/>
          <w:sz w:val="20"/>
        </w:rPr>
        <w:t>3</w:t>
      </w:r>
      <w:r w:rsidR="00366377" w:rsidRPr="00A94E46">
        <w:rPr>
          <w:rFonts w:cs="Arial"/>
          <w:sz w:val="20"/>
        </w:rPr>
        <w:t>,</w:t>
      </w:r>
      <w:r w:rsidR="00B31F8E">
        <w:rPr>
          <w:rFonts w:cs="Arial"/>
          <w:sz w:val="20"/>
        </w:rPr>
        <w:t>2</w:t>
      </w:r>
      <w:r w:rsidR="00366377" w:rsidRPr="00A94E46">
        <w:rPr>
          <w:rFonts w:cs="Arial"/>
          <w:sz w:val="20"/>
        </w:rPr>
        <w:t xml:space="preserve"> % ogółu zarejestrowanych</w:t>
      </w:r>
      <w:r w:rsidR="00913046" w:rsidRPr="00A94E46">
        <w:rPr>
          <w:rFonts w:cs="Arial"/>
          <w:sz w:val="20"/>
        </w:rPr>
        <w:t xml:space="preserve"> /w powiecie </w:t>
      </w:r>
      <w:r w:rsidR="00BA6A20" w:rsidRPr="00A94E46">
        <w:rPr>
          <w:rFonts w:cs="Arial"/>
          <w:sz w:val="20"/>
        </w:rPr>
        <w:t xml:space="preserve">chełmskim </w:t>
      </w:r>
      <w:r w:rsidR="00A94E46">
        <w:rPr>
          <w:rFonts w:cs="Arial"/>
          <w:sz w:val="20"/>
        </w:rPr>
        <w:br/>
      </w:r>
      <w:r w:rsidR="00913046" w:rsidRPr="00A94E46">
        <w:rPr>
          <w:rFonts w:cs="Arial"/>
          <w:sz w:val="20"/>
        </w:rPr>
        <w:t xml:space="preserve">– </w:t>
      </w:r>
      <w:r w:rsidR="0039266A">
        <w:rPr>
          <w:rFonts w:cs="Arial"/>
          <w:sz w:val="20"/>
        </w:rPr>
        <w:t>1</w:t>
      </w:r>
      <w:r w:rsidR="00CB0D00">
        <w:rPr>
          <w:rFonts w:cs="Arial"/>
          <w:sz w:val="20"/>
        </w:rPr>
        <w:t>2</w:t>
      </w:r>
      <w:r w:rsidR="00913046" w:rsidRPr="00A94E46">
        <w:rPr>
          <w:rFonts w:cs="Arial"/>
          <w:sz w:val="20"/>
        </w:rPr>
        <w:t>,</w:t>
      </w:r>
      <w:r w:rsidR="00B31F8E">
        <w:rPr>
          <w:rFonts w:cs="Arial"/>
          <w:sz w:val="20"/>
        </w:rPr>
        <w:t>8</w:t>
      </w:r>
      <w:r w:rsidR="00913046" w:rsidRPr="00A94E46">
        <w:rPr>
          <w:rFonts w:cs="Arial"/>
          <w:sz w:val="20"/>
        </w:rPr>
        <w:t xml:space="preserve"> %; z miasta Chełm – </w:t>
      </w:r>
      <w:r w:rsidR="00106A0B">
        <w:rPr>
          <w:rFonts w:cs="Arial"/>
          <w:sz w:val="20"/>
        </w:rPr>
        <w:t>1</w:t>
      </w:r>
      <w:r w:rsidR="00B31F8E">
        <w:rPr>
          <w:rFonts w:cs="Arial"/>
          <w:sz w:val="20"/>
        </w:rPr>
        <w:t>3</w:t>
      </w:r>
      <w:r w:rsidR="00913046" w:rsidRPr="00A94E46">
        <w:rPr>
          <w:rFonts w:cs="Arial"/>
          <w:sz w:val="20"/>
        </w:rPr>
        <w:t>,</w:t>
      </w:r>
      <w:r w:rsidR="00B31F8E">
        <w:rPr>
          <w:rFonts w:cs="Arial"/>
          <w:sz w:val="20"/>
        </w:rPr>
        <w:t>9</w:t>
      </w:r>
      <w:r w:rsidR="00913046" w:rsidRPr="00A94E46">
        <w:rPr>
          <w:rFonts w:cs="Arial"/>
          <w:sz w:val="20"/>
        </w:rPr>
        <w:t xml:space="preserve"> %/.</w:t>
      </w:r>
    </w:p>
    <w:p w:rsidR="0039266A" w:rsidRDefault="004C6CB1" w:rsidP="00BD09E0">
      <w:pPr>
        <w:pStyle w:val="Tekstpodstawowywcity2"/>
        <w:ind w:firstLine="0"/>
        <w:rPr>
          <w:rFonts w:cs="Arial"/>
          <w:sz w:val="20"/>
        </w:rPr>
      </w:pPr>
      <w:r w:rsidRPr="00A94E46">
        <w:rPr>
          <w:rFonts w:cs="Arial"/>
          <w:sz w:val="20"/>
        </w:rPr>
        <w:t xml:space="preserve">        </w:t>
      </w:r>
      <w:r w:rsidR="00FF4E9C" w:rsidRPr="00A94E46">
        <w:rPr>
          <w:rFonts w:cs="Arial"/>
          <w:sz w:val="20"/>
        </w:rPr>
        <w:t xml:space="preserve"> </w:t>
      </w:r>
      <w:r w:rsidR="00E65E90" w:rsidRPr="00A94E46">
        <w:rPr>
          <w:rFonts w:cs="Arial"/>
          <w:sz w:val="20"/>
        </w:rPr>
        <w:t>W</w:t>
      </w:r>
      <w:r w:rsidR="00CC754F" w:rsidRPr="00A94E46">
        <w:rPr>
          <w:rFonts w:cs="Arial"/>
          <w:sz w:val="20"/>
        </w:rPr>
        <w:t xml:space="preserve"> porównaniu do analogicznego okresu roku ubiegłego liczba osób bezrobotnych </w:t>
      </w:r>
      <w:r w:rsidR="00CC754F" w:rsidRPr="00A94E46">
        <w:rPr>
          <w:rFonts w:cs="Arial"/>
          <w:sz w:val="20"/>
        </w:rPr>
        <w:br/>
        <w:t xml:space="preserve">z prawem do </w:t>
      </w:r>
      <w:r w:rsidR="00963D2B" w:rsidRPr="00A94E46">
        <w:rPr>
          <w:rFonts w:cs="Arial"/>
          <w:sz w:val="20"/>
        </w:rPr>
        <w:t>zas</w:t>
      </w:r>
      <w:r w:rsidR="00CC754F" w:rsidRPr="00A94E46">
        <w:rPr>
          <w:rFonts w:cs="Arial"/>
          <w:sz w:val="20"/>
        </w:rPr>
        <w:t>iłku</w:t>
      </w:r>
      <w:r w:rsidR="00963D2B" w:rsidRPr="00A94E46">
        <w:rPr>
          <w:rFonts w:cs="Arial"/>
          <w:sz w:val="20"/>
        </w:rPr>
        <w:t xml:space="preserve"> </w:t>
      </w:r>
      <w:r w:rsidR="00A94E46" w:rsidRPr="00A94E46">
        <w:rPr>
          <w:rFonts w:cs="Arial"/>
          <w:sz w:val="20"/>
        </w:rPr>
        <w:t>z</w:t>
      </w:r>
      <w:r w:rsidR="00CB0D00">
        <w:rPr>
          <w:rFonts w:cs="Arial"/>
          <w:sz w:val="20"/>
        </w:rPr>
        <w:t>większyła</w:t>
      </w:r>
      <w:r w:rsidR="00A94E46" w:rsidRPr="00A94E46">
        <w:rPr>
          <w:rFonts w:cs="Arial"/>
          <w:sz w:val="20"/>
        </w:rPr>
        <w:t xml:space="preserve"> się o </w:t>
      </w:r>
      <w:r w:rsidR="00B31F8E">
        <w:rPr>
          <w:rFonts w:cs="Arial"/>
          <w:sz w:val="20"/>
        </w:rPr>
        <w:t>3</w:t>
      </w:r>
      <w:r w:rsidR="00CB0D00">
        <w:rPr>
          <w:rFonts w:cs="Arial"/>
          <w:sz w:val="20"/>
        </w:rPr>
        <w:t>8</w:t>
      </w:r>
      <w:r w:rsidR="00A94E46" w:rsidRPr="00A94E46">
        <w:rPr>
          <w:rFonts w:cs="Arial"/>
          <w:sz w:val="20"/>
        </w:rPr>
        <w:t xml:space="preserve"> osób tj. </w:t>
      </w:r>
      <w:r w:rsidR="00B31F8E">
        <w:rPr>
          <w:rFonts w:cs="Arial"/>
          <w:sz w:val="20"/>
        </w:rPr>
        <w:t>4</w:t>
      </w:r>
      <w:r w:rsidR="00A94E46" w:rsidRPr="00A94E46">
        <w:rPr>
          <w:rFonts w:cs="Arial"/>
          <w:sz w:val="20"/>
        </w:rPr>
        <w:t>,</w:t>
      </w:r>
      <w:r w:rsidR="00B31F8E">
        <w:rPr>
          <w:rFonts w:cs="Arial"/>
          <w:sz w:val="20"/>
        </w:rPr>
        <w:t>5</w:t>
      </w:r>
      <w:r w:rsidR="00A94E46" w:rsidRPr="00A94E46">
        <w:rPr>
          <w:rFonts w:cs="Arial"/>
          <w:sz w:val="20"/>
        </w:rPr>
        <w:t xml:space="preserve"> %</w:t>
      </w:r>
      <w:r w:rsidR="0039266A">
        <w:rPr>
          <w:rFonts w:cs="Arial"/>
          <w:sz w:val="20"/>
        </w:rPr>
        <w:t xml:space="preserve"> </w:t>
      </w:r>
      <w:r w:rsidR="003B615A">
        <w:rPr>
          <w:rFonts w:cs="Arial"/>
          <w:sz w:val="20"/>
        </w:rPr>
        <w:t>/</w:t>
      </w:r>
      <w:r w:rsidR="0039266A">
        <w:rPr>
          <w:rFonts w:cs="Arial"/>
          <w:sz w:val="20"/>
        </w:rPr>
        <w:t xml:space="preserve">w </w:t>
      </w:r>
      <w:r w:rsidR="00B31F8E">
        <w:rPr>
          <w:rFonts w:cs="Arial"/>
          <w:sz w:val="20"/>
        </w:rPr>
        <w:t>powiecie</w:t>
      </w:r>
      <w:r w:rsidR="0039266A">
        <w:rPr>
          <w:rFonts w:cs="Arial"/>
          <w:sz w:val="20"/>
        </w:rPr>
        <w:t xml:space="preserve"> – o </w:t>
      </w:r>
      <w:r w:rsidR="00B31F8E">
        <w:rPr>
          <w:rFonts w:cs="Arial"/>
          <w:sz w:val="20"/>
        </w:rPr>
        <w:t>59</w:t>
      </w:r>
      <w:r w:rsidR="0039266A">
        <w:rPr>
          <w:rFonts w:cs="Arial"/>
          <w:sz w:val="20"/>
        </w:rPr>
        <w:t xml:space="preserve"> os</w:t>
      </w:r>
      <w:r w:rsidR="00580488">
        <w:rPr>
          <w:rFonts w:cs="Arial"/>
          <w:sz w:val="20"/>
        </w:rPr>
        <w:t>ób</w:t>
      </w:r>
      <w:r w:rsidR="0039266A">
        <w:rPr>
          <w:rFonts w:cs="Arial"/>
          <w:sz w:val="20"/>
        </w:rPr>
        <w:t xml:space="preserve"> </w:t>
      </w:r>
      <w:r w:rsidR="003D68D0">
        <w:rPr>
          <w:rFonts w:cs="Arial"/>
          <w:sz w:val="20"/>
        </w:rPr>
        <w:br/>
      </w:r>
      <w:r w:rsidR="0039266A">
        <w:rPr>
          <w:rFonts w:cs="Arial"/>
          <w:sz w:val="20"/>
        </w:rPr>
        <w:t xml:space="preserve">tj. </w:t>
      </w:r>
      <w:r w:rsidR="00CB0D00">
        <w:rPr>
          <w:rFonts w:cs="Arial"/>
          <w:sz w:val="20"/>
        </w:rPr>
        <w:t>1</w:t>
      </w:r>
      <w:r w:rsidR="00E12277">
        <w:rPr>
          <w:rFonts w:cs="Arial"/>
          <w:sz w:val="20"/>
        </w:rPr>
        <w:t>3</w:t>
      </w:r>
      <w:r w:rsidR="0039266A">
        <w:rPr>
          <w:rFonts w:cs="Arial"/>
          <w:sz w:val="20"/>
        </w:rPr>
        <w:t>,</w:t>
      </w:r>
      <w:r w:rsidR="00E12277">
        <w:rPr>
          <w:rFonts w:cs="Arial"/>
          <w:sz w:val="20"/>
        </w:rPr>
        <w:t>2</w:t>
      </w:r>
      <w:r w:rsidR="0039266A">
        <w:rPr>
          <w:rFonts w:cs="Arial"/>
          <w:sz w:val="20"/>
        </w:rPr>
        <w:t xml:space="preserve"> %</w:t>
      </w:r>
      <w:r w:rsidR="003D68D0">
        <w:rPr>
          <w:rFonts w:cs="Arial"/>
          <w:sz w:val="20"/>
        </w:rPr>
        <w:t xml:space="preserve">/. Natomiast w </w:t>
      </w:r>
      <w:r w:rsidR="00E12277">
        <w:rPr>
          <w:rFonts w:cs="Arial"/>
          <w:sz w:val="20"/>
        </w:rPr>
        <w:t>mieście Chełm</w:t>
      </w:r>
      <w:r w:rsidR="003D68D0">
        <w:rPr>
          <w:rFonts w:cs="Arial"/>
          <w:sz w:val="20"/>
        </w:rPr>
        <w:t xml:space="preserve"> z</w:t>
      </w:r>
      <w:r w:rsidR="00CB0D00">
        <w:rPr>
          <w:rFonts w:cs="Arial"/>
          <w:sz w:val="20"/>
        </w:rPr>
        <w:t>mniejszyła</w:t>
      </w:r>
      <w:r w:rsidR="003D68D0">
        <w:rPr>
          <w:rFonts w:cs="Arial"/>
          <w:sz w:val="20"/>
        </w:rPr>
        <w:t xml:space="preserve"> się </w:t>
      </w:r>
      <w:r w:rsidR="0039266A">
        <w:rPr>
          <w:rFonts w:cs="Arial"/>
          <w:sz w:val="20"/>
        </w:rPr>
        <w:t xml:space="preserve">o </w:t>
      </w:r>
      <w:r w:rsidR="00E12277">
        <w:rPr>
          <w:rFonts w:cs="Arial"/>
          <w:sz w:val="20"/>
        </w:rPr>
        <w:t>21</w:t>
      </w:r>
      <w:r w:rsidR="0039266A">
        <w:rPr>
          <w:rFonts w:cs="Arial"/>
          <w:sz w:val="20"/>
        </w:rPr>
        <w:t xml:space="preserve"> os</w:t>
      </w:r>
      <w:r w:rsidR="00580488">
        <w:rPr>
          <w:rFonts w:cs="Arial"/>
          <w:sz w:val="20"/>
        </w:rPr>
        <w:t>ób</w:t>
      </w:r>
      <w:r w:rsidR="0039266A">
        <w:rPr>
          <w:rFonts w:cs="Arial"/>
          <w:sz w:val="20"/>
        </w:rPr>
        <w:t xml:space="preserve"> tj. </w:t>
      </w:r>
      <w:r w:rsidR="00E12277">
        <w:rPr>
          <w:rFonts w:cs="Arial"/>
          <w:sz w:val="20"/>
        </w:rPr>
        <w:t>5</w:t>
      </w:r>
      <w:r w:rsidR="0039266A">
        <w:rPr>
          <w:rFonts w:cs="Arial"/>
          <w:sz w:val="20"/>
        </w:rPr>
        <w:t>,</w:t>
      </w:r>
      <w:r w:rsidR="00E12277">
        <w:rPr>
          <w:rFonts w:cs="Arial"/>
          <w:sz w:val="20"/>
        </w:rPr>
        <w:t>2</w:t>
      </w:r>
      <w:r w:rsidR="0039266A">
        <w:rPr>
          <w:rFonts w:cs="Arial"/>
          <w:sz w:val="20"/>
        </w:rPr>
        <w:t xml:space="preserve"> %</w:t>
      </w:r>
      <w:r w:rsidR="003B615A">
        <w:rPr>
          <w:rFonts w:cs="Arial"/>
          <w:sz w:val="20"/>
        </w:rPr>
        <w:t>/</w:t>
      </w:r>
      <w:r w:rsidR="0039266A">
        <w:rPr>
          <w:rFonts w:cs="Arial"/>
          <w:sz w:val="20"/>
        </w:rPr>
        <w:t>.</w:t>
      </w:r>
    </w:p>
    <w:p w:rsidR="008C61F0" w:rsidRDefault="00A94E46" w:rsidP="00CD66EA">
      <w:pPr>
        <w:pStyle w:val="Tekstpodstawowywcity2"/>
        <w:ind w:firstLine="0"/>
        <w:rPr>
          <w:rFonts w:cs="Arial"/>
          <w:sz w:val="20"/>
        </w:rPr>
      </w:pPr>
      <w:r w:rsidRPr="00A94E46">
        <w:rPr>
          <w:rFonts w:cs="Arial"/>
          <w:sz w:val="20"/>
        </w:rPr>
        <w:t xml:space="preserve"> </w:t>
      </w:r>
    </w:p>
    <w:p w:rsidR="00CD66EA" w:rsidRDefault="00E5153E" w:rsidP="00CD66EA">
      <w:pPr>
        <w:pStyle w:val="Tekstpodstawowywcity2"/>
        <w:ind w:firstLine="0"/>
        <w:rPr>
          <w:rFonts w:cs="Arial"/>
          <w:b/>
        </w:rPr>
      </w:pPr>
      <w:r w:rsidRPr="00E5153E">
        <w:rPr>
          <w:rFonts w:cs="Arial"/>
          <w:b/>
        </w:rPr>
        <w:t>2.</w:t>
      </w:r>
      <w:r w:rsidR="00DB0C8D">
        <w:rPr>
          <w:rFonts w:cs="Arial"/>
          <w:b/>
        </w:rPr>
        <w:t>3</w:t>
      </w:r>
      <w:r w:rsidRPr="00E5153E">
        <w:rPr>
          <w:rFonts w:cs="Arial"/>
          <w:b/>
        </w:rPr>
        <w:t>. Bezrobotni bez prawa do zasiłku</w:t>
      </w:r>
    </w:p>
    <w:p w:rsidR="00E5153E" w:rsidRPr="00A94E46" w:rsidRDefault="00337221" w:rsidP="00BD09E0">
      <w:pPr>
        <w:pStyle w:val="Tekstpodstawowywcity2"/>
        <w:ind w:firstLine="0"/>
        <w:rPr>
          <w:rFonts w:cs="Arial"/>
          <w:sz w:val="20"/>
        </w:rPr>
      </w:pPr>
      <w:r w:rsidRPr="00A94E46">
        <w:rPr>
          <w:rFonts w:cs="Arial"/>
          <w:b/>
          <w:sz w:val="20"/>
        </w:rPr>
        <w:t xml:space="preserve">        </w:t>
      </w:r>
      <w:r w:rsidR="00E5153E" w:rsidRPr="00A94E46">
        <w:rPr>
          <w:rFonts w:cs="Arial"/>
          <w:b/>
          <w:sz w:val="20"/>
        </w:rPr>
        <w:t>W</w:t>
      </w:r>
      <w:r w:rsidR="00AE0189" w:rsidRPr="00A94E46">
        <w:rPr>
          <w:rFonts w:cs="Arial"/>
          <w:b/>
          <w:sz w:val="20"/>
        </w:rPr>
        <w:t>edług stanu na dzień</w:t>
      </w:r>
      <w:r w:rsidR="00E5153E" w:rsidRPr="00A94E46">
        <w:rPr>
          <w:rFonts w:cs="Arial"/>
          <w:b/>
          <w:sz w:val="20"/>
        </w:rPr>
        <w:t xml:space="preserve"> 3</w:t>
      </w:r>
      <w:r w:rsidR="00580488">
        <w:rPr>
          <w:rFonts w:cs="Arial"/>
          <w:b/>
          <w:sz w:val="20"/>
        </w:rPr>
        <w:t>1</w:t>
      </w:r>
      <w:r w:rsidR="00E5153E" w:rsidRPr="00A94E46">
        <w:rPr>
          <w:rFonts w:cs="Arial"/>
          <w:b/>
          <w:sz w:val="20"/>
        </w:rPr>
        <w:t xml:space="preserve"> </w:t>
      </w:r>
      <w:r w:rsidR="00580488">
        <w:rPr>
          <w:rFonts w:cs="Arial"/>
          <w:b/>
          <w:sz w:val="20"/>
        </w:rPr>
        <w:t>grudnia</w:t>
      </w:r>
      <w:r w:rsidR="00E5153E" w:rsidRPr="00A94E46">
        <w:rPr>
          <w:rFonts w:cs="Arial"/>
          <w:b/>
          <w:sz w:val="20"/>
        </w:rPr>
        <w:t xml:space="preserve"> 20</w:t>
      </w:r>
      <w:r w:rsidR="00E12277">
        <w:rPr>
          <w:rFonts w:cs="Arial"/>
          <w:b/>
          <w:sz w:val="20"/>
        </w:rPr>
        <w:t>20</w:t>
      </w:r>
      <w:r w:rsidR="00E5153E" w:rsidRPr="00A94E46">
        <w:rPr>
          <w:rFonts w:cs="Arial"/>
          <w:b/>
          <w:sz w:val="20"/>
        </w:rPr>
        <w:t xml:space="preserve"> roku liczba osób bezrobotnych</w:t>
      </w:r>
      <w:r w:rsidR="00E5153E" w:rsidRPr="00A94E46">
        <w:rPr>
          <w:rFonts w:cs="Arial"/>
          <w:sz w:val="20"/>
        </w:rPr>
        <w:t xml:space="preserve"> </w:t>
      </w:r>
      <w:r w:rsidR="00E5153E" w:rsidRPr="00A94E46">
        <w:rPr>
          <w:rFonts w:cs="Arial"/>
          <w:b/>
          <w:sz w:val="20"/>
        </w:rPr>
        <w:t>bez prawa do</w:t>
      </w:r>
      <w:r w:rsidR="00E5153E" w:rsidRPr="00A94E46">
        <w:rPr>
          <w:rFonts w:cs="Arial"/>
          <w:sz w:val="20"/>
        </w:rPr>
        <w:t xml:space="preserve"> </w:t>
      </w:r>
      <w:r w:rsidR="00E5153E" w:rsidRPr="00A94E46">
        <w:rPr>
          <w:rFonts w:cs="Arial"/>
          <w:b/>
          <w:sz w:val="20"/>
        </w:rPr>
        <w:t>zasiłku wyniosła</w:t>
      </w:r>
      <w:r w:rsidR="00E5153E" w:rsidRPr="00A94E46">
        <w:rPr>
          <w:rFonts w:cs="Arial"/>
          <w:sz w:val="20"/>
        </w:rPr>
        <w:t xml:space="preserve"> </w:t>
      </w:r>
      <w:r w:rsidR="003D68D0" w:rsidRPr="003D68D0">
        <w:rPr>
          <w:rFonts w:cs="Arial"/>
          <w:b/>
          <w:sz w:val="20"/>
        </w:rPr>
        <w:t>5</w:t>
      </w:r>
      <w:r w:rsidR="00E12277">
        <w:rPr>
          <w:rFonts w:cs="Arial"/>
          <w:b/>
          <w:sz w:val="20"/>
        </w:rPr>
        <w:t>818</w:t>
      </w:r>
      <w:r w:rsidRPr="00A94E46">
        <w:rPr>
          <w:rFonts w:cs="Arial"/>
          <w:sz w:val="20"/>
        </w:rPr>
        <w:t xml:space="preserve"> /w powiecie chełmskim – </w:t>
      </w:r>
      <w:r w:rsidR="0039266A">
        <w:rPr>
          <w:rFonts w:cs="Arial"/>
          <w:sz w:val="20"/>
        </w:rPr>
        <w:t>3</w:t>
      </w:r>
      <w:r w:rsidR="00E12277">
        <w:rPr>
          <w:rFonts w:cs="Arial"/>
          <w:sz w:val="20"/>
        </w:rPr>
        <w:t>455</w:t>
      </w:r>
      <w:r w:rsidRPr="00A94E46">
        <w:rPr>
          <w:rFonts w:cs="Arial"/>
          <w:sz w:val="20"/>
        </w:rPr>
        <w:t xml:space="preserve">; w mieście Chełm – </w:t>
      </w:r>
      <w:r w:rsidR="005A5B6C">
        <w:rPr>
          <w:rFonts w:cs="Arial"/>
          <w:sz w:val="20"/>
        </w:rPr>
        <w:t>2</w:t>
      </w:r>
      <w:r w:rsidR="00E12277">
        <w:rPr>
          <w:rFonts w:cs="Arial"/>
          <w:sz w:val="20"/>
        </w:rPr>
        <w:t>363</w:t>
      </w:r>
      <w:r w:rsidRPr="00A94E46">
        <w:rPr>
          <w:rFonts w:cs="Arial"/>
          <w:sz w:val="20"/>
        </w:rPr>
        <w:t xml:space="preserve">/. Bezrobotni </w:t>
      </w:r>
      <w:r w:rsidR="005A5B6C">
        <w:rPr>
          <w:rFonts w:cs="Arial"/>
          <w:sz w:val="20"/>
        </w:rPr>
        <w:br/>
      </w:r>
      <w:r w:rsidRPr="00A94E46">
        <w:rPr>
          <w:rFonts w:cs="Arial"/>
          <w:sz w:val="20"/>
        </w:rPr>
        <w:t xml:space="preserve">bez prawa do zasiłku stanowili </w:t>
      </w:r>
      <w:r w:rsidR="0039266A">
        <w:rPr>
          <w:rFonts w:cs="Arial"/>
          <w:sz w:val="20"/>
        </w:rPr>
        <w:t>8</w:t>
      </w:r>
      <w:r w:rsidR="002A5D25">
        <w:rPr>
          <w:rFonts w:cs="Arial"/>
          <w:sz w:val="20"/>
        </w:rPr>
        <w:t>6</w:t>
      </w:r>
      <w:r w:rsidRPr="00A94E46">
        <w:rPr>
          <w:rFonts w:cs="Arial"/>
          <w:sz w:val="20"/>
        </w:rPr>
        <w:t>,</w:t>
      </w:r>
      <w:r w:rsidR="00E12277">
        <w:rPr>
          <w:rFonts w:cs="Arial"/>
          <w:sz w:val="20"/>
        </w:rPr>
        <w:t>8</w:t>
      </w:r>
      <w:r w:rsidRPr="00A94E46">
        <w:rPr>
          <w:rFonts w:cs="Arial"/>
          <w:sz w:val="20"/>
        </w:rPr>
        <w:t xml:space="preserve"> % ogółu </w:t>
      </w:r>
      <w:r w:rsidR="00EE6D85" w:rsidRPr="00A94E46">
        <w:rPr>
          <w:rFonts w:cs="Arial"/>
          <w:sz w:val="20"/>
        </w:rPr>
        <w:t xml:space="preserve">/w powiecie – </w:t>
      </w:r>
      <w:r w:rsidR="0039266A">
        <w:rPr>
          <w:rFonts w:cs="Arial"/>
          <w:sz w:val="20"/>
        </w:rPr>
        <w:t>8</w:t>
      </w:r>
      <w:r w:rsidR="002A5D25">
        <w:rPr>
          <w:rFonts w:cs="Arial"/>
          <w:sz w:val="20"/>
        </w:rPr>
        <w:t>7</w:t>
      </w:r>
      <w:r w:rsidR="00EE6D85" w:rsidRPr="00A94E46">
        <w:rPr>
          <w:rFonts w:cs="Arial"/>
          <w:sz w:val="20"/>
        </w:rPr>
        <w:t>,</w:t>
      </w:r>
      <w:r w:rsidR="00E12277">
        <w:rPr>
          <w:rFonts w:cs="Arial"/>
          <w:sz w:val="20"/>
        </w:rPr>
        <w:t>2</w:t>
      </w:r>
      <w:r w:rsidR="00EE6D85" w:rsidRPr="00A94E46">
        <w:rPr>
          <w:rFonts w:cs="Arial"/>
          <w:sz w:val="20"/>
        </w:rPr>
        <w:t xml:space="preserve"> %; w mie</w:t>
      </w:r>
      <w:r w:rsidR="002212F6" w:rsidRPr="00A94E46">
        <w:rPr>
          <w:rFonts w:cs="Arial"/>
          <w:sz w:val="20"/>
        </w:rPr>
        <w:t>śc</w:t>
      </w:r>
      <w:r w:rsidR="00EE6D85" w:rsidRPr="00A94E46">
        <w:rPr>
          <w:rFonts w:cs="Arial"/>
          <w:sz w:val="20"/>
        </w:rPr>
        <w:t>ie</w:t>
      </w:r>
      <w:r w:rsidR="002212F6" w:rsidRPr="00A94E46">
        <w:rPr>
          <w:rFonts w:cs="Arial"/>
          <w:sz w:val="20"/>
        </w:rPr>
        <w:t xml:space="preserve"> Chełm</w:t>
      </w:r>
      <w:r w:rsidR="003366B1" w:rsidRPr="00A94E46">
        <w:rPr>
          <w:rFonts w:cs="Arial"/>
          <w:sz w:val="20"/>
        </w:rPr>
        <w:t xml:space="preserve"> </w:t>
      </w:r>
      <w:r w:rsidR="002212F6" w:rsidRPr="00A94E46">
        <w:rPr>
          <w:rFonts w:cs="Arial"/>
          <w:sz w:val="20"/>
        </w:rPr>
        <w:t xml:space="preserve">– </w:t>
      </w:r>
      <w:r w:rsidR="003D68D0">
        <w:rPr>
          <w:rFonts w:cs="Arial"/>
          <w:sz w:val="20"/>
        </w:rPr>
        <w:t>8</w:t>
      </w:r>
      <w:r w:rsidR="00E12277">
        <w:rPr>
          <w:rFonts w:cs="Arial"/>
          <w:sz w:val="20"/>
        </w:rPr>
        <w:t>6</w:t>
      </w:r>
      <w:r w:rsidR="002212F6" w:rsidRPr="00A94E46">
        <w:rPr>
          <w:rFonts w:cs="Arial"/>
          <w:sz w:val="20"/>
        </w:rPr>
        <w:t>,</w:t>
      </w:r>
      <w:r w:rsidR="00E12277">
        <w:rPr>
          <w:rFonts w:cs="Arial"/>
          <w:sz w:val="20"/>
        </w:rPr>
        <w:t>1</w:t>
      </w:r>
      <w:r w:rsidR="002212F6" w:rsidRPr="00A94E46">
        <w:rPr>
          <w:rFonts w:cs="Arial"/>
          <w:sz w:val="20"/>
        </w:rPr>
        <w:t xml:space="preserve"> %. </w:t>
      </w:r>
      <w:r w:rsidR="005A5B6C">
        <w:rPr>
          <w:rFonts w:cs="Arial"/>
          <w:sz w:val="20"/>
        </w:rPr>
        <w:br/>
      </w:r>
      <w:r w:rsidRPr="00A94E46">
        <w:rPr>
          <w:rFonts w:cs="Arial"/>
          <w:sz w:val="20"/>
        </w:rPr>
        <w:t>W porównaniu do stanu sprzed roku liczba tych osób</w:t>
      </w:r>
      <w:r w:rsidR="00E12277">
        <w:rPr>
          <w:rFonts w:cs="Arial"/>
          <w:sz w:val="20"/>
        </w:rPr>
        <w:t xml:space="preserve"> wzrosła</w:t>
      </w:r>
      <w:r w:rsidRPr="00A94E46">
        <w:rPr>
          <w:rFonts w:cs="Arial"/>
          <w:sz w:val="20"/>
        </w:rPr>
        <w:t xml:space="preserve"> o </w:t>
      </w:r>
      <w:r w:rsidR="00E12277">
        <w:rPr>
          <w:rFonts w:cs="Arial"/>
          <w:sz w:val="20"/>
        </w:rPr>
        <w:t>547</w:t>
      </w:r>
      <w:r w:rsidR="00361569" w:rsidRPr="00A94E46">
        <w:rPr>
          <w:rFonts w:cs="Arial"/>
          <w:sz w:val="20"/>
        </w:rPr>
        <w:t xml:space="preserve"> os</w:t>
      </w:r>
      <w:r w:rsidR="00580488">
        <w:rPr>
          <w:rFonts w:cs="Arial"/>
          <w:sz w:val="20"/>
        </w:rPr>
        <w:t>ób</w:t>
      </w:r>
      <w:r w:rsidR="00361569" w:rsidRPr="00A94E46">
        <w:rPr>
          <w:rFonts w:cs="Arial"/>
          <w:sz w:val="20"/>
        </w:rPr>
        <w:t xml:space="preserve"> tj.</w:t>
      </w:r>
      <w:r w:rsidR="00580488">
        <w:rPr>
          <w:rFonts w:cs="Arial"/>
          <w:sz w:val="20"/>
        </w:rPr>
        <w:t xml:space="preserve"> </w:t>
      </w:r>
      <w:r w:rsidR="002A5D25">
        <w:rPr>
          <w:rFonts w:cs="Arial"/>
          <w:sz w:val="20"/>
        </w:rPr>
        <w:t>10</w:t>
      </w:r>
      <w:r w:rsidRPr="00A94E46">
        <w:rPr>
          <w:rFonts w:cs="Arial"/>
          <w:sz w:val="20"/>
        </w:rPr>
        <w:t>,</w:t>
      </w:r>
      <w:r w:rsidR="002A5D25">
        <w:rPr>
          <w:rFonts w:cs="Arial"/>
          <w:sz w:val="20"/>
        </w:rPr>
        <w:t>4</w:t>
      </w:r>
      <w:r w:rsidRPr="00A94E46">
        <w:rPr>
          <w:rFonts w:cs="Arial"/>
          <w:sz w:val="20"/>
        </w:rPr>
        <w:t xml:space="preserve"> %</w:t>
      </w:r>
      <w:r w:rsidR="003D68D0">
        <w:rPr>
          <w:rFonts w:cs="Arial"/>
          <w:sz w:val="20"/>
        </w:rPr>
        <w:br/>
      </w:r>
      <w:r w:rsidRPr="00A94E46">
        <w:rPr>
          <w:rFonts w:cs="Arial"/>
          <w:sz w:val="20"/>
        </w:rPr>
        <w:t xml:space="preserve"> /w powiecie chełmskim</w:t>
      </w:r>
      <w:r w:rsidR="00F61A56" w:rsidRPr="00A94E46">
        <w:rPr>
          <w:rFonts w:cs="Arial"/>
          <w:sz w:val="20"/>
        </w:rPr>
        <w:t xml:space="preserve"> </w:t>
      </w:r>
      <w:r w:rsidRPr="00A94E46">
        <w:rPr>
          <w:rFonts w:cs="Arial"/>
          <w:sz w:val="20"/>
        </w:rPr>
        <w:t xml:space="preserve">o </w:t>
      </w:r>
      <w:r w:rsidR="00E12277">
        <w:rPr>
          <w:rFonts w:cs="Arial"/>
          <w:sz w:val="20"/>
        </w:rPr>
        <w:t>294</w:t>
      </w:r>
      <w:r w:rsidR="00361569" w:rsidRPr="00A94E46">
        <w:rPr>
          <w:rFonts w:cs="Arial"/>
          <w:sz w:val="20"/>
        </w:rPr>
        <w:t xml:space="preserve"> os</w:t>
      </w:r>
      <w:r w:rsidR="00E12277">
        <w:rPr>
          <w:rFonts w:cs="Arial"/>
          <w:sz w:val="20"/>
        </w:rPr>
        <w:t>o</w:t>
      </w:r>
      <w:r w:rsidR="002A5D25">
        <w:rPr>
          <w:rFonts w:cs="Arial"/>
          <w:sz w:val="20"/>
        </w:rPr>
        <w:t>b</w:t>
      </w:r>
      <w:r w:rsidR="00E12277">
        <w:rPr>
          <w:rFonts w:cs="Arial"/>
          <w:sz w:val="20"/>
        </w:rPr>
        <w:t>y</w:t>
      </w:r>
      <w:r w:rsidR="00361569" w:rsidRPr="00A94E46">
        <w:rPr>
          <w:rFonts w:cs="Arial"/>
          <w:sz w:val="20"/>
        </w:rPr>
        <w:t xml:space="preserve"> tj.</w:t>
      </w:r>
      <w:r w:rsidR="00E12277">
        <w:rPr>
          <w:rFonts w:cs="Arial"/>
          <w:sz w:val="20"/>
        </w:rPr>
        <w:t>9</w:t>
      </w:r>
      <w:r w:rsidRPr="00A94E46">
        <w:rPr>
          <w:rFonts w:cs="Arial"/>
          <w:sz w:val="20"/>
        </w:rPr>
        <w:t>,</w:t>
      </w:r>
      <w:r w:rsidR="002A5D25">
        <w:rPr>
          <w:rFonts w:cs="Arial"/>
          <w:sz w:val="20"/>
        </w:rPr>
        <w:t>3</w:t>
      </w:r>
      <w:r w:rsidRPr="00A94E46">
        <w:rPr>
          <w:rFonts w:cs="Arial"/>
          <w:sz w:val="20"/>
        </w:rPr>
        <w:t xml:space="preserve"> %; w mieście Chełm</w:t>
      </w:r>
      <w:r w:rsidR="003D68D0">
        <w:rPr>
          <w:rFonts w:cs="Arial"/>
          <w:sz w:val="20"/>
        </w:rPr>
        <w:t xml:space="preserve"> </w:t>
      </w:r>
      <w:r w:rsidR="00D54B28" w:rsidRPr="00A94E46">
        <w:rPr>
          <w:rFonts w:cs="Arial"/>
          <w:sz w:val="20"/>
        </w:rPr>
        <w:t xml:space="preserve">- </w:t>
      </w:r>
      <w:r w:rsidRPr="00A94E46">
        <w:rPr>
          <w:rFonts w:cs="Arial"/>
          <w:sz w:val="20"/>
        </w:rPr>
        <w:t>o</w:t>
      </w:r>
      <w:r w:rsidR="00361569" w:rsidRPr="00A94E46">
        <w:rPr>
          <w:rFonts w:cs="Arial"/>
          <w:sz w:val="20"/>
        </w:rPr>
        <w:t xml:space="preserve"> </w:t>
      </w:r>
      <w:r w:rsidR="00E12277">
        <w:rPr>
          <w:rFonts w:cs="Arial"/>
          <w:sz w:val="20"/>
        </w:rPr>
        <w:t>253</w:t>
      </w:r>
      <w:r w:rsidR="00361569" w:rsidRPr="00A94E46">
        <w:rPr>
          <w:rFonts w:cs="Arial"/>
          <w:sz w:val="20"/>
        </w:rPr>
        <w:t xml:space="preserve"> tj.</w:t>
      </w:r>
      <w:r w:rsidR="002A5D25">
        <w:rPr>
          <w:rFonts w:cs="Arial"/>
          <w:sz w:val="20"/>
        </w:rPr>
        <w:t xml:space="preserve"> </w:t>
      </w:r>
      <w:r w:rsidR="00E12277">
        <w:rPr>
          <w:rFonts w:cs="Arial"/>
          <w:sz w:val="20"/>
        </w:rPr>
        <w:t>12</w:t>
      </w:r>
      <w:r w:rsidR="005A5B6C">
        <w:rPr>
          <w:rFonts w:cs="Arial"/>
          <w:sz w:val="20"/>
        </w:rPr>
        <w:t>,</w:t>
      </w:r>
      <w:r w:rsidR="00E12277">
        <w:rPr>
          <w:rFonts w:cs="Arial"/>
          <w:sz w:val="20"/>
        </w:rPr>
        <w:t>0</w:t>
      </w:r>
      <w:r w:rsidRPr="00A94E46">
        <w:rPr>
          <w:rFonts w:cs="Arial"/>
          <w:sz w:val="20"/>
        </w:rPr>
        <w:t xml:space="preserve"> %/.</w:t>
      </w:r>
    </w:p>
    <w:p w:rsidR="005D6451" w:rsidRDefault="005D6451" w:rsidP="003366B1">
      <w:pPr>
        <w:pStyle w:val="Tekstpodstawowywcity2"/>
        <w:ind w:firstLine="0"/>
        <w:jc w:val="left"/>
        <w:rPr>
          <w:b/>
        </w:rPr>
      </w:pPr>
    </w:p>
    <w:p w:rsidR="00E5153E" w:rsidRDefault="00E5153E" w:rsidP="003366B1">
      <w:pPr>
        <w:pStyle w:val="Tekstpodstawowywcity2"/>
        <w:ind w:firstLine="0"/>
        <w:jc w:val="left"/>
        <w:rPr>
          <w:b/>
        </w:rPr>
      </w:pPr>
      <w:r>
        <w:rPr>
          <w:b/>
        </w:rPr>
        <w:t>2.</w:t>
      </w:r>
      <w:r w:rsidR="00DB0C8D">
        <w:rPr>
          <w:b/>
        </w:rPr>
        <w:t>4</w:t>
      </w:r>
      <w:r>
        <w:rPr>
          <w:b/>
        </w:rPr>
        <w:t xml:space="preserve">. Bezrobotni zwolnieni z pracy z przyczyn dotyczących zakładu pracy </w:t>
      </w:r>
    </w:p>
    <w:p w:rsidR="00A918B9" w:rsidRPr="005A5B6C" w:rsidRDefault="00E5153E" w:rsidP="003366B1">
      <w:pPr>
        <w:pStyle w:val="Tekstpodstawowywcity2"/>
        <w:ind w:firstLine="0"/>
        <w:rPr>
          <w:sz w:val="20"/>
        </w:rPr>
      </w:pPr>
      <w:r w:rsidRPr="005A5B6C">
        <w:rPr>
          <w:sz w:val="20"/>
        </w:rPr>
        <w:t xml:space="preserve">         </w:t>
      </w:r>
      <w:r w:rsidR="00DD1F07" w:rsidRPr="005A5B6C">
        <w:rPr>
          <w:sz w:val="20"/>
        </w:rPr>
        <w:t xml:space="preserve">  </w:t>
      </w:r>
      <w:r w:rsidRPr="005A5B6C">
        <w:rPr>
          <w:b/>
          <w:sz w:val="20"/>
        </w:rPr>
        <w:t>W</w:t>
      </w:r>
      <w:r w:rsidR="00AE0189" w:rsidRPr="005A5B6C">
        <w:rPr>
          <w:b/>
          <w:sz w:val="20"/>
        </w:rPr>
        <w:t xml:space="preserve"> dniu </w:t>
      </w:r>
      <w:r w:rsidRPr="005A5B6C">
        <w:rPr>
          <w:b/>
          <w:sz w:val="20"/>
        </w:rPr>
        <w:t>3</w:t>
      </w:r>
      <w:r w:rsidR="00204F17">
        <w:rPr>
          <w:b/>
          <w:sz w:val="20"/>
        </w:rPr>
        <w:t>1</w:t>
      </w:r>
      <w:r w:rsidRPr="005A5B6C">
        <w:rPr>
          <w:b/>
          <w:sz w:val="20"/>
        </w:rPr>
        <w:t>.</w:t>
      </w:r>
      <w:r w:rsidR="00204F17">
        <w:rPr>
          <w:b/>
          <w:sz w:val="20"/>
        </w:rPr>
        <w:t>12</w:t>
      </w:r>
      <w:r w:rsidRPr="005A5B6C">
        <w:rPr>
          <w:b/>
          <w:sz w:val="20"/>
        </w:rPr>
        <w:t>.20</w:t>
      </w:r>
      <w:r w:rsidR="00404FF4">
        <w:rPr>
          <w:b/>
          <w:sz w:val="20"/>
        </w:rPr>
        <w:t>20</w:t>
      </w:r>
      <w:r w:rsidR="004049E4">
        <w:rPr>
          <w:b/>
          <w:sz w:val="20"/>
        </w:rPr>
        <w:t xml:space="preserve"> </w:t>
      </w:r>
      <w:r w:rsidRPr="005A5B6C">
        <w:rPr>
          <w:b/>
          <w:sz w:val="20"/>
        </w:rPr>
        <w:t>r</w:t>
      </w:r>
      <w:r w:rsidR="004D5667" w:rsidRPr="005A5B6C">
        <w:rPr>
          <w:b/>
          <w:sz w:val="20"/>
        </w:rPr>
        <w:t>oku</w:t>
      </w:r>
      <w:r w:rsidRPr="005A5B6C">
        <w:rPr>
          <w:b/>
          <w:sz w:val="20"/>
        </w:rPr>
        <w:t xml:space="preserve"> </w:t>
      </w:r>
      <w:r w:rsidR="00AE0189" w:rsidRPr="005A5B6C">
        <w:rPr>
          <w:b/>
          <w:sz w:val="20"/>
        </w:rPr>
        <w:t>w ewidencji PUP w Chełmie pozostawał</w:t>
      </w:r>
      <w:r w:rsidR="00222520">
        <w:rPr>
          <w:b/>
          <w:sz w:val="20"/>
        </w:rPr>
        <w:t>o</w:t>
      </w:r>
      <w:r w:rsidR="00AE0189" w:rsidRPr="005A5B6C">
        <w:rPr>
          <w:sz w:val="20"/>
        </w:rPr>
        <w:t xml:space="preserve"> </w:t>
      </w:r>
      <w:r w:rsidR="007126CE" w:rsidRPr="007126CE">
        <w:rPr>
          <w:b/>
          <w:sz w:val="20"/>
        </w:rPr>
        <w:t>2</w:t>
      </w:r>
      <w:r w:rsidR="00404FF4">
        <w:rPr>
          <w:b/>
          <w:sz w:val="20"/>
        </w:rPr>
        <w:t>59</w:t>
      </w:r>
      <w:r w:rsidR="00AE0189" w:rsidRPr="005A5B6C">
        <w:rPr>
          <w:b/>
          <w:sz w:val="20"/>
        </w:rPr>
        <w:t xml:space="preserve"> os</w:t>
      </w:r>
      <w:r w:rsidR="00222520">
        <w:rPr>
          <w:b/>
          <w:sz w:val="20"/>
        </w:rPr>
        <w:t>ób</w:t>
      </w:r>
      <w:r w:rsidR="008A0EBE" w:rsidRPr="005A5B6C">
        <w:rPr>
          <w:b/>
          <w:sz w:val="20"/>
        </w:rPr>
        <w:t xml:space="preserve"> </w:t>
      </w:r>
      <w:r w:rsidRPr="005A5B6C">
        <w:rPr>
          <w:b/>
          <w:sz w:val="20"/>
        </w:rPr>
        <w:t>bezrobotn</w:t>
      </w:r>
      <w:r w:rsidR="00222520">
        <w:rPr>
          <w:b/>
          <w:sz w:val="20"/>
        </w:rPr>
        <w:t>ych</w:t>
      </w:r>
      <w:r w:rsidRPr="005A5B6C">
        <w:rPr>
          <w:b/>
          <w:sz w:val="20"/>
        </w:rPr>
        <w:t xml:space="preserve"> zwolnion</w:t>
      </w:r>
      <w:r w:rsidR="00222520">
        <w:rPr>
          <w:b/>
          <w:sz w:val="20"/>
        </w:rPr>
        <w:t>ych</w:t>
      </w:r>
      <w:r w:rsidRPr="005A5B6C">
        <w:rPr>
          <w:b/>
          <w:sz w:val="20"/>
        </w:rPr>
        <w:t xml:space="preserve"> z przyczyn</w:t>
      </w:r>
      <w:r w:rsidRPr="005A5B6C">
        <w:rPr>
          <w:sz w:val="20"/>
        </w:rPr>
        <w:t xml:space="preserve"> </w:t>
      </w:r>
      <w:r w:rsidRPr="005A5B6C">
        <w:rPr>
          <w:b/>
          <w:sz w:val="20"/>
        </w:rPr>
        <w:t>dotyczących zakładu pracy</w:t>
      </w:r>
      <w:r w:rsidR="00AE0189" w:rsidRPr="005A5B6C">
        <w:rPr>
          <w:b/>
          <w:sz w:val="20"/>
        </w:rPr>
        <w:t xml:space="preserve"> /</w:t>
      </w:r>
      <w:r w:rsidR="00AE0189" w:rsidRPr="005A5B6C">
        <w:rPr>
          <w:sz w:val="20"/>
        </w:rPr>
        <w:t>z</w:t>
      </w:r>
      <w:r w:rsidR="00AE0189" w:rsidRPr="005A5B6C">
        <w:rPr>
          <w:b/>
          <w:sz w:val="20"/>
        </w:rPr>
        <w:t xml:space="preserve"> </w:t>
      </w:r>
      <w:r w:rsidRPr="005A5B6C">
        <w:rPr>
          <w:sz w:val="20"/>
        </w:rPr>
        <w:t>powi</w:t>
      </w:r>
      <w:r w:rsidR="00AE0189" w:rsidRPr="005A5B6C">
        <w:rPr>
          <w:sz w:val="20"/>
        </w:rPr>
        <w:t xml:space="preserve">atu </w:t>
      </w:r>
      <w:r w:rsidRPr="005A5B6C">
        <w:rPr>
          <w:sz w:val="20"/>
        </w:rPr>
        <w:t xml:space="preserve"> chełmski</w:t>
      </w:r>
      <w:r w:rsidR="00AE0189" w:rsidRPr="005A5B6C">
        <w:rPr>
          <w:sz w:val="20"/>
        </w:rPr>
        <w:t>ego</w:t>
      </w:r>
      <w:r w:rsidRPr="005A5B6C">
        <w:rPr>
          <w:sz w:val="20"/>
        </w:rPr>
        <w:t xml:space="preserve"> – </w:t>
      </w:r>
      <w:r w:rsidR="00274CA3" w:rsidRPr="005A5B6C">
        <w:rPr>
          <w:sz w:val="20"/>
        </w:rPr>
        <w:t>1</w:t>
      </w:r>
      <w:r w:rsidR="00404FF4">
        <w:rPr>
          <w:sz w:val="20"/>
        </w:rPr>
        <w:t>48</w:t>
      </w:r>
      <w:r w:rsidRPr="005A5B6C">
        <w:rPr>
          <w:sz w:val="20"/>
        </w:rPr>
        <w:t xml:space="preserve"> ; </w:t>
      </w:r>
      <w:r w:rsidR="00AE0189" w:rsidRPr="005A5B6C">
        <w:rPr>
          <w:sz w:val="20"/>
        </w:rPr>
        <w:t>z</w:t>
      </w:r>
      <w:r w:rsidRPr="005A5B6C">
        <w:rPr>
          <w:sz w:val="20"/>
        </w:rPr>
        <w:t xml:space="preserve"> mi</w:t>
      </w:r>
      <w:r w:rsidR="00AE0189" w:rsidRPr="005A5B6C">
        <w:rPr>
          <w:sz w:val="20"/>
        </w:rPr>
        <w:t>asta</w:t>
      </w:r>
      <w:r w:rsidRPr="005A5B6C">
        <w:rPr>
          <w:sz w:val="20"/>
        </w:rPr>
        <w:t xml:space="preserve"> Chełm – </w:t>
      </w:r>
      <w:r w:rsidR="00204F17">
        <w:rPr>
          <w:sz w:val="20"/>
        </w:rPr>
        <w:t>1</w:t>
      </w:r>
      <w:r w:rsidR="00404FF4">
        <w:rPr>
          <w:sz w:val="20"/>
        </w:rPr>
        <w:t>11</w:t>
      </w:r>
      <w:r w:rsidRPr="005A5B6C">
        <w:rPr>
          <w:sz w:val="20"/>
        </w:rPr>
        <w:t xml:space="preserve">/. </w:t>
      </w:r>
      <w:r w:rsidR="00AE0189" w:rsidRPr="005A5B6C">
        <w:rPr>
          <w:sz w:val="20"/>
        </w:rPr>
        <w:t>Bezrobotni</w:t>
      </w:r>
      <w:r w:rsidR="00B967C7">
        <w:rPr>
          <w:sz w:val="20"/>
        </w:rPr>
        <w:t xml:space="preserve"> zwolnieni </w:t>
      </w:r>
      <w:r w:rsidR="00AE0189" w:rsidRPr="005A5B6C">
        <w:rPr>
          <w:sz w:val="20"/>
        </w:rPr>
        <w:t xml:space="preserve">z winy zakładu pracy stanowili </w:t>
      </w:r>
      <w:r w:rsidR="007126CE">
        <w:rPr>
          <w:sz w:val="20"/>
        </w:rPr>
        <w:t>3</w:t>
      </w:r>
      <w:r w:rsidR="00AE0189" w:rsidRPr="005A5B6C">
        <w:rPr>
          <w:sz w:val="20"/>
        </w:rPr>
        <w:t>,</w:t>
      </w:r>
      <w:r w:rsidR="00222520">
        <w:rPr>
          <w:sz w:val="20"/>
        </w:rPr>
        <w:t>9</w:t>
      </w:r>
      <w:r w:rsidR="00AE0189" w:rsidRPr="005A5B6C">
        <w:rPr>
          <w:sz w:val="20"/>
        </w:rPr>
        <w:t xml:space="preserve"> % ogółu zarejestrowanych</w:t>
      </w:r>
      <w:r w:rsidR="000522D6" w:rsidRPr="005A5B6C">
        <w:rPr>
          <w:sz w:val="20"/>
        </w:rPr>
        <w:t xml:space="preserve"> /w powiecie chełmskim – </w:t>
      </w:r>
      <w:r w:rsidR="00204F17">
        <w:rPr>
          <w:sz w:val="20"/>
        </w:rPr>
        <w:t>3</w:t>
      </w:r>
      <w:r w:rsidR="000522D6" w:rsidRPr="005A5B6C">
        <w:rPr>
          <w:sz w:val="20"/>
        </w:rPr>
        <w:t>,</w:t>
      </w:r>
      <w:r w:rsidR="00222520">
        <w:rPr>
          <w:sz w:val="20"/>
        </w:rPr>
        <w:t>7</w:t>
      </w:r>
      <w:r w:rsidR="000522D6" w:rsidRPr="005A5B6C">
        <w:rPr>
          <w:sz w:val="20"/>
        </w:rPr>
        <w:t xml:space="preserve"> %; w mieście Chełm – </w:t>
      </w:r>
      <w:r w:rsidR="00222520">
        <w:rPr>
          <w:sz w:val="20"/>
        </w:rPr>
        <w:t>4</w:t>
      </w:r>
      <w:r w:rsidR="000522D6" w:rsidRPr="005A5B6C">
        <w:rPr>
          <w:sz w:val="20"/>
        </w:rPr>
        <w:t>,</w:t>
      </w:r>
      <w:r w:rsidR="00404FF4">
        <w:rPr>
          <w:sz w:val="20"/>
        </w:rPr>
        <w:t>0</w:t>
      </w:r>
      <w:r w:rsidR="000522D6" w:rsidRPr="005A5B6C">
        <w:rPr>
          <w:sz w:val="20"/>
        </w:rPr>
        <w:t xml:space="preserve"> %/</w:t>
      </w:r>
      <w:r w:rsidR="005A5B6C">
        <w:rPr>
          <w:sz w:val="20"/>
        </w:rPr>
        <w:t>.</w:t>
      </w:r>
    </w:p>
    <w:p w:rsidR="00D416A1" w:rsidRPr="003058CC" w:rsidRDefault="0099105A" w:rsidP="00F86024">
      <w:pPr>
        <w:pStyle w:val="Akapitzlist"/>
        <w:ind w:left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918B9" w:rsidRPr="005A5B6C">
        <w:rPr>
          <w:rFonts w:ascii="Arial" w:hAnsi="Arial" w:cs="Arial"/>
          <w:sz w:val="20"/>
          <w:szCs w:val="20"/>
        </w:rPr>
        <w:t xml:space="preserve"> </w:t>
      </w:r>
      <w:r w:rsidR="00143FA3" w:rsidRPr="005A5B6C">
        <w:rPr>
          <w:rFonts w:ascii="Arial" w:hAnsi="Arial" w:cs="Arial"/>
          <w:sz w:val="20"/>
          <w:szCs w:val="20"/>
        </w:rPr>
        <w:t xml:space="preserve"> </w:t>
      </w:r>
      <w:r w:rsidR="0089093E" w:rsidRPr="005A5B6C">
        <w:rPr>
          <w:rFonts w:ascii="Arial" w:hAnsi="Arial" w:cs="Arial"/>
          <w:sz w:val="20"/>
          <w:szCs w:val="20"/>
        </w:rPr>
        <w:br/>
      </w:r>
      <w:r w:rsidR="00931672" w:rsidRPr="003058CC">
        <w:rPr>
          <w:rFonts w:ascii="Arial" w:hAnsi="Arial" w:cs="Arial"/>
          <w:b/>
        </w:rPr>
        <w:t>2.</w:t>
      </w:r>
      <w:r w:rsidR="00DB0C8D" w:rsidRPr="003058CC">
        <w:rPr>
          <w:rFonts w:ascii="Arial" w:hAnsi="Arial" w:cs="Arial"/>
          <w:b/>
        </w:rPr>
        <w:t>5</w:t>
      </w:r>
      <w:r w:rsidR="00931672" w:rsidRPr="003058CC">
        <w:rPr>
          <w:rFonts w:ascii="Arial" w:hAnsi="Arial" w:cs="Arial"/>
          <w:b/>
        </w:rPr>
        <w:t>.</w:t>
      </w:r>
      <w:r w:rsidR="00AE6420" w:rsidRPr="003058CC">
        <w:rPr>
          <w:rFonts w:ascii="Arial" w:hAnsi="Arial" w:cs="Arial"/>
          <w:b/>
        </w:rPr>
        <w:t xml:space="preserve"> </w:t>
      </w:r>
      <w:r w:rsidR="00CC754F" w:rsidRPr="003058CC">
        <w:rPr>
          <w:rFonts w:ascii="Arial" w:hAnsi="Arial" w:cs="Arial"/>
          <w:b/>
        </w:rPr>
        <w:t>Osoby bezrobotne według wieku, poziomu wykształcenia</w:t>
      </w:r>
      <w:r w:rsidR="00703EA8" w:rsidRPr="003058CC">
        <w:rPr>
          <w:rFonts w:ascii="Arial" w:hAnsi="Arial" w:cs="Arial"/>
          <w:b/>
        </w:rPr>
        <w:t>,</w:t>
      </w:r>
      <w:r w:rsidR="00AE6420" w:rsidRPr="003058CC">
        <w:rPr>
          <w:rFonts w:ascii="Arial" w:hAnsi="Arial" w:cs="Arial"/>
          <w:b/>
        </w:rPr>
        <w:t xml:space="preserve"> </w:t>
      </w:r>
      <w:r w:rsidR="004C1D01" w:rsidRPr="003058CC">
        <w:rPr>
          <w:rFonts w:ascii="Arial" w:hAnsi="Arial" w:cs="Arial"/>
          <w:b/>
        </w:rPr>
        <w:t xml:space="preserve">czasu </w:t>
      </w:r>
      <w:r w:rsidR="00AE6420" w:rsidRPr="003058CC">
        <w:rPr>
          <w:rFonts w:ascii="Arial" w:hAnsi="Arial" w:cs="Arial"/>
          <w:b/>
        </w:rPr>
        <w:t>pozostawania</w:t>
      </w:r>
      <w:r w:rsidR="00573453" w:rsidRPr="003058CC">
        <w:rPr>
          <w:rFonts w:ascii="Arial" w:hAnsi="Arial" w:cs="Arial"/>
          <w:b/>
        </w:rPr>
        <w:t xml:space="preserve"> </w:t>
      </w:r>
      <w:r w:rsidR="003058CC">
        <w:rPr>
          <w:rFonts w:ascii="Arial" w:hAnsi="Arial" w:cs="Arial"/>
          <w:b/>
        </w:rPr>
        <w:br/>
        <w:t xml:space="preserve">       </w:t>
      </w:r>
      <w:r w:rsidR="00E65E90" w:rsidRPr="003058CC">
        <w:rPr>
          <w:rFonts w:ascii="Arial" w:hAnsi="Arial" w:cs="Arial"/>
          <w:b/>
        </w:rPr>
        <w:t>bez pracy</w:t>
      </w:r>
      <w:r w:rsidR="00EC305C" w:rsidRPr="003058CC">
        <w:rPr>
          <w:rFonts w:ascii="Arial" w:hAnsi="Arial" w:cs="Arial"/>
          <w:b/>
        </w:rPr>
        <w:t xml:space="preserve"> </w:t>
      </w:r>
      <w:r w:rsidR="00E65E90" w:rsidRPr="003058CC">
        <w:rPr>
          <w:rFonts w:ascii="Arial" w:hAnsi="Arial" w:cs="Arial"/>
          <w:b/>
        </w:rPr>
        <w:t xml:space="preserve"> </w:t>
      </w:r>
    </w:p>
    <w:p w:rsidR="00CD66EA" w:rsidRPr="00854E38" w:rsidRDefault="00CC754F" w:rsidP="00F86024">
      <w:pPr>
        <w:pStyle w:val="Tekstpodstawowywcity2"/>
        <w:spacing w:line="276" w:lineRule="auto"/>
        <w:ind w:firstLine="0"/>
        <w:rPr>
          <w:rFonts w:cs="Arial"/>
          <w:b/>
          <w:szCs w:val="22"/>
        </w:rPr>
      </w:pPr>
      <w:r w:rsidRPr="00D416A1">
        <w:rPr>
          <w:b/>
          <w:szCs w:val="22"/>
        </w:rPr>
        <w:t xml:space="preserve">   </w:t>
      </w:r>
      <w:bookmarkStart w:id="2" w:name="_Hlk19020468"/>
      <w:r w:rsidR="00737138" w:rsidRPr="00854E38">
        <w:rPr>
          <w:rFonts w:cs="Arial"/>
          <w:b/>
          <w:szCs w:val="22"/>
        </w:rPr>
        <w:t>Tabela</w:t>
      </w:r>
      <w:r w:rsidR="000B0B85" w:rsidRPr="00854E38">
        <w:rPr>
          <w:rFonts w:cs="Arial"/>
          <w:b/>
          <w:szCs w:val="22"/>
        </w:rPr>
        <w:t xml:space="preserve"> </w:t>
      </w:r>
      <w:r w:rsidR="00200A6E">
        <w:rPr>
          <w:rFonts w:cs="Arial"/>
          <w:b/>
          <w:szCs w:val="22"/>
        </w:rPr>
        <w:t>6</w:t>
      </w:r>
      <w:r w:rsidR="00737138" w:rsidRPr="00854E38">
        <w:rPr>
          <w:rFonts w:cs="Arial"/>
          <w:b/>
          <w:szCs w:val="22"/>
        </w:rPr>
        <w:t xml:space="preserve">. Bezrobotni według wieku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34"/>
        <w:gridCol w:w="1276"/>
        <w:gridCol w:w="1276"/>
        <w:gridCol w:w="1275"/>
        <w:gridCol w:w="1134"/>
      </w:tblGrid>
      <w:tr w:rsidR="00CC754F" w:rsidRPr="002B38E8" w:rsidTr="00267B9C">
        <w:trPr>
          <w:cantSplit/>
        </w:trPr>
        <w:tc>
          <w:tcPr>
            <w:tcW w:w="1913" w:type="dxa"/>
            <w:vMerge w:val="restart"/>
            <w:tcBorders>
              <w:right w:val="double" w:sz="4" w:space="0" w:color="auto"/>
            </w:tcBorders>
            <w:shd w:val="clear" w:color="auto" w:fill="EEECE1" w:themeFill="background2"/>
          </w:tcPr>
          <w:p w:rsidR="00CC754F" w:rsidRPr="007E0D47" w:rsidRDefault="00CC754F">
            <w:pPr>
              <w:pStyle w:val="Tekstpodstawowywcity2"/>
              <w:ind w:firstLine="0"/>
              <w:jc w:val="center"/>
              <w:rPr>
                <w:rFonts w:cs="Arial"/>
                <w:sz w:val="20"/>
              </w:rPr>
            </w:pPr>
          </w:p>
          <w:p w:rsidR="00CC754F" w:rsidRPr="007E0D47" w:rsidRDefault="00684ABA" w:rsidP="00F11AA6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Grupy wiekowe</w:t>
            </w:r>
            <w:r w:rsidR="00CC754F" w:rsidRPr="007E0D47">
              <w:rPr>
                <w:rFonts w:cs="Arial"/>
                <w:b/>
                <w:sz w:val="20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C754F" w:rsidRPr="007E0D47" w:rsidRDefault="00CC754F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Zbiorczo</w:t>
            </w:r>
          </w:p>
        </w:tc>
        <w:tc>
          <w:tcPr>
            <w:tcW w:w="2552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C754F" w:rsidRPr="007E0D47" w:rsidRDefault="00BD58B6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Powiat</w:t>
            </w:r>
            <w:r w:rsidR="00CC754F" w:rsidRPr="007E0D47">
              <w:rPr>
                <w:rFonts w:cs="Arial"/>
                <w:b/>
                <w:sz w:val="20"/>
              </w:rPr>
              <w:t xml:space="preserve"> </w:t>
            </w:r>
            <w:r w:rsidRPr="007E0D47">
              <w:rPr>
                <w:rFonts w:cs="Arial"/>
                <w:b/>
                <w:sz w:val="20"/>
              </w:rPr>
              <w:t>c</w:t>
            </w:r>
            <w:r w:rsidR="00CC754F" w:rsidRPr="007E0D47">
              <w:rPr>
                <w:rFonts w:cs="Arial"/>
                <w:b/>
                <w:sz w:val="20"/>
              </w:rPr>
              <w:t>hełm</w:t>
            </w:r>
            <w:r w:rsidRPr="007E0D47">
              <w:rPr>
                <w:rFonts w:cs="Arial"/>
                <w:b/>
                <w:sz w:val="20"/>
              </w:rPr>
              <w:t>ski</w:t>
            </w:r>
            <w:r w:rsidR="00CC754F" w:rsidRPr="007E0D4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CC754F" w:rsidRPr="007E0D47" w:rsidRDefault="00E8431B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Miasto Chełm</w:t>
            </w:r>
            <w:r w:rsidR="00CC754F" w:rsidRPr="007E0D47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7346F" w:rsidRPr="002B38E8" w:rsidTr="00A91EBC">
        <w:trPr>
          <w:cantSplit/>
          <w:trHeight w:val="274"/>
        </w:trPr>
        <w:tc>
          <w:tcPr>
            <w:tcW w:w="1913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:rsidR="00E7346F" w:rsidRPr="007E0D47" w:rsidRDefault="00E7346F">
            <w:pPr>
              <w:pStyle w:val="Tekstpodstawowywcity2"/>
              <w:ind w:firstLine="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E7346F" w:rsidRPr="007E0D47" w:rsidRDefault="007E0D47" w:rsidP="0025072F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="00C41C5C" w:rsidRPr="007E0D47">
              <w:rPr>
                <w:rFonts w:cs="Arial"/>
                <w:b/>
                <w:sz w:val="18"/>
                <w:szCs w:val="18"/>
              </w:rPr>
              <w:t>1</w:t>
            </w:r>
            <w:r w:rsidR="00E7346F" w:rsidRPr="007E0D47">
              <w:rPr>
                <w:rFonts w:cs="Arial"/>
                <w:b/>
                <w:sz w:val="18"/>
                <w:szCs w:val="18"/>
              </w:rPr>
              <w:t>.</w:t>
            </w:r>
            <w:r w:rsidR="00C41C5C" w:rsidRPr="007E0D47">
              <w:rPr>
                <w:rFonts w:cs="Arial"/>
                <w:b/>
                <w:sz w:val="18"/>
                <w:szCs w:val="18"/>
              </w:rPr>
              <w:t>12</w:t>
            </w:r>
            <w:r w:rsidR="00267B9C" w:rsidRPr="007E0D47">
              <w:rPr>
                <w:rFonts w:cs="Arial"/>
                <w:b/>
                <w:sz w:val="18"/>
                <w:szCs w:val="18"/>
              </w:rPr>
              <w:t>.</w:t>
            </w:r>
            <w:r w:rsidR="00E7346F" w:rsidRPr="007E0D47">
              <w:rPr>
                <w:rFonts w:cs="Arial"/>
                <w:b/>
                <w:sz w:val="18"/>
                <w:szCs w:val="18"/>
              </w:rPr>
              <w:t>201</w:t>
            </w:r>
            <w:r w:rsidR="0025072F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E7346F" w:rsidRPr="007E0D47" w:rsidRDefault="00E7346F" w:rsidP="00D23DD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C41C5C" w:rsidRPr="007E0D4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C41C5C" w:rsidRPr="007E0D4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D23DD3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EECE1" w:themeFill="background2"/>
          </w:tcPr>
          <w:p w:rsidR="00E7346F" w:rsidRPr="007E0D47" w:rsidRDefault="00E7346F" w:rsidP="007E0D4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E0D47">
              <w:rPr>
                <w:rFonts w:cs="Arial"/>
                <w:b/>
                <w:sz w:val="18"/>
                <w:szCs w:val="18"/>
              </w:rPr>
              <w:t>3</w:t>
            </w:r>
            <w:r w:rsidR="00C41C5C" w:rsidRPr="007E0D47">
              <w:rPr>
                <w:rFonts w:cs="Arial"/>
                <w:b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sz w:val="18"/>
                <w:szCs w:val="18"/>
              </w:rPr>
              <w:t>.</w:t>
            </w:r>
            <w:r w:rsidR="00C41C5C" w:rsidRPr="007E0D47">
              <w:rPr>
                <w:rFonts w:cs="Arial"/>
                <w:b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sz w:val="18"/>
                <w:szCs w:val="18"/>
              </w:rPr>
              <w:t>.</w:t>
            </w:r>
            <w:r w:rsidR="00267B9C" w:rsidRPr="007E0D47">
              <w:rPr>
                <w:rFonts w:cs="Arial"/>
                <w:b/>
                <w:sz w:val="18"/>
                <w:szCs w:val="18"/>
              </w:rPr>
              <w:t>201</w:t>
            </w:r>
            <w:r w:rsidR="0025072F">
              <w:rPr>
                <w:rFonts w:cs="Arial"/>
                <w:b/>
                <w:sz w:val="18"/>
                <w:szCs w:val="18"/>
              </w:rPr>
              <w:t>9</w:t>
            </w:r>
          </w:p>
          <w:p w:rsidR="00E7346F" w:rsidRPr="007E0D47" w:rsidRDefault="00E7346F" w:rsidP="007E0D4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E7346F" w:rsidRPr="007E0D47" w:rsidRDefault="00E7346F" w:rsidP="0073465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C41C5C" w:rsidRPr="007E0D4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C41C5C" w:rsidRPr="007E0D4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734653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EEECE1" w:themeFill="background2"/>
          </w:tcPr>
          <w:p w:rsidR="00E7346F" w:rsidRPr="007E0D47" w:rsidRDefault="00E7346F" w:rsidP="0073465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E0D47">
              <w:rPr>
                <w:rFonts w:cs="Arial"/>
                <w:b/>
                <w:sz w:val="18"/>
                <w:szCs w:val="18"/>
              </w:rPr>
              <w:t>3</w:t>
            </w:r>
            <w:r w:rsidR="00C41C5C" w:rsidRPr="007E0D47">
              <w:rPr>
                <w:rFonts w:cs="Arial"/>
                <w:b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sz w:val="18"/>
                <w:szCs w:val="18"/>
              </w:rPr>
              <w:t>.</w:t>
            </w:r>
            <w:r w:rsidR="00C41C5C" w:rsidRPr="007E0D47">
              <w:rPr>
                <w:rFonts w:cs="Arial"/>
                <w:b/>
                <w:sz w:val="18"/>
                <w:szCs w:val="18"/>
              </w:rPr>
              <w:t>12.</w:t>
            </w:r>
            <w:r w:rsidRPr="007E0D47">
              <w:rPr>
                <w:rFonts w:cs="Arial"/>
                <w:b/>
                <w:sz w:val="18"/>
                <w:szCs w:val="18"/>
              </w:rPr>
              <w:t>201</w:t>
            </w:r>
            <w:r w:rsidR="00734653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EEECE1" w:themeFill="background2"/>
          </w:tcPr>
          <w:p w:rsidR="00E7346F" w:rsidRPr="007E0D47" w:rsidRDefault="00E7346F" w:rsidP="0073465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C41C5C" w:rsidRPr="007E0D47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C41C5C" w:rsidRPr="007E0D47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7E0D47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734653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</w:tr>
      <w:tr w:rsidR="00F11AA6" w:rsidRPr="002B38E8" w:rsidTr="00F11AA6">
        <w:trPr>
          <w:cantSplit/>
          <w:trHeight w:val="274"/>
        </w:trPr>
        <w:tc>
          <w:tcPr>
            <w:tcW w:w="191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7E0D47" w:rsidRDefault="00684ABA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7E0D47">
              <w:rPr>
                <w:rFonts w:cs="Arial"/>
                <w:sz w:val="20"/>
              </w:rPr>
              <w:t xml:space="preserve">18-24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7E0D47" w:rsidRDefault="0025072F" w:rsidP="008949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761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7E0D47" w:rsidRDefault="00734653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858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F11AA6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25072F">
              <w:rPr>
                <w:rFonts w:cs="Arial"/>
                <w:b/>
                <w:sz w:val="20"/>
              </w:rPr>
              <w:t>42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7E0D47" w:rsidRDefault="00734653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605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F11AA6" w:rsidRPr="007E0D47" w:rsidRDefault="007126CE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2</w:t>
            </w:r>
            <w:r w:rsidR="00734653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F11AA6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</w:t>
            </w:r>
            <w:r w:rsidR="00734653">
              <w:rPr>
                <w:rFonts w:cs="Arial"/>
                <w:b/>
                <w:color w:val="002060"/>
                <w:sz w:val="20"/>
              </w:rPr>
              <w:t>53</w:t>
            </w:r>
          </w:p>
        </w:tc>
      </w:tr>
      <w:tr w:rsidR="00684ABA" w:rsidRPr="002B38E8" w:rsidTr="00F11AA6">
        <w:trPr>
          <w:cantSplit/>
          <w:trHeight w:val="274"/>
        </w:trPr>
        <w:tc>
          <w:tcPr>
            <w:tcW w:w="191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684ABA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7E0D47">
              <w:rPr>
                <w:rFonts w:cs="Arial"/>
                <w:sz w:val="20"/>
              </w:rPr>
              <w:t>25-34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25072F" w:rsidP="008949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1826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734653">
              <w:rPr>
                <w:rFonts w:cs="Arial"/>
                <w:b/>
                <w:color w:val="002060"/>
                <w:sz w:val="20"/>
              </w:rPr>
              <w:t>902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5072F">
              <w:rPr>
                <w:rFonts w:cs="Arial"/>
                <w:b/>
                <w:sz w:val="20"/>
              </w:rPr>
              <w:t>071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734653">
              <w:rPr>
                <w:rFonts w:cs="Arial"/>
                <w:b/>
                <w:color w:val="002060"/>
                <w:sz w:val="20"/>
              </w:rPr>
              <w:t>149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734653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75</w:t>
            </w:r>
            <w:r w:rsidR="00734653">
              <w:rPr>
                <w:rFonts w:cs="Arial"/>
                <w:b/>
                <w:color w:val="002060"/>
                <w:sz w:val="20"/>
              </w:rPr>
              <w:t>3</w:t>
            </w:r>
          </w:p>
        </w:tc>
      </w:tr>
      <w:tr w:rsidR="00684ABA" w:rsidRPr="002B38E8" w:rsidTr="00F11AA6">
        <w:trPr>
          <w:cantSplit/>
          <w:trHeight w:val="274"/>
        </w:trPr>
        <w:tc>
          <w:tcPr>
            <w:tcW w:w="191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684ABA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7E0D47">
              <w:rPr>
                <w:rFonts w:cs="Arial"/>
                <w:sz w:val="20"/>
              </w:rPr>
              <w:t>35-44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5072F">
              <w:rPr>
                <w:rFonts w:cs="Arial"/>
                <w:b/>
                <w:sz w:val="20"/>
              </w:rPr>
              <w:t>460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734653">
              <w:rPr>
                <w:rFonts w:cs="Arial"/>
                <w:b/>
                <w:color w:val="002060"/>
                <w:sz w:val="20"/>
              </w:rPr>
              <w:t>651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8949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25072F">
              <w:rPr>
                <w:rFonts w:cs="Arial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8</w:t>
            </w:r>
            <w:r w:rsidR="00734653">
              <w:rPr>
                <w:rFonts w:cs="Arial"/>
                <w:b/>
                <w:color w:val="002060"/>
                <w:sz w:val="20"/>
              </w:rPr>
              <w:t>64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734653" w:rsidP="00213277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651</w:t>
            </w:r>
          </w:p>
        </w:tc>
        <w:tc>
          <w:tcPr>
            <w:tcW w:w="1134" w:type="dxa"/>
            <w:shd w:val="clear" w:color="auto" w:fill="FFFFFF" w:themeFill="background1"/>
          </w:tcPr>
          <w:p w:rsidR="00684ABA" w:rsidRPr="007E0D47" w:rsidRDefault="00734653" w:rsidP="00193B0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787</w:t>
            </w:r>
          </w:p>
        </w:tc>
      </w:tr>
      <w:tr w:rsidR="00684ABA" w:rsidRPr="002B38E8" w:rsidTr="00F11AA6">
        <w:trPr>
          <w:cantSplit/>
          <w:trHeight w:val="274"/>
        </w:trPr>
        <w:tc>
          <w:tcPr>
            <w:tcW w:w="191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684ABA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7E0D47">
              <w:rPr>
                <w:rFonts w:cs="Arial"/>
                <w:sz w:val="20"/>
              </w:rPr>
              <w:t>45-54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5072F">
              <w:rPr>
                <w:rFonts w:cs="Arial"/>
                <w:b/>
                <w:sz w:val="20"/>
              </w:rPr>
              <w:t>088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734653">
              <w:rPr>
                <w:rFonts w:cs="Arial"/>
                <w:b/>
                <w:color w:val="002060"/>
                <w:sz w:val="20"/>
              </w:rPr>
              <w:t>223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64</w:t>
            </w:r>
            <w:r w:rsidR="0025072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734653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725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734653"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</w:t>
            </w:r>
            <w:r w:rsidR="00734653">
              <w:rPr>
                <w:rFonts w:cs="Arial"/>
                <w:b/>
                <w:color w:val="002060"/>
                <w:sz w:val="20"/>
              </w:rPr>
              <w:t>98</w:t>
            </w:r>
          </w:p>
        </w:tc>
      </w:tr>
      <w:tr w:rsidR="00684ABA" w:rsidRPr="002B38E8" w:rsidTr="00F11AA6">
        <w:trPr>
          <w:cantSplit/>
          <w:trHeight w:val="274"/>
        </w:trPr>
        <w:tc>
          <w:tcPr>
            <w:tcW w:w="191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684ABA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7E0D47">
              <w:rPr>
                <w:rFonts w:cs="Arial"/>
                <w:sz w:val="20"/>
              </w:rPr>
              <w:t>55-59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25072F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</w:t>
            </w:r>
            <w:r w:rsidR="00734653">
              <w:rPr>
                <w:rFonts w:cs="Arial"/>
                <w:b/>
                <w:color w:val="002060"/>
                <w:sz w:val="20"/>
              </w:rPr>
              <w:t>79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  <w:r w:rsidR="0025072F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734653">
              <w:rPr>
                <w:rFonts w:cs="Arial"/>
                <w:b/>
                <w:color w:val="002060"/>
                <w:sz w:val="20"/>
              </w:rPr>
              <w:t>78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213277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3</w:t>
            </w:r>
            <w:r w:rsidR="00002C0E">
              <w:rPr>
                <w:rFonts w:cs="Arial"/>
                <w:b/>
                <w:sz w:val="20"/>
              </w:rPr>
              <w:t>0</w:t>
            </w:r>
            <w:r w:rsidR="00734653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30</w:t>
            </w:r>
            <w:r w:rsidR="00734653">
              <w:rPr>
                <w:rFonts w:cs="Arial"/>
                <w:b/>
                <w:color w:val="002060"/>
                <w:sz w:val="20"/>
              </w:rPr>
              <w:t>1</w:t>
            </w:r>
          </w:p>
        </w:tc>
      </w:tr>
      <w:tr w:rsidR="00684ABA" w:rsidRPr="002B38E8" w:rsidTr="00F11AA6">
        <w:trPr>
          <w:cantSplit/>
          <w:trHeight w:val="274"/>
        </w:trPr>
        <w:tc>
          <w:tcPr>
            <w:tcW w:w="191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684ABA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7E0D47">
              <w:rPr>
                <w:rFonts w:cs="Arial"/>
                <w:sz w:val="20"/>
              </w:rPr>
              <w:t>60 lat i więcej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002C0E" w:rsidP="0025072F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25072F">
              <w:rPr>
                <w:rFonts w:cs="Arial"/>
                <w:b/>
                <w:sz w:val="20"/>
              </w:rPr>
              <w:t>61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734653">
              <w:rPr>
                <w:rFonts w:cs="Arial"/>
                <w:b/>
                <w:color w:val="002060"/>
                <w:sz w:val="20"/>
              </w:rPr>
              <w:t>92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25072F" w:rsidP="00684ABA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</w:t>
            </w:r>
            <w:r w:rsidR="00734653">
              <w:rPr>
                <w:rFonts w:cs="Arial"/>
                <w:b/>
                <w:color w:val="002060"/>
                <w:sz w:val="20"/>
              </w:rPr>
              <w:t>39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684ABA" w:rsidRPr="007E0D47" w:rsidRDefault="007126CE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1</w:t>
            </w:r>
            <w:r w:rsidR="00734653">
              <w:rPr>
                <w:rFonts w:cs="Arial"/>
                <w:b/>
                <w:sz w:val="20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684ABA" w:rsidRPr="007E0D47" w:rsidRDefault="00925834" w:rsidP="00734653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734653">
              <w:rPr>
                <w:rFonts w:cs="Arial"/>
                <w:b/>
                <w:color w:val="002060"/>
                <w:sz w:val="20"/>
              </w:rPr>
              <w:t>53</w:t>
            </w:r>
          </w:p>
        </w:tc>
      </w:tr>
      <w:tr w:rsidR="00E7346F" w:rsidRPr="002B38E8" w:rsidTr="00267B9C">
        <w:trPr>
          <w:cantSplit/>
        </w:trPr>
        <w:tc>
          <w:tcPr>
            <w:tcW w:w="1913" w:type="dxa"/>
            <w:tcBorders>
              <w:right w:val="double" w:sz="4" w:space="0" w:color="auto"/>
            </w:tcBorders>
          </w:tcPr>
          <w:p w:rsidR="00E7346F" w:rsidRPr="007E0D47" w:rsidRDefault="00E7346F">
            <w:pPr>
              <w:pStyle w:val="Tekstpodstawowywcity2"/>
              <w:ind w:firstLine="0"/>
              <w:jc w:val="center"/>
              <w:rPr>
                <w:rFonts w:cs="Arial"/>
                <w:sz w:val="20"/>
              </w:rPr>
            </w:pPr>
            <w:r w:rsidRPr="007E0D47">
              <w:rPr>
                <w:rFonts w:cs="Arial"/>
                <w:sz w:val="20"/>
              </w:rPr>
              <w:t xml:space="preserve">O g ó ł e m </w:t>
            </w:r>
          </w:p>
        </w:tc>
        <w:tc>
          <w:tcPr>
            <w:tcW w:w="1134" w:type="dxa"/>
            <w:tcBorders>
              <w:left w:val="nil"/>
            </w:tcBorders>
          </w:tcPr>
          <w:p w:rsidR="00E7346F" w:rsidRPr="007E0D47" w:rsidRDefault="00002C0E" w:rsidP="0025072F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25072F">
              <w:rPr>
                <w:rFonts w:cs="Arial"/>
                <w:b/>
                <w:sz w:val="20"/>
              </w:rPr>
              <w:t>120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7346F" w:rsidRPr="007E0D47" w:rsidRDefault="00925834" w:rsidP="0073465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</w:t>
            </w:r>
            <w:r w:rsidR="00734653">
              <w:rPr>
                <w:rFonts w:cs="Arial"/>
                <w:b/>
                <w:color w:val="002060"/>
                <w:sz w:val="20"/>
              </w:rPr>
              <w:t>705</w:t>
            </w:r>
          </w:p>
        </w:tc>
        <w:tc>
          <w:tcPr>
            <w:tcW w:w="1276" w:type="dxa"/>
            <w:tcBorders>
              <w:left w:val="nil"/>
            </w:tcBorders>
          </w:tcPr>
          <w:p w:rsidR="00E7346F" w:rsidRPr="007E0D47" w:rsidRDefault="0025072F" w:rsidP="00894939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3607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7346F" w:rsidRPr="007E0D47" w:rsidRDefault="00925834" w:rsidP="0073465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734653">
              <w:rPr>
                <w:rFonts w:cs="Arial"/>
                <w:b/>
                <w:color w:val="002060"/>
                <w:sz w:val="20"/>
              </w:rPr>
              <w:t>960</w:t>
            </w:r>
          </w:p>
        </w:tc>
        <w:tc>
          <w:tcPr>
            <w:tcW w:w="1275" w:type="dxa"/>
            <w:tcBorders>
              <w:left w:val="nil"/>
            </w:tcBorders>
          </w:tcPr>
          <w:p w:rsidR="00E7346F" w:rsidRPr="007E0D47" w:rsidRDefault="007126CE" w:rsidP="00734653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7E0D47">
              <w:rPr>
                <w:rFonts w:cs="Arial"/>
                <w:b/>
                <w:sz w:val="20"/>
              </w:rPr>
              <w:t>2</w:t>
            </w:r>
            <w:r w:rsidR="00734653">
              <w:rPr>
                <w:rFonts w:cs="Arial"/>
                <w:b/>
                <w:sz w:val="20"/>
              </w:rPr>
              <w:t>5</w:t>
            </w:r>
            <w:r w:rsidR="00002C0E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134" w:type="dxa"/>
          </w:tcPr>
          <w:p w:rsidR="00E7346F" w:rsidRPr="007E0D47" w:rsidRDefault="00925834" w:rsidP="0073465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</w:t>
            </w:r>
            <w:r w:rsidR="00734653">
              <w:rPr>
                <w:rFonts w:cs="Arial"/>
                <w:b/>
                <w:color w:val="002060"/>
                <w:sz w:val="20"/>
              </w:rPr>
              <w:t>745</w:t>
            </w:r>
          </w:p>
        </w:tc>
      </w:tr>
    </w:tbl>
    <w:p w:rsidR="008476DB" w:rsidRDefault="008476DB" w:rsidP="004862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476DB" w:rsidRDefault="00796C1E" w:rsidP="006E5BB2">
      <w:pPr>
        <w:spacing w:line="360" w:lineRule="auto"/>
        <w:jc w:val="both"/>
        <w:rPr>
          <w:rFonts w:ascii="Arial" w:hAnsi="Arial" w:cs="Arial"/>
          <w:sz w:val="20"/>
        </w:rPr>
      </w:pPr>
      <w:bookmarkStart w:id="3" w:name="_Hlk19020814"/>
      <w:bookmarkEnd w:id="2"/>
      <w:r w:rsidRPr="000B0333">
        <w:rPr>
          <w:rFonts w:ascii="Arial" w:hAnsi="Arial" w:cs="Arial"/>
          <w:sz w:val="20"/>
        </w:rPr>
        <w:t>Z analizy struktury wieku wynika, że</w:t>
      </w:r>
      <w:r w:rsidR="002A225E" w:rsidRPr="000B0333">
        <w:rPr>
          <w:rFonts w:ascii="Arial" w:hAnsi="Arial" w:cs="Arial"/>
          <w:sz w:val="20"/>
        </w:rPr>
        <w:t xml:space="preserve"> </w:t>
      </w:r>
      <w:r w:rsidR="004D5DCA" w:rsidRPr="000B0333">
        <w:rPr>
          <w:rFonts w:ascii="Arial" w:hAnsi="Arial" w:cs="Arial"/>
          <w:sz w:val="20"/>
        </w:rPr>
        <w:t>znaczny odsetek</w:t>
      </w:r>
      <w:r w:rsidR="002A225E" w:rsidRPr="000B0333">
        <w:rPr>
          <w:rFonts w:ascii="Arial" w:hAnsi="Arial" w:cs="Arial"/>
          <w:sz w:val="20"/>
        </w:rPr>
        <w:t xml:space="preserve"> zarejestrowanych osób to ludzie młodzi, którzy nie przekroczyli 34 roku życia</w:t>
      </w:r>
      <w:r w:rsidRPr="000B0333">
        <w:rPr>
          <w:rFonts w:ascii="Arial" w:hAnsi="Arial" w:cs="Arial"/>
          <w:sz w:val="20"/>
        </w:rPr>
        <w:t xml:space="preserve"> </w:t>
      </w:r>
      <w:r w:rsidR="002A225E" w:rsidRPr="000B0333">
        <w:rPr>
          <w:rFonts w:ascii="Arial" w:hAnsi="Arial" w:cs="Arial"/>
          <w:sz w:val="20"/>
        </w:rPr>
        <w:t xml:space="preserve">– </w:t>
      </w:r>
      <w:r w:rsidR="002007BA" w:rsidRPr="000B0333">
        <w:rPr>
          <w:rFonts w:ascii="Arial" w:hAnsi="Arial" w:cs="Arial"/>
          <w:sz w:val="20"/>
        </w:rPr>
        <w:t>4</w:t>
      </w:r>
      <w:r w:rsidR="00734653">
        <w:rPr>
          <w:rFonts w:ascii="Arial" w:hAnsi="Arial" w:cs="Arial"/>
          <w:sz w:val="20"/>
        </w:rPr>
        <w:t>1</w:t>
      </w:r>
      <w:r w:rsidR="002A225E" w:rsidRPr="000B0333">
        <w:rPr>
          <w:rFonts w:ascii="Arial" w:hAnsi="Arial" w:cs="Arial"/>
          <w:sz w:val="20"/>
        </w:rPr>
        <w:t>,</w:t>
      </w:r>
      <w:r w:rsidR="00734653">
        <w:rPr>
          <w:rFonts w:ascii="Arial" w:hAnsi="Arial" w:cs="Arial"/>
          <w:sz w:val="20"/>
        </w:rPr>
        <w:t>2</w:t>
      </w:r>
      <w:r w:rsidR="002A225E" w:rsidRPr="000B0333">
        <w:rPr>
          <w:rFonts w:ascii="Arial" w:hAnsi="Arial" w:cs="Arial"/>
          <w:sz w:val="20"/>
        </w:rPr>
        <w:t xml:space="preserve"> % /</w:t>
      </w:r>
      <w:r w:rsidR="00FA4699" w:rsidRPr="000B0333">
        <w:rPr>
          <w:rFonts w:ascii="Arial" w:hAnsi="Arial" w:cs="Arial"/>
          <w:sz w:val="20"/>
        </w:rPr>
        <w:t>w</w:t>
      </w:r>
      <w:r w:rsidR="00E8431B" w:rsidRPr="000B0333">
        <w:rPr>
          <w:rFonts w:ascii="Arial" w:hAnsi="Arial" w:cs="Arial"/>
          <w:sz w:val="20"/>
        </w:rPr>
        <w:t xml:space="preserve"> powiecie chełmskim – </w:t>
      </w:r>
      <w:r w:rsidR="00DE2FE1" w:rsidRPr="000B0333">
        <w:rPr>
          <w:rFonts w:ascii="Arial" w:hAnsi="Arial" w:cs="Arial"/>
          <w:sz w:val="20"/>
        </w:rPr>
        <w:t>4</w:t>
      </w:r>
      <w:r w:rsidR="00DF6A39" w:rsidRPr="000B0333">
        <w:rPr>
          <w:rFonts w:ascii="Arial" w:hAnsi="Arial" w:cs="Arial"/>
          <w:sz w:val="20"/>
        </w:rPr>
        <w:t>4</w:t>
      </w:r>
      <w:r w:rsidR="00E8431B" w:rsidRPr="000B0333">
        <w:rPr>
          <w:rFonts w:ascii="Arial" w:hAnsi="Arial" w:cs="Arial"/>
          <w:sz w:val="20"/>
        </w:rPr>
        <w:t>,</w:t>
      </w:r>
      <w:r w:rsidR="00734653">
        <w:rPr>
          <w:rFonts w:ascii="Arial" w:hAnsi="Arial" w:cs="Arial"/>
          <w:sz w:val="20"/>
        </w:rPr>
        <w:t>3</w:t>
      </w:r>
      <w:r w:rsidR="00E8431B" w:rsidRPr="000B0333">
        <w:rPr>
          <w:rFonts w:ascii="Arial" w:hAnsi="Arial" w:cs="Arial"/>
          <w:sz w:val="20"/>
        </w:rPr>
        <w:t xml:space="preserve"> %;</w:t>
      </w:r>
      <w:r w:rsidR="00F81263" w:rsidRPr="000B0333">
        <w:rPr>
          <w:rFonts w:ascii="Arial" w:hAnsi="Arial" w:cs="Arial"/>
          <w:sz w:val="20"/>
        </w:rPr>
        <w:t xml:space="preserve"> </w:t>
      </w:r>
      <w:r w:rsidR="00E8431B" w:rsidRPr="000B0333">
        <w:rPr>
          <w:rFonts w:ascii="Arial" w:hAnsi="Arial" w:cs="Arial"/>
          <w:sz w:val="20"/>
        </w:rPr>
        <w:t xml:space="preserve"> w </w:t>
      </w:r>
      <w:r w:rsidR="00CD66EA" w:rsidRPr="000B0333">
        <w:rPr>
          <w:rFonts w:ascii="Arial" w:hAnsi="Arial" w:cs="Arial"/>
          <w:sz w:val="20"/>
        </w:rPr>
        <w:t xml:space="preserve">mieście Chełm – </w:t>
      </w:r>
      <w:r w:rsidR="00350E5D" w:rsidRPr="000B0333">
        <w:rPr>
          <w:rFonts w:ascii="Arial" w:hAnsi="Arial" w:cs="Arial"/>
          <w:sz w:val="20"/>
        </w:rPr>
        <w:t>3</w:t>
      </w:r>
      <w:r w:rsidR="00734653">
        <w:rPr>
          <w:rFonts w:ascii="Arial" w:hAnsi="Arial" w:cs="Arial"/>
          <w:sz w:val="20"/>
        </w:rPr>
        <w:t>6</w:t>
      </w:r>
      <w:r w:rsidR="00CD66EA" w:rsidRPr="000B0333">
        <w:rPr>
          <w:rFonts w:ascii="Arial" w:hAnsi="Arial" w:cs="Arial"/>
          <w:sz w:val="20"/>
        </w:rPr>
        <w:t>,</w:t>
      </w:r>
      <w:r w:rsidR="00734653">
        <w:rPr>
          <w:rFonts w:ascii="Arial" w:hAnsi="Arial" w:cs="Arial"/>
          <w:sz w:val="20"/>
        </w:rPr>
        <w:t>6</w:t>
      </w:r>
      <w:r w:rsidR="00CD66EA" w:rsidRPr="000B0333">
        <w:rPr>
          <w:rFonts w:ascii="Arial" w:hAnsi="Arial" w:cs="Arial"/>
          <w:sz w:val="20"/>
        </w:rPr>
        <w:t xml:space="preserve"> %</w:t>
      </w:r>
      <w:r w:rsidR="00E8431B" w:rsidRPr="000B0333">
        <w:rPr>
          <w:rFonts w:ascii="Arial" w:hAnsi="Arial" w:cs="Arial"/>
          <w:sz w:val="20"/>
        </w:rPr>
        <w:t>/.</w:t>
      </w:r>
      <w:r w:rsidR="00AA09A7" w:rsidRPr="000B0333">
        <w:rPr>
          <w:rFonts w:ascii="Arial" w:hAnsi="Arial" w:cs="Arial"/>
          <w:sz w:val="20"/>
        </w:rPr>
        <w:t xml:space="preserve"> Dominującą grupę wiekową stanowią osoby od 25 do 34 roku życia</w:t>
      </w:r>
      <w:r w:rsidR="00D27CBC" w:rsidRPr="000B0333">
        <w:rPr>
          <w:rFonts w:ascii="Arial" w:hAnsi="Arial" w:cs="Arial"/>
          <w:sz w:val="20"/>
        </w:rPr>
        <w:t xml:space="preserve"> – </w:t>
      </w:r>
      <w:r w:rsidR="00DF6A39" w:rsidRPr="000B0333">
        <w:rPr>
          <w:rFonts w:ascii="Arial" w:hAnsi="Arial" w:cs="Arial"/>
          <w:sz w:val="20"/>
        </w:rPr>
        <w:t>2</w:t>
      </w:r>
      <w:r w:rsidR="00734653">
        <w:rPr>
          <w:rFonts w:ascii="Arial" w:hAnsi="Arial" w:cs="Arial"/>
          <w:sz w:val="20"/>
        </w:rPr>
        <w:t>8</w:t>
      </w:r>
      <w:r w:rsidR="00D27CBC" w:rsidRPr="000B0333">
        <w:rPr>
          <w:rFonts w:ascii="Arial" w:hAnsi="Arial" w:cs="Arial"/>
          <w:sz w:val="20"/>
        </w:rPr>
        <w:t>,</w:t>
      </w:r>
      <w:r w:rsidR="00734653">
        <w:rPr>
          <w:rFonts w:ascii="Arial" w:hAnsi="Arial" w:cs="Arial"/>
          <w:sz w:val="20"/>
        </w:rPr>
        <w:t>4</w:t>
      </w:r>
      <w:r w:rsidR="00D27CBC" w:rsidRPr="000B0333">
        <w:rPr>
          <w:rFonts w:ascii="Arial" w:hAnsi="Arial" w:cs="Arial"/>
          <w:sz w:val="20"/>
        </w:rPr>
        <w:t xml:space="preserve"> %</w:t>
      </w:r>
      <w:r w:rsidR="00AA09A7" w:rsidRPr="000B0333">
        <w:rPr>
          <w:rFonts w:ascii="Arial" w:hAnsi="Arial" w:cs="Arial"/>
          <w:sz w:val="20"/>
        </w:rPr>
        <w:t xml:space="preserve"> </w:t>
      </w:r>
      <w:r w:rsidR="00D27CBC" w:rsidRPr="000B0333">
        <w:rPr>
          <w:rFonts w:ascii="Arial" w:hAnsi="Arial" w:cs="Arial"/>
          <w:sz w:val="20"/>
        </w:rPr>
        <w:t>/w powiecie</w:t>
      </w:r>
      <w:r w:rsidR="0022472B" w:rsidRPr="000B0333">
        <w:rPr>
          <w:rFonts w:ascii="Arial" w:hAnsi="Arial" w:cs="Arial"/>
          <w:sz w:val="20"/>
        </w:rPr>
        <w:t xml:space="preserve"> chełmskim</w:t>
      </w:r>
      <w:r w:rsidR="00D27CBC" w:rsidRPr="000B0333">
        <w:rPr>
          <w:rFonts w:ascii="Arial" w:hAnsi="Arial" w:cs="Arial"/>
          <w:sz w:val="20"/>
        </w:rPr>
        <w:t xml:space="preserve"> – </w:t>
      </w:r>
      <w:r w:rsidR="00DF6A39" w:rsidRPr="000B0333">
        <w:rPr>
          <w:rFonts w:ascii="Arial" w:hAnsi="Arial" w:cs="Arial"/>
          <w:sz w:val="20"/>
        </w:rPr>
        <w:t>29</w:t>
      </w:r>
      <w:r w:rsidR="00D27CBC" w:rsidRPr="000B0333">
        <w:rPr>
          <w:rFonts w:ascii="Arial" w:hAnsi="Arial" w:cs="Arial"/>
          <w:sz w:val="20"/>
        </w:rPr>
        <w:t>,</w:t>
      </w:r>
      <w:r w:rsidR="00734653">
        <w:rPr>
          <w:rFonts w:ascii="Arial" w:hAnsi="Arial" w:cs="Arial"/>
          <w:sz w:val="20"/>
        </w:rPr>
        <w:t>0</w:t>
      </w:r>
      <w:r w:rsidR="00D27CBC" w:rsidRPr="000B0333">
        <w:rPr>
          <w:rFonts w:ascii="Arial" w:hAnsi="Arial" w:cs="Arial"/>
          <w:sz w:val="20"/>
        </w:rPr>
        <w:t xml:space="preserve"> %; w mieście Chełm - </w:t>
      </w:r>
      <w:r w:rsidR="002B2591">
        <w:rPr>
          <w:rFonts w:ascii="Arial" w:hAnsi="Arial" w:cs="Arial"/>
          <w:sz w:val="20"/>
        </w:rPr>
        <w:t>27</w:t>
      </w:r>
      <w:r w:rsidR="00D27CBC" w:rsidRPr="000B0333">
        <w:rPr>
          <w:rFonts w:ascii="Arial" w:hAnsi="Arial" w:cs="Arial"/>
          <w:sz w:val="20"/>
        </w:rPr>
        <w:t>,</w:t>
      </w:r>
      <w:r w:rsidR="002B2591">
        <w:rPr>
          <w:rFonts w:ascii="Arial" w:hAnsi="Arial" w:cs="Arial"/>
          <w:sz w:val="20"/>
        </w:rPr>
        <w:t>4</w:t>
      </w:r>
      <w:r w:rsidR="00D27CBC" w:rsidRPr="000B0333">
        <w:rPr>
          <w:rFonts w:ascii="Arial" w:hAnsi="Arial" w:cs="Arial"/>
          <w:sz w:val="20"/>
        </w:rPr>
        <w:t xml:space="preserve"> %/.</w:t>
      </w:r>
      <w:r w:rsidR="00F82C64" w:rsidRPr="000B0333">
        <w:rPr>
          <w:rFonts w:ascii="Arial" w:hAnsi="Arial" w:cs="Arial"/>
          <w:sz w:val="20"/>
        </w:rPr>
        <w:t xml:space="preserve"> </w:t>
      </w:r>
      <w:r w:rsidR="0015563F" w:rsidRPr="000B0333">
        <w:rPr>
          <w:rFonts w:ascii="Arial" w:hAnsi="Arial" w:cs="Arial"/>
          <w:sz w:val="20"/>
        </w:rPr>
        <w:t xml:space="preserve">Najmniej bezrobotnych jest w wieku </w:t>
      </w:r>
      <w:r w:rsidR="003C6F31" w:rsidRPr="000B0333">
        <w:rPr>
          <w:rFonts w:ascii="Arial" w:hAnsi="Arial" w:cs="Arial"/>
          <w:sz w:val="20"/>
        </w:rPr>
        <w:t>60</w:t>
      </w:r>
      <w:r w:rsidR="00A126F0" w:rsidRPr="000B0333">
        <w:rPr>
          <w:rFonts w:ascii="Arial" w:hAnsi="Arial" w:cs="Arial"/>
          <w:sz w:val="20"/>
        </w:rPr>
        <w:t xml:space="preserve"> lat</w:t>
      </w:r>
      <w:r w:rsidR="00DE2FE1" w:rsidRPr="000B0333">
        <w:rPr>
          <w:rFonts w:ascii="Arial" w:hAnsi="Arial" w:cs="Arial"/>
          <w:sz w:val="20"/>
        </w:rPr>
        <w:t xml:space="preserve"> i więcej </w:t>
      </w:r>
      <w:r w:rsidR="008476DB" w:rsidRPr="000B0333">
        <w:rPr>
          <w:rFonts w:ascii="Arial" w:hAnsi="Arial" w:cs="Arial"/>
          <w:sz w:val="20"/>
        </w:rPr>
        <w:t xml:space="preserve">- </w:t>
      </w:r>
      <w:r w:rsidR="003B6665" w:rsidRPr="000B0333">
        <w:rPr>
          <w:rFonts w:ascii="Arial" w:hAnsi="Arial" w:cs="Arial"/>
          <w:sz w:val="20"/>
        </w:rPr>
        <w:t>5</w:t>
      </w:r>
      <w:r w:rsidR="000207F3" w:rsidRPr="000B0333">
        <w:rPr>
          <w:rFonts w:ascii="Arial" w:hAnsi="Arial" w:cs="Arial"/>
          <w:sz w:val="20"/>
        </w:rPr>
        <w:t>,</w:t>
      </w:r>
      <w:r w:rsidR="002B2591">
        <w:rPr>
          <w:rFonts w:ascii="Arial" w:hAnsi="Arial" w:cs="Arial"/>
          <w:sz w:val="20"/>
        </w:rPr>
        <w:t>8</w:t>
      </w:r>
      <w:r w:rsidR="000207F3" w:rsidRPr="000B0333">
        <w:rPr>
          <w:rFonts w:ascii="Arial" w:hAnsi="Arial" w:cs="Arial"/>
          <w:sz w:val="20"/>
        </w:rPr>
        <w:t xml:space="preserve"> %</w:t>
      </w:r>
      <w:r w:rsidR="00F81263" w:rsidRPr="000B0333">
        <w:rPr>
          <w:rFonts w:ascii="Arial" w:hAnsi="Arial" w:cs="Arial"/>
          <w:sz w:val="20"/>
        </w:rPr>
        <w:br/>
      </w:r>
      <w:r w:rsidR="008476DB" w:rsidRPr="000B0333">
        <w:rPr>
          <w:rFonts w:ascii="Arial" w:hAnsi="Arial" w:cs="Arial"/>
          <w:sz w:val="20"/>
        </w:rPr>
        <w:t xml:space="preserve"> /w powiecie chełmskim</w:t>
      </w:r>
      <w:r w:rsidR="00F81263" w:rsidRPr="000B0333">
        <w:rPr>
          <w:rFonts w:ascii="Arial" w:hAnsi="Arial" w:cs="Arial"/>
          <w:sz w:val="20"/>
        </w:rPr>
        <w:t xml:space="preserve"> </w:t>
      </w:r>
      <w:r w:rsidR="008476DB" w:rsidRPr="000B0333">
        <w:rPr>
          <w:rFonts w:ascii="Arial" w:hAnsi="Arial" w:cs="Arial"/>
          <w:sz w:val="20"/>
        </w:rPr>
        <w:t xml:space="preserve"> – </w:t>
      </w:r>
      <w:r w:rsidR="003B6665" w:rsidRPr="000B0333">
        <w:rPr>
          <w:rFonts w:ascii="Arial" w:hAnsi="Arial" w:cs="Arial"/>
          <w:sz w:val="20"/>
        </w:rPr>
        <w:t>6</w:t>
      </w:r>
      <w:r w:rsidR="008476DB" w:rsidRPr="000B0333">
        <w:rPr>
          <w:rFonts w:ascii="Arial" w:hAnsi="Arial" w:cs="Arial"/>
          <w:sz w:val="20"/>
        </w:rPr>
        <w:t>,</w:t>
      </w:r>
      <w:r w:rsidR="00461534">
        <w:rPr>
          <w:rFonts w:ascii="Arial" w:hAnsi="Arial" w:cs="Arial"/>
          <w:sz w:val="20"/>
        </w:rPr>
        <w:t>0</w:t>
      </w:r>
      <w:r w:rsidR="008476DB" w:rsidRPr="000B0333">
        <w:rPr>
          <w:rFonts w:ascii="Arial" w:hAnsi="Arial" w:cs="Arial"/>
          <w:sz w:val="20"/>
        </w:rPr>
        <w:t xml:space="preserve"> %; w mieście Chełm – </w:t>
      </w:r>
      <w:r w:rsidR="00277562" w:rsidRPr="000B0333">
        <w:rPr>
          <w:rFonts w:ascii="Arial" w:hAnsi="Arial" w:cs="Arial"/>
          <w:sz w:val="20"/>
        </w:rPr>
        <w:t>5</w:t>
      </w:r>
      <w:r w:rsidR="008476DB" w:rsidRPr="000B0333">
        <w:rPr>
          <w:rFonts w:ascii="Arial" w:hAnsi="Arial" w:cs="Arial"/>
          <w:sz w:val="20"/>
        </w:rPr>
        <w:t>,</w:t>
      </w:r>
      <w:r w:rsidR="002B2591">
        <w:rPr>
          <w:rFonts w:ascii="Arial" w:hAnsi="Arial" w:cs="Arial"/>
          <w:sz w:val="20"/>
        </w:rPr>
        <w:t>6</w:t>
      </w:r>
      <w:r w:rsidR="008476DB" w:rsidRPr="000B0333">
        <w:rPr>
          <w:rFonts w:ascii="Arial" w:hAnsi="Arial" w:cs="Arial"/>
          <w:sz w:val="20"/>
        </w:rPr>
        <w:t xml:space="preserve"> %/.</w:t>
      </w:r>
    </w:p>
    <w:p w:rsidR="00D23DD3" w:rsidRPr="000B0333" w:rsidRDefault="00D23DD3" w:rsidP="006E5BB2">
      <w:pPr>
        <w:spacing w:line="360" w:lineRule="auto"/>
        <w:jc w:val="both"/>
        <w:rPr>
          <w:rFonts w:ascii="Arial" w:hAnsi="Arial" w:cs="Arial"/>
          <w:sz w:val="20"/>
        </w:rPr>
      </w:pPr>
    </w:p>
    <w:bookmarkEnd w:id="3"/>
    <w:p w:rsidR="00737138" w:rsidRPr="00004355" w:rsidRDefault="00737138" w:rsidP="00C06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4355">
        <w:rPr>
          <w:rFonts w:ascii="Arial" w:hAnsi="Arial" w:cs="Arial"/>
          <w:b/>
          <w:sz w:val="22"/>
          <w:szCs w:val="22"/>
        </w:rPr>
        <w:lastRenderedPageBreak/>
        <w:t xml:space="preserve">Tabela </w:t>
      </w:r>
      <w:r w:rsidR="00200A6E">
        <w:rPr>
          <w:rFonts w:ascii="Arial" w:hAnsi="Arial" w:cs="Arial"/>
          <w:b/>
          <w:sz w:val="22"/>
          <w:szCs w:val="22"/>
        </w:rPr>
        <w:t>7</w:t>
      </w:r>
      <w:r w:rsidRPr="00004355">
        <w:rPr>
          <w:rFonts w:ascii="Arial" w:hAnsi="Arial" w:cs="Arial"/>
          <w:sz w:val="22"/>
          <w:szCs w:val="22"/>
        </w:rPr>
        <w:t xml:space="preserve">. </w:t>
      </w:r>
      <w:r w:rsidRPr="00004355">
        <w:rPr>
          <w:rFonts w:ascii="Arial" w:hAnsi="Arial" w:cs="Arial"/>
          <w:b/>
          <w:sz w:val="22"/>
          <w:szCs w:val="22"/>
        </w:rPr>
        <w:t>Bezrobotni według poziomu wykształcenia</w:t>
      </w:r>
      <w:r w:rsidRPr="00004355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F11AA6" w:rsidRPr="00EF3F39" w:rsidTr="00E840E0">
        <w:trPr>
          <w:cantSplit/>
        </w:trPr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EEECE1" w:themeFill="background2"/>
          </w:tcPr>
          <w:p w:rsidR="00F11AA6" w:rsidRPr="00232739" w:rsidRDefault="00F11AA6" w:rsidP="00E840E0">
            <w:pPr>
              <w:pStyle w:val="Tekstpodstawowywcity2"/>
              <w:ind w:firstLine="0"/>
              <w:jc w:val="center"/>
              <w:rPr>
                <w:rFonts w:ascii="Times New Roman" w:hAnsi="Times New Roman"/>
                <w:sz w:val="20"/>
              </w:rPr>
            </w:pPr>
            <w:bookmarkStart w:id="4" w:name="_Hlk19020946"/>
          </w:p>
          <w:p w:rsidR="00F11AA6" w:rsidRPr="003B6665" w:rsidRDefault="00F11AA6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3B6665">
              <w:rPr>
                <w:rFonts w:cs="Arial"/>
                <w:b/>
                <w:sz w:val="20"/>
              </w:rPr>
              <w:t>Poziom wykształcenia</w:t>
            </w:r>
          </w:p>
        </w:tc>
        <w:tc>
          <w:tcPr>
            <w:tcW w:w="2268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F11AA6" w:rsidRPr="003B6665" w:rsidRDefault="00F11AA6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3B6665">
              <w:rPr>
                <w:rFonts w:cs="Arial"/>
                <w:b/>
                <w:sz w:val="20"/>
              </w:rPr>
              <w:t>Zbiorczo</w:t>
            </w:r>
          </w:p>
        </w:tc>
        <w:tc>
          <w:tcPr>
            <w:tcW w:w="2268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F11AA6" w:rsidRPr="003B6665" w:rsidRDefault="00F11AA6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3B6665">
              <w:rPr>
                <w:rFonts w:cs="Arial"/>
                <w:b/>
                <w:sz w:val="20"/>
              </w:rPr>
              <w:t>Powiat chełmski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F11AA6" w:rsidRPr="003B6665" w:rsidRDefault="00F11AA6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3B6665">
              <w:rPr>
                <w:rFonts w:cs="Arial"/>
                <w:b/>
                <w:sz w:val="20"/>
              </w:rPr>
              <w:t>Miasto Chełm</w:t>
            </w:r>
          </w:p>
        </w:tc>
      </w:tr>
      <w:tr w:rsidR="00F11AA6" w:rsidRPr="00EF3F39" w:rsidTr="00E840E0">
        <w:trPr>
          <w:cantSplit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:rsidR="00F11AA6" w:rsidRPr="00232739" w:rsidRDefault="00F11AA6" w:rsidP="00E840E0">
            <w:pPr>
              <w:pStyle w:val="Tekstpodstawowywcity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F11AA6" w:rsidRPr="003B6665" w:rsidRDefault="00F11AA6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3B6665">
              <w:rPr>
                <w:rFonts w:cs="Arial"/>
                <w:b/>
                <w:sz w:val="18"/>
                <w:szCs w:val="18"/>
              </w:rPr>
              <w:t>3</w:t>
            </w:r>
            <w:r w:rsidR="00A126F0" w:rsidRPr="003B6665">
              <w:rPr>
                <w:rFonts w:cs="Arial"/>
                <w:b/>
                <w:sz w:val="18"/>
                <w:szCs w:val="18"/>
              </w:rPr>
              <w:t>1</w:t>
            </w:r>
            <w:r w:rsidRPr="003B6665">
              <w:rPr>
                <w:rFonts w:cs="Arial"/>
                <w:b/>
                <w:sz w:val="18"/>
                <w:szCs w:val="18"/>
              </w:rPr>
              <w:t>.</w:t>
            </w:r>
            <w:r w:rsidR="00A126F0" w:rsidRPr="003B6665">
              <w:rPr>
                <w:rFonts w:cs="Arial"/>
                <w:b/>
                <w:sz w:val="18"/>
                <w:szCs w:val="18"/>
              </w:rPr>
              <w:t>12</w:t>
            </w:r>
            <w:r w:rsidRPr="003B6665">
              <w:rPr>
                <w:rFonts w:cs="Arial"/>
                <w:b/>
                <w:sz w:val="18"/>
                <w:szCs w:val="18"/>
              </w:rPr>
              <w:t>.201</w:t>
            </w:r>
            <w:r w:rsidR="002B259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F11AA6" w:rsidRPr="003B6665" w:rsidRDefault="00F11AA6" w:rsidP="00D23DD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A126F0" w:rsidRPr="003B6665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A126F0" w:rsidRPr="003B6665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D23DD3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F11AA6" w:rsidRPr="003B6665" w:rsidRDefault="00F11AA6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3B6665">
              <w:rPr>
                <w:rFonts w:cs="Arial"/>
                <w:b/>
                <w:sz w:val="18"/>
                <w:szCs w:val="18"/>
              </w:rPr>
              <w:t>3</w:t>
            </w:r>
            <w:r w:rsidR="00A126F0" w:rsidRPr="003B6665">
              <w:rPr>
                <w:rFonts w:cs="Arial"/>
                <w:b/>
                <w:sz w:val="18"/>
                <w:szCs w:val="18"/>
              </w:rPr>
              <w:t>1</w:t>
            </w:r>
            <w:r w:rsidRPr="003B6665">
              <w:rPr>
                <w:rFonts w:cs="Arial"/>
                <w:b/>
                <w:sz w:val="18"/>
                <w:szCs w:val="18"/>
              </w:rPr>
              <w:t>.</w:t>
            </w:r>
            <w:r w:rsidR="00A126F0" w:rsidRPr="003B6665">
              <w:rPr>
                <w:rFonts w:cs="Arial"/>
                <w:b/>
                <w:sz w:val="18"/>
                <w:szCs w:val="18"/>
              </w:rPr>
              <w:t>12</w:t>
            </w:r>
            <w:r w:rsidRPr="003B6665">
              <w:rPr>
                <w:rFonts w:cs="Arial"/>
                <w:b/>
                <w:sz w:val="18"/>
                <w:szCs w:val="18"/>
              </w:rPr>
              <w:t>.201</w:t>
            </w:r>
            <w:r w:rsidR="002B259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F11AA6" w:rsidRPr="003B6665" w:rsidRDefault="00F11AA6" w:rsidP="00D23DD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A126F0" w:rsidRPr="003B6665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A126F0" w:rsidRPr="003B6665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D23DD3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F11AA6" w:rsidRPr="003B6665" w:rsidRDefault="00F11AA6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3B6665">
              <w:rPr>
                <w:rFonts w:cs="Arial"/>
                <w:b/>
                <w:sz w:val="18"/>
                <w:szCs w:val="18"/>
              </w:rPr>
              <w:t>3</w:t>
            </w:r>
            <w:r w:rsidR="00A126F0" w:rsidRPr="003B6665">
              <w:rPr>
                <w:rFonts w:cs="Arial"/>
                <w:b/>
                <w:sz w:val="18"/>
                <w:szCs w:val="18"/>
              </w:rPr>
              <w:t>1</w:t>
            </w:r>
            <w:r w:rsidRPr="003B6665">
              <w:rPr>
                <w:rFonts w:cs="Arial"/>
                <w:b/>
                <w:sz w:val="18"/>
                <w:szCs w:val="18"/>
              </w:rPr>
              <w:t>.</w:t>
            </w:r>
            <w:r w:rsidR="00A126F0" w:rsidRPr="003B6665">
              <w:rPr>
                <w:rFonts w:cs="Arial"/>
                <w:b/>
                <w:sz w:val="18"/>
                <w:szCs w:val="18"/>
              </w:rPr>
              <w:t>12</w:t>
            </w:r>
            <w:r w:rsidRPr="003B6665">
              <w:rPr>
                <w:rFonts w:cs="Arial"/>
                <w:b/>
                <w:sz w:val="18"/>
                <w:szCs w:val="18"/>
              </w:rPr>
              <w:t>.201</w:t>
            </w:r>
            <w:r w:rsidR="002B259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EEECE1" w:themeFill="background2"/>
          </w:tcPr>
          <w:p w:rsidR="00F11AA6" w:rsidRPr="003B6665" w:rsidRDefault="00F11AA6" w:rsidP="00D23DD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A126F0" w:rsidRPr="003B6665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A126F0" w:rsidRPr="003B6665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3B6665">
              <w:rPr>
                <w:rFonts w:cs="Arial"/>
                <w:b/>
                <w:color w:val="002060"/>
                <w:sz w:val="18"/>
                <w:szCs w:val="18"/>
              </w:rPr>
              <w:t>.2</w:t>
            </w:r>
            <w:r w:rsidR="003B6665" w:rsidRPr="003B6665">
              <w:rPr>
                <w:rFonts w:cs="Arial"/>
                <w:b/>
                <w:color w:val="002060"/>
                <w:sz w:val="18"/>
                <w:szCs w:val="18"/>
              </w:rPr>
              <w:t>0</w:t>
            </w:r>
            <w:r w:rsidR="00D23DD3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</w:tr>
      <w:tr w:rsidR="00F11AA6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11AA6" w:rsidP="00E840E0">
            <w:pPr>
              <w:pStyle w:val="Tekstpodstawowywcity2"/>
              <w:ind w:firstLine="0"/>
              <w:rPr>
                <w:rFonts w:cs="Arial"/>
                <w:sz w:val="18"/>
                <w:szCs w:val="18"/>
              </w:rPr>
            </w:pPr>
            <w:r w:rsidRPr="00940691">
              <w:rPr>
                <w:rFonts w:cs="Arial"/>
                <w:sz w:val="18"/>
                <w:szCs w:val="18"/>
              </w:rPr>
              <w:t>wyższe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3B6665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9</w:t>
            </w:r>
            <w:r w:rsidR="002B2591"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67BB4" w:rsidP="00CF645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9</w:t>
            </w:r>
            <w:r w:rsidR="00CF645C">
              <w:rPr>
                <w:rFonts w:cs="Arial"/>
                <w:b/>
                <w:color w:val="002060"/>
                <w:sz w:val="20"/>
              </w:rPr>
              <w:t>88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2B2591" w:rsidP="00C8308B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390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D23DD3" w:rsidP="00E840E0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425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1652D6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5</w:t>
            </w:r>
            <w:r w:rsidR="003B6665" w:rsidRPr="00940691">
              <w:rPr>
                <w:rFonts w:cs="Arial"/>
                <w:b/>
                <w:sz w:val="20"/>
              </w:rPr>
              <w:t>4</w:t>
            </w:r>
            <w:r w:rsidR="002B259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11AA6" w:rsidRPr="00940691" w:rsidRDefault="00940691" w:rsidP="00CF645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</w:t>
            </w:r>
            <w:r w:rsidR="00CF645C">
              <w:rPr>
                <w:rFonts w:cs="Arial"/>
                <w:b/>
                <w:color w:val="002060"/>
                <w:sz w:val="20"/>
              </w:rPr>
              <w:t>63</w:t>
            </w:r>
          </w:p>
        </w:tc>
      </w:tr>
      <w:tr w:rsidR="00F11AA6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11AA6" w:rsidP="00E840E0">
            <w:pPr>
              <w:pStyle w:val="Tekstpodstawowywcity2"/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940691">
              <w:rPr>
                <w:rFonts w:cs="Arial"/>
                <w:sz w:val="18"/>
                <w:szCs w:val="18"/>
              </w:rPr>
              <w:t>policealne  i  średnie zawodowe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3B6665" w:rsidP="002B2591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1</w:t>
            </w:r>
            <w:r w:rsidR="002B2591">
              <w:rPr>
                <w:rFonts w:cs="Arial"/>
                <w:b/>
                <w:sz w:val="20"/>
              </w:rPr>
              <w:t>606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67BB4" w:rsidP="00CF645C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D23DD3">
              <w:rPr>
                <w:rFonts w:cs="Arial"/>
                <w:b/>
                <w:color w:val="002060"/>
                <w:sz w:val="20"/>
              </w:rPr>
              <w:t>7</w:t>
            </w:r>
            <w:r w:rsidR="00CF645C">
              <w:rPr>
                <w:rFonts w:cs="Arial"/>
                <w:b/>
                <w:color w:val="002060"/>
                <w:sz w:val="20"/>
              </w:rPr>
              <w:t>55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CE00D5" w:rsidP="002B2591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2B2591">
              <w:rPr>
                <w:rFonts w:cs="Arial"/>
                <w:b/>
                <w:sz w:val="20"/>
              </w:rPr>
              <w:t>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D23DD3" w:rsidP="00E840E0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1016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4D54D7" w:rsidP="002B2591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7</w:t>
            </w:r>
            <w:r w:rsidR="002B2591">
              <w:rPr>
                <w:rFonts w:cs="Arial"/>
                <w:b/>
                <w:sz w:val="20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</w:tcPr>
          <w:p w:rsidR="00F11AA6" w:rsidRPr="00940691" w:rsidRDefault="00940691" w:rsidP="00CF645C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</w:t>
            </w:r>
            <w:r w:rsidR="00CF645C">
              <w:rPr>
                <w:rFonts w:cs="Arial"/>
                <w:b/>
                <w:color w:val="002060"/>
                <w:sz w:val="20"/>
              </w:rPr>
              <w:t>39</w:t>
            </w:r>
          </w:p>
        </w:tc>
      </w:tr>
      <w:tr w:rsidR="00F11AA6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11AA6" w:rsidP="00E840E0">
            <w:pPr>
              <w:pStyle w:val="Tekstpodstawowywcity2"/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940691">
              <w:rPr>
                <w:rFonts w:cs="Arial"/>
                <w:sz w:val="18"/>
                <w:szCs w:val="18"/>
              </w:rPr>
              <w:t>średnie ogólnokształcące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2B2591" w:rsidP="00CC4AAA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790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D23DD3" w:rsidP="00CF645C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8</w:t>
            </w:r>
            <w:r w:rsidR="00CF645C">
              <w:rPr>
                <w:rFonts w:cs="Arial"/>
                <w:b/>
                <w:color w:val="002060"/>
                <w:sz w:val="20"/>
              </w:rPr>
              <w:t>59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CE00D5" w:rsidP="002B2591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2B2591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940691" w:rsidP="00D23DD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940691">
              <w:rPr>
                <w:rFonts w:cs="Arial"/>
                <w:b/>
                <w:color w:val="002060"/>
                <w:sz w:val="20"/>
              </w:rPr>
              <w:t>4</w:t>
            </w:r>
            <w:r w:rsidR="00D23DD3">
              <w:rPr>
                <w:rFonts w:cs="Arial"/>
                <w:b/>
                <w:color w:val="002060"/>
                <w:sz w:val="20"/>
              </w:rPr>
              <w:t>55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4D54D7" w:rsidP="002B2591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3</w:t>
            </w:r>
            <w:r w:rsidR="002B2591">
              <w:rPr>
                <w:rFonts w:cs="Arial"/>
                <w:b/>
                <w:sz w:val="20"/>
              </w:rPr>
              <w:t>6</w:t>
            </w:r>
            <w:r w:rsidR="003B6665" w:rsidRPr="00940691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F11AA6" w:rsidRPr="00940691" w:rsidRDefault="00CF645C" w:rsidP="00C8308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404</w:t>
            </w:r>
          </w:p>
        </w:tc>
      </w:tr>
      <w:tr w:rsidR="00F11AA6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11AA6" w:rsidP="00E840E0">
            <w:pPr>
              <w:pStyle w:val="Tekstpodstawowywcity2"/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940691">
              <w:rPr>
                <w:rFonts w:cs="Arial"/>
                <w:sz w:val="18"/>
                <w:szCs w:val="18"/>
              </w:rPr>
              <w:t>zasadnicze zawodowe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3B6665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1</w:t>
            </w:r>
            <w:r w:rsidR="002B2591">
              <w:rPr>
                <w:rFonts w:cs="Arial"/>
                <w:b/>
                <w:sz w:val="20"/>
              </w:rPr>
              <w:t>357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67BB4" w:rsidP="00CF645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CF645C">
              <w:rPr>
                <w:rFonts w:cs="Arial"/>
                <w:b/>
                <w:color w:val="002060"/>
                <w:sz w:val="20"/>
              </w:rPr>
              <w:t>501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2B2591" w:rsidP="00C8308B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897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D23DD3" w:rsidP="00C8308B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9</w:t>
            </w:r>
            <w:r w:rsidR="00940691" w:rsidRPr="00940691">
              <w:rPr>
                <w:rFonts w:cs="Arial"/>
                <w:b/>
                <w:color w:val="002060"/>
                <w:sz w:val="20"/>
              </w:rPr>
              <w:t>97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3B6665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4</w:t>
            </w:r>
            <w:r w:rsidR="002B2591">
              <w:rPr>
                <w:rFonts w:cs="Arial"/>
                <w:b/>
                <w:sz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F11AA6" w:rsidRPr="00940691" w:rsidRDefault="00CF645C" w:rsidP="00E840E0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504</w:t>
            </w:r>
          </w:p>
        </w:tc>
      </w:tr>
      <w:tr w:rsidR="00F11AA6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11AA6" w:rsidP="00E840E0">
            <w:pPr>
              <w:pStyle w:val="Tekstpodstawowywcity2"/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940691">
              <w:rPr>
                <w:rFonts w:cs="Arial"/>
                <w:sz w:val="18"/>
                <w:szCs w:val="18"/>
              </w:rPr>
              <w:t>gimnazjalne i poniżej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3B6665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1</w:t>
            </w:r>
            <w:r w:rsidR="002B2591">
              <w:rPr>
                <w:rFonts w:cs="Arial"/>
                <w:b/>
                <w:sz w:val="20"/>
              </w:rPr>
              <w:t>435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F67BB4" w:rsidP="00CF645C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CF645C">
              <w:rPr>
                <w:rFonts w:cs="Arial"/>
                <w:b/>
                <w:color w:val="002060"/>
                <w:sz w:val="20"/>
              </w:rPr>
              <w:t>602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2B2591" w:rsidP="00C8308B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11AA6" w:rsidRPr="00940691" w:rsidRDefault="00D23DD3" w:rsidP="00C8308B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1067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F11AA6" w:rsidRPr="00940691" w:rsidRDefault="003B6665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4</w:t>
            </w:r>
            <w:r w:rsidR="002B2591">
              <w:rPr>
                <w:rFonts w:cs="Arial"/>
                <w:b/>
                <w:sz w:val="20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F11AA6" w:rsidRPr="00940691" w:rsidRDefault="00CF645C" w:rsidP="00E840E0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535</w:t>
            </w:r>
          </w:p>
        </w:tc>
      </w:tr>
      <w:tr w:rsidR="00F11AA6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</w:tcPr>
          <w:p w:rsidR="00F11AA6" w:rsidRPr="00940691" w:rsidRDefault="00F11AA6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O g ó ł e m</w:t>
            </w:r>
          </w:p>
        </w:tc>
        <w:tc>
          <w:tcPr>
            <w:tcW w:w="1134" w:type="dxa"/>
            <w:tcBorders>
              <w:left w:val="nil"/>
            </w:tcBorders>
          </w:tcPr>
          <w:p w:rsidR="00F11AA6" w:rsidRPr="00940691" w:rsidRDefault="003B6665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6</w:t>
            </w:r>
            <w:r w:rsidR="002B2591">
              <w:rPr>
                <w:rFonts w:cs="Arial"/>
                <w:b/>
                <w:sz w:val="20"/>
              </w:rPr>
              <w:t>120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1AA6" w:rsidRPr="00940691" w:rsidRDefault="00F67BB4" w:rsidP="00D23DD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</w:t>
            </w:r>
            <w:r w:rsidR="00D23DD3">
              <w:rPr>
                <w:rFonts w:cs="Arial"/>
                <w:b/>
                <w:color w:val="002060"/>
                <w:sz w:val="20"/>
              </w:rPr>
              <w:t>705</w:t>
            </w:r>
          </w:p>
        </w:tc>
        <w:tc>
          <w:tcPr>
            <w:tcW w:w="1134" w:type="dxa"/>
            <w:tcBorders>
              <w:left w:val="nil"/>
            </w:tcBorders>
          </w:tcPr>
          <w:p w:rsidR="00F11AA6" w:rsidRPr="00940691" w:rsidRDefault="002B2591" w:rsidP="00C8308B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3607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1AA6" w:rsidRPr="00940691" w:rsidRDefault="00940691" w:rsidP="00D23DD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940691">
              <w:rPr>
                <w:rFonts w:cs="Arial"/>
                <w:b/>
                <w:color w:val="002060"/>
                <w:sz w:val="20"/>
              </w:rPr>
              <w:t>3</w:t>
            </w:r>
            <w:r w:rsidR="00D23DD3">
              <w:rPr>
                <w:rFonts w:cs="Arial"/>
                <w:b/>
                <w:color w:val="002060"/>
                <w:sz w:val="20"/>
              </w:rPr>
              <w:t>960</w:t>
            </w:r>
          </w:p>
        </w:tc>
        <w:tc>
          <w:tcPr>
            <w:tcW w:w="1134" w:type="dxa"/>
            <w:tcBorders>
              <w:left w:val="nil"/>
            </w:tcBorders>
          </w:tcPr>
          <w:p w:rsidR="00F11AA6" w:rsidRPr="00940691" w:rsidRDefault="001652D6" w:rsidP="002B259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940691">
              <w:rPr>
                <w:rFonts w:cs="Arial"/>
                <w:b/>
                <w:sz w:val="20"/>
              </w:rPr>
              <w:t>2</w:t>
            </w:r>
            <w:r w:rsidR="002B2591">
              <w:rPr>
                <w:rFonts w:cs="Arial"/>
                <w:b/>
                <w:sz w:val="20"/>
              </w:rPr>
              <w:t>513</w:t>
            </w:r>
          </w:p>
        </w:tc>
        <w:tc>
          <w:tcPr>
            <w:tcW w:w="1134" w:type="dxa"/>
          </w:tcPr>
          <w:p w:rsidR="00F11AA6" w:rsidRPr="00940691" w:rsidRDefault="00940691" w:rsidP="00D23DD3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</w:t>
            </w:r>
            <w:r w:rsidR="00D23DD3">
              <w:rPr>
                <w:rFonts w:cs="Arial"/>
                <w:b/>
                <w:color w:val="002060"/>
                <w:sz w:val="20"/>
              </w:rPr>
              <w:t>745</w:t>
            </w:r>
          </w:p>
        </w:tc>
      </w:tr>
      <w:bookmarkEnd w:id="4"/>
    </w:tbl>
    <w:p w:rsidR="000B0333" w:rsidRDefault="000B0333" w:rsidP="00BD09E0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0"/>
        </w:rPr>
      </w:pPr>
    </w:p>
    <w:p w:rsidR="00CF611D" w:rsidRDefault="00C907C0" w:rsidP="00BD09E0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0"/>
        </w:rPr>
      </w:pPr>
      <w:r w:rsidRPr="00F11AA6">
        <w:rPr>
          <w:rFonts w:ascii="Arial" w:hAnsi="Arial" w:cs="Arial"/>
          <w:sz w:val="20"/>
        </w:rPr>
        <w:t>Pod względem poziomu wykształcenia przeważają bezrobotni z wykształceniem</w:t>
      </w:r>
      <w:r w:rsidR="005E25D5">
        <w:rPr>
          <w:rFonts w:ascii="Arial" w:hAnsi="Arial" w:cs="Arial"/>
          <w:sz w:val="20"/>
        </w:rPr>
        <w:t xml:space="preserve"> policealnym i średnim zawodowym </w:t>
      </w:r>
      <w:r w:rsidR="00B81A9C">
        <w:rPr>
          <w:rFonts w:ascii="Arial" w:hAnsi="Arial" w:cs="Arial"/>
          <w:sz w:val="20"/>
        </w:rPr>
        <w:t xml:space="preserve">- </w:t>
      </w:r>
      <w:r w:rsidR="005E25D5">
        <w:rPr>
          <w:rFonts w:ascii="Arial" w:hAnsi="Arial" w:cs="Arial"/>
          <w:sz w:val="20"/>
        </w:rPr>
        <w:t>2</w:t>
      </w:r>
      <w:r w:rsidR="006C3F63">
        <w:rPr>
          <w:rFonts w:ascii="Arial" w:hAnsi="Arial" w:cs="Arial"/>
          <w:sz w:val="20"/>
        </w:rPr>
        <w:t>6</w:t>
      </w:r>
      <w:r w:rsidR="005E25D5">
        <w:rPr>
          <w:rFonts w:ascii="Arial" w:hAnsi="Arial" w:cs="Arial"/>
          <w:sz w:val="20"/>
        </w:rPr>
        <w:t>,</w:t>
      </w:r>
      <w:r w:rsidR="006C3F63">
        <w:rPr>
          <w:rFonts w:ascii="Arial" w:hAnsi="Arial" w:cs="Arial"/>
          <w:sz w:val="20"/>
        </w:rPr>
        <w:t>2</w:t>
      </w:r>
      <w:r w:rsidR="005E25D5">
        <w:rPr>
          <w:rFonts w:ascii="Arial" w:hAnsi="Arial" w:cs="Arial"/>
          <w:sz w:val="20"/>
        </w:rPr>
        <w:t xml:space="preserve"> %</w:t>
      </w:r>
      <w:r w:rsidR="003B615A">
        <w:rPr>
          <w:rFonts w:ascii="Arial" w:hAnsi="Arial" w:cs="Arial"/>
          <w:sz w:val="20"/>
        </w:rPr>
        <w:t xml:space="preserve"> oraz gimnazjalnym i niższym – 2</w:t>
      </w:r>
      <w:r w:rsidR="00CF645C">
        <w:rPr>
          <w:rFonts w:ascii="Arial" w:hAnsi="Arial" w:cs="Arial"/>
          <w:sz w:val="20"/>
        </w:rPr>
        <w:t>4</w:t>
      </w:r>
      <w:r w:rsidR="003B615A">
        <w:rPr>
          <w:rFonts w:ascii="Arial" w:hAnsi="Arial" w:cs="Arial"/>
          <w:sz w:val="20"/>
        </w:rPr>
        <w:t>,</w:t>
      </w:r>
      <w:r w:rsidR="00CF645C">
        <w:rPr>
          <w:rFonts w:ascii="Arial" w:hAnsi="Arial" w:cs="Arial"/>
          <w:sz w:val="20"/>
        </w:rPr>
        <w:t>0</w:t>
      </w:r>
      <w:r w:rsidR="003B615A">
        <w:rPr>
          <w:rFonts w:ascii="Arial" w:hAnsi="Arial" w:cs="Arial"/>
          <w:sz w:val="20"/>
        </w:rPr>
        <w:t xml:space="preserve"> %</w:t>
      </w:r>
      <w:r w:rsidR="005E25D5">
        <w:rPr>
          <w:rFonts w:ascii="Arial" w:hAnsi="Arial" w:cs="Arial"/>
          <w:sz w:val="20"/>
        </w:rPr>
        <w:t xml:space="preserve">. </w:t>
      </w:r>
      <w:r w:rsidR="00486278" w:rsidRPr="00F11AA6">
        <w:rPr>
          <w:rFonts w:ascii="Arial" w:hAnsi="Arial" w:cs="Arial"/>
          <w:sz w:val="20"/>
        </w:rPr>
        <w:t>W powiecie chełmskim dominują bezrobotni</w:t>
      </w:r>
      <w:r w:rsidR="003B615A">
        <w:rPr>
          <w:rFonts w:ascii="Arial" w:hAnsi="Arial" w:cs="Arial"/>
          <w:sz w:val="20"/>
        </w:rPr>
        <w:t xml:space="preserve"> </w:t>
      </w:r>
      <w:r w:rsidR="00486278" w:rsidRPr="00F11AA6">
        <w:rPr>
          <w:rFonts w:ascii="Arial" w:hAnsi="Arial" w:cs="Arial"/>
          <w:sz w:val="20"/>
        </w:rPr>
        <w:t>z wykształceniem gimnazjalnym</w:t>
      </w:r>
      <w:r w:rsidR="00F11AA6">
        <w:rPr>
          <w:rFonts w:ascii="Arial" w:hAnsi="Arial" w:cs="Arial"/>
          <w:sz w:val="20"/>
        </w:rPr>
        <w:t xml:space="preserve"> </w:t>
      </w:r>
      <w:r w:rsidR="00050CAF" w:rsidRPr="00F11AA6">
        <w:rPr>
          <w:rFonts w:ascii="Arial" w:hAnsi="Arial" w:cs="Arial"/>
          <w:sz w:val="20"/>
        </w:rPr>
        <w:t>i niższym</w:t>
      </w:r>
      <w:r w:rsidR="00827E2C" w:rsidRPr="00F11AA6">
        <w:rPr>
          <w:rFonts w:ascii="Arial" w:hAnsi="Arial" w:cs="Arial"/>
          <w:sz w:val="20"/>
        </w:rPr>
        <w:t xml:space="preserve"> </w:t>
      </w:r>
      <w:r w:rsidR="00486278" w:rsidRPr="00F11AA6">
        <w:rPr>
          <w:rFonts w:ascii="Arial" w:hAnsi="Arial" w:cs="Arial"/>
          <w:sz w:val="20"/>
        </w:rPr>
        <w:t>– 2</w:t>
      </w:r>
      <w:r w:rsidR="00CF645C">
        <w:rPr>
          <w:rFonts w:ascii="Arial" w:hAnsi="Arial" w:cs="Arial"/>
          <w:sz w:val="20"/>
        </w:rPr>
        <w:t>6</w:t>
      </w:r>
      <w:r w:rsidR="00486278" w:rsidRPr="00F11AA6">
        <w:rPr>
          <w:rFonts w:ascii="Arial" w:hAnsi="Arial" w:cs="Arial"/>
          <w:sz w:val="20"/>
        </w:rPr>
        <w:t>,</w:t>
      </w:r>
      <w:r w:rsidR="00CF645C">
        <w:rPr>
          <w:rFonts w:ascii="Arial" w:hAnsi="Arial" w:cs="Arial"/>
          <w:sz w:val="20"/>
        </w:rPr>
        <w:t>9</w:t>
      </w:r>
      <w:r w:rsidR="00486278" w:rsidRPr="00F11AA6">
        <w:rPr>
          <w:rFonts w:ascii="Arial" w:hAnsi="Arial" w:cs="Arial"/>
          <w:sz w:val="20"/>
        </w:rPr>
        <w:t xml:space="preserve"> %</w:t>
      </w:r>
      <w:r w:rsidR="00B81A9C">
        <w:rPr>
          <w:rFonts w:ascii="Arial" w:hAnsi="Arial" w:cs="Arial"/>
          <w:sz w:val="20"/>
        </w:rPr>
        <w:t xml:space="preserve"> oraz </w:t>
      </w:r>
      <w:r w:rsidR="006C3F63">
        <w:rPr>
          <w:rFonts w:ascii="Arial" w:hAnsi="Arial" w:cs="Arial"/>
          <w:sz w:val="20"/>
        </w:rPr>
        <w:t>policealnym i średnim zawodowym</w:t>
      </w:r>
      <w:r w:rsidR="00B81A9C">
        <w:rPr>
          <w:rFonts w:ascii="Arial" w:hAnsi="Arial" w:cs="Arial"/>
          <w:sz w:val="20"/>
        </w:rPr>
        <w:t xml:space="preserve"> </w:t>
      </w:r>
      <w:r w:rsidR="00B81A9C">
        <w:rPr>
          <w:rFonts w:ascii="Arial" w:hAnsi="Arial" w:cs="Arial"/>
          <w:sz w:val="20"/>
        </w:rPr>
        <w:br/>
        <w:t>2</w:t>
      </w:r>
      <w:r w:rsidR="00B22B57">
        <w:rPr>
          <w:rFonts w:ascii="Arial" w:hAnsi="Arial" w:cs="Arial"/>
          <w:sz w:val="20"/>
        </w:rPr>
        <w:t>5</w:t>
      </w:r>
      <w:r w:rsidR="00B81A9C">
        <w:rPr>
          <w:rFonts w:ascii="Arial" w:hAnsi="Arial" w:cs="Arial"/>
          <w:sz w:val="20"/>
        </w:rPr>
        <w:t>,</w:t>
      </w:r>
      <w:r w:rsidR="00994EDA">
        <w:rPr>
          <w:rFonts w:ascii="Arial" w:hAnsi="Arial" w:cs="Arial"/>
          <w:sz w:val="20"/>
        </w:rPr>
        <w:t>7</w:t>
      </w:r>
      <w:r w:rsidR="00B81A9C">
        <w:rPr>
          <w:rFonts w:ascii="Arial" w:hAnsi="Arial" w:cs="Arial"/>
          <w:sz w:val="20"/>
        </w:rPr>
        <w:t xml:space="preserve"> %. Natomiast w mieście Chełm największą grupę stanowią osoby z wykształceniem policealnym</w:t>
      </w:r>
      <w:r w:rsidR="00B81A9C">
        <w:rPr>
          <w:rFonts w:ascii="Arial" w:hAnsi="Arial" w:cs="Arial"/>
          <w:sz w:val="20"/>
        </w:rPr>
        <w:br/>
        <w:t xml:space="preserve"> i średnim zawodowym </w:t>
      </w:r>
      <w:r w:rsidR="00994EDA">
        <w:rPr>
          <w:rFonts w:ascii="Arial" w:hAnsi="Arial" w:cs="Arial"/>
          <w:sz w:val="20"/>
        </w:rPr>
        <w:t xml:space="preserve">- </w:t>
      </w:r>
      <w:r w:rsidR="002212F6" w:rsidRPr="00F11AA6">
        <w:rPr>
          <w:rFonts w:ascii="Arial" w:hAnsi="Arial" w:cs="Arial"/>
          <w:sz w:val="20"/>
        </w:rPr>
        <w:t>2</w:t>
      </w:r>
      <w:r w:rsidR="00994EDA">
        <w:rPr>
          <w:rFonts w:ascii="Arial" w:hAnsi="Arial" w:cs="Arial"/>
          <w:sz w:val="20"/>
        </w:rPr>
        <w:t>6</w:t>
      </w:r>
      <w:r w:rsidR="002212F6" w:rsidRPr="00F11AA6">
        <w:rPr>
          <w:rFonts w:ascii="Arial" w:hAnsi="Arial" w:cs="Arial"/>
          <w:sz w:val="20"/>
        </w:rPr>
        <w:t>,</w:t>
      </w:r>
      <w:r w:rsidR="00994EDA">
        <w:rPr>
          <w:rFonts w:ascii="Arial" w:hAnsi="Arial" w:cs="Arial"/>
          <w:sz w:val="20"/>
        </w:rPr>
        <w:t>9</w:t>
      </w:r>
      <w:r w:rsidR="002212F6" w:rsidRPr="00F11AA6">
        <w:rPr>
          <w:rFonts w:ascii="Arial" w:hAnsi="Arial" w:cs="Arial"/>
          <w:sz w:val="20"/>
        </w:rPr>
        <w:t xml:space="preserve"> %</w:t>
      </w:r>
      <w:r w:rsidR="00B81A9C">
        <w:rPr>
          <w:rFonts w:ascii="Arial" w:hAnsi="Arial" w:cs="Arial"/>
          <w:sz w:val="20"/>
        </w:rPr>
        <w:t>.</w:t>
      </w:r>
      <w:r w:rsidR="002212F6" w:rsidRPr="00F11AA6">
        <w:rPr>
          <w:rFonts w:ascii="Arial" w:hAnsi="Arial" w:cs="Arial"/>
          <w:sz w:val="20"/>
        </w:rPr>
        <w:t xml:space="preserve"> </w:t>
      </w:r>
      <w:r w:rsidR="00A8579F" w:rsidRPr="00F11AA6">
        <w:rPr>
          <w:rFonts w:ascii="Arial" w:hAnsi="Arial" w:cs="Arial"/>
          <w:sz w:val="20"/>
        </w:rPr>
        <w:t xml:space="preserve">Najmniej </w:t>
      </w:r>
      <w:r w:rsidR="002212F6" w:rsidRPr="00F11AA6">
        <w:rPr>
          <w:rFonts w:ascii="Arial" w:hAnsi="Arial" w:cs="Arial"/>
          <w:sz w:val="20"/>
        </w:rPr>
        <w:t>bezrobotn</w:t>
      </w:r>
      <w:r w:rsidR="00A8579F" w:rsidRPr="00F11AA6">
        <w:rPr>
          <w:rFonts w:ascii="Arial" w:hAnsi="Arial" w:cs="Arial"/>
          <w:sz w:val="20"/>
        </w:rPr>
        <w:t xml:space="preserve">ych </w:t>
      </w:r>
      <w:r w:rsidR="008476DB" w:rsidRPr="00F11AA6">
        <w:rPr>
          <w:rFonts w:ascii="Arial" w:hAnsi="Arial" w:cs="Arial"/>
          <w:sz w:val="20"/>
        </w:rPr>
        <w:t>występuje z</w:t>
      </w:r>
      <w:r w:rsidR="00A8579F" w:rsidRPr="00F11AA6">
        <w:rPr>
          <w:rFonts w:ascii="Arial" w:hAnsi="Arial" w:cs="Arial"/>
          <w:sz w:val="20"/>
        </w:rPr>
        <w:t xml:space="preserve"> </w:t>
      </w:r>
      <w:r w:rsidR="002212F6" w:rsidRPr="00F11AA6">
        <w:rPr>
          <w:rFonts w:ascii="Arial" w:hAnsi="Arial" w:cs="Arial"/>
          <w:sz w:val="20"/>
        </w:rPr>
        <w:t xml:space="preserve">wykształceniem średnim </w:t>
      </w:r>
      <w:r w:rsidR="00CF611D">
        <w:rPr>
          <w:rFonts w:ascii="Arial" w:hAnsi="Arial" w:cs="Arial"/>
          <w:sz w:val="20"/>
        </w:rPr>
        <w:t>ogólnokształcącym – 1</w:t>
      </w:r>
      <w:r w:rsidR="006C3F63">
        <w:rPr>
          <w:rFonts w:ascii="Arial" w:hAnsi="Arial" w:cs="Arial"/>
          <w:sz w:val="20"/>
        </w:rPr>
        <w:t>2</w:t>
      </w:r>
      <w:r w:rsidR="00CF611D">
        <w:rPr>
          <w:rFonts w:ascii="Arial" w:hAnsi="Arial" w:cs="Arial"/>
          <w:sz w:val="20"/>
        </w:rPr>
        <w:t>,</w:t>
      </w:r>
      <w:r w:rsidR="00994EDA">
        <w:rPr>
          <w:rFonts w:ascii="Arial" w:hAnsi="Arial" w:cs="Arial"/>
          <w:sz w:val="20"/>
        </w:rPr>
        <w:t>8</w:t>
      </w:r>
      <w:r w:rsidR="00CF611D">
        <w:rPr>
          <w:rFonts w:ascii="Arial" w:hAnsi="Arial" w:cs="Arial"/>
          <w:sz w:val="20"/>
        </w:rPr>
        <w:t xml:space="preserve"> %</w:t>
      </w:r>
      <w:r w:rsidR="006D085A">
        <w:rPr>
          <w:rFonts w:ascii="Arial" w:hAnsi="Arial" w:cs="Arial"/>
          <w:sz w:val="20"/>
        </w:rPr>
        <w:t xml:space="preserve"> /w mieście Chełm – 1</w:t>
      </w:r>
      <w:r w:rsidR="009064B8">
        <w:rPr>
          <w:rFonts w:ascii="Arial" w:hAnsi="Arial" w:cs="Arial"/>
          <w:sz w:val="20"/>
        </w:rPr>
        <w:t>4</w:t>
      </w:r>
      <w:r w:rsidR="006D085A">
        <w:rPr>
          <w:rFonts w:ascii="Arial" w:hAnsi="Arial" w:cs="Arial"/>
          <w:sz w:val="20"/>
        </w:rPr>
        <w:t>,</w:t>
      </w:r>
      <w:r w:rsidR="004774B7">
        <w:rPr>
          <w:rFonts w:ascii="Arial" w:hAnsi="Arial" w:cs="Arial"/>
          <w:sz w:val="20"/>
        </w:rPr>
        <w:t>7</w:t>
      </w:r>
      <w:r w:rsidR="006D085A">
        <w:rPr>
          <w:rFonts w:ascii="Arial" w:hAnsi="Arial" w:cs="Arial"/>
          <w:sz w:val="20"/>
        </w:rPr>
        <w:t xml:space="preserve"> %/.</w:t>
      </w:r>
      <w:r w:rsidR="00B22B57">
        <w:rPr>
          <w:rFonts w:ascii="Arial" w:hAnsi="Arial" w:cs="Arial"/>
          <w:sz w:val="20"/>
        </w:rPr>
        <w:t xml:space="preserve"> W powiecie chełmskim najmniejszą grupę stanowią</w:t>
      </w:r>
      <w:r w:rsidR="00B13438">
        <w:rPr>
          <w:rFonts w:ascii="Arial" w:hAnsi="Arial" w:cs="Arial"/>
          <w:sz w:val="20"/>
        </w:rPr>
        <w:t xml:space="preserve"> osoby z wykształceniem wyższym – 10,</w:t>
      </w:r>
      <w:r w:rsidR="00994EDA">
        <w:rPr>
          <w:rFonts w:ascii="Arial" w:hAnsi="Arial" w:cs="Arial"/>
          <w:sz w:val="20"/>
        </w:rPr>
        <w:t>7</w:t>
      </w:r>
      <w:r w:rsidR="00B13438">
        <w:rPr>
          <w:rFonts w:ascii="Arial" w:hAnsi="Arial" w:cs="Arial"/>
          <w:sz w:val="20"/>
        </w:rPr>
        <w:t xml:space="preserve"> %.</w:t>
      </w:r>
    </w:p>
    <w:p w:rsidR="006C3F63" w:rsidRDefault="006C3F63" w:rsidP="00BD09E0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54027" w:rsidRPr="00004355" w:rsidRDefault="00722A95">
      <w:pPr>
        <w:pStyle w:val="Tekstpodstawowywcity2"/>
        <w:ind w:firstLine="0"/>
        <w:rPr>
          <w:b/>
          <w:szCs w:val="22"/>
        </w:rPr>
      </w:pPr>
      <w:r w:rsidRPr="00004355">
        <w:rPr>
          <w:b/>
          <w:szCs w:val="22"/>
        </w:rPr>
        <w:t>Tabela</w:t>
      </w:r>
      <w:r w:rsidR="00FC5763" w:rsidRPr="00004355">
        <w:rPr>
          <w:b/>
          <w:szCs w:val="22"/>
        </w:rPr>
        <w:t xml:space="preserve"> </w:t>
      </w:r>
      <w:r w:rsidR="00200A6E">
        <w:rPr>
          <w:b/>
          <w:szCs w:val="22"/>
        </w:rPr>
        <w:t>8</w:t>
      </w:r>
      <w:r w:rsidRPr="00004355">
        <w:rPr>
          <w:b/>
          <w:szCs w:val="22"/>
        </w:rPr>
        <w:t>.  Bezrobotni według czasu pozostawania bez pracy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40068" w:rsidRPr="00EF3F39" w:rsidTr="00E840E0">
        <w:trPr>
          <w:cantSplit/>
        </w:trPr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EEECE1" w:themeFill="background2"/>
          </w:tcPr>
          <w:p w:rsidR="00C40068" w:rsidRPr="00183E3A" w:rsidRDefault="00C40068" w:rsidP="00C40068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Czas pozostawania</w:t>
            </w:r>
            <w:r w:rsidRPr="00183E3A">
              <w:rPr>
                <w:rFonts w:cs="Arial"/>
                <w:b/>
                <w:sz w:val="20"/>
              </w:rPr>
              <w:br/>
              <w:t xml:space="preserve"> bez pracy</w:t>
            </w:r>
          </w:p>
        </w:tc>
        <w:tc>
          <w:tcPr>
            <w:tcW w:w="2268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40068" w:rsidRPr="00EF3F39" w:rsidRDefault="00C40068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Zbiorczo</w:t>
            </w:r>
          </w:p>
        </w:tc>
        <w:tc>
          <w:tcPr>
            <w:tcW w:w="2268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40068" w:rsidRPr="00EF3F39" w:rsidRDefault="00C40068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Powiat chełmski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C40068" w:rsidRPr="00EF3F39" w:rsidRDefault="00C40068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Miasto Chełm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:rsidR="00C40068" w:rsidRPr="00183E3A" w:rsidRDefault="00C40068" w:rsidP="00E840E0">
            <w:pPr>
              <w:pStyle w:val="Tekstpodstawowywcity2"/>
              <w:ind w:firstLine="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C40068" w:rsidRPr="00EF3F39" w:rsidRDefault="00C40068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3</w:t>
            </w:r>
            <w:r w:rsidR="00E15275">
              <w:rPr>
                <w:rFonts w:cs="Arial"/>
                <w:b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sz w:val="18"/>
                <w:szCs w:val="18"/>
              </w:rPr>
              <w:t>.</w:t>
            </w:r>
            <w:r w:rsidR="00E15275">
              <w:rPr>
                <w:rFonts w:cs="Arial"/>
                <w:b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sz w:val="18"/>
                <w:szCs w:val="18"/>
              </w:rPr>
              <w:t>.201</w:t>
            </w:r>
            <w:r w:rsidR="00994EDA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40068" w:rsidRPr="00EF3F39" w:rsidRDefault="00C40068" w:rsidP="00994EDA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E15275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E15275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994EDA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C40068" w:rsidRPr="00EF3F39" w:rsidRDefault="00C40068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3</w:t>
            </w:r>
            <w:r w:rsidR="00E15275">
              <w:rPr>
                <w:rFonts w:cs="Arial"/>
                <w:b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sz w:val="18"/>
                <w:szCs w:val="18"/>
              </w:rPr>
              <w:t>.</w:t>
            </w:r>
            <w:r w:rsidR="00E15275">
              <w:rPr>
                <w:rFonts w:cs="Arial"/>
                <w:b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sz w:val="18"/>
                <w:szCs w:val="18"/>
              </w:rPr>
              <w:t>.201</w:t>
            </w:r>
            <w:r w:rsidR="00994EDA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40068" w:rsidRPr="00EF3F39" w:rsidRDefault="00C40068" w:rsidP="00994EDA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E15275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E15275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994EDA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C40068" w:rsidRPr="00EF3F39" w:rsidRDefault="00C40068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F3F39">
              <w:rPr>
                <w:rFonts w:cs="Arial"/>
                <w:b/>
                <w:sz w:val="18"/>
                <w:szCs w:val="18"/>
              </w:rPr>
              <w:t>3</w:t>
            </w:r>
            <w:r w:rsidR="00E15275">
              <w:rPr>
                <w:rFonts w:cs="Arial"/>
                <w:b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sz w:val="18"/>
                <w:szCs w:val="18"/>
              </w:rPr>
              <w:t>.</w:t>
            </w:r>
            <w:r w:rsidR="00E15275">
              <w:rPr>
                <w:rFonts w:cs="Arial"/>
                <w:b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sz w:val="18"/>
                <w:szCs w:val="18"/>
              </w:rPr>
              <w:t>.201</w:t>
            </w:r>
            <w:r w:rsidR="00994EDA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EEECE1" w:themeFill="background2"/>
          </w:tcPr>
          <w:p w:rsidR="00C40068" w:rsidRPr="00EF3F39" w:rsidRDefault="00C40068" w:rsidP="00994EDA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  <w:r w:rsidR="00E15275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  <w:r w:rsidR="00E15275">
              <w:rPr>
                <w:rFonts w:cs="Arial"/>
                <w:b/>
                <w:color w:val="002060"/>
                <w:sz w:val="18"/>
                <w:szCs w:val="18"/>
              </w:rPr>
              <w:t>12</w:t>
            </w:r>
            <w:r w:rsidRPr="00EF3F39">
              <w:rPr>
                <w:rFonts w:cs="Arial"/>
                <w:b/>
                <w:color w:val="002060"/>
                <w:sz w:val="18"/>
                <w:szCs w:val="18"/>
              </w:rPr>
              <w:t>.20</w:t>
            </w:r>
            <w:r w:rsidR="00994EDA">
              <w:rPr>
                <w:rFonts w:cs="Arial"/>
                <w:b/>
                <w:color w:val="002060"/>
                <w:sz w:val="18"/>
                <w:szCs w:val="18"/>
              </w:rPr>
              <w:t>20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C40068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do 1 miesiąca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E15275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994EDA">
              <w:rPr>
                <w:rFonts w:cs="Arial"/>
                <w:b/>
                <w:sz w:val="20"/>
              </w:rPr>
              <w:t>88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461534" w:rsidP="00DB2FFD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594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8E17A7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411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94EDA" w:rsidP="008E17A7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317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E15275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7642CA">
              <w:rPr>
                <w:rFonts w:cs="Arial"/>
                <w:b/>
                <w:sz w:val="20"/>
              </w:rPr>
              <w:t>7</w:t>
            </w:r>
            <w:r w:rsidR="00994EDA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68" w:rsidRPr="00183E3A" w:rsidRDefault="00BE07E9" w:rsidP="008E17A7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277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C40068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1-3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E15275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994EDA">
              <w:rPr>
                <w:rFonts w:cs="Arial"/>
                <w:b/>
                <w:sz w:val="20"/>
              </w:rPr>
              <w:t>182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F1DFE" w:rsidP="00461534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11</w:t>
            </w:r>
            <w:r w:rsidR="00461534">
              <w:rPr>
                <w:rFonts w:cs="Arial"/>
                <w:b/>
                <w:color w:val="002060"/>
                <w:sz w:val="20"/>
              </w:rPr>
              <w:t>16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681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B0E69" w:rsidP="00994EDA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</w:t>
            </w:r>
            <w:r w:rsidR="00994EDA">
              <w:rPr>
                <w:rFonts w:cs="Arial"/>
                <w:b/>
                <w:color w:val="002060"/>
                <w:sz w:val="20"/>
              </w:rPr>
              <w:t>60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8E17A7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501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68" w:rsidRPr="00183E3A" w:rsidRDefault="008A7600" w:rsidP="001177C8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456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C40068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3-6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7642CA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994EDA">
              <w:rPr>
                <w:rFonts w:cs="Arial"/>
                <w:b/>
                <w:sz w:val="20"/>
              </w:rPr>
              <w:t>53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461534" w:rsidP="00DB2FFD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1008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E15275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994EDA">
              <w:rPr>
                <w:rFonts w:cs="Arial"/>
                <w:b/>
                <w:sz w:val="20"/>
              </w:rPr>
              <w:t>35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B0E69" w:rsidP="00994EDA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</w:t>
            </w:r>
            <w:r w:rsidR="00994EDA">
              <w:rPr>
                <w:rFonts w:cs="Arial"/>
                <w:b/>
                <w:color w:val="002060"/>
                <w:sz w:val="20"/>
              </w:rPr>
              <w:t>94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418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68" w:rsidRPr="00183E3A" w:rsidRDefault="00BE07E9" w:rsidP="008A7600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41</w:t>
            </w:r>
            <w:r w:rsidR="008A7600">
              <w:rPr>
                <w:rFonts w:cs="Arial"/>
                <w:b/>
                <w:color w:val="002060"/>
                <w:sz w:val="20"/>
              </w:rPr>
              <w:t>4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C40068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6-12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7642CA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89</w:t>
            </w:r>
            <w:r w:rsidR="00994ED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461534" w:rsidP="00DB2FFD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1082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94EDA" w:rsidP="001177C8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611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401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68" w:rsidRPr="00183E3A" w:rsidRDefault="00BE07E9" w:rsidP="008A7600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4</w:t>
            </w:r>
            <w:r w:rsidR="008A7600">
              <w:rPr>
                <w:rFonts w:cs="Arial"/>
                <w:b/>
                <w:color w:val="002060"/>
                <w:sz w:val="20"/>
              </w:rPr>
              <w:t>7</w:t>
            </w:r>
            <w:r>
              <w:rPr>
                <w:rFonts w:cs="Arial"/>
                <w:b/>
                <w:color w:val="002060"/>
                <w:sz w:val="20"/>
              </w:rPr>
              <w:t>1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C40068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12-24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7C156F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848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461534" w:rsidP="00DB2FFD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1271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8E17A7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518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94EDA" w:rsidP="001177C8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755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E15275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994EDA"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68" w:rsidRPr="00183E3A" w:rsidRDefault="008A7600" w:rsidP="001177C8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516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102488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p</w:t>
            </w:r>
            <w:r w:rsidR="00C40068" w:rsidRPr="00183E3A">
              <w:rPr>
                <w:rFonts w:cs="Arial"/>
                <w:b/>
                <w:sz w:val="20"/>
              </w:rPr>
              <w:t>ow</w:t>
            </w:r>
            <w:r w:rsidRPr="00183E3A">
              <w:rPr>
                <w:rFonts w:cs="Arial"/>
                <w:b/>
                <w:sz w:val="20"/>
              </w:rPr>
              <w:t>yżej</w:t>
            </w:r>
            <w:r w:rsidR="00C40068" w:rsidRPr="00183E3A">
              <w:rPr>
                <w:rFonts w:cs="Arial"/>
                <w:b/>
                <w:sz w:val="20"/>
              </w:rPr>
              <w:t xml:space="preserve"> 24 m-</w:t>
            </w:r>
            <w:proofErr w:type="spellStart"/>
            <w:r w:rsidR="00C40068" w:rsidRPr="00183E3A">
              <w:rPr>
                <w:rFonts w:cs="Arial"/>
                <w:b/>
                <w:sz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7642CA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994EDA">
              <w:rPr>
                <w:rFonts w:cs="Arial"/>
                <w:b/>
                <w:sz w:val="20"/>
              </w:rPr>
              <w:t>556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F1DFE" w:rsidP="00461534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  <w:r w:rsidR="00461534">
              <w:rPr>
                <w:rFonts w:cs="Arial"/>
                <w:b/>
                <w:color w:val="002060"/>
                <w:sz w:val="20"/>
              </w:rPr>
              <w:t>634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8E17A7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970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40068" w:rsidRPr="00183E3A" w:rsidRDefault="00994EDA" w:rsidP="008E17A7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1023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40068" w:rsidRPr="00183E3A" w:rsidRDefault="00994EDA" w:rsidP="001177C8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586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68" w:rsidRPr="00183E3A" w:rsidRDefault="008A7600" w:rsidP="008E17A7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611</w:t>
            </w:r>
          </w:p>
        </w:tc>
      </w:tr>
      <w:tr w:rsidR="00C40068" w:rsidRPr="00EF3F39" w:rsidTr="00E840E0">
        <w:trPr>
          <w:cantSplit/>
        </w:trPr>
        <w:tc>
          <w:tcPr>
            <w:tcW w:w="2268" w:type="dxa"/>
            <w:tcBorders>
              <w:right w:val="double" w:sz="4" w:space="0" w:color="auto"/>
            </w:tcBorders>
          </w:tcPr>
          <w:p w:rsidR="00C40068" w:rsidRPr="00183E3A" w:rsidRDefault="00C40068" w:rsidP="00E840E0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183E3A">
              <w:rPr>
                <w:rFonts w:cs="Arial"/>
                <w:b/>
                <w:sz w:val="20"/>
              </w:rPr>
              <w:t>O g ó ł e m</w:t>
            </w:r>
          </w:p>
        </w:tc>
        <w:tc>
          <w:tcPr>
            <w:tcW w:w="1134" w:type="dxa"/>
            <w:tcBorders>
              <w:left w:val="nil"/>
            </w:tcBorders>
          </w:tcPr>
          <w:p w:rsidR="00C40068" w:rsidRPr="00183E3A" w:rsidRDefault="007642CA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994EDA">
              <w:rPr>
                <w:rFonts w:cs="Arial"/>
                <w:b/>
                <w:sz w:val="20"/>
              </w:rPr>
              <w:t>120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40068" w:rsidRPr="00183E3A" w:rsidRDefault="009F1DFE" w:rsidP="008A7600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6</w:t>
            </w:r>
            <w:r w:rsidR="008A7600">
              <w:rPr>
                <w:rFonts w:cs="Arial"/>
                <w:b/>
                <w:color w:val="002060"/>
                <w:sz w:val="20"/>
              </w:rPr>
              <w:t>705</w:t>
            </w:r>
          </w:p>
        </w:tc>
        <w:tc>
          <w:tcPr>
            <w:tcW w:w="1134" w:type="dxa"/>
            <w:tcBorders>
              <w:left w:val="nil"/>
            </w:tcBorders>
          </w:tcPr>
          <w:p w:rsidR="00C40068" w:rsidRPr="00183E3A" w:rsidRDefault="00994EDA" w:rsidP="008E17A7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3607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40068" w:rsidRPr="00183E3A" w:rsidRDefault="009B0E69" w:rsidP="00994EDA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</w:t>
            </w:r>
            <w:r w:rsidR="00994EDA">
              <w:rPr>
                <w:rFonts w:cs="Arial"/>
                <w:b/>
                <w:color w:val="002060"/>
                <w:sz w:val="20"/>
              </w:rPr>
              <w:t>960</w:t>
            </w:r>
          </w:p>
        </w:tc>
        <w:tc>
          <w:tcPr>
            <w:tcW w:w="1134" w:type="dxa"/>
            <w:tcBorders>
              <w:left w:val="nil"/>
            </w:tcBorders>
          </w:tcPr>
          <w:p w:rsidR="00C40068" w:rsidRPr="00183E3A" w:rsidRDefault="00E15275" w:rsidP="00994EDA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994EDA">
              <w:rPr>
                <w:rFonts w:cs="Arial"/>
                <w:b/>
                <w:sz w:val="20"/>
              </w:rPr>
              <w:t>5</w:t>
            </w:r>
            <w:r w:rsidR="007642CA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134" w:type="dxa"/>
          </w:tcPr>
          <w:p w:rsidR="00C40068" w:rsidRPr="00183E3A" w:rsidRDefault="00BE07E9" w:rsidP="008A7600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</w:t>
            </w:r>
            <w:r w:rsidR="008A7600">
              <w:rPr>
                <w:rFonts w:cs="Arial"/>
                <w:b/>
                <w:color w:val="002060"/>
                <w:sz w:val="20"/>
              </w:rPr>
              <w:t>745</w:t>
            </w:r>
          </w:p>
        </w:tc>
      </w:tr>
    </w:tbl>
    <w:p w:rsidR="00C40068" w:rsidRDefault="00C40068">
      <w:pPr>
        <w:pStyle w:val="Tekstpodstawowywcity2"/>
        <w:ind w:firstLine="0"/>
        <w:rPr>
          <w:b/>
          <w:sz w:val="20"/>
        </w:rPr>
      </w:pPr>
    </w:p>
    <w:p w:rsidR="00CC754F" w:rsidRPr="00C40068" w:rsidRDefault="00CC754F" w:rsidP="00E15275">
      <w:pPr>
        <w:pStyle w:val="Tekstpodstawowywcity2"/>
        <w:ind w:firstLine="0"/>
        <w:rPr>
          <w:sz w:val="20"/>
        </w:rPr>
      </w:pPr>
      <w:r w:rsidRPr="00C40068">
        <w:rPr>
          <w:sz w:val="20"/>
        </w:rPr>
        <w:t>Pod względem czasu pozostawania bez pracy najliczniejszą kategorię zarejestrowanych bezrobotnych stanowi</w:t>
      </w:r>
      <w:r w:rsidR="00E15B68" w:rsidRPr="00C40068">
        <w:rPr>
          <w:sz w:val="20"/>
        </w:rPr>
        <w:t>ły</w:t>
      </w:r>
      <w:r w:rsidRPr="00C40068">
        <w:rPr>
          <w:sz w:val="20"/>
        </w:rPr>
        <w:t xml:space="preserve"> osoby pozostające bez pracy</w:t>
      </w:r>
      <w:r w:rsidR="003E1023" w:rsidRPr="00C40068">
        <w:rPr>
          <w:sz w:val="20"/>
        </w:rPr>
        <w:t xml:space="preserve"> powyżej</w:t>
      </w:r>
      <w:r w:rsidRPr="00C40068">
        <w:rPr>
          <w:sz w:val="20"/>
        </w:rPr>
        <w:t xml:space="preserve"> </w:t>
      </w:r>
      <w:r w:rsidR="00433DA6" w:rsidRPr="00C40068">
        <w:rPr>
          <w:sz w:val="20"/>
        </w:rPr>
        <w:t>2</w:t>
      </w:r>
      <w:r w:rsidR="00C542CE" w:rsidRPr="00C40068">
        <w:rPr>
          <w:sz w:val="20"/>
        </w:rPr>
        <w:t xml:space="preserve">4 miesięcy </w:t>
      </w:r>
      <w:r w:rsidR="00D80C80" w:rsidRPr="00C40068">
        <w:rPr>
          <w:sz w:val="20"/>
        </w:rPr>
        <w:t xml:space="preserve">– </w:t>
      </w:r>
      <w:r w:rsidR="009926DE">
        <w:rPr>
          <w:sz w:val="20"/>
        </w:rPr>
        <w:t>2</w:t>
      </w:r>
      <w:r w:rsidR="00461534">
        <w:rPr>
          <w:sz w:val="20"/>
        </w:rPr>
        <w:t>4</w:t>
      </w:r>
      <w:r w:rsidRPr="00C40068">
        <w:rPr>
          <w:sz w:val="20"/>
        </w:rPr>
        <w:t>,</w:t>
      </w:r>
      <w:r w:rsidR="00461534">
        <w:rPr>
          <w:sz w:val="20"/>
        </w:rPr>
        <w:t>4</w:t>
      </w:r>
      <w:r w:rsidR="00433DA6" w:rsidRPr="00C40068">
        <w:rPr>
          <w:sz w:val="20"/>
        </w:rPr>
        <w:t xml:space="preserve"> </w:t>
      </w:r>
      <w:r w:rsidRPr="00C40068">
        <w:rPr>
          <w:sz w:val="20"/>
        </w:rPr>
        <w:t xml:space="preserve">% </w:t>
      </w:r>
      <w:r w:rsidR="00CE48C2" w:rsidRPr="00C40068">
        <w:rPr>
          <w:sz w:val="20"/>
        </w:rPr>
        <w:t>/</w:t>
      </w:r>
      <w:r w:rsidRPr="00C40068">
        <w:rPr>
          <w:sz w:val="20"/>
        </w:rPr>
        <w:t xml:space="preserve">w </w:t>
      </w:r>
      <w:r w:rsidR="00AD4D0D" w:rsidRPr="00C40068">
        <w:rPr>
          <w:sz w:val="20"/>
        </w:rPr>
        <w:t>powiecie chełmskim</w:t>
      </w:r>
      <w:r w:rsidRPr="00C40068">
        <w:rPr>
          <w:sz w:val="20"/>
        </w:rPr>
        <w:t xml:space="preserve"> - </w:t>
      </w:r>
      <w:r w:rsidR="009B0E69">
        <w:rPr>
          <w:sz w:val="20"/>
        </w:rPr>
        <w:t>2</w:t>
      </w:r>
      <w:r w:rsidR="008A7600">
        <w:rPr>
          <w:sz w:val="20"/>
        </w:rPr>
        <w:t>5</w:t>
      </w:r>
      <w:r w:rsidRPr="00C40068">
        <w:rPr>
          <w:sz w:val="20"/>
        </w:rPr>
        <w:t>,</w:t>
      </w:r>
      <w:r w:rsidR="008A7600">
        <w:rPr>
          <w:sz w:val="20"/>
        </w:rPr>
        <w:t>8</w:t>
      </w:r>
      <w:r w:rsidR="00D80C80" w:rsidRPr="00C40068">
        <w:rPr>
          <w:sz w:val="20"/>
        </w:rPr>
        <w:t xml:space="preserve"> </w:t>
      </w:r>
      <w:r w:rsidRPr="00C40068">
        <w:rPr>
          <w:sz w:val="20"/>
        </w:rPr>
        <w:t>%</w:t>
      </w:r>
      <w:r w:rsidR="00CE48C2" w:rsidRPr="00C40068">
        <w:rPr>
          <w:sz w:val="20"/>
        </w:rPr>
        <w:t>;</w:t>
      </w:r>
      <w:r w:rsidR="00C542CE" w:rsidRPr="00C40068">
        <w:rPr>
          <w:sz w:val="20"/>
        </w:rPr>
        <w:t xml:space="preserve"> </w:t>
      </w:r>
      <w:r w:rsidRPr="00C40068">
        <w:rPr>
          <w:sz w:val="20"/>
        </w:rPr>
        <w:t xml:space="preserve">w </w:t>
      </w:r>
      <w:r w:rsidR="00AD4D0D" w:rsidRPr="00C40068">
        <w:rPr>
          <w:sz w:val="20"/>
        </w:rPr>
        <w:t>mieście Chełm</w:t>
      </w:r>
      <w:r w:rsidRPr="00C40068">
        <w:rPr>
          <w:sz w:val="20"/>
        </w:rPr>
        <w:t xml:space="preserve"> </w:t>
      </w:r>
      <w:r w:rsidR="00C542CE" w:rsidRPr="00C40068">
        <w:rPr>
          <w:sz w:val="20"/>
        </w:rPr>
        <w:t>-</w:t>
      </w:r>
      <w:r w:rsidRPr="00C40068">
        <w:rPr>
          <w:sz w:val="20"/>
        </w:rPr>
        <w:t xml:space="preserve"> </w:t>
      </w:r>
      <w:r w:rsidR="00AD4D0D" w:rsidRPr="00C40068">
        <w:rPr>
          <w:sz w:val="20"/>
        </w:rPr>
        <w:t>2</w:t>
      </w:r>
      <w:r w:rsidR="008A7600">
        <w:rPr>
          <w:sz w:val="20"/>
        </w:rPr>
        <w:t>2</w:t>
      </w:r>
      <w:r w:rsidRPr="00C40068">
        <w:rPr>
          <w:sz w:val="20"/>
        </w:rPr>
        <w:t>,</w:t>
      </w:r>
      <w:r w:rsidR="008A7600">
        <w:rPr>
          <w:sz w:val="20"/>
        </w:rPr>
        <w:t>3</w:t>
      </w:r>
      <w:r w:rsidRPr="00C40068">
        <w:rPr>
          <w:sz w:val="20"/>
        </w:rPr>
        <w:t xml:space="preserve"> </w:t>
      </w:r>
      <w:r w:rsidR="001D1106" w:rsidRPr="00C40068">
        <w:rPr>
          <w:sz w:val="20"/>
        </w:rPr>
        <w:t>%</w:t>
      </w:r>
      <w:r w:rsidR="00CE48C2" w:rsidRPr="00C40068">
        <w:rPr>
          <w:sz w:val="20"/>
        </w:rPr>
        <w:t>/</w:t>
      </w:r>
      <w:r w:rsidRPr="00C40068">
        <w:rPr>
          <w:sz w:val="20"/>
        </w:rPr>
        <w:t>.</w:t>
      </w:r>
      <w:r w:rsidR="00454027" w:rsidRPr="00C40068">
        <w:rPr>
          <w:sz w:val="20"/>
        </w:rPr>
        <w:t xml:space="preserve"> </w:t>
      </w:r>
      <w:r w:rsidR="003B3F8F" w:rsidRPr="00C40068">
        <w:rPr>
          <w:sz w:val="20"/>
        </w:rPr>
        <w:t xml:space="preserve">Najmniej osób pozostaje w ewidencji do 1 miesiąca – </w:t>
      </w:r>
      <w:r w:rsidR="00461534">
        <w:rPr>
          <w:sz w:val="20"/>
        </w:rPr>
        <w:t>8</w:t>
      </w:r>
      <w:r w:rsidR="003B3F8F" w:rsidRPr="00C40068">
        <w:rPr>
          <w:sz w:val="20"/>
        </w:rPr>
        <w:t>,</w:t>
      </w:r>
      <w:r w:rsidR="00461534">
        <w:rPr>
          <w:sz w:val="20"/>
        </w:rPr>
        <w:t>9</w:t>
      </w:r>
      <w:r w:rsidR="003B3F8F" w:rsidRPr="00C40068">
        <w:rPr>
          <w:sz w:val="20"/>
        </w:rPr>
        <w:t xml:space="preserve"> %</w:t>
      </w:r>
      <w:r w:rsidR="00CE48C2" w:rsidRPr="00C40068">
        <w:rPr>
          <w:sz w:val="20"/>
        </w:rPr>
        <w:t xml:space="preserve"> /w powiecie – </w:t>
      </w:r>
      <w:r w:rsidR="008A7600">
        <w:rPr>
          <w:sz w:val="20"/>
        </w:rPr>
        <w:t>8</w:t>
      </w:r>
      <w:r w:rsidR="00CE48C2" w:rsidRPr="00C40068">
        <w:rPr>
          <w:sz w:val="20"/>
        </w:rPr>
        <w:t>,</w:t>
      </w:r>
      <w:r w:rsidR="008A7600">
        <w:rPr>
          <w:sz w:val="20"/>
        </w:rPr>
        <w:t>0</w:t>
      </w:r>
      <w:r w:rsidR="00CE48C2" w:rsidRPr="00C40068">
        <w:rPr>
          <w:sz w:val="20"/>
        </w:rPr>
        <w:t xml:space="preserve"> %; w mieście Chełm – </w:t>
      </w:r>
      <w:r w:rsidR="00971553">
        <w:rPr>
          <w:sz w:val="20"/>
        </w:rPr>
        <w:t>1</w:t>
      </w:r>
      <w:r w:rsidR="008A7600">
        <w:rPr>
          <w:sz w:val="20"/>
        </w:rPr>
        <w:t>0</w:t>
      </w:r>
      <w:r w:rsidR="00CE48C2" w:rsidRPr="00C40068">
        <w:rPr>
          <w:sz w:val="20"/>
        </w:rPr>
        <w:t>,</w:t>
      </w:r>
      <w:r w:rsidR="008A7600">
        <w:rPr>
          <w:sz w:val="20"/>
        </w:rPr>
        <w:t>1</w:t>
      </w:r>
      <w:r w:rsidR="00CE48C2" w:rsidRPr="00C40068">
        <w:rPr>
          <w:sz w:val="20"/>
        </w:rPr>
        <w:t xml:space="preserve"> %/.</w:t>
      </w:r>
    </w:p>
    <w:p w:rsidR="00EE7B86" w:rsidRDefault="00EE7B86" w:rsidP="00102488">
      <w:pPr>
        <w:pStyle w:val="Tekstpodstawowywcity2"/>
        <w:ind w:firstLine="0"/>
        <w:rPr>
          <w:b/>
          <w:szCs w:val="22"/>
        </w:rPr>
      </w:pPr>
    </w:p>
    <w:p w:rsidR="00CC754F" w:rsidRDefault="00FF4E9C" w:rsidP="00930F68">
      <w:pPr>
        <w:pStyle w:val="Tekstpodstawowywcity2"/>
        <w:ind w:firstLine="0"/>
        <w:rPr>
          <w:b/>
        </w:rPr>
      </w:pPr>
      <w:r>
        <w:rPr>
          <w:b/>
        </w:rPr>
        <w:t>2</w:t>
      </w:r>
      <w:r w:rsidR="009B48F5">
        <w:rPr>
          <w:b/>
        </w:rPr>
        <w:t>.</w:t>
      </w:r>
      <w:r w:rsidR="00F32AC5">
        <w:rPr>
          <w:b/>
        </w:rPr>
        <w:t>6</w:t>
      </w:r>
      <w:r w:rsidR="009B48F5">
        <w:rPr>
          <w:b/>
        </w:rPr>
        <w:t>.</w:t>
      </w:r>
      <w:r w:rsidR="003974B8">
        <w:rPr>
          <w:b/>
        </w:rPr>
        <w:t xml:space="preserve"> </w:t>
      </w:r>
      <w:r w:rsidR="00CE5594">
        <w:rPr>
          <w:b/>
        </w:rPr>
        <w:t>B</w:t>
      </w:r>
      <w:r w:rsidR="00CC754F">
        <w:rPr>
          <w:b/>
        </w:rPr>
        <w:t xml:space="preserve">ezrobotni </w:t>
      </w:r>
      <w:r w:rsidR="00C604D0">
        <w:rPr>
          <w:b/>
        </w:rPr>
        <w:t xml:space="preserve"> </w:t>
      </w:r>
      <w:r w:rsidR="00CC754F">
        <w:rPr>
          <w:b/>
        </w:rPr>
        <w:t>niepełnosprawni</w:t>
      </w:r>
      <w:r w:rsidR="00930F68">
        <w:rPr>
          <w:b/>
        </w:rPr>
        <w:t xml:space="preserve"> i poszukujący pracy</w:t>
      </w:r>
      <w:r w:rsidR="000E48DE">
        <w:rPr>
          <w:b/>
        </w:rPr>
        <w:t xml:space="preserve"> </w:t>
      </w:r>
    </w:p>
    <w:p w:rsidR="00CC754F" w:rsidRPr="00286634" w:rsidRDefault="009B48F5" w:rsidP="00864BF2">
      <w:pPr>
        <w:pStyle w:val="Tekstpodstawowywcity2"/>
        <w:ind w:firstLine="0"/>
        <w:rPr>
          <w:sz w:val="20"/>
        </w:rPr>
      </w:pPr>
      <w:r>
        <w:t xml:space="preserve">          </w:t>
      </w:r>
      <w:r w:rsidR="00CC754F" w:rsidRPr="00286634">
        <w:rPr>
          <w:sz w:val="20"/>
        </w:rPr>
        <w:t>W</w:t>
      </w:r>
      <w:r w:rsidR="003456E5" w:rsidRPr="00286634">
        <w:rPr>
          <w:sz w:val="20"/>
        </w:rPr>
        <w:t>edług stanu na dzień</w:t>
      </w:r>
      <w:r w:rsidR="00CC754F" w:rsidRPr="00286634">
        <w:rPr>
          <w:sz w:val="20"/>
        </w:rPr>
        <w:t xml:space="preserve"> 3</w:t>
      </w:r>
      <w:r w:rsidR="00234705">
        <w:rPr>
          <w:sz w:val="20"/>
        </w:rPr>
        <w:t>1</w:t>
      </w:r>
      <w:r w:rsidR="00CC754F" w:rsidRPr="00286634">
        <w:rPr>
          <w:sz w:val="20"/>
        </w:rPr>
        <w:t>.</w:t>
      </w:r>
      <w:r w:rsidR="00234705">
        <w:rPr>
          <w:sz w:val="20"/>
        </w:rPr>
        <w:t>12</w:t>
      </w:r>
      <w:r w:rsidR="00CC754F" w:rsidRPr="00286634">
        <w:rPr>
          <w:sz w:val="20"/>
        </w:rPr>
        <w:t>.20</w:t>
      </w:r>
      <w:r w:rsidR="008A7600">
        <w:rPr>
          <w:sz w:val="20"/>
        </w:rPr>
        <w:t>20</w:t>
      </w:r>
      <w:r w:rsidR="009231D6" w:rsidRPr="00286634">
        <w:rPr>
          <w:sz w:val="20"/>
        </w:rPr>
        <w:t xml:space="preserve"> </w:t>
      </w:r>
      <w:r w:rsidR="00CC754F" w:rsidRPr="00286634">
        <w:rPr>
          <w:sz w:val="20"/>
        </w:rPr>
        <w:t>r</w:t>
      </w:r>
      <w:r w:rsidR="009231D6" w:rsidRPr="00286634">
        <w:rPr>
          <w:sz w:val="20"/>
        </w:rPr>
        <w:t>oku</w:t>
      </w:r>
      <w:r w:rsidR="00CC754F" w:rsidRPr="00286634">
        <w:rPr>
          <w:sz w:val="20"/>
        </w:rPr>
        <w:t xml:space="preserve"> w ewidencji </w:t>
      </w:r>
      <w:r w:rsidR="003456E5" w:rsidRPr="00286634">
        <w:rPr>
          <w:sz w:val="20"/>
        </w:rPr>
        <w:t>PUP</w:t>
      </w:r>
      <w:r w:rsidR="00CC754F" w:rsidRPr="00286634">
        <w:rPr>
          <w:sz w:val="20"/>
        </w:rPr>
        <w:t xml:space="preserve"> pozostawał</w:t>
      </w:r>
      <w:r w:rsidR="008A7600">
        <w:rPr>
          <w:sz w:val="20"/>
        </w:rPr>
        <w:t>y</w:t>
      </w:r>
      <w:r w:rsidR="00CE5594" w:rsidRPr="00286634">
        <w:rPr>
          <w:sz w:val="20"/>
        </w:rPr>
        <w:t xml:space="preserve"> </w:t>
      </w:r>
      <w:r w:rsidR="008A7600" w:rsidRPr="008A7600">
        <w:rPr>
          <w:b/>
          <w:sz w:val="20"/>
        </w:rPr>
        <w:t>333</w:t>
      </w:r>
      <w:r w:rsidR="00CE5594" w:rsidRPr="00E46891">
        <w:rPr>
          <w:b/>
          <w:sz w:val="20"/>
        </w:rPr>
        <w:t xml:space="preserve"> os</w:t>
      </w:r>
      <w:r w:rsidR="008A7600">
        <w:rPr>
          <w:b/>
          <w:sz w:val="20"/>
        </w:rPr>
        <w:t>o</w:t>
      </w:r>
      <w:r w:rsidR="003B4310" w:rsidRPr="00E46891">
        <w:rPr>
          <w:b/>
          <w:sz w:val="20"/>
        </w:rPr>
        <w:t>b</w:t>
      </w:r>
      <w:r w:rsidR="008A7600">
        <w:rPr>
          <w:b/>
          <w:sz w:val="20"/>
        </w:rPr>
        <w:t>y</w:t>
      </w:r>
      <w:r w:rsidR="00CE5594" w:rsidRPr="00286634">
        <w:rPr>
          <w:sz w:val="20"/>
        </w:rPr>
        <w:t xml:space="preserve"> </w:t>
      </w:r>
      <w:r w:rsidR="00CC754F" w:rsidRPr="00E46891">
        <w:rPr>
          <w:b/>
          <w:sz w:val="20"/>
        </w:rPr>
        <w:t>niepełnosprawn</w:t>
      </w:r>
      <w:r w:rsidR="008A7600">
        <w:rPr>
          <w:b/>
          <w:sz w:val="20"/>
        </w:rPr>
        <w:t>e</w:t>
      </w:r>
      <w:r w:rsidR="00CC754F" w:rsidRPr="00286634">
        <w:rPr>
          <w:sz w:val="20"/>
        </w:rPr>
        <w:t>,</w:t>
      </w:r>
      <w:r w:rsidR="00E72A47" w:rsidRPr="00286634">
        <w:rPr>
          <w:sz w:val="20"/>
        </w:rPr>
        <w:t xml:space="preserve"> </w:t>
      </w:r>
      <w:r w:rsidR="00CC754F" w:rsidRPr="00286634">
        <w:rPr>
          <w:sz w:val="20"/>
        </w:rPr>
        <w:t xml:space="preserve"> z tego</w:t>
      </w:r>
      <w:r w:rsidR="00FC5763" w:rsidRPr="00286634">
        <w:rPr>
          <w:sz w:val="20"/>
        </w:rPr>
        <w:t xml:space="preserve"> z </w:t>
      </w:r>
      <w:r w:rsidR="006C1680" w:rsidRPr="00286634">
        <w:rPr>
          <w:sz w:val="20"/>
        </w:rPr>
        <w:t xml:space="preserve">powiatu chełmskiego – </w:t>
      </w:r>
      <w:r w:rsidR="007C7A94">
        <w:rPr>
          <w:sz w:val="20"/>
        </w:rPr>
        <w:t>1</w:t>
      </w:r>
      <w:r w:rsidR="008A7600">
        <w:rPr>
          <w:sz w:val="20"/>
        </w:rPr>
        <w:t>72</w:t>
      </w:r>
      <w:r w:rsidR="003B4310">
        <w:rPr>
          <w:sz w:val="20"/>
        </w:rPr>
        <w:t xml:space="preserve">; </w:t>
      </w:r>
      <w:r w:rsidR="006C1680" w:rsidRPr="00286634">
        <w:rPr>
          <w:sz w:val="20"/>
        </w:rPr>
        <w:t xml:space="preserve"> z </w:t>
      </w:r>
      <w:r w:rsidR="00FC5763" w:rsidRPr="00286634">
        <w:rPr>
          <w:sz w:val="20"/>
        </w:rPr>
        <w:t>miasta Chełm –</w:t>
      </w:r>
      <w:r w:rsidR="008A7600">
        <w:rPr>
          <w:sz w:val="20"/>
        </w:rPr>
        <w:t>161</w:t>
      </w:r>
      <w:r w:rsidR="00FC5763" w:rsidRPr="00286634">
        <w:rPr>
          <w:sz w:val="20"/>
        </w:rPr>
        <w:t xml:space="preserve"> os</w:t>
      </w:r>
      <w:r w:rsidR="00E72A47" w:rsidRPr="00286634">
        <w:rPr>
          <w:sz w:val="20"/>
        </w:rPr>
        <w:t>ób</w:t>
      </w:r>
      <w:r w:rsidR="0013202A" w:rsidRPr="00286634">
        <w:rPr>
          <w:sz w:val="20"/>
        </w:rPr>
        <w:t>.</w:t>
      </w:r>
    </w:p>
    <w:p w:rsidR="00F86A40" w:rsidRPr="00286634" w:rsidRDefault="00EA6E9C" w:rsidP="00864BF2">
      <w:pPr>
        <w:pStyle w:val="Tekstpodstawowywcity2"/>
        <w:ind w:firstLine="0"/>
        <w:rPr>
          <w:sz w:val="20"/>
        </w:rPr>
      </w:pPr>
      <w:r w:rsidRPr="003B4310">
        <w:rPr>
          <w:b/>
          <w:sz w:val="20"/>
        </w:rPr>
        <w:t xml:space="preserve">W porównaniu do </w:t>
      </w:r>
      <w:r w:rsidR="008A7600">
        <w:rPr>
          <w:b/>
          <w:sz w:val="20"/>
        </w:rPr>
        <w:t xml:space="preserve">końca </w:t>
      </w:r>
      <w:r w:rsidR="003B4310" w:rsidRPr="003B4310">
        <w:rPr>
          <w:b/>
          <w:sz w:val="20"/>
        </w:rPr>
        <w:t>grudnia</w:t>
      </w:r>
      <w:r w:rsidR="006E0F89" w:rsidRPr="003B4310">
        <w:rPr>
          <w:b/>
          <w:sz w:val="20"/>
        </w:rPr>
        <w:t xml:space="preserve"> 201</w:t>
      </w:r>
      <w:r w:rsidR="008A7600">
        <w:rPr>
          <w:b/>
          <w:sz w:val="20"/>
        </w:rPr>
        <w:t>9</w:t>
      </w:r>
      <w:r w:rsidR="006E0F89" w:rsidRPr="003B4310">
        <w:rPr>
          <w:b/>
          <w:sz w:val="20"/>
        </w:rPr>
        <w:t xml:space="preserve"> roku</w:t>
      </w:r>
      <w:r w:rsidR="001B445B" w:rsidRPr="003B4310">
        <w:rPr>
          <w:b/>
          <w:sz w:val="20"/>
        </w:rPr>
        <w:t xml:space="preserve"> </w:t>
      </w:r>
      <w:r w:rsidRPr="003B4310">
        <w:rPr>
          <w:sz w:val="20"/>
        </w:rPr>
        <w:t xml:space="preserve">liczba osób </w:t>
      </w:r>
      <w:r w:rsidR="00F86A40" w:rsidRPr="003B4310">
        <w:rPr>
          <w:sz w:val="20"/>
        </w:rPr>
        <w:t>niepełnosprawnych</w:t>
      </w:r>
      <w:r w:rsidR="003B4310">
        <w:rPr>
          <w:sz w:val="20"/>
        </w:rPr>
        <w:t xml:space="preserve"> </w:t>
      </w:r>
      <w:r w:rsidR="008A7600">
        <w:rPr>
          <w:sz w:val="20"/>
        </w:rPr>
        <w:t>zmniejszyła</w:t>
      </w:r>
      <w:r w:rsidR="006755F5" w:rsidRPr="003B4310">
        <w:rPr>
          <w:sz w:val="20"/>
        </w:rPr>
        <w:t xml:space="preserve"> się</w:t>
      </w:r>
      <w:r w:rsidR="00F16107" w:rsidRPr="003B4310">
        <w:rPr>
          <w:sz w:val="20"/>
        </w:rPr>
        <w:t xml:space="preserve"> </w:t>
      </w:r>
      <w:r w:rsidR="003B4310">
        <w:rPr>
          <w:sz w:val="20"/>
        </w:rPr>
        <w:br/>
      </w:r>
      <w:r w:rsidR="00F86A40" w:rsidRPr="003B4310">
        <w:rPr>
          <w:sz w:val="20"/>
        </w:rPr>
        <w:t xml:space="preserve">o </w:t>
      </w:r>
      <w:r w:rsidR="008A7600">
        <w:rPr>
          <w:sz w:val="20"/>
        </w:rPr>
        <w:t>83</w:t>
      </w:r>
      <w:r w:rsidR="006755F5" w:rsidRPr="003B4310">
        <w:rPr>
          <w:b/>
          <w:sz w:val="20"/>
        </w:rPr>
        <w:t xml:space="preserve"> </w:t>
      </w:r>
      <w:r w:rsidR="006755F5" w:rsidRPr="003B4310">
        <w:rPr>
          <w:sz w:val="20"/>
        </w:rPr>
        <w:t>os</w:t>
      </w:r>
      <w:r w:rsidR="00D616AF">
        <w:rPr>
          <w:sz w:val="20"/>
        </w:rPr>
        <w:t>o</w:t>
      </w:r>
      <w:r w:rsidR="0083753D" w:rsidRPr="003B4310">
        <w:rPr>
          <w:sz w:val="20"/>
        </w:rPr>
        <w:t>b</w:t>
      </w:r>
      <w:r w:rsidR="00D616AF">
        <w:rPr>
          <w:sz w:val="20"/>
        </w:rPr>
        <w:t>y</w:t>
      </w:r>
      <w:r w:rsidR="003B4310">
        <w:rPr>
          <w:sz w:val="20"/>
        </w:rPr>
        <w:t xml:space="preserve"> </w:t>
      </w:r>
      <w:r w:rsidR="006755F5" w:rsidRPr="00286634">
        <w:rPr>
          <w:sz w:val="20"/>
        </w:rPr>
        <w:t xml:space="preserve">tj. </w:t>
      </w:r>
      <w:r w:rsidR="004053E0">
        <w:rPr>
          <w:sz w:val="20"/>
        </w:rPr>
        <w:t>20</w:t>
      </w:r>
      <w:r w:rsidR="00F86A40" w:rsidRPr="00286634">
        <w:rPr>
          <w:sz w:val="20"/>
        </w:rPr>
        <w:t>,</w:t>
      </w:r>
      <w:r w:rsidR="00D616AF">
        <w:rPr>
          <w:sz w:val="20"/>
        </w:rPr>
        <w:t>0</w:t>
      </w:r>
      <w:r w:rsidR="00F86A40" w:rsidRPr="00286634">
        <w:rPr>
          <w:sz w:val="20"/>
        </w:rPr>
        <w:t xml:space="preserve"> %</w:t>
      </w:r>
      <w:r w:rsidR="00B4076D" w:rsidRPr="00286634">
        <w:rPr>
          <w:sz w:val="20"/>
        </w:rPr>
        <w:t xml:space="preserve"> </w:t>
      </w:r>
      <w:r w:rsidR="00F16107">
        <w:rPr>
          <w:sz w:val="20"/>
        </w:rPr>
        <w:t>/</w:t>
      </w:r>
      <w:r w:rsidR="00CB57C1" w:rsidRPr="00286634">
        <w:rPr>
          <w:sz w:val="20"/>
        </w:rPr>
        <w:t>w</w:t>
      </w:r>
      <w:r w:rsidR="004053E0">
        <w:rPr>
          <w:sz w:val="20"/>
        </w:rPr>
        <w:t xml:space="preserve"> powiecie – o 27 osób tj.13,6 %; w </w:t>
      </w:r>
      <w:r w:rsidR="00CB57C1" w:rsidRPr="00286634">
        <w:rPr>
          <w:sz w:val="20"/>
        </w:rPr>
        <w:t>mieście Chełm</w:t>
      </w:r>
      <w:r w:rsidR="00F16107">
        <w:rPr>
          <w:sz w:val="20"/>
        </w:rPr>
        <w:t xml:space="preserve"> – o </w:t>
      </w:r>
      <w:r w:rsidR="004053E0">
        <w:rPr>
          <w:sz w:val="20"/>
        </w:rPr>
        <w:t>56</w:t>
      </w:r>
      <w:r w:rsidR="00F16107">
        <w:rPr>
          <w:sz w:val="20"/>
        </w:rPr>
        <w:t xml:space="preserve"> os</w:t>
      </w:r>
      <w:r w:rsidR="00A75581">
        <w:rPr>
          <w:sz w:val="20"/>
        </w:rPr>
        <w:t>ób</w:t>
      </w:r>
      <w:r w:rsidR="00F16107">
        <w:rPr>
          <w:sz w:val="20"/>
        </w:rPr>
        <w:t xml:space="preserve"> tj. </w:t>
      </w:r>
      <w:r w:rsidR="004053E0">
        <w:rPr>
          <w:sz w:val="20"/>
        </w:rPr>
        <w:t>2</w:t>
      </w:r>
      <w:r w:rsidR="00D616AF">
        <w:rPr>
          <w:sz w:val="20"/>
        </w:rPr>
        <w:t>5</w:t>
      </w:r>
      <w:r w:rsidR="00F16107">
        <w:rPr>
          <w:sz w:val="20"/>
        </w:rPr>
        <w:t>,</w:t>
      </w:r>
      <w:r w:rsidR="004053E0">
        <w:rPr>
          <w:sz w:val="20"/>
        </w:rPr>
        <w:t>8</w:t>
      </w:r>
      <w:r w:rsidR="00F16107">
        <w:rPr>
          <w:sz w:val="20"/>
        </w:rPr>
        <w:t xml:space="preserve"> %</w:t>
      </w:r>
      <w:r w:rsidR="00864BF2">
        <w:rPr>
          <w:sz w:val="20"/>
        </w:rPr>
        <w:t>/.</w:t>
      </w:r>
      <w:r w:rsidR="003B4310">
        <w:rPr>
          <w:sz w:val="20"/>
        </w:rPr>
        <w:t xml:space="preserve"> </w:t>
      </w:r>
    </w:p>
    <w:p w:rsidR="006E5BB2" w:rsidRPr="00F23E23" w:rsidRDefault="006E5BB2" w:rsidP="00FC5763">
      <w:pPr>
        <w:pStyle w:val="Tekstpodstawowywcity2"/>
        <w:ind w:firstLine="0"/>
      </w:pPr>
    </w:p>
    <w:p w:rsidR="008D0823" w:rsidRPr="009D1869" w:rsidRDefault="009D1869" w:rsidP="00FC5763">
      <w:pPr>
        <w:pStyle w:val="Tekstpodstawowywcity2"/>
        <w:ind w:firstLine="0"/>
        <w:rPr>
          <w:b/>
        </w:rPr>
      </w:pPr>
      <w:r w:rsidRPr="009D1869">
        <w:rPr>
          <w:b/>
        </w:rPr>
        <w:lastRenderedPageBreak/>
        <w:t xml:space="preserve">Tabela </w:t>
      </w:r>
      <w:r w:rsidR="00200A6E">
        <w:rPr>
          <w:b/>
        </w:rPr>
        <w:t>9</w:t>
      </w:r>
      <w:r w:rsidRPr="009D1869">
        <w:rPr>
          <w:b/>
        </w:rPr>
        <w:t>.</w:t>
      </w:r>
      <w:r w:rsidR="00FC5763">
        <w:rPr>
          <w:b/>
        </w:rPr>
        <w:t xml:space="preserve">  </w:t>
      </w:r>
      <w:r w:rsidR="00EF6A28">
        <w:rPr>
          <w:b/>
        </w:rPr>
        <w:t>Stan b</w:t>
      </w:r>
      <w:r w:rsidR="00FC5763">
        <w:rPr>
          <w:b/>
        </w:rPr>
        <w:t>ezrobotn</w:t>
      </w:r>
      <w:r w:rsidR="00EF6A28">
        <w:rPr>
          <w:b/>
        </w:rPr>
        <w:t>ych</w:t>
      </w:r>
      <w:r w:rsidR="00FC5763">
        <w:rPr>
          <w:b/>
        </w:rPr>
        <w:t xml:space="preserve"> niepełnosprawn</w:t>
      </w:r>
      <w:r w:rsidR="00EF6A28">
        <w:rPr>
          <w:b/>
        </w:rPr>
        <w:t>ych</w:t>
      </w:r>
      <w:r w:rsidR="00FC5763">
        <w:rPr>
          <w:b/>
        </w:rPr>
        <w:t xml:space="preserve"> i poszukujący</w:t>
      </w:r>
      <w:r w:rsidR="00EF6A28">
        <w:rPr>
          <w:b/>
        </w:rPr>
        <w:t>ch</w:t>
      </w:r>
      <w:r w:rsidR="00FC5763">
        <w:rPr>
          <w:b/>
        </w:rPr>
        <w:t xml:space="preserve"> pracy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38"/>
        <w:gridCol w:w="839"/>
        <w:gridCol w:w="980"/>
        <w:gridCol w:w="980"/>
        <w:gridCol w:w="980"/>
        <w:gridCol w:w="981"/>
      </w:tblGrid>
      <w:tr w:rsidR="00CC754F" w:rsidTr="001E6F41">
        <w:trPr>
          <w:cantSplit/>
        </w:trPr>
        <w:tc>
          <w:tcPr>
            <w:tcW w:w="3614" w:type="dxa"/>
            <w:vMerge w:val="restart"/>
            <w:tcBorders>
              <w:right w:val="double" w:sz="4" w:space="0" w:color="auto"/>
            </w:tcBorders>
            <w:shd w:val="clear" w:color="auto" w:fill="EEECE1" w:themeFill="background2"/>
          </w:tcPr>
          <w:p w:rsidR="00CC754F" w:rsidRPr="00E840E0" w:rsidRDefault="00CC754F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</w:p>
          <w:p w:rsidR="00CC754F" w:rsidRPr="00E840E0" w:rsidRDefault="00CC754F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 w:rsidRPr="00E840E0">
              <w:rPr>
                <w:b/>
                <w:sz w:val="20"/>
              </w:rPr>
              <w:t>Wyszczególnienie</w:t>
            </w:r>
          </w:p>
        </w:tc>
        <w:tc>
          <w:tcPr>
            <w:tcW w:w="1677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C754F" w:rsidRPr="00E840E0" w:rsidRDefault="00CC754F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 w:rsidRPr="00E840E0">
              <w:rPr>
                <w:b/>
                <w:sz w:val="20"/>
              </w:rPr>
              <w:t>Zbiorczo</w:t>
            </w:r>
          </w:p>
        </w:tc>
        <w:tc>
          <w:tcPr>
            <w:tcW w:w="1960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CC754F" w:rsidRPr="00E840E0" w:rsidRDefault="005E7614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 w:rsidRPr="00E840E0">
              <w:rPr>
                <w:b/>
                <w:sz w:val="20"/>
              </w:rPr>
              <w:t>Powiat ch</w:t>
            </w:r>
            <w:r w:rsidR="00CC754F" w:rsidRPr="00E840E0">
              <w:rPr>
                <w:b/>
                <w:sz w:val="20"/>
              </w:rPr>
              <w:t>ełm</w:t>
            </w:r>
            <w:r w:rsidRPr="00E840E0">
              <w:rPr>
                <w:b/>
                <w:sz w:val="20"/>
              </w:rPr>
              <w:t>ski</w:t>
            </w:r>
          </w:p>
        </w:tc>
        <w:tc>
          <w:tcPr>
            <w:tcW w:w="1961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CC754F" w:rsidRPr="00E840E0" w:rsidRDefault="005E7614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 w:rsidRPr="00E840E0">
              <w:rPr>
                <w:b/>
                <w:sz w:val="20"/>
              </w:rPr>
              <w:t>Miasto Chełm</w:t>
            </w:r>
          </w:p>
        </w:tc>
      </w:tr>
      <w:tr w:rsidR="008D0823" w:rsidTr="00C17E16">
        <w:trPr>
          <w:cantSplit/>
          <w:trHeight w:val="357"/>
        </w:trPr>
        <w:tc>
          <w:tcPr>
            <w:tcW w:w="3614" w:type="dxa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:rsidR="008D0823" w:rsidRPr="00E840E0" w:rsidRDefault="008D0823">
            <w:pPr>
              <w:pStyle w:val="Tekstpodstawowywcity2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838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8D0823" w:rsidRPr="00E840E0" w:rsidRDefault="008D0823" w:rsidP="004053E0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840E0">
              <w:rPr>
                <w:b/>
                <w:sz w:val="20"/>
              </w:rPr>
              <w:t>201</w:t>
            </w:r>
            <w:r w:rsidR="004053E0">
              <w:rPr>
                <w:b/>
                <w:sz w:val="20"/>
              </w:rPr>
              <w:t>9</w:t>
            </w:r>
            <w:r w:rsidR="000276E5">
              <w:rPr>
                <w:b/>
                <w:sz w:val="20"/>
              </w:rPr>
              <w:t xml:space="preserve"> r.</w:t>
            </w:r>
            <w:r w:rsidR="0056010F" w:rsidRPr="00E840E0">
              <w:rPr>
                <w:b/>
                <w:sz w:val="20"/>
              </w:rPr>
              <w:t xml:space="preserve"> </w:t>
            </w:r>
          </w:p>
        </w:tc>
        <w:tc>
          <w:tcPr>
            <w:tcW w:w="839" w:type="dxa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8D0823" w:rsidRPr="00E840E0" w:rsidRDefault="008D0823" w:rsidP="004053E0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 w:rsidRPr="00E840E0">
              <w:rPr>
                <w:b/>
                <w:color w:val="002060"/>
                <w:sz w:val="20"/>
              </w:rPr>
              <w:t>20</w:t>
            </w:r>
            <w:r w:rsidR="004053E0">
              <w:rPr>
                <w:b/>
                <w:color w:val="002060"/>
                <w:sz w:val="20"/>
              </w:rPr>
              <w:t>20</w:t>
            </w:r>
            <w:r w:rsidR="000276E5">
              <w:rPr>
                <w:b/>
                <w:color w:val="002060"/>
                <w:sz w:val="20"/>
              </w:rPr>
              <w:t xml:space="preserve"> r.</w:t>
            </w:r>
            <w:r w:rsidR="0056010F" w:rsidRPr="00E840E0"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8D0823" w:rsidRPr="00E840E0" w:rsidRDefault="00AA0BAA" w:rsidP="004053E0">
            <w:pPr>
              <w:pStyle w:val="Tekstpodstawowywcity2"/>
              <w:spacing w:line="240" w:lineRule="auto"/>
              <w:ind w:firstLine="0"/>
              <w:rPr>
                <w:b/>
                <w:sz w:val="20"/>
              </w:rPr>
            </w:pPr>
            <w:r w:rsidRPr="00E840E0">
              <w:rPr>
                <w:b/>
                <w:sz w:val="20"/>
              </w:rPr>
              <w:t xml:space="preserve"> </w:t>
            </w:r>
            <w:r w:rsidR="008D0823" w:rsidRPr="00E840E0">
              <w:rPr>
                <w:b/>
                <w:sz w:val="20"/>
              </w:rPr>
              <w:t>201</w:t>
            </w:r>
            <w:r w:rsidR="004053E0">
              <w:rPr>
                <w:b/>
                <w:sz w:val="20"/>
              </w:rPr>
              <w:t>9</w:t>
            </w:r>
            <w:r w:rsidR="000276E5">
              <w:rPr>
                <w:b/>
                <w:sz w:val="20"/>
              </w:rPr>
              <w:t xml:space="preserve"> r.</w:t>
            </w:r>
          </w:p>
        </w:tc>
        <w:tc>
          <w:tcPr>
            <w:tcW w:w="980" w:type="dxa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8D0823" w:rsidRPr="00E840E0" w:rsidRDefault="008D0823" w:rsidP="004053E0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 w:rsidRPr="00E840E0">
              <w:rPr>
                <w:b/>
                <w:color w:val="002060"/>
                <w:sz w:val="20"/>
              </w:rPr>
              <w:t>20</w:t>
            </w:r>
            <w:r w:rsidR="004053E0">
              <w:rPr>
                <w:b/>
                <w:color w:val="002060"/>
                <w:sz w:val="20"/>
              </w:rPr>
              <w:t>20</w:t>
            </w:r>
            <w:r w:rsidR="000276E5">
              <w:rPr>
                <w:b/>
                <w:color w:val="002060"/>
                <w:sz w:val="20"/>
              </w:rPr>
              <w:t xml:space="preserve"> r.</w:t>
            </w:r>
            <w:r w:rsidR="0056010F" w:rsidRPr="00E840E0"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EEECE1" w:themeFill="background2"/>
          </w:tcPr>
          <w:p w:rsidR="008D0823" w:rsidRPr="00E840E0" w:rsidRDefault="008D0823" w:rsidP="004053E0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840E0">
              <w:rPr>
                <w:b/>
                <w:sz w:val="20"/>
              </w:rPr>
              <w:t>201</w:t>
            </w:r>
            <w:r w:rsidR="004053E0">
              <w:rPr>
                <w:b/>
                <w:sz w:val="20"/>
              </w:rPr>
              <w:t>9</w:t>
            </w:r>
            <w:r w:rsidR="000276E5">
              <w:rPr>
                <w:b/>
                <w:sz w:val="20"/>
              </w:rPr>
              <w:t xml:space="preserve"> r.</w:t>
            </w:r>
          </w:p>
        </w:tc>
        <w:tc>
          <w:tcPr>
            <w:tcW w:w="981" w:type="dxa"/>
            <w:tcBorders>
              <w:left w:val="nil"/>
            </w:tcBorders>
            <w:shd w:val="clear" w:color="auto" w:fill="EEECE1" w:themeFill="background2"/>
          </w:tcPr>
          <w:p w:rsidR="008D0823" w:rsidRPr="00E840E0" w:rsidRDefault="008D0823" w:rsidP="004053E0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 w:rsidRPr="00E840E0">
              <w:rPr>
                <w:b/>
                <w:color w:val="002060"/>
                <w:sz w:val="20"/>
              </w:rPr>
              <w:t>20</w:t>
            </w:r>
            <w:r w:rsidR="004053E0">
              <w:rPr>
                <w:b/>
                <w:color w:val="002060"/>
                <w:sz w:val="20"/>
              </w:rPr>
              <w:t>20</w:t>
            </w:r>
            <w:r w:rsidR="000276E5">
              <w:rPr>
                <w:b/>
                <w:color w:val="002060"/>
                <w:sz w:val="20"/>
              </w:rPr>
              <w:t xml:space="preserve"> r.</w:t>
            </w:r>
          </w:p>
        </w:tc>
      </w:tr>
      <w:tr w:rsidR="00E840E0" w:rsidTr="001E6F41">
        <w:trPr>
          <w:cantSplit/>
          <w:trHeight w:val="336"/>
        </w:trPr>
        <w:tc>
          <w:tcPr>
            <w:tcW w:w="361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840E0" w:rsidRPr="00E840E0" w:rsidRDefault="00E840E0" w:rsidP="004B1C2D">
            <w:pPr>
              <w:pStyle w:val="Tekstpodstawowywcity2"/>
              <w:spacing w:line="240" w:lineRule="auto"/>
              <w:ind w:left="360" w:firstLine="0"/>
              <w:jc w:val="left"/>
              <w:rPr>
                <w:sz w:val="20"/>
              </w:rPr>
            </w:pPr>
            <w:r>
              <w:rPr>
                <w:sz w:val="20"/>
              </w:rPr>
              <w:t>Liczba bezrobotnych niepełnosprawnych</w:t>
            </w:r>
          </w:p>
        </w:tc>
        <w:tc>
          <w:tcPr>
            <w:tcW w:w="83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40E0" w:rsidRPr="00E840E0" w:rsidRDefault="00F35E04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 w:rsidR="004053E0">
              <w:rPr>
                <w:b/>
                <w:sz w:val="20"/>
              </w:rPr>
              <w:t>9</w:t>
            </w:r>
          </w:p>
        </w:tc>
        <w:tc>
          <w:tcPr>
            <w:tcW w:w="839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E840E0" w:rsidRPr="00E840E0" w:rsidRDefault="004053E0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263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40E0" w:rsidRPr="00E840E0" w:rsidRDefault="00CB669B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C71C5">
              <w:rPr>
                <w:b/>
                <w:sz w:val="20"/>
              </w:rPr>
              <w:t>7</w:t>
            </w:r>
            <w:r w:rsidR="004053E0">
              <w:rPr>
                <w:b/>
                <w:sz w:val="20"/>
              </w:rPr>
              <w:t>0</w:t>
            </w:r>
          </w:p>
        </w:tc>
        <w:tc>
          <w:tcPr>
            <w:tcW w:w="980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E840E0" w:rsidRPr="00E840E0" w:rsidRDefault="00CB669B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  <w:r w:rsidR="004053E0">
              <w:rPr>
                <w:b/>
                <w:color w:val="002060"/>
                <w:sz w:val="20"/>
              </w:rPr>
              <w:t>42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 w:themeFill="background1"/>
          </w:tcPr>
          <w:p w:rsidR="00E840E0" w:rsidRPr="00E840E0" w:rsidRDefault="00CB669B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053E0">
              <w:rPr>
                <w:b/>
                <w:sz w:val="20"/>
              </w:rPr>
              <w:t>6</w:t>
            </w:r>
            <w:r w:rsidR="007C71C5">
              <w:rPr>
                <w:b/>
                <w:sz w:val="20"/>
              </w:rPr>
              <w:t>9</w:t>
            </w:r>
          </w:p>
        </w:tc>
        <w:tc>
          <w:tcPr>
            <w:tcW w:w="981" w:type="dxa"/>
            <w:tcBorders>
              <w:left w:val="nil"/>
            </w:tcBorders>
            <w:shd w:val="clear" w:color="auto" w:fill="FFFFFF" w:themeFill="background1"/>
          </w:tcPr>
          <w:p w:rsidR="00E840E0" w:rsidRPr="00E840E0" w:rsidRDefault="00CB669B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  <w:r w:rsidR="004053E0">
              <w:rPr>
                <w:b/>
                <w:color w:val="002060"/>
                <w:sz w:val="20"/>
              </w:rPr>
              <w:t>21</w:t>
            </w:r>
          </w:p>
        </w:tc>
      </w:tr>
      <w:tr w:rsidR="003559FE" w:rsidTr="001E6F41">
        <w:trPr>
          <w:cantSplit/>
          <w:trHeight w:val="336"/>
        </w:trPr>
        <w:tc>
          <w:tcPr>
            <w:tcW w:w="361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559FE" w:rsidRDefault="003559FE" w:rsidP="004B1C2D">
            <w:pPr>
              <w:pStyle w:val="Tekstpodstawowywcity2"/>
              <w:spacing w:line="240" w:lineRule="auto"/>
              <w:ind w:left="36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Liczba niepełnosprawnych poszukujących pracy </w:t>
            </w:r>
          </w:p>
        </w:tc>
        <w:tc>
          <w:tcPr>
            <w:tcW w:w="83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59FE" w:rsidRDefault="004053E0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839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3559FE" w:rsidRDefault="004053E0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70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59FE" w:rsidRDefault="004053E0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80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3559FE" w:rsidRDefault="004053E0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30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 w:themeFill="background1"/>
          </w:tcPr>
          <w:p w:rsidR="003559FE" w:rsidRDefault="007C71C5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053E0">
              <w:rPr>
                <w:b/>
                <w:sz w:val="20"/>
              </w:rPr>
              <w:t>8</w:t>
            </w:r>
          </w:p>
        </w:tc>
        <w:tc>
          <w:tcPr>
            <w:tcW w:w="981" w:type="dxa"/>
            <w:tcBorders>
              <w:left w:val="nil"/>
            </w:tcBorders>
            <w:shd w:val="clear" w:color="auto" w:fill="FFFFFF" w:themeFill="background1"/>
          </w:tcPr>
          <w:p w:rsidR="003559FE" w:rsidRDefault="00CB669B" w:rsidP="004B1C2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</w:t>
            </w:r>
            <w:r w:rsidR="004053E0">
              <w:rPr>
                <w:b/>
                <w:color w:val="002060"/>
                <w:sz w:val="20"/>
              </w:rPr>
              <w:t>0</w:t>
            </w:r>
          </w:p>
        </w:tc>
      </w:tr>
      <w:tr w:rsidR="008D0823">
        <w:tc>
          <w:tcPr>
            <w:tcW w:w="3614" w:type="dxa"/>
            <w:tcBorders>
              <w:right w:val="double" w:sz="4" w:space="0" w:color="auto"/>
            </w:tcBorders>
          </w:tcPr>
          <w:p w:rsidR="008D0823" w:rsidRPr="00E840E0" w:rsidRDefault="008D0823">
            <w:pPr>
              <w:pStyle w:val="Tekstpodstawowywcity2"/>
              <w:ind w:firstLine="0"/>
              <w:jc w:val="center"/>
              <w:rPr>
                <w:sz w:val="20"/>
              </w:rPr>
            </w:pPr>
            <w:r w:rsidRPr="00E840E0">
              <w:rPr>
                <w:sz w:val="20"/>
              </w:rPr>
              <w:t>O g ó ł e m</w:t>
            </w:r>
          </w:p>
        </w:tc>
        <w:tc>
          <w:tcPr>
            <w:tcW w:w="838" w:type="dxa"/>
            <w:tcBorders>
              <w:left w:val="nil"/>
              <w:right w:val="single" w:sz="4" w:space="0" w:color="auto"/>
            </w:tcBorders>
          </w:tcPr>
          <w:p w:rsidR="008D0823" w:rsidRPr="00E840E0" w:rsidRDefault="00F35E04" w:rsidP="004053E0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  <w:r w:rsidR="004053E0">
              <w:rPr>
                <w:b/>
                <w:sz w:val="20"/>
              </w:rPr>
              <w:t>6</w:t>
            </w:r>
          </w:p>
        </w:tc>
        <w:tc>
          <w:tcPr>
            <w:tcW w:w="839" w:type="dxa"/>
            <w:tcBorders>
              <w:left w:val="nil"/>
              <w:right w:val="double" w:sz="4" w:space="0" w:color="auto"/>
            </w:tcBorders>
          </w:tcPr>
          <w:p w:rsidR="008D0823" w:rsidRPr="00E840E0" w:rsidRDefault="004053E0" w:rsidP="00AA0BAA">
            <w:pPr>
              <w:pStyle w:val="Tekstpodstawowywcity2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333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</w:tcPr>
          <w:p w:rsidR="008D0823" w:rsidRPr="00E840E0" w:rsidRDefault="004053E0" w:rsidP="003B41C7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980" w:type="dxa"/>
            <w:tcBorders>
              <w:left w:val="nil"/>
              <w:right w:val="double" w:sz="4" w:space="0" w:color="auto"/>
            </w:tcBorders>
          </w:tcPr>
          <w:p w:rsidR="008D0823" w:rsidRPr="00E840E0" w:rsidRDefault="007C71C5" w:rsidP="004053E0">
            <w:pPr>
              <w:pStyle w:val="Tekstpodstawowywcity2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  <w:r w:rsidR="004053E0">
              <w:rPr>
                <w:b/>
                <w:color w:val="002060"/>
                <w:sz w:val="20"/>
              </w:rPr>
              <w:t>72</w:t>
            </w:r>
          </w:p>
        </w:tc>
        <w:tc>
          <w:tcPr>
            <w:tcW w:w="980" w:type="dxa"/>
            <w:tcBorders>
              <w:left w:val="nil"/>
            </w:tcBorders>
          </w:tcPr>
          <w:p w:rsidR="008D0823" w:rsidRPr="00E840E0" w:rsidRDefault="00CB669B" w:rsidP="004053E0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053E0">
              <w:rPr>
                <w:b/>
                <w:sz w:val="20"/>
              </w:rPr>
              <w:t>17</w:t>
            </w:r>
          </w:p>
        </w:tc>
        <w:tc>
          <w:tcPr>
            <w:tcW w:w="981" w:type="dxa"/>
            <w:tcBorders>
              <w:left w:val="nil"/>
            </w:tcBorders>
          </w:tcPr>
          <w:p w:rsidR="008D0823" w:rsidRPr="00E840E0" w:rsidRDefault="004053E0" w:rsidP="003B41C7">
            <w:pPr>
              <w:pStyle w:val="Tekstpodstawowywcity2"/>
              <w:ind w:firstLine="0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161</w:t>
            </w:r>
          </w:p>
        </w:tc>
      </w:tr>
    </w:tbl>
    <w:p w:rsidR="007E5FBF" w:rsidRDefault="007E5FBF">
      <w:pPr>
        <w:pStyle w:val="Tekstpodstawowywcity2"/>
        <w:ind w:firstLine="0"/>
      </w:pPr>
    </w:p>
    <w:p w:rsidR="00CC754F" w:rsidRDefault="00C016A5" w:rsidP="009D1869">
      <w:pPr>
        <w:pStyle w:val="Tekstpodstawowywcity2"/>
        <w:ind w:firstLine="0"/>
        <w:rPr>
          <w:b/>
        </w:rPr>
      </w:pPr>
      <w:r>
        <w:t xml:space="preserve"> </w:t>
      </w:r>
      <w:r w:rsidR="009D1869">
        <w:rPr>
          <w:b/>
        </w:rPr>
        <w:t>Tabela 1</w:t>
      </w:r>
      <w:r w:rsidR="00200A6E">
        <w:rPr>
          <w:b/>
        </w:rPr>
        <w:t>0</w:t>
      </w:r>
      <w:r w:rsidR="009D1869">
        <w:rPr>
          <w:b/>
        </w:rPr>
        <w:t>. Struktura</w:t>
      </w:r>
      <w:r w:rsidR="00CC754F">
        <w:rPr>
          <w:b/>
        </w:rPr>
        <w:t xml:space="preserve"> os</w:t>
      </w:r>
      <w:r w:rsidR="009D1869">
        <w:rPr>
          <w:b/>
        </w:rPr>
        <w:t>ób</w:t>
      </w:r>
      <w:r w:rsidR="00CC754F">
        <w:rPr>
          <w:b/>
        </w:rPr>
        <w:t xml:space="preserve"> niepełnosprawn</w:t>
      </w:r>
      <w:r w:rsidR="009D1869">
        <w:rPr>
          <w:b/>
        </w:rPr>
        <w:t>ych</w:t>
      </w:r>
      <w:r w:rsidR="00CC754F">
        <w:rPr>
          <w:b/>
        </w:rPr>
        <w:t xml:space="preserve"> </w:t>
      </w:r>
      <w:r w:rsidR="009D1869">
        <w:rPr>
          <w:b/>
        </w:rPr>
        <w:t>według</w:t>
      </w:r>
      <w:r w:rsidR="00CC754F">
        <w:rPr>
          <w:b/>
        </w:rPr>
        <w:t xml:space="preserve"> stop</w:t>
      </w:r>
      <w:r w:rsidR="009D1869">
        <w:rPr>
          <w:b/>
        </w:rPr>
        <w:t>ni</w:t>
      </w:r>
      <w:r w:rsidR="00CC754F">
        <w:rPr>
          <w:b/>
        </w:rPr>
        <w:t xml:space="preserve"> niepełnosprawności 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4" w:space="0" w:color="auto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12"/>
        <w:gridCol w:w="1059"/>
        <w:gridCol w:w="1165"/>
        <w:gridCol w:w="1129"/>
        <w:gridCol w:w="1205"/>
        <w:gridCol w:w="1123"/>
        <w:gridCol w:w="1167"/>
      </w:tblGrid>
      <w:tr w:rsidR="00C40068" w:rsidRPr="006C59BF" w:rsidTr="00DD3A6E">
        <w:trPr>
          <w:trHeight w:val="74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010F" w:rsidRPr="003559FE" w:rsidRDefault="00D45D1D" w:rsidP="009B7C52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      </w:t>
            </w:r>
          </w:p>
          <w:p w:rsidR="00D45D1D" w:rsidRPr="003559FE" w:rsidRDefault="00D45D1D" w:rsidP="009B7C52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Stopnie   </w:t>
            </w:r>
          </w:p>
          <w:p w:rsidR="00D45D1D" w:rsidRPr="003559FE" w:rsidRDefault="00D45D1D" w:rsidP="009B7C52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niepełnosprawności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D45D1D" w:rsidP="009B7C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Liczba osób bezrobotnych niepełnosprawnych </w:t>
            </w:r>
          </w:p>
          <w:p w:rsidR="00D45D1D" w:rsidRPr="003559FE" w:rsidRDefault="00D45D1D" w:rsidP="004053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3</w:t>
            </w:r>
            <w:r w:rsidR="003F58D1">
              <w:rPr>
                <w:rFonts w:ascii="Arial" w:hAnsi="Arial" w:cs="Arial"/>
                <w:b/>
                <w:bCs/>
                <w:sz w:val="20"/>
                <w:lang w:val="pl-PL"/>
              </w:rPr>
              <w:t>1</w:t>
            </w: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.</w:t>
            </w:r>
            <w:r w:rsidR="003F58D1">
              <w:rPr>
                <w:rFonts w:ascii="Arial" w:hAnsi="Arial" w:cs="Arial"/>
                <w:b/>
                <w:bCs/>
                <w:sz w:val="20"/>
                <w:lang w:val="pl-PL"/>
              </w:rPr>
              <w:t>12</w:t>
            </w: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.</w:t>
            </w:r>
            <w:r w:rsidR="00D12E1A"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20</w:t>
            </w:r>
            <w:r w:rsidR="004053E0">
              <w:rPr>
                <w:rFonts w:ascii="Arial" w:hAnsi="Arial" w:cs="Arial"/>
                <w:b/>
                <w:bCs/>
                <w:sz w:val="20"/>
                <w:lang w:val="pl-PL"/>
              </w:rPr>
              <w:t>20</w:t>
            </w:r>
            <w:r w:rsidR="0056010F"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r.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D45D1D" w:rsidP="009B7C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Liczba osób niepełnosprawnych poszukujących pracy</w:t>
            </w:r>
          </w:p>
          <w:p w:rsidR="00D45D1D" w:rsidRPr="003559FE" w:rsidRDefault="00D45D1D" w:rsidP="004053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3</w:t>
            </w:r>
            <w:r w:rsidR="003F58D1">
              <w:rPr>
                <w:rFonts w:ascii="Arial" w:hAnsi="Arial" w:cs="Arial"/>
                <w:b/>
                <w:bCs/>
                <w:sz w:val="20"/>
                <w:lang w:val="pl-PL"/>
              </w:rPr>
              <w:t>1</w:t>
            </w: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.</w:t>
            </w:r>
            <w:r w:rsidR="003F58D1">
              <w:rPr>
                <w:rFonts w:ascii="Arial" w:hAnsi="Arial" w:cs="Arial"/>
                <w:b/>
                <w:bCs/>
                <w:sz w:val="20"/>
                <w:lang w:val="pl-PL"/>
              </w:rPr>
              <w:t>12</w:t>
            </w: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.20</w:t>
            </w:r>
            <w:r w:rsidR="004053E0">
              <w:rPr>
                <w:rFonts w:ascii="Arial" w:hAnsi="Arial" w:cs="Arial"/>
                <w:b/>
                <w:bCs/>
                <w:sz w:val="20"/>
                <w:lang w:val="pl-PL"/>
              </w:rPr>
              <w:t>20</w:t>
            </w:r>
            <w:r w:rsidR="0056010F"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r.</w:t>
            </w:r>
          </w:p>
        </w:tc>
      </w:tr>
      <w:tr w:rsidR="00C40068" w:rsidTr="00D12E1A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D45D1D" w:rsidP="009B7C52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56010F" w:rsidP="009B7C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sz w:val="20"/>
                <w:lang w:val="pl-PL"/>
              </w:rPr>
              <w:t>Zbiorczo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D45D1D" w:rsidP="009B7C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sz w:val="20"/>
                <w:lang w:val="pl-PL"/>
              </w:rPr>
              <w:t>Powiat chełmski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56010F" w:rsidP="0056010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sz w:val="20"/>
                <w:lang w:val="pl-PL"/>
              </w:rPr>
              <w:t>Miasto Chełm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56010F" w:rsidP="009B7C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sz w:val="20"/>
                <w:lang w:val="pl-PL"/>
              </w:rPr>
              <w:t>Zbiorczo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D45D1D" w:rsidP="009B7C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sz w:val="20"/>
                <w:lang w:val="pl-PL"/>
              </w:rPr>
              <w:t>Powiat chełmski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5D1D" w:rsidRPr="003559FE" w:rsidRDefault="0056010F" w:rsidP="0056010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sz w:val="20"/>
                <w:lang w:val="pl-PL"/>
              </w:rPr>
              <w:t>Miasto Chełm</w:t>
            </w:r>
          </w:p>
        </w:tc>
      </w:tr>
      <w:tr w:rsidR="00C40068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D45D1D" w:rsidP="00A154E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Znaczny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10</w:t>
            </w:r>
          </w:p>
        </w:tc>
      </w:tr>
      <w:tr w:rsidR="00C40068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D45D1D" w:rsidP="00A154E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Umiarkowany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26</w:t>
            </w:r>
          </w:p>
        </w:tc>
      </w:tr>
      <w:tr w:rsidR="00C40068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D45D1D" w:rsidP="00A154E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sz w:val="20"/>
                <w:lang w:val="pl-PL"/>
              </w:rPr>
              <w:t>Lekki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</w:tr>
      <w:tr w:rsidR="00C40068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D45D1D" w:rsidP="003025A7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  <w:color w:val="002060"/>
                <w:sz w:val="20"/>
                <w:lang w:val="pl-PL"/>
              </w:rPr>
            </w:pPr>
            <w:r w:rsidRPr="003559FE">
              <w:rPr>
                <w:rFonts w:ascii="Arial" w:hAnsi="Arial" w:cs="Arial"/>
                <w:b/>
                <w:bCs/>
                <w:color w:val="002060"/>
                <w:sz w:val="20"/>
                <w:lang w:val="pl-PL"/>
              </w:rPr>
              <w:t>Ogółem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961EF3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263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961EF3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4053E0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3559FE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3025A7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3559FE" w:rsidRDefault="004053E0" w:rsidP="003025A7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40</w:t>
            </w:r>
          </w:p>
        </w:tc>
      </w:tr>
    </w:tbl>
    <w:p w:rsidR="00D45D1D" w:rsidRPr="00F324BF" w:rsidRDefault="00D45D1D" w:rsidP="004B1C2D">
      <w:pPr>
        <w:pStyle w:val="Bezodstpw"/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324BF">
        <w:rPr>
          <w:rFonts w:ascii="Arial" w:hAnsi="Arial" w:cs="Arial"/>
          <w:sz w:val="20"/>
          <w:lang w:val="pl-PL"/>
        </w:rPr>
        <w:t xml:space="preserve">Wśród ogółu osób bezrobotnych niepełnosprawnych figurujących w rejestrach dominują osoby </w:t>
      </w:r>
      <w:r w:rsidR="00F324BF">
        <w:rPr>
          <w:rFonts w:ascii="Arial" w:hAnsi="Arial" w:cs="Arial"/>
          <w:sz w:val="20"/>
          <w:lang w:val="pl-PL"/>
        </w:rPr>
        <w:br/>
      </w:r>
      <w:r w:rsidRPr="00F324BF">
        <w:rPr>
          <w:rFonts w:ascii="Arial" w:hAnsi="Arial" w:cs="Arial"/>
          <w:sz w:val="20"/>
          <w:lang w:val="pl-PL"/>
        </w:rPr>
        <w:t>z lekkim stopniem niepełnosprawności</w:t>
      </w:r>
      <w:r w:rsidR="00661E45" w:rsidRPr="00F324BF">
        <w:rPr>
          <w:rFonts w:ascii="Arial" w:hAnsi="Arial" w:cs="Arial"/>
          <w:sz w:val="20"/>
          <w:lang w:val="pl-PL"/>
        </w:rPr>
        <w:t xml:space="preserve"> </w:t>
      </w:r>
      <w:r w:rsidRPr="00F324BF">
        <w:rPr>
          <w:rFonts w:ascii="Arial" w:hAnsi="Arial" w:cs="Arial"/>
          <w:sz w:val="20"/>
          <w:lang w:val="pl-PL"/>
        </w:rPr>
        <w:t xml:space="preserve">- </w:t>
      </w:r>
      <w:r w:rsidR="00641232">
        <w:rPr>
          <w:rFonts w:ascii="Arial" w:hAnsi="Arial" w:cs="Arial"/>
          <w:sz w:val="20"/>
          <w:lang w:val="pl-PL"/>
        </w:rPr>
        <w:t>72</w:t>
      </w:r>
      <w:r w:rsidRPr="00F324BF">
        <w:rPr>
          <w:rFonts w:ascii="Arial" w:hAnsi="Arial" w:cs="Arial"/>
          <w:sz w:val="20"/>
          <w:lang w:val="pl-PL"/>
        </w:rPr>
        <w:t>,</w:t>
      </w:r>
      <w:r w:rsidR="00641232">
        <w:rPr>
          <w:rFonts w:ascii="Arial" w:hAnsi="Arial" w:cs="Arial"/>
          <w:sz w:val="20"/>
          <w:lang w:val="pl-PL"/>
        </w:rPr>
        <w:t>6</w:t>
      </w:r>
      <w:r w:rsidRPr="00F324BF">
        <w:rPr>
          <w:rFonts w:ascii="Arial" w:hAnsi="Arial" w:cs="Arial"/>
          <w:sz w:val="20"/>
          <w:lang w:val="pl-PL"/>
        </w:rPr>
        <w:t xml:space="preserve"> %. W</w:t>
      </w:r>
      <w:r w:rsidR="00F642A5" w:rsidRPr="00F324BF">
        <w:rPr>
          <w:rFonts w:ascii="Arial" w:hAnsi="Arial" w:cs="Arial"/>
          <w:sz w:val="20"/>
          <w:lang w:val="pl-PL"/>
        </w:rPr>
        <w:t xml:space="preserve"> powiecie chełmskim stanowią </w:t>
      </w:r>
      <w:r w:rsidR="00641232">
        <w:rPr>
          <w:rFonts w:ascii="Arial" w:hAnsi="Arial" w:cs="Arial"/>
          <w:sz w:val="20"/>
          <w:lang w:val="pl-PL"/>
        </w:rPr>
        <w:t>78</w:t>
      </w:r>
      <w:r w:rsidR="00F642A5" w:rsidRPr="00F324BF">
        <w:rPr>
          <w:rFonts w:ascii="Arial" w:hAnsi="Arial" w:cs="Arial"/>
          <w:sz w:val="20"/>
          <w:lang w:val="pl-PL"/>
        </w:rPr>
        <w:t>,</w:t>
      </w:r>
      <w:r w:rsidR="00641232">
        <w:rPr>
          <w:rFonts w:ascii="Arial" w:hAnsi="Arial" w:cs="Arial"/>
          <w:sz w:val="20"/>
          <w:lang w:val="pl-PL"/>
        </w:rPr>
        <w:t>2</w:t>
      </w:r>
      <w:r w:rsidR="00F642A5" w:rsidRPr="00F324BF">
        <w:rPr>
          <w:rFonts w:ascii="Arial" w:hAnsi="Arial" w:cs="Arial"/>
          <w:sz w:val="20"/>
          <w:lang w:val="pl-PL"/>
        </w:rPr>
        <w:t xml:space="preserve"> %; </w:t>
      </w:r>
      <w:r w:rsidR="00DD3A6E">
        <w:rPr>
          <w:rFonts w:ascii="Arial" w:hAnsi="Arial" w:cs="Arial"/>
          <w:sz w:val="20"/>
          <w:lang w:val="pl-PL"/>
        </w:rPr>
        <w:br/>
      </w:r>
      <w:r w:rsidR="00F642A5" w:rsidRPr="00F324BF">
        <w:rPr>
          <w:rFonts w:ascii="Arial" w:hAnsi="Arial" w:cs="Arial"/>
          <w:sz w:val="20"/>
          <w:lang w:val="pl-PL"/>
        </w:rPr>
        <w:t xml:space="preserve">w mieście Chełm </w:t>
      </w:r>
      <w:r w:rsidR="00DD3A6E">
        <w:rPr>
          <w:rFonts w:ascii="Arial" w:hAnsi="Arial" w:cs="Arial"/>
          <w:sz w:val="20"/>
          <w:lang w:val="pl-PL"/>
        </w:rPr>
        <w:t xml:space="preserve">- </w:t>
      </w:r>
      <w:r w:rsidR="00892EB5">
        <w:rPr>
          <w:rFonts w:ascii="Arial" w:hAnsi="Arial" w:cs="Arial"/>
          <w:sz w:val="20"/>
          <w:lang w:val="pl-PL"/>
        </w:rPr>
        <w:t>6</w:t>
      </w:r>
      <w:r w:rsidR="00641232">
        <w:rPr>
          <w:rFonts w:ascii="Arial" w:hAnsi="Arial" w:cs="Arial"/>
          <w:sz w:val="20"/>
          <w:lang w:val="pl-PL"/>
        </w:rPr>
        <w:t>6</w:t>
      </w:r>
      <w:r w:rsidR="00F642A5" w:rsidRPr="00F324BF">
        <w:rPr>
          <w:rFonts w:ascii="Arial" w:hAnsi="Arial" w:cs="Arial"/>
          <w:sz w:val="20"/>
          <w:lang w:val="pl-PL"/>
        </w:rPr>
        <w:t>,</w:t>
      </w:r>
      <w:r w:rsidR="00641232">
        <w:rPr>
          <w:rFonts w:ascii="Arial" w:hAnsi="Arial" w:cs="Arial"/>
          <w:sz w:val="20"/>
          <w:lang w:val="pl-PL"/>
        </w:rPr>
        <w:t>1</w:t>
      </w:r>
      <w:r w:rsidR="00F642A5" w:rsidRPr="00F324BF">
        <w:rPr>
          <w:rFonts w:ascii="Arial" w:hAnsi="Arial" w:cs="Arial"/>
          <w:sz w:val="20"/>
          <w:lang w:val="pl-PL"/>
        </w:rPr>
        <w:t xml:space="preserve"> %.</w:t>
      </w:r>
      <w:r w:rsidRPr="00F324BF">
        <w:rPr>
          <w:rFonts w:ascii="Arial" w:hAnsi="Arial" w:cs="Arial"/>
          <w:sz w:val="20"/>
          <w:lang w:val="pl-PL"/>
        </w:rPr>
        <w:t xml:space="preserve"> Natomiast wśród osób niepełnosprawnych poszukujących pracy przeważają osoby z umiarkowanym stopniem niepełnosprawności – </w:t>
      </w:r>
      <w:r w:rsidR="00892EB5">
        <w:rPr>
          <w:rFonts w:ascii="Arial" w:hAnsi="Arial" w:cs="Arial"/>
          <w:sz w:val="20"/>
          <w:lang w:val="pl-PL"/>
        </w:rPr>
        <w:t>6</w:t>
      </w:r>
      <w:r w:rsidR="00641232">
        <w:rPr>
          <w:rFonts w:ascii="Arial" w:hAnsi="Arial" w:cs="Arial"/>
          <w:sz w:val="20"/>
          <w:lang w:val="pl-PL"/>
        </w:rPr>
        <w:t>4</w:t>
      </w:r>
      <w:r w:rsidRPr="00F324BF">
        <w:rPr>
          <w:rFonts w:ascii="Arial" w:hAnsi="Arial" w:cs="Arial"/>
          <w:sz w:val="20"/>
          <w:lang w:val="pl-PL"/>
        </w:rPr>
        <w:t>,</w:t>
      </w:r>
      <w:r w:rsidR="00641232">
        <w:rPr>
          <w:rFonts w:ascii="Arial" w:hAnsi="Arial" w:cs="Arial"/>
          <w:sz w:val="20"/>
          <w:lang w:val="pl-PL"/>
        </w:rPr>
        <w:t>3</w:t>
      </w:r>
      <w:r w:rsidRPr="00F324BF">
        <w:rPr>
          <w:rFonts w:ascii="Arial" w:hAnsi="Arial" w:cs="Arial"/>
          <w:sz w:val="20"/>
          <w:lang w:val="pl-PL"/>
        </w:rPr>
        <w:t xml:space="preserve"> % </w:t>
      </w:r>
      <w:r w:rsidR="00F4416D" w:rsidRPr="00F324BF">
        <w:rPr>
          <w:rFonts w:ascii="Arial" w:hAnsi="Arial" w:cs="Arial"/>
          <w:sz w:val="20"/>
          <w:lang w:val="pl-PL"/>
        </w:rPr>
        <w:t>/</w:t>
      </w:r>
      <w:r w:rsidRPr="00F324BF">
        <w:rPr>
          <w:rFonts w:ascii="Arial" w:hAnsi="Arial" w:cs="Arial"/>
          <w:sz w:val="20"/>
          <w:lang w:val="pl-PL"/>
        </w:rPr>
        <w:t xml:space="preserve"> w powiecie  chełmskim –</w:t>
      </w:r>
      <w:r w:rsidR="00A154E3">
        <w:rPr>
          <w:rFonts w:ascii="Arial" w:hAnsi="Arial" w:cs="Arial"/>
          <w:sz w:val="20"/>
          <w:lang w:val="pl-PL"/>
        </w:rPr>
        <w:t xml:space="preserve"> </w:t>
      </w:r>
      <w:r w:rsidR="00641232">
        <w:rPr>
          <w:rFonts w:ascii="Arial" w:hAnsi="Arial" w:cs="Arial"/>
          <w:sz w:val="20"/>
          <w:lang w:val="pl-PL"/>
        </w:rPr>
        <w:t>63</w:t>
      </w:r>
      <w:r w:rsidRPr="00F324BF">
        <w:rPr>
          <w:rFonts w:ascii="Arial" w:hAnsi="Arial" w:cs="Arial"/>
          <w:sz w:val="20"/>
          <w:lang w:val="pl-PL"/>
        </w:rPr>
        <w:t>,</w:t>
      </w:r>
      <w:r w:rsidR="00641232">
        <w:rPr>
          <w:rFonts w:ascii="Arial" w:hAnsi="Arial" w:cs="Arial"/>
          <w:sz w:val="20"/>
          <w:lang w:val="pl-PL"/>
        </w:rPr>
        <w:t>3</w:t>
      </w:r>
      <w:r w:rsidRPr="00F324BF">
        <w:rPr>
          <w:rFonts w:ascii="Arial" w:hAnsi="Arial" w:cs="Arial"/>
          <w:sz w:val="20"/>
          <w:lang w:val="pl-PL"/>
        </w:rPr>
        <w:t xml:space="preserve"> %</w:t>
      </w:r>
      <w:r w:rsidR="00F642A5" w:rsidRPr="00F324BF">
        <w:rPr>
          <w:rFonts w:ascii="Arial" w:hAnsi="Arial" w:cs="Arial"/>
          <w:sz w:val="20"/>
          <w:lang w:val="pl-PL"/>
        </w:rPr>
        <w:t xml:space="preserve">; </w:t>
      </w:r>
      <w:r w:rsidR="00220788">
        <w:rPr>
          <w:rFonts w:ascii="Arial" w:hAnsi="Arial" w:cs="Arial"/>
          <w:sz w:val="20"/>
          <w:lang w:val="pl-PL"/>
        </w:rPr>
        <w:br/>
      </w:r>
      <w:r w:rsidR="00F642A5" w:rsidRPr="00F324BF">
        <w:rPr>
          <w:rFonts w:ascii="Arial" w:hAnsi="Arial" w:cs="Arial"/>
          <w:sz w:val="20"/>
          <w:lang w:val="pl-PL"/>
        </w:rPr>
        <w:t xml:space="preserve">w mieście Chełm – </w:t>
      </w:r>
      <w:r w:rsidR="00892EB5">
        <w:rPr>
          <w:rFonts w:ascii="Arial" w:hAnsi="Arial" w:cs="Arial"/>
          <w:sz w:val="20"/>
          <w:lang w:val="pl-PL"/>
        </w:rPr>
        <w:t>6</w:t>
      </w:r>
      <w:r w:rsidR="00641232">
        <w:rPr>
          <w:rFonts w:ascii="Arial" w:hAnsi="Arial" w:cs="Arial"/>
          <w:sz w:val="20"/>
          <w:lang w:val="pl-PL"/>
        </w:rPr>
        <w:t>5</w:t>
      </w:r>
      <w:r w:rsidR="00F642A5" w:rsidRPr="00F324BF">
        <w:rPr>
          <w:rFonts w:ascii="Arial" w:hAnsi="Arial" w:cs="Arial"/>
          <w:sz w:val="20"/>
          <w:lang w:val="pl-PL"/>
        </w:rPr>
        <w:t>,</w:t>
      </w:r>
      <w:r w:rsidR="00641232">
        <w:rPr>
          <w:rFonts w:ascii="Arial" w:hAnsi="Arial" w:cs="Arial"/>
          <w:sz w:val="20"/>
          <w:lang w:val="pl-PL"/>
        </w:rPr>
        <w:t>0</w:t>
      </w:r>
      <w:r w:rsidR="00F642A5" w:rsidRPr="00F324BF">
        <w:rPr>
          <w:rFonts w:ascii="Arial" w:hAnsi="Arial" w:cs="Arial"/>
          <w:sz w:val="20"/>
          <w:lang w:val="pl-PL"/>
        </w:rPr>
        <w:t xml:space="preserve"> %</w:t>
      </w:r>
      <w:r w:rsidRPr="00F324BF">
        <w:rPr>
          <w:rFonts w:ascii="Arial" w:hAnsi="Arial" w:cs="Arial"/>
          <w:sz w:val="20"/>
          <w:lang w:val="pl-PL"/>
        </w:rPr>
        <w:t>/.</w:t>
      </w:r>
    </w:p>
    <w:p w:rsidR="0097309B" w:rsidRDefault="00C016A5" w:rsidP="00A154E3">
      <w:pPr>
        <w:pStyle w:val="Tekstpodstawowywcity2"/>
        <w:ind w:firstLine="0"/>
        <w:rPr>
          <w:rFonts w:cs="Arial"/>
          <w:sz w:val="20"/>
        </w:rPr>
      </w:pPr>
      <w:r>
        <w:t xml:space="preserve">   </w:t>
      </w:r>
    </w:p>
    <w:p w:rsidR="0071325E" w:rsidRPr="0071325E" w:rsidRDefault="0097309B" w:rsidP="00F32AC5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</w:t>
      </w:r>
      <w:r w:rsidR="0071325E" w:rsidRPr="0071325E">
        <w:rPr>
          <w:rFonts w:ascii="Arial" w:hAnsi="Arial" w:cs="Arial"/>
          <w:b/>
          <w:sz w:val="22"/>
          <w:szCs w:val="22"/>
          <w:lang w:val="pl-PL"/>
        </w:rPr>
        <w:t>abela 1</w:t>
      </w:r>
      <w:r w:rsidR="00200A6E">
        <w:rPr>
          <w:rFonts w:ascii="Arial" w:hAnsi="Arial" w:cs="Arial"/>
          <w:b/>
          <w:sz w:val="22"/>
          <w:szCs w:val="22"/>
          <w:lang w:val="pl-PL"/>
        </w:rPr>
        <w:t>1</w:t>
      </w:r>
      <w:r w:rsidR="0071325E" w:rsidRPr="0071325E">
        <w:rPr>
          <w:rFonts w:ascii="Arial" w:hAnsi="Arial" w:cs="Arial"/>
          <w:b/>
          <w:sz w:val="22"/>
          <w:szCs w:val="22"/>
          <w:lang w:val="pl-PL"/>
        </w:rPr>
        <w:t>. Bezrobotni i poszukujący pracy według stopni niepełnosprawności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1134"/>
        <w:gridCol w:w="1134"/>
        <w:gridCol w:w="1134"/>
        <w:gridCol w:w="1134"/>
      </w:tblGrid>
      <w:tr w:rsidR="00F63584" w:rsidRPr="00393A84" w:rsidTr="007F58A4"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F63584" w:rsidP="0080226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F63584" w:rsidRPr="006A7EA2" w:rsidRDefault="00F63584" w:rsidP="0080226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niepełnosprawności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F63584" w:rsidP="0080226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Liczba osób  bezrobotnych niepełnosprawnych</w:t>
            </w:r>
          </w:p>
          <w:p w:rsidR="00F63584" w:rsidRPr="006A7EA2" w:rsidRDefault="00F63584" w:rsidP="00A154E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 w:rsidR="0097309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97309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12</w:t>
            </w: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.20</w:t>
            </w:r>
            <w:r w:rsidR="00A154E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20</w:t>
            </w:r>
            <w:r w:rsidR="00196A5C"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r.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F63584" w:rsidP="006A7EA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Liczba osób niepełnosprawnych</w:t>
            </w:r>
          </w:p>
          <w:p w:rsidR="00F63584" w:rsidRPr="006A7EA2" w:rsidRDefault="00F63584" w:rsidP="006A7EA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poszukujących pracy</w:t>
            </w:r>
          </w:p>
          <w:p w:rsidR="00F63584" w:rsidRPr="006A7EA2" w:rsidRDefault="00F63584" w:rsidP="00A154E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 w:rsidR="0097309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97309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12</w:t>
            </w: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.20</w:t>
            </w:r>
            <w:r w:rsidR="00A154E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20</w:t>
            </w:r>
            <w:r w:rsid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A7EA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r.</w:t>
            </w:r>
          </w:p>
        </w:tc>
      </w:tr>
      <w:tr w:rsidR="00F63584" w:rsidRPr="00393A84" w:rsidTr="007F58A4"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F63584" w:rsidP="0080226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196A5C" w:rsidP="0080226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Zbiorczo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F63584" w:rsidP="0080226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Powiat chełmski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BB28F2" w:rsidP="0080226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Miasto Chełm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BB28F2" w:rsidP="0080226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Zbiorczo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F63584" w:rsidP="0080226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Powiat chełmski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63584" w:rsidRPr="006A7EA2" w:rsidRDefault="00BB28F2" w:rsidP="00D56A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Miasto Che</w:t>
            </w:r>
            <w:r w:rsidR="00D56A8E"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ł</w:t>
            </w:r>
            <w:r w:rsidRPr="006A7EA2">
              <w:rPr>
                <w:rFonts w:ascii="Arial" w:hAnsi="Arial" w:cs="Arial"/>
                <w:b/>
                <w:sz w:val="18"/>
                <w:szCs w:val="18"/>
                <w:lang w:val="pl-PL"/>
              </w:rPr>
              <w:t>m</w:t>
            </w:r>
          </w:p>
        </w:tc>
      </w:tr>
      <w:tr w:rsidR="00F63584" w:rsidRPr="00393A84" w:rsidTr="007F58A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97309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Upośledzenie umysłowe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</w:t>
            </w:r>
          </w:p>
        </w:tc>
      </w:tr>
      <w:tr w:rsidR="00F63584" w:rsidRPr="00393A84" w:rsidTr="007F58A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97309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Choroby psychiczne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10</w:t>
            </w:r>
          </w:p>
        </w:tc>
      </w:tr>
      <w:tr w:rsidR="00F63584" w:rsidRPr="00393A84" w:rsidTr="007F58A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4C1D01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Zaburzenia głosu, mowy</w:t>
            </w: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br/>
              <w:t>i choroby słuchu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7F58A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</w:p>
        </w:tc>
      </w:tr>
      <w:tr w:rsidR="00F63584" w:rsidRPr="00393A84" w:rsidTr="007F58A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97309B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Choroby narządu wzroku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6</w:t>
            </w:r>
          </w:p>
        </w:tc>
      </w:tr>
      <w:tr w:rsidR="00F63584" w:rsidRPr="00393A84" w:rsidTr="007F58A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4C1D01">
            <w:pPr>
              <w:pStyle w:val="Bezodstpw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Upośledzenia narządu ruchu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</w:tr>
      <w:tr w:rsidR="00F63584" w:rsidRPr="00393A84" w:rsidTr="007F58A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97309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Epilepsja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</w:tr>
      <w:tr w:rsidR="00F63584" w:rsidRPr="00393A84" w:rsidTr="007F58A4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4C1D01">
            <w:pPr>
              <w:pStyle w:val="Bezodstpw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Choroby układu oddechowego </w:t>
            </w: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br/>
              <w:t>i układu krążenia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28F2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28F2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5AF8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28F2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</w:p>
        </w:tc>
      </w:tr>
      <w:tr w:rsidR="00F63584" w:rsidRPr="00393A84" w:rsidTr="007F58A4">
        <w:trPr>
          <w:trHeight w:val="35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4C1D01">
            <w:pPr>
              <w:pStyle w:val="Bezodstpw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Choroby układu pokarmowego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</w:tr>
      <w:tr w:rsidR="00F63584" w:rsidRPr="00393A84" w:rsidTr="007F58A4">
        <w:trPr>
          <w:trHeight w:val="35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4C1D01">
            <w:pPr>
              <w:pStyle w:val="Bezodstpw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Choroby układu moczowo- płciowego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</w:tr>
      <w:tr w:rsidR="00F63584" w:rsidRPr="00393A84" w:rsidTr="007F58A4">
        <w:trPr>
          <w:trHeight w:val="35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F63584" w:rsidP="0097309B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Choroby neurologiczne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97309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</w:tr>
      <w:tr w:rsidR="00F63584" w:rsidRPr="00393A84" w:rsidTr="007F58A4">
        <w:trPr>
          <w:trHeight w:val="35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584" w:rsidRPr="008C5393" w:rsidRDefault="00F63584" w:rsidP="004C1D01">
            <w:pPr>
              <w:pStyle w:val="Bezodstpw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Inne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8</w:t>
            </w:r>
          </w:p>
        </w:tc>
      </w:tr>
      <w:tr w:rsidR="00F63584" w:rsidRPr="00393A84" w:rsidTr="007F58A4">
        <w:trPr>
          <w:trHeight w:val="35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584" w:rsidRPr="008C5393" w:rsidRDefault="00F63584" w:rsidP="004C1D01">
            <w:pPr>
              <w:pStyle w:val="Bezodstpw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sz w:val="20"/>
                <w:lang w:val="pl-PL"/>
              </w:rPr>
              <w:t>Nieustalony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A154E3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4C1D01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3</w:t>
            </w:r>
          </w:p>
        </w:tc>
      </w:tr>
      <w:tr w:rsidR="00F63584" w:rsidRPr="00393A84" w:rsidTr="007F58A4">
        <w:trPr>
          <w:trHeight w:val="35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584" w:rsidRPr="008C5393" w:rsidRDefault="00F63584" w:rsidP="00802260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pl-PL"/>
              </w:rPr>
            </w:pPr>
            <w:r w:rsidRPr="008C5393">
              <w:rPr>
                <w:rFonts w:ascii="Arial" w:hAnsi="Arial" w:cs="Arial"/>
                <w:b/>
                <w:bCs/>
                <w:color w:val="002060"/>
                <w:sz w:val="20"/>
                <w:lang w:val="pl-PL"/>
              </w:rPr>
              <w:t>Ogółem: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D901E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263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D901E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142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80226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0025E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80226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584" w:rsidRPr="008C5393" w:rsidRDefault="00A154E3" w:rsidP="0080226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pl-PL"/>
              </w:rPr>
              <w:t>40</w:t>
            </w:r>
          </w:p>
        </w:tc>
      </w:tr>
    </w:tbl>
    <w:p w:rsidR="003025A7" w:rsidRDefault="00F63584" w:rsidP="0071325E">
      <w:pPr>
        <w:spacing w:line="360" w:lineRule="auto"/>
        <w:jc w:val="both"/>
        <w:rPr>
          <w:rFonts w:ascii="Arial" w:hAnsi="Arial" w:cs="Arial"/>
          <w:sz w:val="20"/>
        </w:rPr>
      </w:pPr>
      <w:r w:rsidRPr="00393A84">
        <w:rPr>
          <w:rFonts w:ascii="Arial" w:hAnsi="Arial" w:cs="Arial"/>
          <w:sz w:val="20"/>
        </w:rPr>
        <w:lastRenderedPageBreak/>
        <w:t xml:space="preserve">              </w:t>
      </w:r>
    </w:p>
    <w:p w:rsidR="006A605E" w:rsidRPr="006A605E" w:rsidRDefault="006A605E" w:rsidP="006A605E">
      <w:pPr>
        <w:spacing w:after="200" w:line="360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6A605E">
        <w:rPr>
          <w:rFonts w:ascii="Arial" w:eastAsiaTheme="minorHAnsi" w:hAnsi="Arial" w:cs="Arial"/>
          <w:sz w:val="20"/>
          <w:szCs w:val="22"/>
          <w:lang w:eastAsia="en-US"/>
        </w:rPr>
        <w:t>Analizując strukturę osób niepełnosprawnych według rodzaju niepełnosprawności należy stwierdzić, że wśród</w:t>
      </w:r>
      <w:r w:rsidRPr="006A605E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bezrobotnych niepełnosprawnych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dominują osoby z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 xml:space="preserve"> upośledzeniem narządu ruchu, które stanowiły 22,8 %; 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chorobami neurologicznymi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 xml:space="preserve"> -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19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>,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4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%; z upośledzeniem narządu ruchu 2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2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>,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8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% oraz z chorobami psychicznymi – 13,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3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%. </w:t>
      </w:r>
      <w:r w:rsidRPr="006A605E">
        <w:rPr>
          <w:rFonts w:ascii="Arial" w:eastAsiaTheme="minorHAnsi" w:hAnsi="Arial" w:cs="Arial"/>
          <w:b/>
          <w:sz w:val="20"/>
          <w:szCs w:val="22"/>
          <w:lang w:eastAsia="en-US"/>
        </w:rPr>
        <w:t>Natomiast wśród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Pr="006A605E">
        <w:rPr>
          <w:rFonts w:ascii="Arial" w:eastAsiaTheme="minorHAnsi" w:hAnsi="Arial" w:cs="Arial"/>
          <w:b/>
          <w:sz w:val="20"/>
          <w:szCs w:val="22"/>
          <w:lang w:eastAsia="en-US"/>
        </w:rPr>
        <w:t>niepełnosprawnych poszukujących pracy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przeważają osoby z chorobami psychicznymi – 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20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>,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0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%, a następnie osoby z chorobami  narządu wzroku – 1</w:t>
      </w:r>
      <w:r w:rsidR="00A154E3">
        <w:rPr>
          <w:rFonts w:ascii="Arial" w:eastAsiaTheme="minorHAnsi" w:hAnsi="Arial" w:cs="Arial"/>
          <w:sz w:val="20"/>
          <w:szCs w:val="22"/>
          <w:lang w:eastAsia="en-US"/>
        </w:rPr>
        <w:t>7,1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%; z upośledzeniem narządu ruchu</w:t>
      </w:r>
      <w:r w:rsidR="004B1C2D">
        <w:rPr>
          <w:rFonts w:ascii="Arial" w:eastAsiaTheme="minorHAnsi" w:hAnsi="Arial" w:cs="Arial"/>
          <w:sz w:val="20"/>
          <w:szCs w:val="22"/>
          <w:lang w:eastAsia="en-US"/>
        </w:rPr>
        <w:t xml:space="preserve"> – 11,4 %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>, z chorobami neurologicznymi</w:t>
      </w:r>
      <w:r w:rsidR="004B1C2D">
        <w:rPr>
          <w:rFonts w:ascii="Arial" w:eastAsiaTheme="minorHAnsi" w:hAnsi="Arial" w:cs="Arial"/>
          <w:sz w:val="20"/>
          <w:szCs w:val="22"/>
          <w:lang w:eastAsia="en-US"/>
        </w:rPr>
        <w:t xml:space="preserve"> – 12,9 %</w:t>
      </w:r>
      <w:r w:rsidR="00883438">
        <w:rPr>
          <w:rFonts w:ascii="Arial" w:eastAsiaTheme="minorHAnsi" w:hAnsi="Arial" w:cs="Arial"/>
          <w:sz w:val="20"/>
          <w:szCs w:val="22"/>
          <w:lang w:eastAsia="en-US"/>
        </w:rPr>
        <w:t>.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 xml:space="preserve"> Najmniej osób niepełnosprawnych pozostawało z chorobami układu </w:t>
      </w:r>
      <w:r w:rsidR="004B1C2D">
        <w:rPr>
          <w:rFonts w:ascii="Arial" w:eastAsiaTheme="minorHAnsi" w:hAnsi="Arial" w:cs="Arial"/>
          <w:sz w:val="20"/>
          <w:szCs w:val="22"/>
          <w:lang w:eastAsia="en-US"/>
        </w:rPr>
        <w:t>oddechowego  i układu krążenia; epilepsją, zaburzeniami głosu, mowy i chorobami słuchu</w:t>
      </w:r>
      <w:r w:rsidRPr="006A605E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210E58" w:rsidRPr="005873E6" w:rsidRDefault="004E5E50" w:rsidP="00210E58">
      <w:pPr>
        <w:spacing w:line="360" w:lineRule="auto"/>
        <w:ind w:hanging="142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Cs w:val="28"/>
        </w:rPr>
        <w:t xml:space="preserve">  </w:t>
      </w:r>
      <w:r w:rsidR="00947C8E" w:rsidRPr="00947C8E">
        <w:rPr>
          <w:rFonts w:ascii="Arial" w:hAnsi="Arial" w:cs="Arial"/>
          <w:b/>
          <w:color w:val="002060"/>
          <w:sz w:val="24"/>
          <w:szCs w:val="24"/>
        </w:rPr>
        <w:t>3</w:t>
      </w:r>
      <w:r w:rsidR="00947C8E">
        <w:rPr>
          <w:rFonts w:ascii="Arial" w:hAnsi="Arial" w:cs="Arial"/>
          <w:b/>
          <w:color w:val="002060"/>
          <w:szCs w:val="28"/>
        </w:rPr>
        <w:t xml:space="preserve">. </w:t>
      </w:r>
      <w:r w:rsidR="00210E58" w:rsidRPr="005873E6">
        <w:rPr>
          <w:rFonts w:ascii="Arial" w:hAnsi="Arial" w:cs="Arial"/>
          <w:b/>
          <w:color w:val="002060"/>
          <w:sz w:val="24"/>
          <w:szCs w:val="24"/>
        </w:rPr>
        <w:t>Bezrobotni będący w szczególnej sytuacji na rynku pracy</w:t>
      </w:r>
    </w:p>
    <w:p w:rsidR="00703BD9" w:rsidRPr="00004355" w:rsidRDefault="005F1E72" w:rsidP="005F1E72">
      <w:pPr>
        <w:pStyle w:val="Tekstpodstawowywcity2"/>
        <w:spacing w:line="240" w:lineRule="auto"/>
        <w:ind w:firstLine="0"/>
        <w:rPr>
          <w:rFonts w:cs="Arial"/>
          <w:b/>
          <w:bCs/>
          <w:szCs w:val="22"/>
        </w:rPr>
      </w:pPr>
      <w:r w:rsidRPr="00004355">
        <w:rPr>
          <w:rFonts w:cs="Arial"/>
          <w:b/>
          <w:bCs/>
          <w:szCs w:val="22"/>
        </w:rPr>
        <w:t xml:space="preserve">Tabela </w:t>
      </w:r>
      <w:r w:rsidR="00C2154A" w:rsidRPr="00004355">
        <w:rPr>
          <w:rFonts w:cs="Arial"/>
          <w:b/>
          <w:bCs/>
          <w:szCs w:val="22"/>
        </w:rPr>
        <w:t>1</w:t>
      </w:r>
      <w:r w:rsidR="00200A6E">
        <w:rPr>
          <w:rFonts w:cs="Arial"/>
          <w:b/>
          <w:bCs/>
          <w:szCs w:val="22"/>
        </w:rPr>
        <w:t>2</w:t>
      </w:r>
      <w:r w:rsidRPr="00004355">
        <w:rPr>
          <w:rFonts w:cs="Arial"/>
          <w:b/>
          <w:bCs/>
          <w:szCs w:val="22"/>
        </w:rPr>
        <w:t>.</w:t>
      </w:r>
      <w:r w:rsidRPr="00004355">
        <w:rPr>
          <w:rFonts w:ascii="Times New Roman" w:hAnsi="Times New Roman"/>
          <w:b/>
          <w:bCs/>
          <w:szCs w:val="22"/>
        </w:rPr>
        <w:t xml:space="preserve"> </w:t>
      </w:r>
      <w:r w:rsidRPr="00004355">
        <w:rPr>
          <w:rFonts w:cs="Arial"/>
          <w:b/>
          <w:bCs/>
          <w:szCs w:val="22"/>
        </w:rPr>
        <w:t xml:space="preserve">Zarejestrowani bezrobotni będący w szczególnej sytuacji na rynku pracy  </w:t>
      </w:r>
      <w:r w:rsidRPr="00004355">
        <w:rPr>
          <w:rFonts w:cs="Arial"/>
          <w:b/>
          <w:bCs/>
          <w:szCs w:val="22"/>
        </w:rPr>
        <w:br/>
        <w:t xml:space="preserve">                  </w:t>
      </w:r>
      <w:r w:rsidR="005873E6" w:rsidRPr="00004355">
        <w:rPr>
          <w:rFonts w:cs="Arial"/>
          <w:b/>
          <w:bCs/>
          <w:szCs w:val="22"/>
        </w:rPr>
        <w:t xml:space="preserve">  </w:t>
      </w:r>
      <w:r w:rsidR="00C826FC" w:rsidRPr="00004355">
        <w:rPr>
          <w:rFonts w:cs="Arial"/>
          <w:b/>
          <w:bCs/>
          <w:szCs w:val="22"/>
        </w:rPr>
        <w:t>w</w:t>
      </w:r>
      <w:r w:rsidR="00792717">
        <w:rPr>
          <w:rFonts w:cs="Arial"/>
          <w:b/>
          <w:bCs/>
          <w:szCs w:val="22"/>
        </w:rPr>
        <w:t>edług stanu na dzień 31.12.20</w:t>
      </w:r>
      <w:r w:rsidR="004B1C2D">
        <w:rPr>
          <w:rFonts w:cs="Arial"/>
          <w:b/>
          <w:bCs/>
          <w:szCs w:val="22"/>
        </w:rPr>
        <w:t>20</w:t>
      </w:r>
      <w:r w:rsidR="00A32574" w:rsidRPr="00004355">
        <w:rPr>
          <w:rFonts w:cs="Arial"/>
          <w:b/>
          <w:bCs/>
          <w:szCs w:val="22"/>
        </w:rPr>
        <w:t xml:space="preserve"> roku</w:t>
      </w:r>
      <w:r w:rsidR="00090232" w:rsidRPr="00004355">
        <w:rPr>
          <w:rFonts w:cs="Arial"/>
          <w:b/>
          <w:bCs/>
          <w:szCs w:val="22"/>
        </w:rPr>
        <w:t xml:space="preserve"> </w:t>
      </w:r>
    </w:p>
    <w:p w:rsidR="00393A84" w:rsidRPr="007F58A4" w:rsidRDefault="00393A84" w:rsidP="005F1E72">
      <w:pPr>
        <w:pStyle w:val="Tekstpodstawowywcity2"/>
        <w:spacing w:line="240" w:lineRule="auto"/>
        <w:ind w:firstLine="0"/>
        <w:rPr>
          <w:rFonts w:cs="Arial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701"/>
        <w:gridCol w:w="1559"/>
        <w:gridCol w:w="1523"/>
      </w:tblGrid>
      <w:tr w:rsidR="00F00B9A" w:rsidRPr="007F58A4" w:rsidTr="0015417C">
        <w:tc>
          <w:tcPr>
            <w:tcW w:w="4395" w:type="dxa"/>
            <w:shd w:val="clear" w:color="auto" w:fill="EEECE1" w:themeFill="background2"/>
          </w:tcPr>
          <w:p w:rsidR="00F00B9A" w:rsidRPr="007F58A4" w:rsidRDefault="00F00B9A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F58A4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1701" w:type="dxa"/>
            <w:shd w:val="clear" w:color="auto" w:fill="EEECE1" w:themeFill="background2"/>
          </w:tcPr>
          <w:p w:rsidR="00F00B9A" w:rsidRPr="007F58A4" w:rsidRDefault="008C0B2D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58A4">
              <w:rPr>
                <w:rFonts w:ascii="Arial" w:hAnsi="Arial" w:cs="Arial"/>
                <w:b/>
                <w:sz w:val="20"/>
              </w:rPr>
              <w:t>3</w:t>
            </w:r>
            <w:r w:rsidR="00792717">
              <w:rPr>
                <w:rFonts w:ascii="Arial" w:hAnsi="Arial" w:cs="Arial"/>
                <w:b/>
                <w:sz w:val="20"/>
              </w:rPr>
              <w:t>1</w:t>
            </w:r>
            <w:r w:rsidRPr="007F58A4">
              <w:rPr>
                <w:rFonts w:ascii="Arial" w:hAnsi="Arial" w:cs="Arial"/>
                <w:b/>
                <w:sz w:val="20"/>
              </w:rPr>
              <w:t>.</w:t>
            </w:r>
            <w:r w:rsidR="00792717">
              <w:rPr>
                <w:rFonts w:ascii="Arial" w:hAnsi="Arial" w:cs="Arial"/>
                <w:b/>
                <w:sz w:val="20"/>
              </w:rPr>
              <w:t>12</w:t>
            </w:r>
            <w:r w:rsidRPr="007F58A4">
              <w:rPr>
                <w:rFonts w:ascii="Arial" w:hAnsi="Arial" w:cs="Arial"/>
                <w:b/>
                <w:sz w:val="20"/>
              </w:rPr>
              <w:t>.201</w:t>
            </w:r>
            <w:r w:rsidR="004B1C2D">
              <w:rPr>
                <w:rFonts w:ascii="Arial" w:hAnsi="Arial" w:cs="Arial"/>
                <w:b/>
                <w:sz w:val="20"/>
              </w:rPr>
              <w:t>9</w:t>
            </w:r>
            <w:r w:rsidR="000276E5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  <w:tc>
          <w:tcPr>
            <w:tcW w:w="1559" w:type="dxa"/>
            <w:shd w:val="clear" w:color="auto" w:fill="EEECE1" w:themeFill="background2"/>
          </w:tcPr>
          <w:p w:rsidR="00F00B9A" w:rsidRPr="007F58A4" w:rsidRDefault="008C0B2D" w:rsidP="004B1C2D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7F58A4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="00792717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Pr="007F58A4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792717"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7F58A4">
              <w:rPr>
                <w:rFonts w:ascii="Arial" w:hAnsi="Arial" w:cs="Arial"/>
                <w:b/>
                <w:color w:val="002060"/>
                <w:sz w:val="20"/>
              </w:rPr>
              <w:t>.20</w:t>
            </w:r>
            <w:r w:rsidR="004B1C2D">
              <w:rPr>
                <w:rFonts w:ascii="Arial" w:hAnsi="Arial" w:cs="Arial"/>
                <w:b/>
                <w:color w:val="002060"/>
                <w:sz w:val="20"/>
              </w:rPr>
              <w:t>20</w:t>
            </w:r>
            <w:r w:rsidR="000276E5">
              <w:rPr>
                <w:rFonts w:ascii="Arial" w:hAnsi="Arial" w:cs="Arial"/>
                <w:b/>
                <w:color w:val="002060"/>
                <w:sz w:val="20"/>
              </w:rPr>
              <w:t xml:space="preserve"> r.</w:t>
            </w:r>
          </w:p>
        </w:tc>
        <w:tc>
          <w:tcPr>
            <w:tcW w:w="1523" w:type="dxa"/>
            <w:shd w:val="clear" w:color="auto" w:fill="EEECE1" w:themeFill="background2"/>
          </w:tcPr>
          <w:p w:rsidR="00F00B9A" w:rsidRPr="007F58A4" w:rsidRDefault="00F00B9A" w:rsidP="00F00B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58A4">
              <w:rPr>
                <w:rFonts w:ascii="Arial" w:hAnsi="Arial" w:cs="Arial"/>
                <w:b/>
                <w:sz w:val="20"/>
              </w:rPr>
              <w:t xml:space="preserve">% udział </w:t>
            </w:r>
            <w:r w:rsidRPr="007F58A4">
              <w:rPr>
                <w:rFonts w:ascii="Arial" w:hAnsi="Arial" w:cs="Arial"/>
                <w:b/>
                <w:sz w:val="20"/>
              </w:rPr>
              <w:br/>
              <w:t>do  ogółu</w:t>
            </w:r>
          </w:p>
        </w:tc>
      </w:tr>
      <w:tr w:rsidR="00F00B9A" w:rsidRPr="007F58A4" w:rsidTr="00F00B9A">
        <w:tc>
          <w:tcPr>
            <w:tcW w:w="4395" w:type="dxa"/>
          </w:tcPr>
          <w:p w:rsidR="00F00B9A" w:rsidRPr="007F58A4" w:rsidRDefault="00F00B9A" w:rsidP="00C4129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F58A4">
              <w:rPr>
                <w:rFonts w:ascii="Arial" w:hAnsi="Arial" w:cs="Arial"/>
                <w:sz w:val="20"/>
              </w:rPr>
              <w:t xml:space="preserve">Bezrobotni do </w:t>
            </w:r>
            <w:r w:rsidR="00C41292" w:rsidRPr="007F58A4">
              <w:rPr>
                <w:rFonts w:ascii="Arial" w:hAnsi="Arial" w:cs="Arial"/>
                <w:sz w:val="20"/>
              </w:rPr>
              <w:t xml:space="preserve">30 roku </w:t>
            </w:r>
            <w:r w:rsidRPr="007F58A4">
              <w:rPr>
                <w:rFonts w:ascii="Arial" w:hAnsi="Arial" w:cs="Arial"/>
                <w:sz w:val="20"/>
              </w:rPr>
              <w:t>życia</w:t>
            </w:r>
          </w:p>
          <w:p w:rsidR="00C41292" w:rsidRPr="007F58A4" w:rsidRDefault="00C41292" w:rsidP="00C4129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F58A4">
              <w:rPr>
                <w:rFonts w:ascii="Arial" w:hAnsi="Arial" w:cs="Arial"/>
                <w:sz w:val="20"/>
              </w:rPr>
              <w:t>w tym: do 25 roku życia</w:t>
            </w:r>
          </w:p>
        </w:tc>
        <w:tc>
          <w:tcPr>
            <w:tcW w:w="1701" w:type="dxa"/>
          </w:tcPr>
          <w:p w:rsidR="00F00B9A" w:rsidRPr="007F58A4" w:rsidRDefault="00324B68" w:rsidP="008C0B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4B1C2D">
              <w:rPr>
                <w:rFonts w:ascii="Arial" w:hAnsi="Arial" w:cs="Arial"/>
                <w:b/>
                <w:sz w:val="20"/>
              </w:rPr>
              <w:t>709</w:t>
            </w:r>
          </w:p>
          <w:p w:rsidR="00C41292" w:rsidRPr="007F58A4" w:rsidRDefault="004B1C2D" w:rsidP="00CD11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761</w:t>
            </w:r>
          </w:p>
        </w:tc>
        <w:tc>
          <w:tcPr>
            <w:tcW w:w="1559" w:type="dxa"/>
          </w:tcPr>
          <w:p w:rsidR="005B03CE" w:rsidRDefault="00B43114" w:rsidP="00C41292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4B1C2D">
              <w:rPr>
                <w:rFonts w:ascii="Arial" w:hAnsi="Arial" w:cs="Arial"/>
                <w:b/>
                <w:color w:val="002060"/>
                <w:sz w:val="20"/>
              </w:rPr>
              <w:t>821</w:t>
            </w:r>
          </w:p>
          <w:p w:rsidR="00B43114" w:rsidRPr="007F58A4" w:rsidRDefault="004B1C2D" w:rsidP="00C41292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858</w:t>
            </w:r>
          </w:p>
        </w:tc>
        <w:tc>
          <w:tcPr>
            <w:tcW w:w="1523" w:type="dxa"/>
          </w:tcPr>
          <w:p w:rsidR="00B43114" w:rsidRDefault="00B43114" w:rsidP="00CF5A6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27,</w:t>
            </w:r>
            <w:r w:rsidR="004B1C2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%</w:t>
            </w:r>
          </w:p>
          <w:p w:rsidR="00B43114" w:rsidRPr="007F58A4" w:rsidRDefault="00B43114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12,</w:t>
            </w:r>
            <w:r w:rsidR="004B1C2D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</w:tr>
      <w:tr w:rsidR="00F00B9A" w:rsidRPr="007F58A4" w:rsidTr="00F00B9A">
        <w:tc>
          <w:tcPr>
            <w:tcW w:w="4395" w:type="dxa"/>
          </w:tcPr>
          <w:p w:rsidR="00F00B9A" w:rsidRPr="007F58A4" w:rsidRDefault="00F00B9A" w:rsidP="002E12A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F58A4">
              <w:rPr>
                <w:rFonts w:ascii="Arial" w:hAnsi="Arial" w:cs="Arial"/>
                <w:sz w:val="20"/>
              </w:rPr>
              <w:t>Długotrwale bezrobotni</w:t>
            </w:r>
          </w:p>
        </w:tc>
        <w:tc>
          <w:tcPr>
            <w:tcW w:w="1701" w:type="dxa"/>
          </w:tcPr>
          <w:p w:rsidR="00F00B9A" w:rsidRPr="007F58A4" w:rsidRDefault="006A605E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4B1C2D">
              <w:rPr>
                <w:rFonts w:ascii="Arial" w:hAnsi="Arial" w:cs="Arial"/>
                <w:b/>
                <w:sz w:val="20"/>
              </w:rPr>
              <w:t>377</w:t>
            </w:r>
          </w:p>
        </w:tc>
        <w:tc>
          <w:tcPr>
            <w:tcW w:w="1559" w:type="dxa"/>
          </w:tcPr>
          <w:p w:rsidR="00F00B9A" w:rsidRPr="007F58A4" w:rsidRDefault="00B43114" w:rsidP="004B1C2D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="004B1C2D">
              <w:rPr>
                <w:rFonts w:ascii="Arial" w:hAnsi="Arial" w:cs="Arial"/>
                <w:b/>
                <w:color w:val="002060"/>
                <w:sz w:val="20"/>
              </w:rPr>
              <w:t>891</w:t>
            </w:r>
          </w:p>
        </w:tc>
        <w:tc>
          <w:tcPr>
            <w:tcW w:w="1523" w:type="dxa"/>
          </w:tcPr>
          <w:p w:rsidR="00F00B9A" w:rsidRPr="007F58A4" w:rsidRDefault="00A640C0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4B1C2D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4B1C2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</w:tr>
      <w:tr w:rsidR="00C41292" w:rsidRPr="007F58A4" w:rsidTr="00F00B9A">
        <w:tc>
          <w:tcPr>
            <w:tcW w:w="4395" w:type="dxa"/>
          </w:tcPr>
          <w:p w:rsidR="00C41292" w:rsidRPr="007F58A4" w:rsidRDefault="00C41292" w:rsidP="00C4129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F58A4">
              <w:rPr>
                <w:rFonts w:ascii="Arial" w:hAnsi="Arial" w:cs="Arial"/>
                <w:sz w:val="20"/>
              </w:rPr>
              <w:t>Osoby powyżej 50 roku życia</w:t>
            </w:r>
          </w:p>
        </w:tc>
        <w:tc>
          <w:tcPr>
            <w:tcW w:w="1701" w:type="dxa"/>
          </w:tcPr>
          <w:p w:rsidR="00C41292" w:rsidRPr="007F58A4" w:rsidRDefault="00C41292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58A4">
              <w:rPr>
                <w:rFonts w:ascii="Arial" w:hAnsi="Arial" w:cs="Arial"/>
                <w:b/>
                <w:sz w:val="20"/>
              </w:rPr>
              <w:t>1</w:t>
            </w:r>
            <w:r w:rsidR="004B1C2D">
              <w:rPr>
                <w:rFonts w:ascii="Arial" w:hAnsi="Arial" w:cs="Arial"/>
                <w:b/>
                <w:sz w:val="20"/>
              </w:rPr>
              <w:t>496</w:t>
            </w:r>
          </w:p>
        </w:tc>
        <w:tc>
          <w:tcPr>
            <w:tcW w:w="1559" w:type="dxa"/>
          </w:tcPr>
          <w:p w:rsidR="00C41292" w:rsidRPr="007F58A4" w:rsidRDefault="00B43114" w:rsidP="004B1C2D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4B1C2D">
              <w:rPr>
                <w:rFonts w:ascii="Arial" w:hAnsi="Arial" w:cs="Arial"/>
                <w:b/>
                <w:color w:val="002060"/>
                <w:sz w:val="20"/>
              </w:rPr>
              <w:t>649</w:t>
            </w:r>
          </w:p>
        </w:tc>
        <w:tc>
          <w:tcPr>
            <w:tcW w:w="1523" w:type="dxa"/>
          </w:tcPr>
          <w:p w:rsidR="00C41292" w:rsidRPr="007F58A4" w:rsidRDefault="00B43114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24,</w:t>
            </w:r>
            <w:r w:rsidR="004B1C2D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</w:tr>
      <w:tr w:rsidR="00F00B9A" w:rsidRPr="007F58A4" w:rsidTr="00F00B9A">
        <w:tc>
          <w:tcPr>
            <w:tcW w:w="4395" w:type="dxa"/>
          </w:tcPr>
          <w:p w:rsidR="00F00B9A" w:rsidRPr="007F58A4" w:rsidRDefault="00C41292" w:rsidP="00593A34">
            <w:pPr>
              <w:jc w:val="both"/>
              <w:rPr>
                <w:rFonts w:ascii="Arial" w:hAnsi="Arial" w:cs="Arial"/>
                <w:sz w:val="20"/>
              </w:rPr>
            </w:pPr>
            <w:r w:rsidRPr="007F58A4">
              <w:rPr>
                <w:rFonts w:ascii="Arial" w:hAnsi="Arial" w:cs="Arial"/>
                <w:sz w:val="20"/>
              </w:rPr>
              <w:t xml:space="preserve">Posiadające co najmniej jedno dziecko </w:t>
            </w:r>
            <w:r w:rsidR="00593A34" w:rsidRPr="007F58A4">
              <w:rPr>
                <w:rFonts w:ascii="Arial" w:hAnsi="Arial" w:cs="Arial"/>
                <w:sz w:val="20"/>
              </w:rPr>
              <w:br/>
            </w:r>
            <w:r w:rsidRPr="007F58A4">
              <w:rPr>
                <w:rFonts w:ascii="Arial" w:hAnsi="Arial" w:cs="Arial"/>
                <w:sz w:val="20"/>
              </w:rPr>
              <w:t xml:space="preserve">do </w:t>
            </w:r>
            <w:r w:rsidR="00593A34" w:rsidRPr="007F58A4">
              <w:rPr>
                <w:rFonts w:ascii="Arial" w:hAnsi="Arial" w:cs="Arial"/>
                <w:sz w:val="20"/>
              </w:rPr>
              <w:t>6</w:t>
            </w:r>
            <w:r w:rsidRPr="007F58A4">
              <w:rPr>
                <w:rFonts w:ascii="Arial" w:hAnsi="Arial" w:cs="Arial"/>
                <w:sz w:val="20"/>
              </w:rPr>
              <w:t xml:space="preserve"> roku życia</w:t>
            </w:r>
          </w:p>
        </w:tc>
        <w:tc>
          <w:tcPr>
            <w:tcW w:w="1701" w:type="dxa"/>
          </w:tcPr>
          <w:p w:rsidR="00F00B9A" w:rsidRPr="007F58A4" w:rsidRDefault="00090232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4B1C2D">
              <w:rPr>
                <w:rFonts w:ascii="Arial" w:hAnsi="Arial" w:cs="Arial"/>
                <w:b/>
                <w:sz w:val="20"/>
              </w:rPr>
              <w:t>222</w:t>
            </w:r>
            <w:r w:rsidR="00D1079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F00B9A" w:rsidRPr="007F58A4" w:rsidRDefault="00B43114" w:rsidP="004B1C2D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4B1C2D">
              <w:rPr>
                <w:rFonts w:ascii="Arial" w:hAnsi="Arial" w:cs="Arial"/>
                <w:b/>
                <w:color w:val="002060"/>
                <w:sz w:val="20"/>
              </w:rPr>
              <w:t>39</w:t>
            </w:r>
          </w:p>
        </w:tc>
        <w:tc>
          <w:tcPr>
            <w:tcW w:w="1523" w:type="dxa"/>
          </w:tcPr>
          <w:p w:rsidR="00F00B9A" w:rsidRPr="007F58A4" w:rsidRDefault="004B1C2D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 w:rsidR="00B43114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="00B43114"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</w:tr>
      <w:tr w:rsidR="00F00B9A" w:rsidRPr="007F58A4" w:rsidTr="00F00B9A">
        <w:tc>
          <w:tcPr>
            <w:tcW w:w="4395" w:type="dxa"/>
          </w:tcPr>
          <w:p w:rsidR="00F00B9A" w:rsidRPr="007F58A4" w:rsidRDefault="00593A34" w:rsidP="002E12A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F58A4">
              <w:rPr>
                <w:rFonts w:ascii="Arial" w:hAnsi="Arial" w:cs="Arial"/>
                <w:sz w:val="20"/>
              </w:rPr>
              <w:t>Niepełnosprawni bezrobotni</w:t>
            </w:r>
          </w:p>
        </w:tc>
        <w:tc>
          <w:tcPr>
            <w:tcW w:w="1701" w:type="dxa"/>
          </w:tcPr>
          <w:p w:rsidR="00F00B9A" w:rsidRPr="007F58A4" w:rsidRDefault="00CD113D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D317AD">
              <w:rPr>
                <w:rFonts w:ascii="Arial" w:hAnsi="Arial" w:cs="Arial"/>
                <w:b/>
                <w:sz w:val="20"/>
              </w:rPr>
              <w:t>3</w:t>
            </w:r>
            <w:r w:rsidR="004B1C2D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559" w:type="dxa"/>
          </w:tcPr>
          <w:p w:rsidR="00F00B9A" w:rsidRPr="007F58A4" w:rsidRDefault="004B1C2D" w:rsidP="00640699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263</w:t>
            </w:r>
          </w:p>
        </w:tc>
        <w:tc>
          <w:tcPr>
            <w:tcW w:w="1523" w:type="dxa"/>
          </w:tcPr>
          <w:p w:rsidR="00F00B9A" w:rsidRPr="007F58A4" w:rsidRDefault="004B1C2D" w:rsidP="004B1C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FF1F9E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="00FF1F9E">
              <w:rPr>
                <w:rFonts w:ascii="Arial" w:hAnsi="Arial" w:cs="Arial"/>
                <w:b/>
                <w:sz w:val="20"/>
              </w:rPr>
              <w:t xml:space="preserve"> %</w:t>
            </w:r>
          </w:p>
        </w:tc>
      </w:tr>
    </w:tbl>
    <w:p w:rsidR="005F1E72" w:rsidRPr="001629AC" w:rsidRDefault="005F1E72" w:rsidP="005F1E7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C7953" w:rsidRPr="005F1E72" w:rsidRDefault="00210E58" w:rsidP="00AC7953">
      <w:pPr>
        <w:pStyle w:val="Tekstpodstawowywcity2"/>
        <w:ind w:hanging="142"/>
        <w:rPr>
          <w:rFonts w:cs="Arial"/>
          <w:b/>
          <w:szCs w:val="22"/>
        </w:rPr>
      </w:pPr>
      <w:r w:rsidRPr="005F1E72">
        <w:rPr>
          <w:rFonts w:cs="Arial"/>
          <w:b/>
          <w:szCs w:val="22"/>
        </w:rPr>
        <w:t>Wybrane kategorie bezrobotnych</w:t>
      </w:r>
    </w:p>
    <w:p w:rsidR="00AC7953" w:rsidRPr="00295D9A" w:rsidRDefault="00AC7953" w:rsidP="00703BD9">
      <w:pPr>
        <w:pStyle w:val="Tekstpodstawowywcity2"/>
        <w:ind w:hanging="142"/>
        <w:rPr>
          <w:rFonts w:cs="Arial"/>
          <w:b/>
          <w:sz w:val="20"/>
        </w:rPr>
      </w:pPr>
      <w:r w:rsidRPr="00295D9A">
        <w:rPr>
          <w:rFonts w:cs="Arial"/>
          <w:b/>
          <w:sz w:val="20"/>
        </w:rPr>
        <w:t xml:space="preserve">Bezrobotni  do </w:t>
      </w:r>
      <w:r w:rsidR="00860392" w:rsidRPr="00295D9A">
        <w:rPr>
          <w:rFonts w:cs="Arial"/>
          <w:b/>
          <w:sz w:val="20"/>
        </w:rPr>
        <w:t>30</w:t>
      </w:r>
      <w:r w:rsidRPr="00295D9A">
        <w:rPr>
          <w:rFonts w:cs="Arial"/>
          <w:b/>
          <w:sz w:val="20"/>
        </w:rPr>
        <w:t xml:space="preserve"> roku życia  </w:t>
      </w:r>
    </w:p>
    <w:p w:rsidR="005F14E2" w:rsidRDefault="00AC7953" w:rsidP="00FA3AD0">
      <w:pPr>
        <w:spacing w:line="360" w:lineRule="auto"/>
        <w:jc w:val="both"/>
        <w:rPr>
          <w:rFonts w:ascii="Arial" w:hAnsi="Arial" w:cs="Arial"/>
          <w:sz w:val="20"/>
        </w:rPr>
      </w:pPr>
      <w:r w:rsidRPr="00295D9A">
        <w:rPr>
          <w:b/>
          <w:sz w:val="20"/>
        </w:rPr>
        <w:t xml:space="preserve">   </w:t>
      </w:r>
      <w:r w:rsidRPr="00295D9A">
        <w:rPr>
          <w:sz w:val="20"/>
        </w:rPr>
        <w:t xml:space="preserve">       </w:t>
      </w:r>
      <w:r w:rsidRPr="00295D9A">
        <w:rPr>
          <w:rFonts w:ascii="Arial" w:hAnsi="Arial" w:cs="Arial"/>
          <w:sz w:val="20"/>
        </w:rPr>
        <w:t>Według stanu na dzień 3</w:t>
      </w:r>
      <w:r w:rsidR="00FF2BA3">
        <w:rPr>
          <w:rFonts w:ascii="Arial" w:hAnsi="Arial" w:cs="Arial"/>
          <w:sz w:val="20"/>
        </w:rPr>
        <w:t>1</w:t>
      </w:r>
      <w:r w:rsidRPr="00295D9A">
        <w:rPr>
          <w:rFonts w:ascii="Arial" w:hAnsi="Arial" w:cs="Arial"/>
          <w:sz w:val="20"/>
        </w:rPr>
        <w:t xml:space="preserve"> </w:t>
      </w:r>
      <w:r w:rsidR="00FF2BA3">
        <w:rPr>
          <w:rFonts w:ascii="Arial" w:hAnsi="Arial" w:cs="Arial"/>
          <w:sz w:val="20"/>
        </w:rPr>
        <w:t>grudnia</w:t>
      </w:r>
      <w:r w:rsidRPr="00295D9A">
        <w:rPr>
          <w:rFonts w:ascii="Arial" w:hAnsi="Arial" w:cs="Arial"/>
          <w:sz w:val="20"/>
        </w:rPr>
        <w:t xml:space="preserve"> 20</w:t>
      </w:r>
      <w:r w:rsidR="004B1C2D">
        <w:rPr>
          <w:rFonts w:ascii="Arial" w:hAnsi="Arial" w:cs="Arial"/>
          <w:sz w:val="20"/>
        </w:rPr>
        <w:t>20</w:t>
      </w:r>
      <w:r w:rsidRPr="00295D9A">
        <w:rPr>
          <w:rFonts w:ascii="Arial" w:hAnsi="Arial" w:cs="Arial"/>
          <w:sz w:val="20"/>
        </w:rPr>
        <w:t xml:space="preserve"> roku w ewidencji PUP w Chełmie zarejestrowan</w:t>
      </w:r>
      <w:r w:rsidR="003D7763">
        <w:rPr>
          <w:rFonts w:ascii="Arial" w:hAnsi="Arial" w:cs="Arial"/>
          <w:sz w:val="20"/>
        </w:rPr>
        <w:t>ych</w:t>
      </w:r>
      <w:r w:rsidRPr="00295D9A">
        <w:rPr>
          <w:rFonts w:ascii="Arial" w:hAnsi="Arial" w:cs="Arial"/>
          <w:sz w:val="20"/>
        </w:rPr>
        <w:t xml:space="preserve"> był</w:t>
      </w:r>
      <w:r w:rsidR="003D7763">
        <w:rPr>
          <w:rFonts w:ascii="Arial" w:hAnsi="Arial" w:cs="Arial"/>
          <w:sz w:val="20"/>
        </w:rPr>
        <w:t>o</w:t>
      </w:r>
      <w:r w:rsidR="005F14E2">
        <w:rPr>
          <w:rFonts w:ascii="Arial" w:hAnsi="Arial" w:cs="Arial"/>
          <w:sz w:val="20"/>
        </w:rPr>
        <w:t xml:space="preserve">  </w:t>
      </w:r>
    </w:p>
    <w:p w:rsidR="00AC7953" w:rsidRPr="00295D9A" w:rsidRDefault="004A4651" w:rsidP="00FA3AD0">
      <w:pPr>
        <w:spacing w:line="360" w:lineRule="auto"/>
        <w:jc w:val="both"/>
        <w:rPr>
          <w:rFonts w:ascii="Arial" w:hAnsi="Arial" w:cs="Arial"/>
          <w:sz w:val="20"/>
        </w:rPr>
      </w:pPr>
      <w:r w:rsidRPr="00A87985">
        <w:rPr>
          <w:rFonts w:ascii="Arial" w:hAnsi="Arial" w:cs="Arial"/>
          <w:b/>
          <w:color w:val="002060"/>
          <w:sz w:val="20"/>
        </w:rPr>
        <w:t>1</w:t>
      </w:r>
      <w:r w:rsidR="00854103">
        <w:rPr>
          <w:rFonts w:ascii="Arial" w:hAnsi="Arial" w:cs="Arial"/>
          <w:b/>
          <w:color w:val="002060"/>
          <w:sz w:val="20"/>
        </w:rPr>
        <w:t>821</w:t>
      </w:r>
      <w:r w:rsidR="00AC7953" w:rsidRPr="00295D9A">
        <w:rPr>
          <w:rFonts w:ascii="Arial" w:hAnsi="Arial" w:cs="Arial"/>
          <w:b/>
          <w:color w:val="333399"/>
          <w:sz w:val="20"/>
        </w:rPr>
        <w:t xml:space="preserve"> </w:t>
      </w:r>
      <w:r w:rsidR="00AC7953" w:rsidRPr="00295D9A">
        <w:rPr>
          <w:rFonts w:ascii="Arial" w:hAnsi="Arial" w:cs="Arial"/>
          <w:b/>
          <w:color w:val="002060"/>
          <w:sz w:val="20"/>
        </w:rPr>
        <w:t>os</w:t>
      </w:r>
      <w:r w:rsidR="003D7763">
        <w:rPr>
          <w:rFonts w:ascii="Arial" w:hAnsi="Arial" w:cs="Arial"/>
          <w:b/>
          <w:color w:val="002060"/>
          <w:sz w:val="20"/>
        </w:rPr>
        <w:t>ób</w:t>
      </w:r>
      <w:r w:rsidR="00AC7953" w:rsidRPr="00295D9A">
        <w:rPr>
          <w:rFonts w:ascii="Arial" w:hAnsi="Arial" w:cs="Arial"/>
          <w:b/>
          <w:color w:val="002060"/>
          <w:sz w:val="20"/>
        </w:rPr>
        <w:t xml:space="preserve"> bezrobotn</w:t>
      </w:r>
      <w:r w:rsidR="003D7763">
        <w:rPr>
          <w:rFonts w:ascii="Arial" w:hAnsi="Arial" w:cs="Arial"/>
          <w:b/>
          <w:color w:val="002060"/>
          <w:sz w:val="20"/>
        </w:rPr>
        <w:t>ych</w:t>
      </w:r>
      <w:r w:rsidR="00AC7953" w:rsidRPr="00295D9A">
        <w:rPr>
          <w:rFonts w:ascii="Arial" w:hAnsi="Arial" w:cs="Arial"/>
          <w:b/>
          <w:color w:val="002060"/>
          <w:sz w:val="20"/>
        </w:rPr>
        <w:t xml:space="preserve"> </w:t>
      </w:r>
      <w:r w:rsidR="0045304B" w:rsidRPr="00295D9A">
        <w:rPr>
          <w:rFonts w:ascii="Arial" w:hAnsi="Arial" w:cs="Arial"/>
          <w:b/>
          <w:color w:val="002060"/>
          <w:sz w:val="20"/>
        </w:rPr>
        <w:t>do</w:t>
      </w:r>
      <w:r w:rsidR="00AC7953" w:rsidRPr="00295D9A">
        <w:rPr>
          <w:rFonts w:ascii="Arial" w:hAnsi="Arial" w:cs="Arial"/>
          <w:b/>
          <w:color w:val="002060"/>
          <w:sz w:val="20"/>
        </w:rPr>
        <w:t xml:space="preserve"> </w:t>
      </w:r>
      <w:r w:rsidR="0026406B" w:rsidRPr="00295D9A">
        <w:rPr>
          <w:rFonts w:ascii="Arial" w:hAnsi="Arial" w:cs="Arial"/>
          <w:b/>
          <w:color w:val="002060"/>
          <w:sz w:val="20"/>
        </w:rPr>
        <w:t>30</w:t>
      </w:r>
      <w:r w:rsidR="00AC7953" w:rsidRPr="00295D9A">
        <w:rPr>
          <w:rFonts w:ascii="Arial" w:hAnsi="Arial" w:cs="Arial"/>
          <w:b/>
          <w:color w:val="002060"/>
          <w:sz w:val="20"/>
        </w:rPr>
        <w:t xml:space="preserve"> </w:t>
      </w:r>
      <w:r w:rsidR="0045304B" w:rsidRPr="00295D9A">
        <w:rPr>
          <w:rFonts w:ascii="Arial" w:hAnsi="Arial" w:cs="Arial"/>
          <w:b/>
          <w:color w:val="002060"/>
          <w:sz w:val="20"/>
        </w:rPr>
        <w:t>roku</w:t>
      </w:r>
      <w:r w:rsidR="00AC7953" w:rsidRPr="00295D9A">
        <w:rPr>
          <w:rFonts w:ascii="Arial" w:hAnsi="Arial" w:cs="Arial"/>
          <w:b/>
          <w:color w:val="002060"/>
          <w:sz w:val="20"/>
        </w:rPr>
        <w:t xml:space="preserve"> życia</w:t>
      </w:r>
      <w:r w:rsidR="00EC07F3" w:rsidRPr="00295D9A">
        <w:rPr>
          <w:rFonts w:ascii="Arial" w:hAnsi="Arial" w:cs="Arial"/>
          <w:b/>
          <w:color w:val="002060"/>
          <w:sz w:val="20"/>
        </w:rPr>
        <w:t xml:space="preserve"> </w:t>
      </w:r>
      <w:r w:rsidR="00EC07F3" w:rsidRPr="00295D9A">
        <w:rPr>
          <w:rFonts w:ascii="Arial" w:hAnsi="Arial" w:cs="Arial"/>
          <w:b/>
          <w:sz w:val="20"/>
        </w:rPr>
        <w:t>/z powiatu</w:t>
      </w:r>
      <w:r w:rsidR="00FA3AD0" w:rsidRPr="00295D9A">
        <w:rPr>
          <w:rFonts w:ascii="Arial" w:hAnsi="Arial" w:cs="Arial"/>
          <w:b/>
          <w:sz w:val="20"/>
        </w:rPr>
        <w:t xml:space="preserve"> chełmskiego</w:t>
      </w:r>
      <w:r w:rsidR="00EC07F3" w:rsidRPr="00295D9A">
        <w:rPr>
          <w:rFonts w:ascii="Arial" w:hAnsi="Arial" w:cs="Arial"/>
          <w:b/>
          <w:sz w:val="20"/>
        </w:rPr>
        <w:t xml:space="preserve"> -</w:t>
      </w:r>
      <w:r w:rsidR="00EC07F3" w:rsidRPr="00295D9A">
        <w:rPr>
          <w:rFonts w:ascii="Arial" w:hAnsi="Arial" w:cs="Arial"/>
          <w:b/>
          <w:color w:val="002060"/>
          <w:sz w:val="20"/>
        </w:rPr>
        <w:t xml:space="preserve"> </w:t>
      </w:r>
      <w:r w:rsidR="005B03CE" w:rsidRPr="00F12739">
        <w:rPr>
          <w:rFonts w:ascii="Arial" w:hAnsi="Arial" w:cs="Arial"/>
          <w:b/>
          <w:sz w:val="20"/>
        </w:rPr>
        <w:t>1</w:t>
      </w:r>
      <w:r w:rsidR="00854103" w:rsidRPr="00F12739">
        <w:rPr>
          <w:rFonts w:ascii="Arial" w:hAnsi="Arial" w:cs="Arial"/>
          <w:b/>
          <w:sz w:val="20"/>
        </w:rPr>
        <w:t>208</w:t>
      </w:r>
      <w:r w:rsidR="00EC07F3" w:rsidRPr="00295D9A">
        <w:rPr>
          <w:rFonts w:ascii="Arial" w:hAnsi="Arial" w:cs="Arial"/>
          <w:b/>
          <w:sz w:val="20"/>
        </w:rPr>
        <w:t xml:space="preserve">; z miasta Chełm </w:t>
      </w:r>
      <w:r w:rsidR="00FA3AD0" w:rsidRPr="00295D9A">
        <w:rPr>
          <w:rFonts w:ascii="Arial" w:hAnsi="Arial" w:cs="Arial"/>
          <w:b/>
          <w:sz w:val="20"/>
        </w:rPr>
        <w:t>–</w:t>
      </w:r>
      <w:r w:rsidR="00854103">
        <w:rPr>
          <w:rFonts w:ascii="Arial" w:hAnsi="Arial" w:cs="Arial"/>
          <w:b/>
          <w:sz w:val="20"/>
        </w:rPr>
        <w:t>613</w:t>
      </w:r>
      <w:r w:rsidR="00FA3AD0" w:rsidRPr="00295D9A">
        <w:rPr>
          <w:rFonts w:ascii="Arial" w:hAnsi="Arial" w:cs="Arial"/>
          <w:sz w:val="20"/>
        </w:rPr>
        <w:t xml:space="preserve">/. </w:t>
      </w:r>
      <w:r w:rsidR="003D7763">
        <w:rPr>
          <w:rFonts w:ascii="Arial" w:hAnsi="Arial" w:cs="Arial"/>
          <w:sz w:val="20"/>
        </w:rPr>
        <w:t xml:space="preserve"> Osoby te s</w:t>
      </w:r>
      <w:r w:rsidR="00AC7953" w:rsidRPr="00295D9A">
        <w:rPr>
          <w:rFonts w:ascii="Arial" w:hAnsi="Arial" w:cs="Arial"/>
          <w:sz w:val="20"/>
        </w:rPr>
        <w:t>tanowi</w:t>
      </w:r>
      <w:r w:rsidR="003D7763">
        <w:rPr>
          <w:rFonts w:ascii="Arial" w:hAnsi="Arial" w:cs="Arial"/>
          <w:sz w:val="20"/>
        </w:rPr>
        <w:t>ły</w:t>
      </w:r>
      <w:r w:rsidR="00AC7953" w:rsidRPr="00295D9A">
        <w:rPr>
          <w:rFonts w:ascii="Arial" w:hAnsi="Arial" w:cs="Arial"/>
          <w:sz w:val="20"/>
        </w:rPr>
        <w:t xml:space="preserve"> </w:t>
      </w:r>
      <w:r w:rsidR="00D137D7">
        <w:rPr>
          <w:rFonts w:ascii="Arial" w:hAnsi="Arial" w:cs="Arial"/>
          <w:sz w:val="20"/>
        </w:rPr>
        <w:t>2</w:t>
      </w:r>
      <w:r w:rsidR="00FF1F9E">
        <w:rPr>
          <w:rFonts w:ascii="Arial" w:hAnsi="Arial" w:cs="Arial"/>
          <w:sz w:val="20"/>
        </w:rPr>
        <w:t>7</w:t>
      </w:r>
      <w:r w:rsidR="00AC7953" w:rsidRPr="00295D9A">
        <w:rPr>
          <w:rFonts w:ascii="Arial" w:hAnsi="Arial" w:cs="Arial"/>
          <w:sz w:val="20"/>
        </w:rPr>
        <w:t>,</w:t>
      </w:r>
      <w:r w:rsidR="00854103">
        <w:rPr>
          <w:rFonts w:ascii="Arial" w:hAnsi="Arial" w:cs="Arial"/>
          <w:sz w:val="20"/>
        </w:rPr>
        <w:t>2</w:t>
      </w:r>
      <w:r w:rsidR="00AC7953" w:rsidRPr="00295D9A">
        <w:rPr>
          <w:rFonts w:ascii="Arial" w:hAnsi="Arial" w:cs="Arial"/>
          <w:sz w:val="20"/>
        </w:rPr>
        <w:t xml:space="preserve"> % ogółu zarejestrowanych </w:t>
      </w:r>
      <w:r w:rsidR="009D0732" w:rsidRPr="00295D9A">
        <w:rPr>
          <w:rFonts w:ascii="Arial" w:hAnsi="Arial" w:cs="Arial"/>
          <w:sz w:val="20"/>
        </w:rPr>
        <w:t>b</w:t>
      </w:r>
      <w:r w:rsidR="00AC7953" w:rsidRPr="00295D9A">
        <w:rPr>
          <w:rFonts w:ascii="Arial" w:hAnsi="Arial" w:cs="Arial"/>
          <w:sz w:val="20"/>
        </w:rPr>
        <w:t>ezrobotnych</w:t>
      </w:r>
      <w:r w:rsidR="003D7763">
        <w:rPr>
          <w:rFonts w:ascii="Arial" w:hAnsi="Arial" w:cs="Arial"/>
          <w:sz w:val="20"/>
        </w:rPr>
        <w:t xml:space="preserve"> /w powiecie chełmskim – 3</w:t>
      </w:r>
      <w:r w:rsidR="00FF1F9E">
        <w:rPr>
          <w:rFonts w:ascii="Arial" w:hAnsi="Arial" w:cs="Arial"/>
          <w:sz w:val="20"/>
        </w:rPr>
        <w:t>0</w:t>
      </w:r>
      <w:r w:rsidR="003D7763">
        <w:rPr>
          <w:rFonts w:ascii="Arial" w:hAnsi="Arial" w:cs="Arial"/>
          <w:sz w:val="20"/>
        </w:rPr>
        <w:t>,</w:t>
      </w:r>
      <w:r w:rsidR="00854103">
        <w:rPr>
          <w:rFonts w:ascii="Arial" w:hAnsi="Arial" w:cs="Arial"/>
          <w:sz w:val="20"/>
        </w:rPr>
        <w:t>5</w:t>
      </w:r>
      <w:r w:rsidR="003D7763">
        <w:rPr>
          <w:rFonts w:ascii="Arial" w:hAnsi="Arial" w:cs="Arial"/>
          <w:sz w:val="20"/>
        </w:rPr>
        <w:t xml:space="preserve"> %; </w:t>
      </w:r>
      <w:r w:rsidR="003D7763">
        <w:rPr>
          <w:rFonts w:ascii="Arial" w:hAnsi="Arial" w:cs="Arial"/>
          <w:sz w:val="20"/>
        </w:rPr>
        <w:br/>
        <w:t>w mieście Chełm – 2</w:t>
      </w:r>
      <w:r w:rsidR="00854103">
        <w:rPr>
          <w:rFonts w:ascii="Arial" w:hAnsi="Arial" w:cs="Arial"/>
          <w:sz w:val="20"/>
        </w:rPr>
        <w:t>2</w:t>
      </w:r>
      <w:r w:rsidR="003D7763">
        <w:rPr>
          <w:rFonts w:ascii="Arial" w:hAnsi="Arial" w:cs="Arial"/>
          <w:sz w:val="20"/>
        </w:rPr>
        <w:t>,</w:t>
      </w:r>
      <w:r w:rsidR="00854103">
        <w:rPr>
          <w:rFonts w:ascii="Arial" w:hAnsi="Arial" w:cs="Arial"/>
          <w:sz w:val="20"/>
        </w:rPr>
        <w:t>3</w:t>
      </w:r>
      <w:r w:rsidR="003D7763">
        <w:rPr>
          <w:rFonts w:ascii="Arial" w:hAnsi="Arial" w:cs="Arial"/>
          <w:sz w:val="20"/>
        </w:rPr>
        <w:t xml:space="preserve"> %/</w:t>
      </w:r>
      <w:r w:rsidR="00AC7953" w:rsidRPr="00295D9A">
        <w:rPr>
          <w:rFonts w:ascii="Arial" w:hAnsi="Arial" w:cs="Arial"/>
          <w:sz w:val="20"/>
        </w:rPr>
        <w:t>. W porównaniu do analogicznego okresu roku ubiegłego liczba tych osób</w:t>
      </w:r>
      <w:r w:rsidR="009D0732" w:rsidRPr="00295D9A">
        <w:rPr>
          <w:rFonts w:ascii="Arial" w:hAnsi="Arial" w:cs="Arial"/>
          <w:sz w:val="20"/>
        </w:rPr>
        <w:t xml:space="preserve"> </w:t>
      </w:r>
      <w:r w:rsidR="00AC7953" w:rsidRPr="00295D9A">
        <w:rPr>
          <w:rFonts w:ascii="Arial" w:hAnsi="Arial" w:cs="Arial"/>
          <w:sz w:val="20"/>
        </w:rPr>
        <w:t>z</w:t>
      </w:r>
      <w:r w:rsidR="00854103">
        <w:rPr>
          <w:rFonts w:ascii="Arial" w:hAnsi="Arial" w:cs="Arial"/>
          <w:sz w:val="20"/>
        </w:rPr>
        <w:t>więk</w:t>
      </w:r>
      <w:r w:rsidR="00AC7953" w:rsidRPr="00295D9A">
        <w:rPr>
          <w:rFonts w:ascii="Arial" w:hAnsi="Arial" w:cs="Arial"/>
          <w:sz w:val="20"/>
        </w:rPr>
        <w:t xml:space="preserve">szyła się o </w:t>
      </w:r>
      <w:r w:rsidR="00854103">
        <w:rPr>
          <w:rFonts w:ascii="Arial" w:hAnsi="Arial" w:cs="Arial"/>
          <w:sz w:val="20"/>
        </w:rPr>
        <w:t>112</w:t>
      </w:r>
      <w:r w:rsidR="00AC7953" w:rsidRPr="00295D9A">
        <w:rPr>
          <w:rFonts w:ascii="Arial" w:hAnsi="Arial" w:cs="Arial"/>
          <w:sz w:val="20"/>
        </w:rPr>
        <w:t xml:space="preserve"> tj. </w:t>
      </w:r>
      <w:r w:rsidR="00854103">
        <w:rPr>
          <w:rFonts w:ascii="Arial" w:hAnsi="Arial" w:cs="Arial"/>
          <w:sz w:val="20"/>
        </w:rPr>
        <w:t>6</w:t>
      </w:r>
      <w:r w:rsidR="00AC7953" w:rsidRPr="00295D9A">
        <w:rPr>
          <w:rFonts w:ascii="Arial" w:hAnsi="Arial" w:cs="Arial"/>
          <w:sz w:val="20"/>
        </w:rPr>
        <w:t>,</w:t>
      </w:r>
      <w:r w:rsidR="00FF1F9E">
        <w:rPr>
          <w:rFonts w:ascii="Arial" w:hAnsi="Arial" w:cs="Arial"/>
          <w:sz w:val="20"/>
        </w:rPr>
        <w:t>6</w:t>
      </w:r>
      <w:r w:rsidR="00AC7953" w:rsidRPr="00295D9A">
        <w:rPr>
          <w:rFonts w:ascii="Arial" w:hAnsi="Arial" w:cs="Arial"/>
          <w:sz w:val="20"/>
        </w:rPr>
        <w:t xml:space="preserve"> %</w:t>
      </w:r>
      <w:r w:rsidR="009C6823">
        <w:rPr>
          <w:rFonts w:ascii="Arial" w:hAnsi="Arial" w:cs="Arial"/>
          <w:sz w:val="20"/>
        </w:rPr>
        <w:t xml:space="preserve"> /w powiecie</w:t>
      </w:r>
      <w:r w:rsidR="00CE0061">
        <w:rPr>
          <w:rFonts w:ascii="Arial" w:hAnsi="Arial" w:cs="Arial"/>
          <w:sz w:val="20"/>
        </w:rPr>
        <w:t xml:space="preserve"> chełmskim</w:t>
      </w:r>
      <w:r w:rsidR="009C6823">
        <w:rPr>
          <w:rFonts w:ascii="Arial" w:hAnsi="Arial" w:cs="Arial"/>
          <w:sz w:val="20"/>
        </w:rPr>
        <w:t xml:space="preserve"> – o </w:t>
      </w:r>
      <w:r w:rsidR="00854103">
        <w:rPr>
          <w:rFonts w:ascii="Arial" w:hAnsi="Arial" w:cs="Arial"/>
          <w:sz w:val="20"/>
        </w:rPr>
        <w:t>94</w:t>
      </w:r>
      <w:r w:rsidR="009A4CBC">
        <w:rPr>
          <w:rFonts w:ascii="Arial" w:hAnsi="Arial" w:cs="Arial"/>
          <w:sz w:val="20"/>
        </w:rPr>
        <w:t xml:space="preserve"> os</w:t>
      </w:r>
      <w:r w:rsidR="00936F94">
        <w:rPr>
          <w:rFonts w:ascii="Arial" w:hAnsi="Arial" w:cs="Arial"/>
          <w:sz w:val="20"/>
        </w:rPr>
        <w:t>o</w:t>
      </w:r>
      <w:r w:rsidR="000D1321">
        <w:rPr>
          <w:rFonts w:ascii="Arial" w:hAnsi="Arial" w:cs="Arial"/>
          <w:sz w:val="20"/>
        </w:rPr>
        <w:t>b</w:t>
      </w:r>
      <w:r w:rsidR="00936F94">
        <w:rPr>
          <w:rFonts w:ascii="Arial" w:hAnsi="Arial" w:cs="Arial"/>
          <w:sz w:val="20"/>
        </w:rPr>
        <w:t>y</w:t>
      </w:r>
      <w:r w:rsidR="009A4CBC">
        <w:rPr>
          <w:rFonts w:ascii="Arial" w:hAnsi="Arial" w:cs="Arial"/>
          <w:sz w:val="20"/>
        </w:rPr>
        <w:t xml:space="preserve">, w mieście Chełm – o </w:t>
      </w:r>
      <w:r w:rsidR="00854103">
        <w:rPr>
          <w:rFonts w:ascii="Arial" w:hAnsi="Arial" w:cs="Arial"/>
          <w:sz w:val="20"/>
        </w:rPr>
        <w:t>18</w:t>
      </w:r>
      <w:r w:rsidR="00F451E8">
        <w:rPr>
          <w:rFonts w:ascii="Arial" w:hAnsi="Arial" w:cs="Arial"/>
          <w:sz w:val="20"/>
        </w:rPr>
        <w:t xml:space="preserve"> </w:t>
      </w:r>
      <w:r w:rsidR="009A4CBC">
        <w:rPr>
          <w:rFonts w:ascii="Arial" w:hAnsi="Arial" w:cs="Arial"/>
          <w:sz w:val="20"/>
        </w:rPr>
        <w:t>osób/.</w:t>
      </w:r>
      <w:r w:rsidR="000B65B6" w:rsidRPr="00295D9A">
        <w:rPr>
          <w:rFonts w:ascii="Arial" w:hAnsi="Arial" w:cs="Arial"/>
          <w:sz w:val="20"/>
        </w:rPr>
        <w:t xml:space="preserve"> </w:t>
      </w:r>
    </w:p>
    <w:p w:rsidR="00FD5FBB" w:rsidRDefault="00FD5FBB" w:rsidP="00270DF6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270DF6" w:rsidRPr="00B70560" w:rsidRDefault="00270DF6" w:rsidP="00393A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0560">
        <w:rPr>
          <w:rFonts w:ascii="Arial" w:hAnsi="Arial" w:cs="Arial"/>
          <w:b/>
          <w:sz w:val="22"/>
          <w:szCs w:val="22"/>
        </w:rPr>
        <w:t>Tabela 1</w:t>
      </w:r>
      <w:r w:rsidR="00200A6E">
        <w:rPr>
          <w:rFonts w:ascii="Arial" w:hAnsi="Arial" w:cs="Arial"/>
          <w:b/>
          <w:sz w:val="22"/>
          <w:szCs w:val="22"/>
        </w:rPr>
        <w:t>3</w:t>
      </w:r>
      <w:r w:rsidRPr="00B70560">
        <w:rPr>
          <w:rFonts w:ascii="Arial" w:hAnsi="Arial" w:cs="Arial"/>
          <w:b/>
          <w:sz w:val="22"/>
          <w:szCs w:val="22"/>
        </w:rPr>
        <w:t>.</w:t>
      </w:r>
      <w:r w:rsidR="0071325E" w:rsidRPr="00B70560">
        <w:rPr>
          <w:rFonts w:ascii="Arial" w:hAnsi="Arial" w:cs="Arial"/>
          <w:b/>
          <w:sz w:val="22"/>
          <w:szCs w:val="22"/>
        </w:rPr>
        <w:t xml:space="preserve"> </w:t>
      </w:r>
      <w:r w:rsidR="00393A84" w:rsidRPr="00B70560">
        <w:rPr>
          <w:rFonts w:ascii="Arial" w:hAnsi="Arial" w:cs="Arial"/>
          <w:b/>
          <w:sz w:val="22"/>
          <w:szCs w:val="22"/>
        </w:rPr>
        <w:t xml:space="preserve"> Bezrobotni do </w:t>
      </w:r>
      <w:r w:rsidR="0004017D" w:rsidRPr="00B70560">
        <w:rPr>
          <w:rFonts w:ascii="Arial" w:hAnsi="Arial" w:cs="Arial"/>
          <w:b/>
          <w:sz w:val="22"/>
          <w:szCs w:val="22"/>
        </w:rPr>
        <w:t>30</w:t>
      </w:r>
      <w:r w:rsidR="00393A84" w:rsidRPr="00B70560">
        <w:rPr>
          <w:rFonts w:ascii="Arial" w:hAnsi="Arial" w:cs="Arial"/>
          <w:b/>
          <w:sz w:val="22"/>
          <w:szCs w:val="22"/>
        </w:rPr>
        <w:t xml:space="preserve"> roku życia według poziomu wykształcenia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875"/>
        <w:gridCol w:w="1876"/>
        <w:gridCol w:w="1860"/>
      </w:tblGrid>
      <w:tr w:rsidR="00436ADE" w:rsidRPr="00295D9A" w:rsidTr="009F41B1">
        <w:tc>
          <w:tcPr>
            <w:tcW w:w="3510" w:type="dxa"/>
            <w:shd w:val="clear" w:color="auto" w:fill="EEECE1" w:themeFill="background2"/>
          </w:tcPr>
          <w:p w:rsidR="00270DF6" w:rsidRPr="00295D9A" w:rsidRDefault="00270DF6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Poziom wykształcenia</w:t>
            </w:r>
          </w:p>
        </w:tc>
        <w:tc>
          <w:tcPr>
            <w:tcW w:w="1900" w:type="dxa"/>
            <w:shd w:val="clear" w:color="auto" w:fill="EEECE1" w:themeFill="background2"/>
          </w:tcPr>
          <w:p w:rsidR="00270DF6" w:rsidRPr="00295D9A" w:rsidRDefault="00270DF6" w:rsidP="008541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3</w:t>
            </w:r>
            <w:r w:rsidR="00E95DAD">
              <w:rPr>
                <w:rFonts w:ascii="Arial" w:hAnsi="Arial" w:cs="Arial"/>
                <w:b/>
                <w:sz w:val="20"/>
              </w:rPr>
              <w:t>1</w:t>
            </w:r>
            <w:r w:rsidRPr="00295D9A">
              <w:rPr>
                <w:rFonts w:ascii="Arial" w:hAnsi="Arial" w:cs="Arial"/>
                <w:b/>
                <w:sz w:val="20"/>
              </w:rPr>
              <w:t>.</w:t>
            </w:r>
            <w:r w:rsidR="00E95DAD">
              <w:rPr>
                <w:rFonts w:ascii="Arial" w:hAnsi="Arial" w:cs="Arial"/>
                <w:b/>
                <w:sz w:val="20"/>
              </w:rPr>
              <w:t>12</w:t>
            </w:r>
            <w:r w:rsidRPr="00295D9A">
              <w:rPr>
                <w:rFonts w:ascii="Arial" w:hAnsi="Arial" w:cs="Arial"/>
                <w:b/>
                <w:sz w:val="20"/>
              </w:rPr>
              <w:t>.201</w:t>
            </w:r>
            <w:r w:rsidR="00854103">
              <w:rPr>
                <w:rFonts w:ascii="Arial" w:hAnsi="Arial" w:cs="Arial"/>
                <w:b/>
                <w:sz w:val="20"/>
              </w:rPr>
              <w:t>9</w:t>
            </w:r>
            <w:r w:rsidR="000276E5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  <w:tc>
          <w:tcPr>
            <w:tcW w:w="1901" w:type="dxa"/>
            <w:shd w:val="clear" w:color="auto" w:fill="EEECE1" w:themeFill="background2"/>
          </w:tcPr>
          <w:p w:rsidR="00270DF6" w:rsidRPr="00295D9A" w:rsidRDefault="00270DF6" w:rsidP="008541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3</w:t>
            </w:r>
            <w:r w:rsidR="009812B1">
              <w:rPr>
                <w:rFonts w:ascii="Arial" w:hAnsi="Arial" w:cs="Arial"/>
                <w:b/>
                <w:sz w:val="20"/>
              </w:rPr>
              <w:t>1</w:t>
            </w:r>
            <w:r w:rsidRPr="00295D9A">
              <w:rPr>
                <w:rFonts w:ascii="Arial" w:hAnsi="Arial" w:cs="Arial"/>
                <w:b/>
                <w:sz w:val="20"/>
              </w:rPr>
              <w:t>.</w:t>
            </w:r>
            <w:r w:rsidR="009812B1">
              <w:rPr>
                <w:rFonts w:ascii="Arial" w:hAnsi="Arial" w:cs="Arial"/>
                <w:b/>
                <w:sz w:val="20"/>
              </w:rPr>
              <w:t>12</w:t>
            </w:r>
            <w:r w:rsidRPr="00295D9A">
              <w:rPr>
                <w:rFonts w:ascii="Arial" w:hAnsi="Arial" w:cs="Arial"/>
                <w:b/>
                <w:sz w:val="20"/>
              </w:rPr>
              <w:t>.20</w:t>
            </w:r>
            <w:r w:rsidR="00854103">
              <w:rPr>
                <w:rFonts w:ascii="Arial" w:hAnsi="Arial" w:cs="Arial"/>
                <w:b/>
                <w:sz w:val="20"/>
              </w:rPr>
              <w:t>20</w:t>
            </w:r>
            <w:r w:rsidR="000276E5">
              <w:rPr>
                <w:rFonts w:ascii="Arial" w:hAnsi="Arial" w:cs="Arial"/>
                <w:b/>
                <w:sz w:val="20"/>
              </w:rPr>
              <w:t xml:space="preserve"> r.</w:t>
            </w:r>
            <w:r w:rsidRPr="00295D9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1" w:type="dxa"/>
            <w:shd w:val="clear" w:color="auto" w:fill="EEECE1" w:themeFill="background2"/>
          </w:tcPr>
          <w:p w:rsidR="00270DF6" w:rsidRPr="00295D9A" w:rsidRDefault="00270DF6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% udział</w:t>
            </w:r>
          </w:p>
        </w:tc>
      </w:tr>
      <w:tr w:rsidR="00436ADE" w:rsidRPr="00295D9A" w:rsidTr="009F41B1">
        <w:tc>
          <w:tcPr>
            <w:tcW w:w="3510" w:type="dxa"/>
          </w:tcPr>
          <w:p w:rsidR="00270DF6" w:rsidRPr="00295D9A" w:rsidRDefault="00270DF6" w:rsidP="002E12A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Wyższe</w:t>
            </w:r>
          </w:p>
        </w:tc>
        <w:tc>
          <w:tcPr>
            <w:tcW w:w="1900" w:type="dxa"/>
          </w:tcPr>
          <w:p w:rsidR="00270DF6" w:rsidRPr="00295D9A" w:rsidRDefault="005B03CE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854103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901" w:type="dxa"/>
          </w:tcPr>
          <w:p w:rsidR="00270DF6" w:rsidRPr="00295D9A" w:rsidRDefault="00854103" w:rsidP="00790F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295</w:t>
            </w:r>
          </w:p>
        </w:tc>
        <w:tc>
          <w:tcPr>
            <w:tcW w:w="1901" w:type="dxa"/>
          </w:tcPr>
          <w:p w:rsidR="00270DF6" w:rsidRPr="00295D9A" w:rsidRDefault="006B291D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854103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854103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436ADE" w:rsidRPr="00295D9A" w:rsidTr="009F41B1">
        <w:tc>
          <w:tcPr>
            <w:tcW w:w="3510" w:type="dxa"/>
          </w:tcPr>
          <w:p w:rsidR="00270DF6" w:rsidRPr="00295D9A" w:rsidRDefault="00270DF6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Policealne i średnie zawodowe</w:t>
            </w:r>
          </w:p>
        </w:tc>
        <w:tc>
          <w:tcPr>
            <w:tcW w:w="1900" w:type="dxa"/>
          </w:tcPr>
          <w:p w:rsidR="00270DF6" w:rsidRPr="00295D9A" w:rsidRDefault="005B03CE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854103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901" w:type="dxa"/>
          </w:tcPr>
          <w:p w:rsidR="00270DF6" w:rsidRPr="00295D9A" w:rsidRDefault="00854103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583</w:t>
            </w:r>
          </w:p>
        </w:tc>
        <w:tc>
          <w:tcPr>
            <w:tcW w:w="1901" w:type="dxa"/>
          </w:tcPr>
          <w:p w:rsidR="00270DF6" w:rsidRPr="00295D9A" w:rsidRDefault="00F451E8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854103">
              <w:rPr>
                <w:rFonts w:ascii="Arial" w:hAnsi="Arial" w:cs="Arial"/>
                <w:b/>
                <w:sz w:val="20"/>
              </w:rPr>
              <w:t>2</w:t>
            </w:r>
            <w:r w:rsidR="006B291D">
              <w:rPr>
                <w:rFonts w:ascii="Arial" w:hAnsi="Arial" w:cs="Arial"/>
                <w:b/>
                <w:sz w:val="20"/>
              </w:rPr>
              <w:t>,</w:t>
            </w:r>
            <w:r w:rsidR="00854103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436ADE" w:rsidRPr="00295D9A" w:rsidTr="009F41B1">
        <w:tc>
          <w:tcPr>
            <w:tcW w:w="3510" w:type="dxa"/>
          </w:tcPr>
          <w:p w:rsidR="00270DF6" w:rsidRPr="00295D9A" w:rsidRDefault="00270DF6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Średnie ogólnokształcące</w:t>
            </w:r>
          </w:p>
        </w:tc>
        <w:tc>
          <w:tcPr>
            <w:tcW w:w="1900" w:type="dxa"/>
          </w:tcPr>
          <w:p w:rsidR="00270DF6" w:rsidRPr="00295D9A" w:rsidRDefault="00F451E8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854103">
              <w:rPr>
                <w:rFonts w:ascii="Arial" w:hAnsi="Arial" w:cs="Arial"/>
                <w:b/>
                <w:sz w:val="20"/>
              </w:rPr>
              <w:t>44</w:t>
            </w:r>
          </w:p>
        </w:tc>
        <w:tc>
          <w:tcPr>
            <w:tcW w:w="1901" w:type="dxa"/>
          </w:tcPr>
          <w:p w:rsidR="00270DF6" w:rsidRPr="00295D9A" w:rsidRDefault="00854103" w:rsidP="006C2EB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349</w:t>
            </w:r>
          </w:p>
        </w:tc>
        <w:tc>
          <w:tcPr>
            <w:tcW w:w="1901" w:type="dxa"/>
          </w:tcPr>
          <w:p w:rsidR="00270DF6" w:rsidRPr="00295D9A" w:rsidRDefault="00854103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6B291D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436ADE" w:rsidRPr="00295D9A" w:rsidTr="009F41B1">
        <w:tc>
          <w:tcPr>
            <w:tcW w:w="3510" w:type="dxa"/>
          </w:tcPr>
          <w:p w:rsidR="00270DF6" w:rsidRPr="00295D9A" w:rsidRDefault="00270DF6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Zasadnicze zawodowe</w:t>
            </w:r>
          </w:p>
        </w:tc>
        <w:tc>
          <w:tcPr>
            <w:tcW w:w="1900" w:type="dxa"/>
          </w:tcPr>
          <w:p w:rsidR="00270DF6" w:rsidRPr="00295D9A" w:rsidRDefault="00295D9A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2</w:t>
            </w:r>
            <w:r w:rsidR="00854103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901" w:type="dxa"/>
          </w:tcPr>
          <w:p w:rsidR="00270DF6" w:rsidRPr="00295D9A" w:rsidRDefault="00854103" w:rsidP="00790F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262</w:t>
            </w:r>
          </w:p>
        </w:tc>
        <w:tc>
          <w:tcPr>
            <w:tcW w:w="1901" w:type="dxa"/>
          </w:tcPr>
          <w:p w:rsidR="00270DF6" w:rsidRPr="00295D9A" w:rsidRDefault="006B291D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854103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854103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436ADE" w:rsidRPr="00295D9A" w:rsidTr="009F41B1">
        <w:tc>
          <w:tcPr>
            <w:tcW w:w="3510" w:type="dxa"/>
          </w:tcPr>
          <w:p w:rsidR="00270DF6" w:rsidRPr="00295D9A" w:rsidRDefault="00270DF6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95D9A">
              <w:rPr>
                <w:rFonts w:ascii="Arial" w:hAnsi="Arial" w:cs="Arial"/>
                <w:b/>
                <w:sz w:val="20"/>
              </w:rPr>
              <w:t>Gimnazjalne i poniżej</w:t>
            </w:r>
          </w:p>
        </w:tc>
        <w:tc>
          <w:tcPr>
            <w:tcW w:w="1900" w:type="dxa"/>
          </w:tcPr>
          <w:p w:rsidR="00270DF6" w:rsidRPr="00295D9A" w:rsidRDefault="00F451E8" w:rsidP="008541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854103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1901" w:type="dxa"/>
          </w:tcPr>
          <w:p w:rsidR="00270DF6" w:rsidRPr="00295D9A" w:rsidRDefault="00854103" w:rsidP="0086039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332</w:t>
            </w:r>
          </w:p>
        </w:tc>
        <w:tc>
          <w:tcPr>
            <w:tcW w:w="1901" w:type="dxa"/>
          </w:tcPr>
          <w:p w:rsidR="00270DF6" w:rsidRPr="00295D9A" w:rsidRDefault="009812B1" w:rsidP="008307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83073C">
              <w:rPr>
                <w:rFonts w:ascii="Arial" w:hAnsi="Arial" w:cs="Arial"/>
                <w:b/>
                <w:sz w:val="20"/>
              </w:rPr>
              <w:t>8</w:t>
            </w:r>
            <w:r w:rsidR="006B291D">
              <w:rPr>
                <w:rFonts w:ascii="Arial" w:hAnsi="Arial" w:cs="Arial"/>
                <w:b/>
                <w:sz w:val="20"/>
              </w:rPr>
              <w:t>,</w:t>
            </w:r>
            <w:r w:rsidR="0083073C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436ADE" w:rsidRPr="00295D9A" w:rsidTr="009F41B1">
        <w:tc>
          <w:tcPr>
            <w:tcW w:w="3510" w:type="dxa"/>
          </w:tcPr>
          <w:p w:rsidR="00270DF6" w:rsidRPr="00295D9A" w:rsidRDefault="00270DF6" w:rsidP="002E12A0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295D9A">
              <w:rPr>
                <w:rFonts w:ascii="Arial" w:hAnsi="Arial" w:cs="Arial"/>
                <w:b/>
                <w:color w:val="002060"/>
                <w:sz w:val="20"/>
              </w:rPr>
              <w:t>Ogółem:</w:t>
            </w:r>
          </w:p>
        </w:tc>
        <w:tc>
          <w:tcPr>
            <w:tcW w:w="1900" w:type="dxa"/>
          </w:tcPr>
          <w:p w:rsidR="00270DF6" w:rsidRPr="00295D9A" w:rsidRDefault="005B03CE" w:rsidP="0085410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54103">
              <w:rPr>
                <w:rFonts w:ascii="Arial" w:hAnsi="Arial" w:cs="Arial"/>
                <w:b/>
                <w:color w:val="002060"/>
                <w:sz w:val="20"/>
              </w:rPr>
              <w:t>709</w:t>
            </w:r>
          </w:p>
        </w:tc>
        <w:tc>
          <w:tcPr>
            <w:tcW w:w="1901" w:type="dxa"/>
          </w:tcPr>
          <w:p w:rsidR="00270DF6" w:rsidRPr="00295D9A" w:rsidRDefault="006B291D" w:rsidP="0085410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54103">
              <w:rPr>
                <w:rFonts w:ascii="Arial" w:hAnsi="Arial" w:cs="Arial"/>
                <w:b/>
                <w:color w:val="002060"/>
                <w:sz w:val="20"/>
              </w:rPr>
              <w:t>821</w:t>
            </w:r>
          </w:p>
        </w:tc>
        <w:tc>
          <w:tcPr>
            <w:tcW w:w="1901" w:type="dxa"/>
          </w:tcPr>
          <w:p w:rsidR="00270DF6" w:rsidRPr="00295D9A" w:rsidRDefault="00270DF6" w:rsidP="002E12A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295D9A">
              <w:rPr>
                <w:rFonts w:ascii="Arial" w:hAnsi="Arial" w:cs="Arial"/>
                <w:b/>
                <w:color w:val="002060"/>
                <w:sz w:val="20"/>
              </w:rPr>
              <w:t>100,0</w:t>
            </w:r>
          </w:p>
        </w:tc>
      </w:tr>
    </w:tbl>
    <w:p w:rsidR="00270DF6" w:rsidRPr="00295D9A" w:rsidRDefault="00270DF6" w:rsidP="00270DF6">
      <w:pPr>
        <w:jc w:val="both"/>
        <w:rPr>
          <w:rFonts w:ascii="Arial" w:hAnsi="Arial" w:cs="Arial"/>
          <w:b/>
          <w:sz w:val="20"/>
        </w:rPr>
      </w:pPr>
    </w:p>
    <w:p w:rsidR="00AC7953" w:rsidRPr="00295D9A" w:rsidRDefault="00542D1D" w:rsidP="00FD5FBB">
      <w:pPr>
        <w:spacing w:line="360" w:lineRule="auto"/>
        <w:jc w:val="both"/>
        <w:rPr>
          <w:rFonts w:ascii="Arial" w:hAnsi="Arial" w:cs="Arial"/>
          <w:sz w:val="20"/>
        </w:rPr>
      </w:pPr>
      <w:r w:rsidRPr="00295D9A">
        <w:rPr>
          <w:rFonts w:ascii="Arial" w:hAnsi="Arial" w:cs="Arial"/>
          <w:sz w:val="20"/>
        </w:rPr>
        <w:t>Analizując s</w:t>
      </w:r>
      <w:r w:rsidR="00775A23" w:rsidRPr="00295D9A">
        <w:rPr>
          <w:rFonts w:ascii="Arial" w:hAnsi="Arial" w:cs="Arial"/>
          <w:sz w:val="20"/>
        </w:rPr>
        <w:t>truktur</w:t>
      </w:r>
      <w:r w:rsidRPr="00295D9A">
        <w:rPr>
          <w:rFonts w:ascii="Arial" w:hAnsi="Arial" w:cs="Arial"/>
          <w:sz w:val="20"/>
        </w:rPr>
        <w:t>ę</w:t>
      </w:r>
      <w:r w:rsidR="00775A23" w:rsidRPr="00295D9A">
        <w:rPr>
          <w:rFonts w:ascii="Arial" w:hAnsi="Arial" w:cs="Arial"/>
          <w:sz w:val="20"/>
        </w:rPr>
        <w:t xml:space="preserve"> osób bezrobotnych do </w:t>
      </w:r>
      <w:r w:rsidRPr="00295D9A">
        <w:rPr>
          <w:rFonts w:ascii="Arial" w:hAnsi="Arial" w:cs="Arial"/>
          <w:sz w:val="20"/>
        </w:rPr>
        <w:t>30</w:t>
      </w:r>
      <w:r w:rsidR="00775A23" w:rsidRPr="00295D9A">
        <w:rPr>
          <w:rFonts w:ascii="Arial" w:hAnsi="Arial" w:cs="Arial"/>
          <w:sz w:val="20"/>
        </w:rPr>
        <w:t xml:space="preserve"> roku życia według poziomu wykształcenia </w:t>
      </w:r>
      <w:r w:rsidRPr="00295D9A">
        <w:rPr>
          <w:rFonts w:ascii="Arial" w:hAnsi="Arial" w:cs="Arial"/>
          <w:sz w:val="20"/>
        </w:rPr>
        <w:t xml:space="preserve">należy stwierdzić, że największą </w:t>
      </w:r>
      <w:r w:rsidR="00775A23" w:rsidRPr="00295D9A">
        <w:rPr>
          <w:rFonts w:ascii="Arial" w:hAnsi="Arial" w:cs="Arial"/>
          <w:sz w:val="20"/>
        </w:rPr>
        <w:t>grupę</w:t>
      </w:r>
      <w:r w:rsidRPr="00295D9A">
        <w:rPr>
          <w:rFonts w:ascii="Arial" w:hAnsi="Arial" w:cs="Arial"/>
          <w:sz w:val="20"/>
        </w:rPr>
        <w:t xml:space="preserve"> </w:t>
      </w:r>
      <w:r w:rsidR="00775A23" w:rsidRPr="00295D9A">
        <w:rPr>
          <w:rFonts w:ascii="Arial" w:hAnsi="Arial" w:cs="Arial"/>
          <w:sz w:val="20"/>
        </w:rPr>
        <w:t>stanowi</w:t>
      </w:r>
      <w:r w:rsidR="003810C2">
        <w:rPr>
          <w:rFonts w:ascii="Arial" w:hAnsi="Arial" w:cs="Arial"/>
          <w:sz w:val="20"/>
        </w:rPr>
        <w:t>ły</w:t>
      </w:r>
      <w:r w:rsidR="00775A23" w:rsidRPr="00295D9A">
        <w:rPr>
          <w:rFonts w:ascii="Arial" w:hAnsi="Arial" w:cs="Arial"/>
          <w:sz w:val="20"/>
        </w:rPr>
        <w:t xml:space="preserve"> osoby z wykształceniem policealnym</w:t>
      </w:r>
      <w:r w:rsidRPr="00295D9A">
        <w:rPr>
          <w:rFonts w:ascii="Arial" w:hAnsi="Arial" w:cs="Arial"/>
          <w:sz w:val="20"/>
        </w:rPr>
        <w:br/>
      </w:r>
      <w:r w:rsidR="00775A23" w:rsidRPr="00295D9A">
        <w:rPr>
          <w:rFonts w:ascii="Arial" w:hAnsi="Arial" w:cs="Arial"/>
          <w:sz w:val="20"/>
        </w:rPr>
        <w:t xml:space="preserve">i średnim zawodowym tj. </w:t>
      </w:r>
      <w:r w:rsidR="00F451E8">
        <w:rPr>
          <w:rFonts w:ascii="Arial" w:hAnsi="Arial" w:cs="Arial"/>
          <w:sz w:val="20"/>
        </w:rPr>
        <w:t>3</w:t>
      </w:r>
      <w:r w:rsidR="0083073C">
        <w:rPr>
          <w:rFonts w:ascii="Arial" w:hAnsi="Arial" w:cs="Arial"/>
          <w:sz w:val="20"/>
        </w:rPr>
        <w:t>2</w:t>
      </w:r>
      <w:r w:rsidR="00775A23" w:rsidRPr="00295D9A">
        <w:rPr>
          <w:rFonts w:ascii="Arial" w:hAnsi="Arial" w:cs="Arial"/>
          <w:sz w:val="20"/>
        </w:rPr>
        <w:t>,</w:t>
      </w:r>
      <w:r w:rsidR="0083073C">
        <w:rPr>
          <w:rFonts w:ascii="Arial" w:hAnsi="Arial" w:cs="Arial"/>
          <w:sz w:val="20"/>
        </w:rPr>
        <w:t>0</w:t>
      </w:r>
      <w:r w:rsidR="00775A23" w:rsidRPr="00295D9A">
        <w:rPr>
          <w:rFonts w:ascii="Arial" w:hAnsi="Arial" w:cs="Arial"/>
          <w:sz w:val="20"/>
        </w:rPr>
        <w:t xml:space="preserve"> %</w:t>
      </w:r>
      <w:r w:rsidRPr="00295D9A">
        <w:rPr>
          <w:rFonts w:ascii="Arial" w:hAnsi="Arial" w:cs="Arial"/>
          <w:sz w:val="20"/>
        </w:rPr>
        <w:t xml:space="preserve"> oraz</w:t>
      </w:r>
      <w:r w:rsidR="00775A23" w:rsidRPr="00295D9A">
        <w:rPr>
          <w:rFonts w:ascii="Arial" w:hAnsi="Arial" w:cs="Arial"/>
          <w:sz w:val="20"/>
        </w:rPr>
        <w:t xml:space="preserve"> z wykształceniem </w:t>
      </w:r>
      <w:r w:rsidR="00D76B61">
        <w:rPr>
          <w:rFonts w:ascii="Arial" w:hAnsi="Arial" w:cs="Arial"/>
          <w:sz w:val="20"/>
        </w:rPr>
        <w:t>średnim ogólnokształcącym</w:t>
      </w:r>
      <w:r w:rsidRPr="00295D9A">
        <w:rPr>
          <w:rFonts w:ascii="Arial" w:hAnsi="Arial" w:cs="Arial"/>
          <w:sz w:val="20"/>
        </w:rPr>
        <w:t xml:space="preserve"> </w:t>
      </w:r>
      <w:r w:rsidR="00F32AC5" w:rsidRPr="00295D9A">
        <w:rPr>
          <w:rFonts w:ascii="Arial" w:hAnsi="Arial" w:cs="Arial"/>
          <w:sz w:val="20"/>
        </w:rPr>
        <w:t>-</w:t>
      </w:r>
      <w:r w:rsidRPr="00295D9A">
        <w:rPr>
          <w:rFonts w:ascii="Arial" w:hAnsi="Arial" w:cs="Arial"/>
          <w:sz w:val="20"/>
        </w:rPr>
        <w:t xml:space="preserve"> </w:t>
      </w:r>
      <w:r w:rsidR="0083073C">
        <w:rPr>
          <w:rFonts w:ascii="Arial" w:hAnsi="Arial" w:cs="Arial"/>
          <w:sz w:val="20"/>
        </w:rPr>
        <w:t>19</w:t>
      </w:r>
      <w:r w:rsidR="00775A23" w:rsidRPr="00295D9A">
        <w:rPr>
          <w:rFonts w:ascii="Arial" w:hAnsi="Arial" w:cs="Arial"/>
          <w:sz w:val="20"/>
        </w:rPr>
        <w:t>,</w:t>
      </w:r>
      <w:r w:rsidR="0083073C">
        <w:rPr>
          <w:rFonts w:ascii="Arial" w:hAnsi="Arial" w:cs="Arial"/>
          <w:sz w:val="20"/>
        </w:rPr>
        <w:t>2</w:t>
      </w:r>
      <w:r w:rsidR="00775A23" w:rsidRPr="00295D9A">
        <w:rPr>
          <w:rFonts w:ascii="Arial" w:hAnsi="Arial" w:cs="Arial"/>
          <w:sz w:val="20"/>
        </w:rPr>
        <w:t xml:space="preserve"> %. </w:t>
      </w:r>
      <w:r w:rsidR="00295D9A">
        <w:rPr>
          <w:rFonts w:ascii="Arial" w:hAnsi="Arial" w:cs="Arial"/>
          <w:sz w:val="20"/>
        </w:rPr>
        <w:br/>
      </w:r>
      <w:r w:rsidR="00AC7953" w:rsidRPr="00295D9A">
        <w:rPr>
          <w:rFonts w:ascii="Arial" w:hAnsi="Arial" w:cs="Arial"/>
          <w:sz w:val="20"/>
        </w:rPr>
        <w:t>Natomiast najmniej osób figurowało z</w:t>
      </w:r>
      <w:r w:rsidR="003D39BD" w:rsidRPr="00295D9A">
        <w:rPr>
          <w:rFonts w:ascii="Arial" w:hAnsi="Arial" w:cs="Arial"/>
          <w:sz w:val="20"/>
        </w:rPr>
        <w:t xml:space="preserve"> wykształceniem z</w:t>
      </w:r>
      <w:r w:rsidR="008377D1" w:rsidRPr="00295D9A">
        <w:rPr>
          <w:rFonts w:ascii="Arial" w:hAnsi="Arial" w:cs="Arial"/>
          <w:sz w:val="20"/>
        </w:rPr>
        <w:t>asadniczym zawodowym – 1</w:t>
      </w:r>
      <w:r w:rsidR="0083073C">
        <w:rPr>
          <w:rFonts w:ascii="Arial" w:hAnsi="Arial" w:cs="Arial"/>
          <w:sz w:val="20"/>
        </w:rPr>
        <w:t>4</w:t>
      </w:r>
      <w:r w:rsidR="008377D1" w:rsidRPr="00295D9A">
        <w:rPr>
          <w:rFonts w:ascii="Arial" w:hAnsi="Arial" w:cs="Arial"/>
          <w:sz w:val="20"/>
        </w:rPr>
        <w:t>,</w:t>
      </w:r>
      <w:r w:rsidR="0083073C">
        <w:rPr>
          <w:rFonts w:ascii="Arial" w:hAnsi="Arial" w:cs="Arial"/>
          <w:sz w:val="20"/>
        </w:rPr>
        <w:t>4</w:t>
      </w:r>
      <w:r w:rsidR="008377D1" w:rsidRPr="00295D9A">
        <w:rPr>
          <w:rFonts w:ascii="Arial" w:hAnsi="Arial" w:cs="Arial"/>
          <w:sz w:val="20"/>
        </w:rPr>
        <w:t xml:space="preserve"> %.</w:t>
      </w:r>
    </w:p>
    <w:p w:rsidR="00AC7953" w:rsidRPr="00BC03E8" w:rsidRDefault="00AC7953" w:rsidP="005B3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03E8">
        <w:rPr>
          <w:rFonts w:ascii="Arial" w:hAnsi="Arial" w:cs="Arial"/>
          <w:b/>
          <w:sz w:val="22"/>
          <w:szCs w:val="22"/>
        </w:rPr>
        <w:lastRenderedPageBreak/>
        <w:t>Długotrwale bezrobotni</w:t>
      </w:r>
    </w:p>
    <w:p w:rsidR="00B13DF7" w:rsidRPr="000C45F7" w:rsidRDefault="00AC7953" w:rsidP="00E65030">
      <w:pPr>
        <w:spacing w:line="360" w:lineRule="auto"/>
        <w:jc w:val="both"/>
        <w:rPr>
          <w:sz w:val="20"/>
        </w:rPr>
      </w:pPr>
      <w:r w:rsidRPr="000C45F7">
        <w:rPr>
          <w:rFonts w:ascii="Arial" w:hAnsi="Arial" w:cs="Arial"/>
          <w:b/>
          <w:sz w:val="20"/>
        </w:rPr>
        <w:t xml:space="preserve">            </w:t>
      </w:r>
      <w:r w:rsidRPr="000C45F7">
        <w:rPr>
          <w:rFonts w:ascii="Arial" w:hAnsi="Arial" w:cs="Arial"/>
          <w:sz w:val="20"/>
        </w:rPr>
        <w:t>W</w:t>
      </w:r>
      <w:r w:rsidRPr="000C45F7">
        <w:rPr>
          <w:rFonts w:ascii="Arial" w:hAnsi="Arial" w:cs="Arial"/>
          <w:b/>
          <w:sz w:val="20"/>
        </w:rPr>
        <w:t xml:space="preserve"> </w:t>
      </w:r>
      <w:r w:rsidRPr="000C45F7">
        <w:rPr>
          <w:rFonts w:ascii="Arial" w:hAnsi="Arial" w:cs="Arial"/>
          <w:sz w:val="20"/>
        </w:rPr>
        <w:t>dniu 3</w:t>
      </w:r>
      <w:r w:rsidR="00D76B61">
        <w:rPr>
          <w:rFonts w:ascii="Arial" w:hAnsi="Arial" w:cs="Arial"/>
          <w:sz w:val="20"/>
        </w:rPr>
        <w:t>1</w:t>
      </w:r>
      <w:r w:rsidRPr="000C45F7">
        <w:rPr>
          <w:rFonts w:ascii="Arial" w:hAnsi="Arial" w:cs="Arial"/>
          <w:sz w:val="20"/>
        </w:rPr>
        <w:t xml:space="preserve"> </w:t>
      </w:r>
      <w:r w:rsidR="00D76B61">
        <w:rPr>
          <w:rFonts w:ascii="Arial" w:hAnsi="Arial" w:cs="Arial"/>
          <w:sz w:val="20"/>
        </w:rPr>
        <w:t>grudnia</w:t>
      </w:r>
      <w:r w:rsidRPr="000C45F7">
        <w:rPr>
          <w:rFonts w:ascii="Arial" w:hAnsi="Arial" w:cs="Arial"/>
          <w:sz w:val="20"/>
        </w:rPr>
        <w:t xml:space="preserve"> 20</w:t>
      </w:r>
      <w:r w:rsidR="0083073C">
        <w:rPr>
          <w:rFonts w:ascii="Arial" w:hAnsi="Arial" w:cs="Arial"/>
          <w:sz w:val="20"/>
        </w:rPr>
        <w:t>20</w:t>
      </w:r>
      <w:r w:rsidRPr="000C45F7">
        <w:rPr>
          <w:rFonts w:ascii="Arial" w:hAnsi="Arial" w:cs="Arial"/>
          <w:sz w:val="20"/>
        </w:rPr>
        <w:t xml:space="preserve"> roku </w:t>
      </w:r>
      <w:r w:rsidR="000259B0" w:rsidRPr="000C45F7">
        <w:rPr>
          <w:rFonts w:ascii="Arial" w:hAnsi="Arial" w:cs="Arial"/>
          <w:sz w:val="20"/>
        </w:rPr>
        <w:t>w ewidencji urzędu</w:t>
      </w:r>
      <w:r w:rsidRPr="000C45F7">
        <w:rPr>
          <w:rFonts w:ascii="Arial" w:hAnsi="Arial" w:cs="Arial"/>
          <w:sz w:val="20"/>
        </w:rPr>
        <w:t xml:space="preserve"> </w:t>
      </w:r>
      <w:r w:rsidR="000259B0" w:rsidRPr="000C45F7">
        <w:rPr>
          <w:rFonts w:ascii="Arial" w:hAnsi="Arial" w:cs="Arial"/>
          <w:sz w:val="20"/>
        </w:rPr>
        <w:t>pozostawał</w:t>
      </w:r>
      <w:r w:rsidR="00B23F37">
        <w:rPr>
          <w:rFonts w:ascii="Arial" w:hAnsi="Arial" w:cs="Arial"/>
          <w:sz w:val="20"/>
        </w:rPr>
        <w:t>o</w:t>
      </w:r>
      <w:r w:rsidRPr="000C45F7">
        <w:rPr>
          <w:rFonts w:ascii="Arial" w:hAnsi="Arial" w:cs="Arial"/>
          <w:sz w:val="20"/>
        </w:rPr>
        <w:t xml:space="preserve"> </w:t>
      </w:r>
      <w:r w:rsidR="00BE5258">
        <w:rPr>
          <w:rFonts w:ascii="Arial" w:hAnsi="Arial" w:cs="Arial"/>
          <w:b/>
          <w:color w:val="002060"/>
          <w:sz w:val="20"/>
        </w:rPr>
        <w:t>3</w:t>
      </w:r>
      <w:r w:rsidR="0083073C">
        <w:rPr>
          <w:rFonts w:ascii="Arial" w:hAnsi="Arial" w:cs="Arial"/>
          <w:b/>
          <w:color w:val="002060"/>
          <w:sz w:val="20"/>
        </w:rPr>
        <w:t xml:space="preserve">891 </w:t>
      </w:r>
      <w:r w:rsidRPr="000C45F7">
        <w:rPr>
          <w:rFonts w:ascii="Arial" w:hAnsi="Arial" w:cs="Arial"/>
          <w:b/>
          <w:color w:val="002060"/>
          <w:sz w:val="20"/>
        </w:rPr>
        <w:t>os</w:t>
      </w:r>
      <w:r w:rsidR="00BE5258">
        <w:rPr>
          <w:rFonts w:ascii="Arial" w:hAnsi="Arial" w:cs="Arial"/>
          <w:b/>
          <w:color w:val="002060"/>
          <w:sz w:val="20"/>
        </w:rPr>
        <w:t>ób</w:t>
      </w:r>
      <w:r w:rsidRPr="000C45F7">
        <w:rPr>
          <w:rFonts w:ascii="Arial" w:hAnsi="Arial" w:cs="Arial"/>
          <w:b/>
          <w:color w:val="002060"/>
          <w:sz w:val="20"/>
        </w:rPr>
        <w:t xml:space="preserve"> długotrwale bezrobotn</w:t>
      </w:r>
      <w:r w:rsidR="00B23F37">
        <w:rPr>
          <w:rFonts w:ascii="Arial" w:hAnsi="Arial" w:cs="Arial"/>
          <w:b/>
          <w:color w:val="002060"/>
          <w:sz w:val="20"/>
        </w:rPr>
        <w:t>ych</w:t>
      </w:r>
      <w:r w:rsidRPr="000C45F7">
        <w:rPr>
          <w:rFonts w:ascii="Arial" w:hAnsi="Arial" w:cs="Arial"/>
          <w:sz w:val="20"/>
        </w:rPr>
        <w:t xml:space="preserve"> /tj. pozostając</w:t>
      </w:r>
      <w:r w:rsidR="00B23F37">
        <w:rPr>
          <w:rFonts w:ascii="Arial" w:hAnsi="Arial" w:cs="Arial"/>
          <w:sz w:val="20"/>
        </w:rPr>
        <w:t>ych</w:t>
      </w:r>
      <w:r w:rsidRPr="000C45F7">
        <w:rPr>
          <w:rFonts w:ascii="Arial" w:hAnsi="Arial" w:cs="Arial"/>
          <w:sz w:val="20"/>
        </w:rPr>
        <w:t xml:space="preserve"> w rejestrach urzędów pracy łącznie przez okres ponad 12 miesięcy</w:t>
      </w:r>
      <w:r w:rsidR="00E65030">
        <w:rPr>
          <w:rFonts w:ascii="Arial" w:hAnsi="Arial" w:cs="Arial"/>
          <w:sz w:val="20"/>
        </w:rPr>
        <w:br/>
      </w:r>
      <w:r w:rsidRPr="000C45F7">
        <w:rPr>
          <w:rFonts w:ascii="Arial" w:hAnsi="Arial" w:cs="Arial"/>
          <w:sz w:val="20"/>
        </w:rPr>
        <w:t xml:space="preserve">w okresie ostatnich dwóch lat/. </w:t>
      </w:r>
      <w:r w:rsidR="00FA3AD0" w:rsidRPr="000C45F7">
        <w:rPr>
          <w:rFonts w:ascii="Arial" w:hAnsi="Arial" w:cs="Arial"/>
          <w:b/>
          <w:sz w:val="20"/>
        </w:rPr>
        <w:t>Z powiatu chełmskiego</w:t>
      </w:r>
      <w:r w:rsidR="00FA3AD0" w:rsidRPr="000C45F7">
        <w:rPr>
          <w:rFonts w:ascii="Arial" w:hAnsi="Arial" w:cs="Arial"/>
          <w:sz w:val="20"/>
        </w:rPr>
        <w:t xml:space="preserve"> </w:t>
      </w:r>
      <w:r w:rsidR="00FA3AD0" w:rsidRPr="000C45F7">
        <w:rPr>
          <w:rFonts w:ascii="Arial" w:hAnsi="Arial" w:cs="Arial"/>
          <w:b/>
          <w:sz w:val="20"/>
        </w:rPr>
        <w:t>zarejestrowan</w:t>
      </w:r>
      <w:r w:rsidR="00394BA8">
        <w:rPr>
          <w:rFonts w:ascii="Arial" w:hAnsi="Arial" w:cs="Arial"/>
          <w:b/>
          <w:sz w:val="20"/>
        </w:rPr>
        <w:t>ych</w:t>
      </w:r>
      <w:r w:rsidR="00FA3AD0" w:rsidRPr="000C45F7">
        <w:rPr>
          <w:rFonts w:ascii="Arial" w:hAnsi="Arial" w:cs="Arial"/>
          <w:b/>
          <w:sz w:val="20"/>
        </w:rPr>
        <w:t xml:space="preserve"> był</w:t>
      </w:r>
      <w:r w:rsidR="00394BA8">
        <w:rPr>
          <w:rFonts w:ascii="Arial" w:hAnsi="Arial" w:cs="Arial"/>
          <w:b/>
          <w:sz w:val="20"/>
        </w:rPr>
        <w:t>o</w:t>
      </w:r>
      <w:r w:rsidR="00FA3AD0" w:rsidRPr="000C45F7">
        <w:rPr>
          <w:rFonts w:ascii="Arial" w:hAnsi="Arial" w:cs="Arial"/>
          <w:b/>
          <w:sz w:val="20"/>
        </w:rPr>
        <w:t xml:space="preserve"> </w:t>
      </w:r>
      <w:r w:rsidR="00B17D46">
        <w:rPr>
          <w:rFonts w:ascii="Arial" w:hAnsi="Arial" w:cs="Arial"/>
          <w:b/>
          <w:sz w:val="20"/>
        </w:rPr>
        <w:t>2</w:t>
      </w:r>
      <w:r w:rsidR="0083073C">
        <w:rPr>
          <w:rFonts w:ascii="Arial" w:hAnsi="Arial" w:cs="Arial"/>
          <w:b/>
          <w:sz w:val="20"/>
        </w:rPr>
        <w:t>365</w:t>
      </w:r>
      <w:r w:rsidR="00FA3AD0" w:rsidRPr="000C45F7">
        <w:rPr>
          <w:rFonts w:ascii="Arial" w:hAnsi="Arial" w:cs="Arial"/>
          <w:b/>
          <w:sz w:val="20"/>
        </w:rPr>
        <w:t xml:space="preserve"> os</w:t>
      </w:r>
      <w:r w:rsidR="00F451E8">
        <w:rPr>
          <w:rFonts w:ascii="Arial" w:hAnsi="Arial" w:cs="Arial"/>
          <w:b/>
          <w:sz w:val="20"/>
        </w:rPr>
        <w:t>ób</w:t>
      </w:r>
      <w:r w:rsidR="00FA3AD0" w:rsidRPr="000C45F7">
        <w:rPr>
          <w:rFonts w:ascii="Arial" w:hAnsi="Arial" w:cs="Arial"/>
          <w:b/>
          <w:sz w:val="20"/>
        </w:rPr>
        <w:t xml:space="preserve">; z miasta Chełm – </w:t>
      </w:r>
      <w:r w:rsidR="000C45F7">
        <w:rPr>
          <w:rFonts w:ascii="Arial" w:hAnsi="Arial" w:cs="Arial"/>
          <w:b/>
          <w:sz w:val="20"/>
        </w:rPr>
        <w:t>1</w:t>
      </w:r>
      <w:r w:rsidR="0083073C">
        <w:rPr>
          <w:rFonts w:ascii="Arial" w:hAnsi="Arial" w:cs="Arial"/>
          <w:b/>
          <w:sz w:val="20"/>
        </w:rPr>
        <w:t>526</w:t>
      </w:r>
      <w:r w:rsidR="00FA3AD0" w:rsidRPr="000C45F7">
        <w:rPr>
          <w:rFonts w:ascii="Arial" w:hAnsi="Arial" w:cs="Arial"/>
          <w:sz w:val="20"/>
        </w:rPr>
        <w:t xml:space="preserve">. </w:t>
      </w:r>
      <w:r w:rsidRPr="000C45F7">
        <w:rPr>
          <w:rFonts w:ascii="Arial" w:hAnsi="Arial" w:cs="Arial"/>
          <w:sz w:val="20"/>
        </w:rPr>
        <w:t xml:space="preserve">Osoby te stanowiły </w:t>
      </w:r>
      <w:r w:rsidR="00D76B61">
        <w:rPr>
          <w:rFonts w:ascii="Arial" w:hAnsi="Arial" w:cs="Arial"/>
          <w:sz w:val="20"/>
        </w:rPr>
        <w:t>5</w:t>
      </w:r>
      <w:r w:rsidR="0083073C">
        <w:rPr>
          <w:rFonts w:ascii="Arial" w:hAnsi="Arial" w:cs="Arial"/>
          <w:sz w:val="20"/>
        </w:rPr>
        <w:t>8</w:t>
      </w:r>
      <w:r w:rsidRPr="000C45F7">
        <w:rPr>
          <w:rFonts w:ascii="Arial" w:hAnsi="Arial" w:cs="Arial"/>
          <w:sz w:val="20"/>
        </w:rPr>
        <w:t>,</w:t>
      </w:r>
      <w:r w:rsidR="0083073C">
        <w:rPr>
          <w:rFonts w:ascii="Arial" w:hAnsi="Arial" w:cs="Arial"/>
          <w:sz w:val="20"/>
        </w:rPr>
        <w:t>0</w:t>
      </w:r>
      <w:r w:rsidRPr="000C45F7">
        <w:rPr>
          <w:rFonts w:ascii="Arial" w:hAnsi="Arial" w:cs="Arial"/>
          <w:sz w:val="20"/>
        </w:rPr>
        <w:t xml:space="preserve"> % ogółu zarejestrowanych</w:t>
      </w:r>
      <w:r w:rsidR="00E65030">
        <w:rPr>
          <w:rFonts w:ascii="Arial" w:hAnsi="Arial" w:cs="Arial"/>
          <w:sz w:val="20"/>
        </w:rPr>
        <w:t xml:space="preserve"> </w:t>
      </w:r>
      <w:r w:rsidR="00170AF1">
        <w:rPr>
          <w:rFonts w:ascii="Arial" w:hAnsi="Arial" w:cs="Arial"/>
          <w:sz w:val="20"/>
        </w:rPr>
        <w:t>/w powiecie</w:t>
      </w:r>
      <w:r w:rsidR="008216B2">
        <w:rPr>
          <w:rFonts w:ascii="Arial" w:hAnsi="Arial" w:cs="Arial"/>
          <w:sz w:val="20"/>
        </w:rPr>
        <w:t xml:space="preserve"> chełmskim – </w:t>
      </w:r>
      <w:r w:rsidR="00F451E8">
        <w:rPr>
          <w:rFonts w:ascii="Arial" w:hAnsi="Arial" w:cs="Arial"/>
          <w:sz w:val="20"/>
        </w:rPr>
        <w:t>5</w:t>
      </w:r>
      <w:r w:rsidR="0083073C">
        <w:rPr>
          <w:rFonts w:ascii="Arial" w:hAnsi="Arial" w:cs="Arial"/>
          <w:sz w:val="20"/>
        </w:rPr>
        <w:t>9</w:t>
      </w:r>
      <w:r w:rsidR="008216B2">
        <w:rPr>
          <w:rFonts w:ascii="Arial" w:hAnsi="Arial" w:cs="Arial"/>
          <w:sz w:val="20"/>
        </w:rPr>
        <w:t>,</w:t>
      </w:r>
      <w:r w:rsidR="0083073C">
        <w:rPr>
          <w:rFonts w:ascii="Arial" w:hAnsi="Arial" w:cs="Arial"/>
          <w:sz w:val="20"/>
        </w:rPr>
        <w:t>7</w:t>
      </w:r>
      <w:r w:rsidR="008216B2">
        <w:rPr>
          <w:rFonts w:ascii="Arial" w:hAnsi="Arial" w:cs="Arial"/>
          <w:sz w:val="20"/>
        </w:rPr>
        <w:t xml:space="preserve"> %; </w:t>
      </w:r>
      <w:r w:rsidR="00E65030">
        <w:rPr>
          <w:rFonts w:ascii="Arial" w:hAnsi="Arial" w:cs="Arial"/>
          <w:sz w:val="20"/>
        </w:rPr>
        <w:br/>
      </w:r>
      <w:r w:rsidR="008216B2">
        <w:rPr>
          <w:rFonts w:ascii="Arial" w:hAnsi="Arial" w:cs="Arial"/>
          <w:sz w:val="20"/>
        </w:rPr>
        <w:t>w mieście Chełm – 5</w:t>
      </w:r>
      <w:r w:rsidR="0083073C">
        <w:rPr>
          <w:rFonts w:ascii="Arial" w:hAnsi="Arial" w:cs="Arial"/>
          <w:sz w:val="20"/>
        </w:rPr>
        <w:t>5</w:t>
      </w:r>
      <w:r w:rsidR="008216B2">
        <w:rPr>
          <w:rFonts w:ascii="Arial" w:hAnsi="Arial" w:cs="Arial"/>
          <w:sz w:val="20"/>
        </w:rPr>
        <w:t>,</w:t>
      </w:r>
      <w:r w:rsidR="0083073C">
        <w:rPr>
          <w:rFonts w:ascii="Arial" w:hAnsi="Arial" w:cs="Arial"/>
          <w:sz w:val="20"/>
        </w:rPr>
        <w:t>6</w:t>
      </w:r>
      <w:r w:rsidR="008216B2">
        <w:rPr>
          <w:rFonts w:ascii="Arial" w:hAnsi="Arial" w:cs="Arial"/>
          <w:sz w:val="20"/>
        </w:rPr>
        <w:t xml:space="preserve"> %/</w:t>
      </w:r>
      <w:r w:rsidR="00EC07F3" w:rsidRPr="000C45F7">
        <w:rPr>
          <w:rFonts w:ascii="Arial" w:hAnsi="Arial" w:cs="Arial"/>
          <w:sz w:val="20"/>
        </w:rPr>
        <w:t>.</w:t>
      </w:r>
      <w:r w:rsidR="008216B2">
        <w:rPr>
          <w:rFonts w:ascii="Arial" w:hAnsi="Arial" w:cs="Arial"/>
          <w:sz w:val="20"/>
        </w:rPr>
        <w:t xml:space="preserve"> </w:t>
      </w:r>
      <w:r w:rsidR="00E65030">
        <w:rPr>
          <w:rFonts w:ascii="Arial" w:hAnsi="Arial" w:cs="Arial"/>
          <w:sz w:val="20"/>
        </w:rPr>
        <w:t xml:space="preserve"> </w:t>
      </w:r>
      <w:r w:rsidRPr="000C45F7">
        <w:rPr>
          <w:rFonts w:ascii="Arial" w:hAnsi="Arial" w:cs="Arial"/>
          <w:sz w:val="20"/>
        </w:rPr>
        <w:t xml:space="preserve">W odniesieniu do </w:t>
      </w:r>
      <w:r w:rsidR="009E6D79" w:rsidRPr="000C45F7">
        <w:rPr>
          <w:rFonts w:ascii="Arial" w:hAnsi="Arial" w:cs="Arial"/>
          <w:sz w:val="20"/>
        </w:rPr>
        <w:t>analogicznego okresu roku ubiegłego</w:t>
      </w:r>
      <w:r w:rsidRPr="000C45F7">
        <w:rPr>
          <w:rFonts w:ascii="Arial" w:hAnsi="Arial" w:cs="Arial"/>
          <w:sz w:val="20"/>
        </w:rPr>
        <w:t xml:space="preserve"> liczba długotrwale bezrobotnych z</w:t>
      </w:r>
      <w:r w:rsidR="0083073C">
        <w:rPr>
          <w:rFonts w:ascii="Arial" w:hAnsi="Arial" w:cs="Arial"/>
          <w:sz w:val="20"/>
        </w:rPr>
        <w:t>więk</w:t>
      </w:r>
      <w:r w:rsidR="00261FCA" w:rsidRPr="000C45F7">
        <w:rPr>
          <w:rFonts w:ascii="Arial" w:hAnsi="Arial" w:cs="Arial"/>
          <w:sz w:val="20"/>
        </w:rPr>
        <w:t>szyła</w:t>
      </w:r>
      <w:r w:rsidRPr="000C45F7">
        <w:rPr>
          <w:rFonts w:ascii="Arial" w:hAnsi="Arial" w:cs="Arial"/>
          <w:sz w:val="20"/>
        </w:rPr>
        <w:t xml:space="preserve"> się o </w:t>
      </w:r>
      <w:r w:rsidR="00E4264B">
        <w:rPr>
          <w:rFonts w:ascii="Arial" w:hAnsi="Arial" w:cs="Arial"/>
          <w:sz w:val="20"/>
        </w:rPr>
        <w:t>5</w:t>
      </w:r>
      <w:r w:rsidR="0083073C">
        <w:rPr>
          <w:rFonts w:ascii="Arial" w:hAnsi="Arial" w:cs="Arial"/>
          <w:sz w:val="20"/>
        </w:rPr>
        <w:t>14</w:t>
      </w:r>
      <w:r w:rsidRPr="000C45F7">
        <w:rPr>
          <w:rFonts w:ascii="Arial" w:hAnsi="Arial" w:cs="Arial"/>
          <w:sz w:val="20"/>
        </w:rPr>
        <w:t xml:space="preserve"> os</w:t>
      </w:r>
      <w:r w:rsidR="009E6D79" w:rsidRPr="000C45F7">
        <w:rPr>
          <w:rFonts w:ascii="Arial" w:hAnsi="Arial" w:cs="Arial"/>
          <w:sz w:val="20"/>
        </w:rPr>
        <w:t>ób</w:t>
      </w:r>
      <w:r w:rsidRPr="000C45F7">
        <w:rPr>
          <w:rFonts w:ascii="Arial" w:hAnsi="Arial" w:cs="Arial"/>
          <w:sz w:val="20"/>
        </w:rPr>
        <w:t xml:space="preserve"> tj. </w:t>
      </w:r>
      <w:r w:rsidR="00E4264B">
        <w:rPr>
          <w:rFonts w:ascii="Arial" w:hAnsi="Arial" w:cs="Arial"/>
          <w:sz w:val="20"/>
        </w:rPr>
        <w:t>1</w:t>
      </w:r>
      <w:r w:rsidR="0083073C">
        <w:rPr>
          <w:rFonts w:ascii="Arial" w:hAnsi="Arial" w:cs="Arial"/>
          <w:sz w:val="20"/>
        </w:rPr>
        <w:t>5</w:t>
      </w:r>
      <w:r w:rsidRPr="000C45F7">
        <w:rPr>
          <w:rFonts w:ascii="Arial" w:hAnsi="Arial" w:cs="Arial"/>
          <w:sz w:val="20"/>
        </w:rPr>
        <w:t>,</w:t>
      </w:r>
      <w:r w:rsidR="0083073C">
        <w:rPr>
          <w:rFonts w:ascii="Arial" w:hAnsi="Arial" w:cs="Arial"/>
          <w:sz w:val="20"/>
        </w:rPr>
        <w:t>2</w:t>
      </w:r>
      <w:r w:rsidRPr="000C45F7">
        <w:rPr>
          <w:rFonts w:ascii="Arial" w:hAnsi="Arial" w:cs="Arial"/>
          <w:sz w:val="20"/>
        </w:rPr>
        <w:t xml:space="preserve"> %</w:t>
      </w:r>
      <w:r w:rsidR="001750EE">
        <w:rPr>
          <w:rFonts w:ascii="Arial" w:hAnsi="Arial" w:cs="Arial"/>
          <w:sz w:val="20"/>
        </w:rPr>
        <w:t xml:space="preserve"> </w:t>
      </w:r>
      <w:r w:rsidR="00FF64FB">
        <w:rPr>
          <w:rFonts w:ascii="Arial" w:hAnsi="Arial" w:cs="Arial"/>
          <w:sz w:val="20"/>
        </w:rPr>
        <w:t>/w powiecie</w:t>
      </w:r>
      <w:r w:rsidR="00F12739">
        <w:rPr>
          <w:rFonts w:ascii="Arial" w:hAnsi="Arial" w:cs="Arial"/>
          <w:sz w:val="20"/>
        </w:rPr>
        <w:t xml:space="preserve"> chełmskim</w:t>
      </w:r>
      <w:r w:rsidR="00FF64FB">
        <w:rPr>
          <w:rFonts w:ascii="Arial" w:hAnsi="Arial" w:cs="Arial"/>
          <w:sz w:val="20"/>
        </w:rPr>
        <w:t xml:space="preserve"> – o </w:t>
      </w:r>
      <w:r w:rsidR="0083073C">
        <w:rPr>
          <w:rFonts w:ascii="Arial" w:hAnsi="Arial" w:cs="Arial"/>
          <w:sz w:val="20"/>
        </w:rPr>
        <w:t>297</w:t>
      </w:r>
      <w:r w:rsidR="00FF64FB">
        <w:rPr>
          <w:rFonts w:ascii="Arial" w:hAnsi="Arial" w:cs="Arial"/>
          <w:sz w:val="20"/>
        </w:rPr>
        <w:t xml:space="preserve"> osób </w:t>
      </w:r>
      <w:r w:rsidR="0083073C">
        <w:rPr>
          <w:rFonts w:ascii="Arial" w:hAnsi="Arial" w:cs="Arial"/>
          <w:sz w:val="20"/>
        </w:rPr>
        <w:t>;</w:t>
      </w:r>
      <w:r w:rsidR="00FF64FB">
        <w:rPr>
          <w:rFonts w:ascii="Arial" w:hAnsi="Arial" w:cs="Arial"/>
          <w:sz w:val="20"/>
        </w:rPr>
        <w:t xml:space="preserve"> w mieście Chełm – o </w:t>
      </w:r>
      <w:r w:rsidR="0083073C">
        <w:rPr>
          <w:rFonts w:ascii="Arial" w:hAnsi="Arial" w:cs="Arial"/>
          <w:sz w:val="20"/>
        </w:rPr>
        <w:t>217</w:t>
      </w:r>
      <w:r w:rsidR="00FF64FB">
        <w:rPr>
          <w:rFonts w:ascii="Arial" w:hAnsi="Arial" w:cs="Arial"/>
          <w:sz w:val="20"/>
        </w:rPr>
        <w:t>/.</w:t>
      </w:r>
      <w:r w:rsidRPr="000C45F7">
        <w:rPr>
          <w:sz w:val="20"/>
        </w:rPr>
        <w:t xml:space="preserve"> </w:t>
      </w:r>
    </w:p>
    <w:p w:rsidR="006C2EBA" w:rsidRPr="00B70560" w:rsidRDefault="006C2EBA" w:rsidP="00B13D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0560">
        <w:rPr>
          <w:rFonts w:ascii="Arial" w:hAnsi="Arial" w:cs="Arial"/>
          <w:b/>
          <w:sz w:val="22"/>
          <w:szCs w:val="22"/>
        </w:rPr>
        <w:t xml:space="preserve">Tabela </w:t>
      </w:r>
      <w:r w:rsidR="00ED7CDB">
        <w:rPr>
          <w:rFonts w:ascii="Arial" w:hAnsi="Arial" w:cs="Arial"/>
          <w:b/>
          <w:sz w:val="22"/>
          <w:szCs w:val="22"/>
        </w:rPr>
        <w:t>1</w:t>
      </w:r>
      <w:r w:rsidR="00200A6E">
        <w:rPr>
          <w:rFonts w:ascii="Arial" w:hAnsi="Arial" w:cs="Arial"/>
          <w:b/>
          <w:sz w:val="22"/>
          <w:szCs w:val="22"/>
        </w:rPr>
        <w:t>4</w:t>
      </w:r>
      <w:r w:rsidRPr="00B70560">
        <w:rPr>
          <w:rFonts w:ascii="Arial" w:hAnsi="Arial" w:cs="Arial"/>
          <w:b/>
          <w:sz w:val="22"/>
          <w:szCs w:val="22"/>
        </w:rPr>
        <w:t>.</w:t>
      </w:r>
      <w:r w:rsidR="00B13DF7" w:rsidRPr="00B70560">
        <w:rPr>
          <w:rFonts w:ascii="Arial" w:hAnsi="Arial" w:cs="Arial"/>
          <w:b/>
          <w:sz w:val="22"/>
          <w:szCs w:val="22"/>
        </w:rPr>
        <w:t xml:space="preserve">  Długotrwale bezrobotni według poziomu wykształcenia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875"/>
        <w:gridCol w:w="1876"/>
        <w:gridCol w:w="1860"/>
      </w:tblGrid>
      <w:tr w:rsidR="006C2EBA" w:rsidRPr="00BC03E8" w:rsidTr="009F41B1">
        <w:tc>
          <w:tcPr>
            <w:tcW w:w="3510" w:type="dxa"/>
            <w:shd w:val="clear" w:color="auto" w:fill="EEECE1" w:themeFill="background2"/>
          </w:tcPr>
          <w:p w:rsidR="006C2EBA" w:rsidRPr="00BC03E8" w:rsidRDefault="006C2EBA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Poziom wykształcenia</w:t>
            </w:r>
          </w:p>
        </w:tc>
        <w:tc>
          <w:tcPr>
            <w:tcW w:w="1900" w:type="dxa"/>
            <w:shd w:val="clear" w:color="auto" w:fill="EEECE1" w:themeFill="background2"/>
          </w:tcPr>
          <w:p w:rsidR="006C2EBA" w:rsidRPr="00BC03E8" w:rsidRDefault="006C2EBA" w:rsidP="008307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3</w:t>
            </w:r>
            <w:r w:rsidR="00D76B61">
              <w:rPr>
                <w:rFonts w:ascii="Arial" w:hAnsi="Arial" w:cs="Arial"/>
                <w:b/>
                <w:sz w:val="20"/>
              </w:rPr>
              <w:t>1</w:t>
            </w:r>
            <w:r w:rsidRPr="00BC03E8">
              <w:rPr>
                <w:rFonts w:ascii="Arial" w:hAnsi="Arial" w:cs="Arial"/>
                <w:b/>
                <w:sz w:val="20"/>
              </w:rPr>
              <w:t>.</w:t>
            </w:r>
            <w:r w:rsidR="00D76B61">
              <w:rPr>
                <w:rFonts w:ascii="Arial" w:hAnsi="Arial" w:cs="Arial"/>
                <w:b/>
                <w:sz w:val="20"/>
              </w:rPr>
              <w:t>12</w:t>
            </w:r>
            <w:r w:rsidRPr="00BC03E8">
              <w:rPr>
                <w:rFonts w:ascii="Arial" w:hAnsi="Arial" w:cs="Arial"/>
                <w:b/>
                <w:sz w:val="20"/>
              </w:rPr>
              <w:t>.201</w:t>
            </w:r>
            <w:r w:rsidR="0083073C">
              <w:rPr>
                <w:rFonts w:ascii="Arial" w:hAnsi="Arial" w:cs="Arial"/>
                <w:b/>
                <w:sz w:val="20"/>
              </w:rPr>
              <w:t>9</w:t>
            </w:r>
            <w:r w:rsidR="000276E5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  <w:tc>
          <w:tcPr>
            <w:tcW w:w="1901" w:type="dxa"/>
            <w:shd w:val="clear" w:color="auto" w:fill="EEECE1" w:themeFill="background2"/>
          </w:tcPr>
          <w:p w:rsidR="006C2EBA" w:rsidRPr="00BC03E8" w:rsidRDefault="006C2EBA" w:rsidP="008307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3</w:t>
            </w:r>
            <w:r w:rsidR="00D76B61">
              <w:rPr>
                <w:rFonts w:ascii="Arial" w:hAnsi="Arial" w:cs="Arial"/>
                <w:b/>
                <w:sz w:val="20"/>
              </w:rPr>
              <w:t>1</w:t>
            </w:r>
            <w:r w:rsidRPr="00BC03E8">
              <w:rPr>
                <w:rFonts w:ascii="Arial" w:hAnsi="Arial" w:cs="Arial"/>
                <w:b/>
                <w:sz w:val="20"/>
              </w:rPr>
              <w:t>.</w:t>
            </w:r>
            <w:r w:rsidR="00D76B61">
              <w:rPr>
                <w:rFonts w:ascii="Arial" w:hAnsi="Arial" w:cs="Arial"/>
                <w:b/>
                <w:sz w:val="20"/>
              </w:rPr>
              <w:t>12</w:t>
            </w:r>
            <w:r w:rsidRPr="00BC03E8">
              <w:rPr>
                <w:rFonts w:ascii="Arial" w:hAnsi="Arial" w:cs="Arial"/>
                <w:b/>
                <w:sz w:val="20"/>
              </w:rPr>
              <w:t>.20</w:t>
            </w:r>
            <w:r w:rsidR="0083073C">
              <w:rPr>
                <w:rFonts w:ascii="Arial" w:hAnsi="Arial" w:cs="Arial"/>
                <w:b/>
                <w:sz w:val="20"/>
              </w:rPr>
              <w:t>20</w:t>
            </w:r>
            <w:r w:rsidRPr="00BC03E8">
              <w:rPr>
                <w:rFonts w:ascii="Arial" w:hAnsi="Arial" w:cs="Arial"/>
                <w:b/>
                <w:sz w:val="20"/>
              </w:rPr>
              <w:t xml:space="preserve"> </w:t>
            </w:r>
            <w:r w:rsidR="000276E5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  <w:tc>
          <w:tcPr>
            <w:tcW w:w="1901" w:type="dxa"/>
            <w:shd w:val="clear" w:color="auto" w:fill="EEECE1" w:themeFill="background2"/>
          </w:tcPr>
          <w:p w:rsidR="006C2EBA" w:rsidRPr="00BC03E8" w:rsidRDefault="006C2EBA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% udział</w:t>
            </w:r>
          </w:p>
        </w:tc>
      </w:tr>
      <w:tr w:rsidR="006C2EBA" w:rsidRPr="00BC03E8" w:rsidTr="009F41B1">
        <w:tc>
          <w:tcPr>
            <w:tcW w:w="3510" w:type="dxa"/>
          </w:tcPr>
          <w:p w:rsidR="006C2EBA" w:rsidRPr="00BC03E8" w:rsidRDefault="006C2EBA" w:rsidP="002E12A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Wyższe</w:t>
            </w:r>
          </w:p>
        </w:tc>
        <w:tc>
          <w:tcPr>
            <w:tcW w:w="1900" w:type="dxa"/>
          </w:tcPr>
          <w:p w:rsidR="006C2EBA" w:rsidRPr="00BC03E8" w:rsidRDefault="00E4264B" w:rsidP="008307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83073C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01" w:type="dxa"/>
          </w:tcPr>
          <w:p w:rsidR="006C2EBA" w:rsidRPr="00BC03E8" w:rsidRDefault="001666D2" w:rsidP="008307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83073C">
              <w:rPr>
                <w:rFonts w:ascii="Arial" w:hAnsi="Arial" w:cs="Arial"/>
                <w:b/>
                <w:sz w:val="20"/>
              </w:rPr>
              <w:t>94</w:t>
            </w:r>
          </w:p>
        </w:tc>
        <w:tc>
          <w:tcPr>
            <w:tcW w:w="1901" w:type="dxa"/>
          </w:tcPr>
          <w:p w:rsidR="006C2EBA" w:rsidRPr="00BC03E8" w:rsidRDefault="00F746A2" w:rsidP="002234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1</w:t>
            </w:r>
            <w:r w:rsidR="00E4264B">
              <w:rPr>
                <w:rFonts w:ascii="Arial" w:hAnsi="Arial" w:cs="Arial"/>
                <w:b/>
                <w:sz w:val="20"/>
              </w:rPr>
              <w:t>2</w:t>
            </w:r>
            <w:r w:rsidRPr="00BC03E8">
              <w:rPr>
                <w:rFonts w:ascii="Arial" w:hAnsi="Arial" w:cs="Arial"/>
                <w:b/>
                <w:sz w:val="20"/>
              </w:rPr>
              <w:t>,</w:t>
            </w:r>
            <w:r w:rsidR="002234A1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6C2EBA" w:rsidRPr="00BC03E8" w:rsidTr="009F41B1">
        <w:tc>
          <w:tcPr>
            <w:tcW w:w="3510" w:type="dxa"/>
          </w:tcPr>
          <w:p w:rsidR="006C2EBA" w:rsidRPr="00BC03E8" w:rsidRDefault="006C2EBA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Policealne i średnie zawodowe</w:t>
            </w:r>
          </w:p>
        </w:tc>
        <w:tc>
          <w:tcPr>
            <w:tcW w:w="1900" w:type="dxa"/>
          </w:tcPr>
          <w:p w:rsidR="006C2EBA" w:rsidRPr="00BC03E8" w:rsidRDefault="0083073C" w:rsidP="00572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828</w:t>
            </w:r>
          </w:p>
        </w:tc>
        <w:tc>
          <w:tcPr>
            <w:tcW w:w="1901" w:type="dxa"/>
          </w:tcPr>
          <w:p w:rsidR="006C2EBA" w:rsidRPr="00BC03E8" w:rsidRDefault="0083073C" w:rsidP="00572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978</w:t>
            </w:r>
          </w:p>
        </w:tc>
        <w:tc>
          <w:tcPr>
            <w:tcW w:w="1901" w:type="dxa"/>
          </w:tcPr>
          <w:p w:rsidR="006C2EBA" w:rsidRPr="00BC03E8" w:rsidRDefault="00F746A2" w:rsidP="002234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2</w:t>
            </w:r>
            <w:r w:rsidR="002234A1">
              <w:rPr>
                <w:rFonts w:ascii="Arial" w:hAnsi="Arial" w:cs="Arial"/>
                <w:b/>
                <w:sz w:val="20"/>
              </w:rPr>
              <w:t>5</w:t>
            </w:r>
            <w:r w:rsidRPr="00BC03E8">
              <w:rPr>
                <w:rFonts w:ascii="Arial" w:hAnsi="Arial" w:cs="Arial"/>
                <w:b/>
                <w:sz w:val="20"/>
              </w:rPr>
              <w:t>,</w:t>
            </w:r>
            <w:r w:rsidR="002234A1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6C2EBA" w:rsidRPr="00BC03E8" w:rsidTr="009F41B1">
        <w:tc>
          <w:tcPr>
            <w:tcW w:w="3510" w:type="dxa"/>
          </w:tcPr>
          <w:p w:rsidR="006C2EBA" w:rsidRPr="00BC03E8" w:rsidRDefault="006C2EBA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Średnie ogólnokształcące</w:t>
            </w:r>
          </w:p>
        </w:tc>
        <w:tc>
          <w:tcPr>
            <w:tcW w:w="1900" w:type="dxa"/>
          </w:tcPr>
          <w:p w:rsidR="006C2EBA" w:rsidRPr="00BC03E8" w:rsidRDefault="001666D2" w:rsidP="008307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83073C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901" w:type="dxa"/>
          </w:tcPr>
          <w:p w:rsidR="006C2EBA" w:rsidRPr="00BC03E8" w:rsidRDefault="0083073C" w:rsidP="00F746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455</w:t>
            </w:r>
          </w:p>
        </w:tc>
        <w:tc>
          <w:tcPr>
            <w:tcW w:w="1901" w:type="dxa"/>
          </w:tcPr>
          <w:p w:rsidR="006C2EBA" w:rsidRPr="00BC03E8" w:rsidRDefault="00F746A2" w:rsidP="002234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1</w:t>
            </w:r>
            <w:r w:rsidR="002234A1">
              <w:rPr>
                <w:rFonts w:ascii="Arial" w:hAnsi="Arial" w:cs="Arial"/>
                <w:b/>
                <w:sz w:val="20"/>
              </w:rPr>
              <w:t>1</w:t>
            </w:r>
            <w:r w:rsidRPr="00BC03E8">
              <w:rPr>
                <w:rFonts w:ascii="Arial" w:hAnsi="Arial" w:cs="Arial"/>
                <w:b/>
                <w:sz w:val="20"/>
              </w:rPr>
              <w:t>,</w:t>
            </w:r>
            <w:r w:rsidR="002234A1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6C2EBA" w:rsidRPr="00BC03E8" w:rsidTr="009F41B1">
        <w:tc>
          <w:tcPr>
            <w:tcW w:w="3510" w:type="dxa"/>
          </w:tcPr>
          <w:p w:rsidR="006C2EBA" w:rsidRPr="00BC03E8" w:rsidRDefault="006C2EBA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Zasadnicze zawodowe</w:t>
            </w:r>
          </w:p>
        </w:tc>
        <w:tc>
          <w:tcPr>
            <w:tcW w:w="1900" w:type="dxa"/>
          </w:tcPr>
          <w:p w:rsidR="006C2EBA" w:rsidRPr="00BC03E8" w:rsidRDefault="0083073C" w:rsidP="00572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811</w:t>
            </w:r>
          </w:p>
        </w:tc>
        <w:tc>
          <w:tcPr>
            <w:tcW w:w="1901" w:type="dxa"/>
          </w:tcPr>
          <w:p w:rsidR="006C2EBA" w:rsidRPr="00BC03E8" w:rsidRDefault="002234A1" w:rsidP="00572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917</w:t>
            </w:r>
          </w:p>
        </w:tc>
        <w:tc>
          <w:tcPr>
            <w:tcW w:w="1901" w:type="dxa"/>
          </w:tcPr>
          <w:p w:rsidR="006C2EBA" w:rsidRPr="00BC03E8" w:rsidRDefault="00F746A2" w:rsidP="002234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2</w:t>
            </w:r>
            <w:r w:rsidR="002234A1">
              <w:rPr>
                <w:rFonts w:ascii="Arial" w:hAnsi="Arial" w:cs="Arial"/>
                <w:b/>
                <w:sz w:val="20"/>
              </w:rPr>
              <w:t>3</w:t>
            </w:r>
            <w:r w:rsidRPr="00BC03E8">
              <w:rPr>
                <w:rFonts w:ascii="Arial" w:hAnsi="Arial" w:cs="Arial"/>
                <w:b/>
                <w:sz w:val="20"/>
              </w:rPr>
              <w:t>,</w:t>
            </w:r>
            <w:r w:rsidR="002234A1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6C2EBA" w:rsidRPr="00BC03E8" w:rsidTr="009F41B1">
        <w:tc>
          <w:tcPr>
            <w:tcW w:w="3510" w:type="dxa"/>
          </w:tcPr>
          <w:p w:rsidR="006C2EBA" w:rsidRPr="00BC03E8" w:rsidRDefault="006C2EBA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Gimnazjalne i poniżej</w:t>
            </w:r>
          </w:p>
        </w:tc>
        <w:tc>
          <w:tcPr>
            <w:tcW w:w="1900" w:type="dxa"/>
          </w:tcPr>
          <w:p w:rsidR="006C2EBA" w:rsidRPr="00BC03E8" w:rsidRDefault="0083073C" w:rsidP="00572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895</w:t>
            </w:r>
          </w:p>
        </w:tc>
        <w:tc>
          <w:tcPr>
            <w:tcW w:w="1901" w:type="dxa"/>
          </w:tcPr>
          <w:p w:rsidR="006C2EBA" w:rsidRPr="00BC03E8" w:rsidRDefault="002234A1" w:rsidP="007D46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1047</w:t>
            </w:r>
          </w:p>
        </w:tc>
        <w:tc>
          <w:tcPr>
            <w:tcW w:w="1901" w:type="dxa"/>
          </w:tcPr>
          <w:p w:rsidR="006C2EBA" w:rsidRPr="00BC03E8" w:rsidRDefault="00F746A2" w:rsidP="002234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2</w:t>
            </w:r>
            <w:r w:rsidR="00E4264B">
              <w:rPr>
                <w:rFonts w:ascii="Arial" w:hAnsi="Arial" w:cs="Arial"/>
                <w:b/>
                <w:sz w:val="20"/>
              </w:rPr>
              <w:t>6</w:t>
            </w:r>
            <w:r w:rsidRPr="00BC03E8">
              <w:rPr>
                <w:rFonts w:ascii="Arial" w:hAnsi="Arial" w:cs="Arial"/>
                <w:b/>
                <w:sz w:val="20"/>
              </w:rPr>
              <w:t>,</w:t>
            </w:r>
            <w:r w:rsidR="002234A1"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6C2EBA" w:rsidRPr="00BC03E8" w:rsidTr="009F41B1">
        <w:tc>
          <w:tcPr>
            <w:tcW w:w="3510" w:type="dxa"/>
          </w:tcPr>
          <w:p w:rsidR="006C2EBA" w:rsidRPr="00BC03E8" w:rsidRDefault="006C2EBA" w:rsidP="002E12A0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C03E8">
              <w:rPr>
                <w:rFonts w:ascii="Arial" w:hAnsi="Arial" w:cs="Arial"/>
                <w:b/>
                <w:color w:val="002060"/>
                <w:sz w:val="20"/>
              </w:rPr>
              <w:t>Ogółem:</w:t>
            </w:r>
          </w:p>
        </w:tc>
        <w:tc>
          <w:tcPr>
            <w:tcW w:w="1900" w:type="dxa"/>
          </w:tcPr>
          <w:p w:rsidR="006C2EBA" w:rsidRPr="00BC03E8" w:rsidRDefault="00E4264B" w:rsidP="0083073C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="0083073C">
              <w:rPr>
                <w:rFonts w:ascii="Arial" w:hAnsi="Arial" w:cs="Arial"/>
                <w:b/>
                <w:color w:val="002060"/>
                <w:sz w:val="20"/>
              </w:rPr>
              <w:t>377</w:t>
            </w:r>
          </w:p>
        </w:tc>
        <w:tc>
          <w:tcPr>
            <w:tcW w:w="1901" w:type="dxa"/>
          </w:tcPr>
          <w:p w:rsidR="006C2EBA" w:rsidRPr="00BC03E8" w:rsidRDefault="001666D2" w:rsidP="002234A1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="002234A1">
              <w:rPr>
                <w:rFonts w:ascii="Arial" w:hAnsi="Arial" w:cs="Arial"/>
                <w:b/>
                <w:color w:val="002060"/>
                <w:sz w:val="20"/>
              </w:rPr>
              <w:t>891</w:t>
            </w:r>
          </w:p>
        </w:tc>
        <w:tc>
          <w:tcPr>
            <w:tcW w:w="1901" w:type="dxa"/>
          </w:tcPr>
          <w:p w:rsidR="006C2EBA" w:rsidRPr="00BC03E8" w:rsidRDefault="00B13DF7" w:rsidP="002E12A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C03E8">
              <w:rPr>
                <w:rFonts w:ascii="Arial" w:hAnsi="Arial" w:cs="Arial"/>
                <w:b/>
                <w:color w:val="002060"/>
                <w:sz w:val="20"/>
              </w:rPr>
              <w:t>100,0</w:t>
            </w:r>
          </w:p>
        </w:tc>
      </w:tr>
    </w:tbl>
    <w:p w:rsidR="00FA3AD0" w:rsidRPr="00BC03E8" w:rsidRDefault="00FA3AD0" w:rsidP="00B27CDD">
      <w:pPr>
        <w:spacing w:line="360" w:lineRule="auto"/>
        <w:jc w:val="both"/>
        <w:rPr>
          <w:sz w:val="20"/>
        </w:rPr>
      </w:pPr>
    </w:p>
    <w:p w:rsidR="00AC7953" w:rsidRPr="00BC03E8" w:rsidRDefault="00AC7953" w:rsidP="00B13D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03E8">
        <w:rPr>
          <w:sz w:val="22"/>
          <w:szCs w:val="22"/>
        </w:rPr>
        <w:t xml:space="preserve">     </w:t>
      </w:r>
      <w:r w:rsidR="00B27CDD" w:rsidRPr="00BC03E8">
        <w:rPr>
          <w:sz w:val="22"/>
          <w:szCs w:val="22"/>
        </w:rPr>
        <w:t xml:space="preserve"> </w:t>
      </w:r>
      <w:r w:rsidRPr="00BC03E8">
        <w:rPr>
          <w:rFonts w:ascii="Arial" w:hAnsi="Arial" w:cs="Arial"/>
          <w:b/>
          <w:sz w:val="22"/>
          <w:szCs w:val="22"/>
        </w:rPr>
        <w:t>Bezrobotni powyżej 50 roku życia</w:t>
      </w:r>
    </w:p>
    <w:p w:rsidR="00835921" w:rsidRPr="00BC03E8" w:rsidRDefault="00835921" w:rsidP="004515C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BC03E8">
        <w:rPr>
          <w:rFonts w:ascii="Arial" w:hAnsi="Arial" w:cs="Arial"/>
          <w:sz w:val="20"/>
        </w:rPr>
        <w:t xml:space="preserve">          Na koniec </w:t>
      </w:r>
      <w:r w:rsidR="001D4890">
        <w:rPr>
          <w:rFonts w:ascii="Arial" w:hAnsi="Arial" w:cs="Arial"/>
          <w:sz w:val="20"/>
        </w:rPr>
        <w:t>grudnia</w:t>
      </w:r>
      <w:r w:rsidRPr="00BC03E8">
        <w:rPr>
          <w:rFonts w:ascii="Arial" w:hAnsi="Arial" w:cs="Arial"/>
          <w:sz w:val="20"/>
        </w:rPr>
        <w:t xml:space="preserve"> 20</w:t>
      </w:r>
      <w:r w:rsidR="002234A1">
        <w:rPr>
          <w:rFonts w:ascii="Arial" w:hAnsi="Arial" w:cs="Arial"/>
          <w:sz w:val="20"/>
        </w:rPr>
        <w:t>20</w:t>
      </w:r>
      <w:r w:rsidRPr="00BC03E8">
        <w:rPr>
          <w:rFonts w:ascii="Arial" w:hAnsi="Arial" w:cs="Arial"/>
          <w:sz w:val="20"/>
        </w:rPr>
        <w:t xml:space="preserve"> roku zarejestrowanych było </w:t>
      </w:r>
      <w:r w:rsidR="008069B2" w:rsidRPr="00BC03E8">
        <w:rPr>
          <w:rFonts w:ascii="Arial" w:hAnsi="Arial" w:cs="Arial"/>
          <w:b/>
          <w:color w:val="002060"/>
          <w:sz w:val="20"/>
        </w:rPr>
        <w:t>1</w:t>
      </w:r>
      <w:r w:rsidR="002234A1">
        <w:rPr>
          <w:rFonts w:ascii="Arial" w:hAnsi="Arial" w:cs="Arial"/>
          <w:b/>
          <w:color w:val="002060"/>
          <w:sz w:val="20"/>
        </w:rPr>
        <w:t>649</w:t>
      </w:r>
      <w:r w:rsidRPr="00BC03E8">
        <w:rPr>
          <w:rFonts w:ascii="Arial" w:hAnsi="Arial" w:cs="Arial"/>
          <w:b/>
          <w:color w:val="002060"/>
          <w:sz w:val="20"/>
        </w:rPr>
        <w:t xml:space="preserve"> osób bezrobotnych</w:t>
      </w:r>
      <w:r w:rsidRPr="00BC03E8">
        <w:rPr>
          <w:rFonts w:ascii="Arial" w:hAnsi="Arial" w:cs="Arial"/>
          <w:sz w:val="20"/>
        </w:rPr>
        <w:t xml:space="preserve"> </w:t>
      </w:r>
      <w:r w:rsidRPr="00BC03E8">
        <w:rPr>
          <w:rFonts w:ascii="Arial" w:hAnsi="Arial" w:cs="Arial"/>
          <w:b/>
          <w:color w:val="002060"/>
          <w:sz w:val="20"/>
        </w:rPr>
        <w:t>powyżej</w:t>
      </w:r>
      <w:r w:rsidR="00E97E7B">
        <w:rPr>
          <w:rFonts w:ascii="Arial" w:hAnsi="Arial" w:cs="Arial"/>
          <w:b/>
          <w:color w:val="002060"/>
          <w:sz w:val="20"/>
        </w:rPr>
        <w:br/>
      </w:r>
      <w:r w:rsidRPr="00BC03E8">
        <w:rPr>
          <w:rFonts w:ascii="Arial" w:hAnsi="Arial" w:cs="Arial"/>
          <w:b/>
          <w:color w:val="002060"/>
          <w:sz w:val="20"/>
        </w:rPr>
        <w:t>50 roku życia</w:t>
      </w:r>
      <w:r w:rsidR="00FA3AD0" w:rsidRPr="00BC03E8">
        <w:rPr>
          <w:rFonts w:ascii="Arial" w:hAnsi="Arial" w:cs="Arial"/>
          <w:b/>
          <w:color w:val="002060"/>
          <w:sz w:val="20"/>
        </w:rPr>
        <w:t xml:space="preserve"> </w:t>
      </w:r>
      <w:r w:rsidR="00FA3AD0" w:rsidRPr="00BC03E8">
        <w:rPr>
          <w:rFonts w:ascii="Arial" w:hAnsi="Arial" w:cs="Arial"/>
          <w:b/>
          <w:sz w:val="20"/>
        </w:rPr>
        <w:t xml:space="preserve">/z powiatu chełmskiego – </w:t>
      </w:r>
      <w:r w:rsidR="002234A1">
        <w:rPr>
          <w:rFonts w:ascii="Arial" w:hAnsi="Arial" w:cs="Arial"/>
          <w:b/>
          <w:sz w:val="20"/>
        </w:rPr>
        <w:t>953</w:t>
      </w:r>
      <w:r w:rsidR="00FA3AD0" w:rsidRPr="00BC03E8">
        <w:rPr>
          <w:rFonts w:ascii="Arial" w:hAnsi="Arial" w:cs="Arial"/>
          <w:b/>
          <w:sz w:val="20"/>
        </w:rPr>
        <w:t>;</w:t>
      </w:r>
      <w:r w:rsidRPr="00BC03E8">
        <w:rPr>
          <w:rFonts w:ascii="Arial" w:hAnsi="Arial" w:cs="Arial"/>
          <w:b/>
          <w:sz w:val="20"/>
        </w:rPr>
        <w:t xml:space="preserve"> z miasta Chełm</w:t>
      </w:r>
      <w:r w:rsidR="00FA3AD0" w:rsidRPr="00BC03E8">
        <w:rPr>
          <w:rFonts w:ascii="Arial" w:hAnsi="Arial" w:cs="Arial"/>
          <w:b/>
          <w:sz w:val="20"/>
        </w:rPr>
        <w:t xml:space="preserve"> – </w:t>
      </w:r>
      <w:r w:rsidR="00184DE2">
        <w:rPr>
          <w:rFonts w:ascii="Arial" w:hAnsi="Arial" w:cs="Arial"/>
          <w:b/>
          <w:sz w:val="20"/>
        </w:rPr>
        <w:t>6</w:t>
      </w:r>
      <w:r w:rsidR="002234A1">
        <w:rPr>
          <w:rFonts w:ascii="Arial" w:hAnsi="Arial" w:cs="Arial"/>
          <w:b/>
          <w:sz w:val="20"/>
        </w:rPr>
        <w:t>96</w:t>
      </w:r>
      <w:r w:rsidR="00FA3AD0" w:rsidRPr="00BC03E8">
        <w:rPr>
          <w:rFonts w:ascii="Arial" w:hAnsi="Arial" w:cs="Arial"/>
          <w:b/>
          <w:color w:val="002060"/>
          <w:sz w:val="20"/>
        </w:rPr>
        <w:t>/.</w:t>
      </w:r>
      <w:r w:rsidRPr="00BC03E8">
        <w:rPr>
          <w:rFonts w:ascii="Arial" w:hAnsi="Arial" w:cs="Arial"/>
          <w:sz w:val="20"/>
        </w:rPr>
        <w:t xml:space="preserve"> </w:t>
      </w:r>
      <w:r w:rsidR="00184DE2">
        <w:rPr>
          <w:rFonts w:ascii="Arial" w:hAnsi="Arial" w:cs="Arial"/>
          <w:sz w:val="20"/>
        </w:rPr>
        <w:t xml:space="preserve"> </w:t>
      </w:r>
      <w:r w:rsidRPr="00BC03E8">
        <w:rPr>
          <w:rFonts w:ascii="Arial" w:hAnsi="Arial" w:cs="Arial"/>
          <w:sz w:val="20"/>
        </w:rPr>
        <w:t xml:space="preserve">Stanowili oni </w:t>
      </w:r>
      <w:r w:rsidR="003C3C79" w:rsidRPr="00BC03E8">
        <w:rPr>
          <w:rFonts w:ascii="Arial" w:hAnsi="Arial" w:cs="Arial"/>
          <w:sz w:val="20"/>
        </w:rPr>
        <w:t>2</w:t>
      </w:r>
      <w:r w:rsidR="00E4264B">
        <w:rPr>
          <w:rFonts w:ascii="Arial" w:hAnsi="Arial" w:cs="Arial"/>
          <w:sz w:val="20"/>
        </w:rPr>
        <w:t>4</w:t>
      </w:r>
      <w:r w:rsidRPr="00BC03E8">
        <w:rPr>
          <w:rFonts w:ascii="Arial" w:hAnsi="Arial" w:cs="Arial"/>
          <w:sz w:val="20"/>
        </w:rPr>
        <w:t>,</w:t>
      </w:r>
      <w:r w:rsidR="002234A1">
        <w:rPr>
          <w:rFonts w:ascii="Arial" w:hAnsi="Arial" w:cs="Arial"/>
          <w:sz w:val="20"/>
        </w:rPr>
        <w:t>6</w:t>
      </w:r>
      <w:r w:rsidRPr="00BC03E8">
        <w:rPr>
          <w:rFonts w:ascii="Arial" w:hAnsi="Arial" w:cs="Arial"/>
          <w:sz w:val="20"/>
        </w:rPr>
        <w:t xml:space="preserve"> % ogółu zarejestrowanych</w:t>
      </w:r>
      <w:r w:rsidR="004515C3">
        <w:rPr>
          <w:rFonts w:ascii="Arial" w:hAnsi="Arial" w:cs="Arial"/>
          <w:sz w:val="20"/>
        </w:rPr>
        <w:t xml:space="preserve"> /w powiecie – 2</w:t>
      </w:r>
      <w:r w:rsidR="002234A1">
        <w:rPr>
          <w:rFonts w:ascii="Arial" w:hAnsi="Arial" w:cs="Arial"/>
          <w:sz w:val="20"/>
        </w:rPr>
        <w:t>4</w:t>
      </w:r>
      <w:r w:rsidR="004515C3">
        <w:rPr>
          <w:rFonts w:ascii="Arial" w:hAnsi="Arial" w:cs="Arial"/>
          <w:sz w:val="20"/>
        </w:rPr>
        <w:t>,</w:t>
      </w:r>
      <w:r w:rsidR="002234A1">
        <w:rPr>
          <w:rFonts w:ascii="Arial" w:hAnsi="Arial" w:cs="Arial"/>
          <w:sz w:val="20"/>
        </w:rPr>
        <w:t>1</w:t>
      </w:r>
      <w:r w:rsidR="004515C3">
        <w:rPr>
          <w:rFonts w:ascii="Arial" w:hAnsi="Arial" w:cs="Arial"/>
          <w:sz w:val="20"/>
        </w:rPr>
        <w:t xml:space="preserve"> %; w mieście Chełm – 25,</w:t>
      </w:r>
      <w:r w:rsidR="002234A1">
        <w:rPr>
          <w:rFonts w:ascii="Arial" w:hAnsi="Arial" w:cs="Arial"/>
          <w:sz w:val="20"/>
        </w:rPr>
        <w:t>4</w:t>
      </w:r>
      <w:r w:rsidR="004515C3">
        <w:rPr>
          <w:rFonts w:ascii="Arial" w:hAnsi="Arial" w:cs="Arial"/>
          <w:sz w:val="20"/>
        </w:rPr>
        <w:t xml:space="preserve"> %/</w:t>
      </w:r>
      <w:r w:rsidRPr="00BC03E8">
        <w:rPr>
          <w:rFonts w:ascii="Arial" w:hAnsi="Arial" w:cs="Arial"/>
          <w:sz w:val="20"/>
        </w:rPr>
        <w:t>.</w:t>
      </w:r>
      <w:r w:rsidR="00FA3AD0" w:rsidRPr="00BC03E8">
        <w:rPr>
          <w:rFonts w:ascii="Arial" w:hAnsi="Arial" w:cs="Arial"/>
          <w:sz w:val="20"/>
        </w:rPr>
        <w:t xml:space="preserve"> </w:t>
      </w:r>
      <w:r w:rsidRPr="00BC03E8">
        <w:rPr>
          <w:rFonts w:ascii="Arial" w:hAnsi="Arial" w:cs="Arial"/>
          <w:sz w:val="20"/>
        </w:rPr>
        <w:t xml:space="preserve">W porównaniu do roku </w:t>
      </w:r>
      <w:r w:rsidR="00184DE2">
        <w:rPr>
          <w:rFonts w:ascii="Arial" w:hAnsi="Arial" w:cs="Arial"/>
          <w:sz w:val="20"/>
        </w:rPr>
        <w:t>201</w:t>
      </w:r>
      <w:r w:rsidR="002234A1">
        <w:rPr>
          <w:rFonts w:ascii="Arial" w:hAnsi="Arial" w:cs="Arial"/>
          <w:sz w:val="20"/>
        </w:rPr>
        <w:t>9</w:t>
      </w:r>
      <w:r w:rsidRPr="00BC03E8">
        <w:rPr>
          <w:rFonts w:ascii="Arial" w:hAnsi="Arial" w:cs="Arial"/>
          <w:sz w:val="20"/>
        </w:rPr>
        <w:t xml:space="preserve"> </w:t>
      </w:r>
      <w:r w:rsidR="008F622C">
        <w:rPr>
          <w:rFonts w:ascii="Arial" w:hAnsi="Arial" w:cs="Arial"/>
          <w:sz w:val="20"/>
        </w:rPr>
        <w:t>liczba</w:t>
      </w:r>
      <w:r w:rsidRPr="00BC03E8">
        <w:rPr>
          <w:rFonts w:ascii="Arial" w:hAnsi="Arial" w:cs="Arial"/>
          <w:sz w:val="20"/>
        </w:rPr>
        <w:t xml:space="preserve"> tych osób </w:t>
      </w:r>
      <w:r w:rsidR="00F746A2" w:rsidRPr="00BC03E8">
        <w:rPr>
          <w:rFonts w:ascii="Arial" w:hAnsi="Arial" w:cs="Arial"/>
          <w:sz w:val="20"/>
        </w:rPr>
        <w:t>z</w:t>
      </w:r>
      <w:r w:rsidR="002234A1">
        <w:rPr>
          <w:rFonts w:ascii="Arial" w:hAnsi="Arial" w:cs="Arial"/>
          <w:sz w:val="20"/>
        </w:rPr>
        <w:t>więk</w:t>
      </w:r>
      <w:r w:rsidR="00F746A2" w:rsidRPr="00BC03E8">
        <w:rPr>
          <w:rFonts w:ascii="Arial" w:hAnsi="Arial" w:cs="Arial"/>
          <w:sz w:val="20"/>
        </w:rPr>
        <w:t>szyła się</w:t>
      </w:r>
      <w:r w:rsidRPr="00BC03E8">
        <w:rPr>
          <w:rFonts w:ascii="Arial" w:hAnsi="Arial" w:cs="Arial"/>
          <w:sz w:val="20"/>
        </w:rPr>
        <w:t xml:space="preserve"> o </w:t>
      </w:r>
      <w:r w:rsidR="002234A1">
        <w:rPr>
          <w:rFonts w:ascii="Arial" w:hAnsi="Arial" w:cs="Arial"/>
          <w:sz w:val="20"/>
        </w:rPr>
        <w:t>153</w:t>
      </w:r>
      <w:r w:rsidRPr="00BC03E8">
        <w:rPr>
          <w:rFonts w:ascii="Arial" w:hAnsi="Arial" w:cs="Arial"/>
          <w:sz w:val="20"/>
        </w:rPr>
        <w:t xml:space="preserve"> os</w:t>
      </w:r>
      <w:r w:rsidR="002234A1">
        <w:rPr>
          <w:rFonts w:ascii="Arial" w:hAnsi="Arial" w:cs="Arial"/>
          <w:sz w:val="20"/>
        </w:rPr>
        <w:t>o</w:t>
      </w:r>
      <w:r w:rsidRPr="00BC03E8">
        <w:rPr>
          <w:rFonts w:ascii="Arial" w:hAnsi="Arial" w:cs="Arial"/>
          <w:sz w:val="20"/>
        </w:rPr>
        <w:t>b</w:t>
      </w:r>
      <w:r w:rsidR="002234A1">
        <w:rPr>
          <w:rFonts w:ascii="Arial" w:hAnsi="Arial" w:cs="Arial"/>
          <w:sz w:val="20"/>
        </w:rPr>
        <w:t>y</w:t>
      </w:r>
      <w:r w:rsidRPr="00BC03E8">
        <w:rPr>
          <w:rFonts w:ascii="Arial" w:hAnsi="Arial" w:cs="Arial"/>
          <w:sz w:val="20"/>
        </w:rPr>
        <w:t xml:space="preserve"> tj. </w:t>
      </w:r>
      <w:r w:rsidR="002234A1">
        <w:rPr>
          <w:rFonts w:ascii="Arial" w:hAnsi="Arial" w:cs="Arial"/>
          <w:sz w:val="20"/>
        </w:rPr>
        <w:t>10</w:t>
      </w:r>
      <w:r w:rsidRPr="00BC03E8">
        <w:rPr>
          <w:rFonts w:ascii="Arial" w:hAnsi="Arial" w:cs="Arial"/>
          <w:sz w:val="20"/>
        </w:rPr>
        <w:t>,</w:t>
      </w:r>
      <w:r w:rsidR="002234A1">
        <w:rPr>
          <w:rFonts w:ascii="Arial" w:hAnsi="Arial" w:cs="Arial"/>
          <w:sz w:val="20"/>
        </w:rPr>
        <w:t>2</w:t>
      </w:r>
      <w:r w:rsidRPr="00BC03E8">
        <w:rPr>
          <w:rFonts w:ascii="Arial" w:hAnsi="Arial" w:cs="Arial"/>
          <w:sz w:val="20"/>
        </w:rPr>
        <w:t xml:space="preserve"> %</w:t>
      </w:r>
      <w:r w:rsidR="002234A1">
        <w:rPr>
          <w:rFonts w:ascii="Arial" w:hAnsi="Arial" w:cs="Arial"/>
          <w:sz w:val="20"/>
        </w:rPr>
        <w:t>.</w:t>
      </w:r>
    </w:p>
    <w:p w:rsidR="004277B0" w:rsidRDefault="003C3C79" w:rsidP="002234A1">
      <w:pPr>
        <w:spacing w:line="360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C03E8">
        <w:rPr>
          <w:rFonts w:ascii="Arial" w:hAnsi="Arial" w:cs="Arial"/>
          <w:sz w:val="20"/>
        </w:rPr>
        <w:tab/>
      </w:r>
      <w:r w:rsidRPr="00C5738C">
        <w:rPr>
          <w:rFonts w:ascii="Arial" w:hAnsi="Arial" w:cs="Arial"/>
          <w:sz w:val="20"/>
        </w:rPr>
        <w:t xml:space="preserve"> </w:t>
      </w:r>
    </w:p>
    <w:p w:rsidR="00B27CDD" w:rsidRPr="00B70560" w:rsidRDefault="00B27CDD" w:rsidP="00FD2A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0560">
        <w:rPr>
          <w:rFonts w:ascii="Arial" w:hAnsi="Arial" w:cs="Arial"/>
          <w:b/>
          <w:sz w:val="22"/>
          <w:szCs w:val="22"/>
        </w:rPr>
        <w:t xml:space="preserve">Tabela </w:t>
      </w:r>
      <w:r w:rsidR="00ED7CDB">
        <w:rPr>
          <w:rFonts w:ascii="Arial" w:hAnsi="Arial" w:cs="Arial"/>
          <w:b/>
          <w:sz w:val="22"/>
          <w:szCs w:val="22"/>
        </w:rPr>
        <w:t>1</w:t>
      </w:r>
      <w:r w:rsidR="00200A6E">
        <w:rPr>
          <w:rFonts w:ascii="Arial" w:hAnsi="Arial" w:cs="Arial"/>
          <w:b/>
          <w:sz w:val="22"/>
          <w:szCs w:val="22"/>
        </w:rPr>
        <w:t>5</w:t>
      </w:r>
      <w:r w:rsidRPr="00B70560">
        <w:rPr>
          <w:rFonts w:ascii="Arial" w:hAnsi="Arial" w:cs="Arial"/>
          <w:b/>
          <w:sz w:val="22"/>
          <w:szCs w:val="22"/>
        </w:rPr>
        <w:t>.</w:t>
      </w:r>
      <w:r w:rsidR="00FD2AB2" w:rsidRPr="00B70560">
        <w:rPr>
          <w:rFonts w:ascii="Arial" w:hAnsi="Arial" w:cs="Arial"/>
          <w:b/>
          <w:sz w:val="22"/>
          <w:szCs w:val="22"/>
        </w:rPr>
        <w:t xml:space="preserve">  Bezrobotni pow. 50 roku życia według poziomu wykształcenia</w:t>
      </w:r>
      <w:r w:rsidR="00677E09" w:rsidRPr="00B7056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1820"/>
        <w:gridCol w:w="1820"/>
        <w:gridCol w:w="1970"/>
      </w:tblGrid>
      <w:tr w:rsidR="003025A7" w:rsidRPr="00BC03E8" w:rsidTr="0015417C">
        <w:tc>
          <w:tcPr>
            <w:tcW w:w="3510" w:type="dxa"/>
            <w:shd w:val="clear" w:color="auto" w:fill="EEECE1" w:themeFill="background2"/>
          </w:tcPr>
          <w:p w:rsidR="00B27CDD" w:rsidRPr="00BC03E8" w:rsidRDefault="00B27CDD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Poziom wykształcenia</w:t>
            </w:r>
          </w:p>
        </w:tc>
        <w:tc>
          <w:tcPr>
            <w:tcW w:w="1843" w:type="dxa"/>
            <w:shd w:val="clear" w:color="auto" w:fill="EEECE1" w:themeFill="background2"/>
          </w:tcPr>
          <w:p w:rsidR="00B27CDD" w:rsidRPr="00BC03E8" w:rsidRDefault="00746D95" w:rsidP="002C28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3</w:t>
            </w:r>
            <w:r w:rsidR="00E31BDE">
              <w:rPr>
                <w:rFonts w:ascii="Arial" w:hAnsi="Arial" w:cs="Arial"/>
                <w:b/>
                <w:sz w:val="20"/>
              </w:rPr>
              <w:t>1</w:t>
            </w:r>
            <w:r w:rsidRPr="00BC03E8">
              <w:rPr>
                <w:rFonts w:ascii="Arial" w:hAnsi="Arial" w:cs="Arial"/>
                <w:b/>
                <w:sz w:val="20"/>
              </w:rPr>
              <w:t>.</w:t>
            </w:r>
            <w:r w:rsidR="00E31BDE">
              <w:rPr>
                <w:rFonts w:ascii="Arial" w:hAnsi="Arial" w:cs="Arial"/>
                <w:b/>
                <w:sz w:val="20"/>
              </w:rPr>
              <w:t>12</w:t>
            </w:r>
            <w:r w:rsidRPr="00BC03E8">
              <w:rPr>
                <w:rFonts w:ascii="Arial" w:hAnsi="Arial" w:cs="Arial"/>
                <w:b/>
                <w:sz w:val="20"/>
              </w:rPr>
              <w:t>.201</w:t>
            </w:r>
            <w:r w:rsidR="002C28E7">
              <w:rPr>
                <w:rFonts w:ascii="Arial" w:hAnsi="Arial" w:cs="Arial"/>
                <w:b/>
                <w:sz w:val="20"/>
              </w:rPr>
              <w:t>9</w:t>
            </w:r>
            <w:r w:rsidR="000276E5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  <w:tc>
          <w:tcPr>
            <w:tcW w:w="1843" w:type="dxa"/>
            <w:shd w:val="clear" w:color="auto" w:fill="EEECE1" w:themeFill="background2"/>
          </w:tcPr>
          <w:p w:rsidR="00B27CDD" w:rsidRPr="00BC03E8" w:rsidRDefault="00746D95" w:rsidP="002C28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3</w:t>
            </w:r>
            <w:r w:rsidR="00E31BDE">
              <w:rPr>
                <w:rFonts w:ascii="Arial" w:hAnsi="Arial" w:cs="Arial"/>
                <w:b/>
                <w:sz w:val="20"/>
              </w:rPr>
              <w:t>1</w:t>
            </w:r>
            <w:r w:rsidRPr="00BC03E8">
              <w:rPr>
                <w:rFonts w:ascii="Arial" w:hAnsi="Arial" w:cs="Arial"/>
                <w:b/>
                <w:sz w:val="20"/>
              </w:rPr>
              <w:t>.</w:t>
            </w:r>
            <w:r w:rsidR="00E31BDE">
              <w:rPr>
                <w:rFonts w:ascii="Arial" w:hAnsi="Arial" w:cs="Arial"/>
                <w:b/>
                <w:sz w:val="20"/>
              </w:rPr>
              <w:t>12</w:t>
            </w:r>
            <w:r w:rsidRPr="00BC03E8">
              <w:rPr>
                <w:rFonts w:ascii="Arial" w:hAnsi="Arial" w:cs="Arial"/>
                <w:b/>
                <w:sz w:val="20"/>
              </w:rPr>
              <w:t>.</w:t>
            </w:r>
            <w:r w:rsidR="00B27CDD" w:rsidRPr="00BC03E8">
              <w:rPr>
                <w:rFonts w:ascii="Arial" w:hAnsi="Arial" w:cs="Arial"/>
                <w:b/>
                <w:sz w:val="20"/>
              </w:rPr>
              <w:t>20</w:t>
            </w:r>
            <w:r w:rsidR="002C28E7">
              <w:rPr>
                <w:rFonts w:ascii="Arial" w:hAnsi="Arial" w:cs="Arial"/>
                <w:b/>
                <w:sz w:val="20"/>
              </w:rPr>
              <w:t>20</w:t>
            </w:r>
            <w:r w:rsidR="000276E5">
              <w:rPr>
                <w:rFonts w:ascii="Arial" w:hAnsi="Arial" w:cs="Arial"/>
                <w:b/>
                <w:sz w:val="20"/>
              </w:rPr>
              <w:t xml:space="preserve"> r.</w:t>
            </w:r>
            <w:r w:rsidR="00B27CDD" w:rsidRPr="00BC03E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16" w:type="dxa"/>
            <w:shd w:val="clear" w:color="auto" w:fill="EEECE1" w:themeFill="background2"/>
          </w:tcPr>
          <w:p w:rsidR="00B27CDD" w:rsidRPr="00BC03E8" w:rsidRDefault="00746D95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% udział</w:t>
            </w:r>
          </w:p>
        </w:tc>
      </w:tr>
      <w:tr w:rsidR="003025A7" w:rsidRPr="00BC03E8" w:rsidTr="002E12A0">
        <w:tc>
          <w:tcPr>
            <w:tcW w:w="3510" w:type="dxa"/>
          </w:tcPr>
          <w:p w:rsidR="00B27CDD" w:rsidRPr="00BC03E8" w:rsidRDefault="00B27CDD" w:rsidP="002E12A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Wyższe</w:t>
            </w:r>
          </w:p>
        </w:tc>
        <w:tc>
          <w:tcPr>
            <w:tcW w:w="1843" w:type="dxa"/>
          </w:tcPr>
          <w:p w:rsidR="00B27CDD" w:rsidRPr="00BC03E8" w:rsidRDefault="002C28E7" w:rsidP="008F622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1843" w:type="dxa"/>
          </w:tcPr>
          <w:p w:rsidR="00B27CDD" w:rsidRPr="00BC03E8" w:rsidRDefault="009E129B" w:rsidP="00BC03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2C28E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016" w:type="dxa"/>
          </w:tcPr>
          <w:p w:rsidR="00B27CDD" w:rsidRPr="00BC03E8" w:rsidRDefault="009E129B" w:rsidP="009E12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17446" w:rsidRPr="00BC03E8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3025A7" w:rsidRPr="00BC03E8" w:rsidTr="002E12A0">
        <w:tc>
          <w:tcPr>
            <w:tcW w:w="3510" w:type="dxa"/>
          </w:tcPr>
          <w:p w:rsidR="00B27CDD" w:rsidRPr="00BC03E8" w:rsidRDefault="00B27CDD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Policealne i średnie zawodowe</w:t>
            </w:r>
          </w:p>
        </w:tc>
        <w:tc>
          <w:tcPr>
            <w:tcW w:w="1843" w:type="dxa"/>
          </w:tcPr>
          <w:p w:rsidR="00B27CDD" w:rsidRPr="00BC03E8" w:rsidRDefault="0024151B" w:rsidP="002C28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315981">
              <w:rPr>
                <w:rFonts w:ascii="Arial" w:hAnsi="Arial" w:cs="Arial"/>
                <w:b/>
                <w:sz w:val="20"/>
              </w:rPr>
              <w:t>3</w:t>
            </w:r>
            <w:r w:rsidR="002C28E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B27CDD" w:rsidRPr="00BC03E8" w:rsidRDefault="009E129B" w:rsidP="00BC03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318</w:t>
            </w:r>
          </w:p>
        </w:tc>
        <w:tc>
          <w:tcPr>
            <w:tcW w:w="2016" w:type="dxa"/>
          </w:tcPr>
          <w:p w:rsidR="00B27CDD" w:rsidRPr="00BC03E8" w:rsidRDefault="009E129B" w:rsidP="009E12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B17446" w:rsidRPr="00BC03E8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3025A7" w:rsidRPr="00BC03E8" w:rsidTr="002E12A0">
        <w:tc>
          <w:tcPr>
            <w:tcW w:w="3510" w:type="dxa"/>
          </w:tcPr>
          <w:p w:rsidR="00B27CDD" w:rsidRPr="00BC03E8" w:rsidRDefault="00B27CDD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Średnie ogólnokształcące</w:t>
            </w:r>
          </w:p>
        </w:tc>
        <w:tc>
          <w:tcPr>
            <w:tcW w:w="1843" w:type="dxa"/>
          </w:tcPr>
          <w:p w:rsidR="00B27CDD" w:rsidRPr="00BC03E8" w:rsidRDefault="00315981" w:rsidP="002C28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2C28E7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843" w:type="dxa"/>
          </w:tcPr>
          <w:p w:rsidR="00B27CDD" w:rsidRPr="00BC03E8" w:rsidRDefault="002C28E7" w:rsidP="009E12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9E129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016" w:type="dxa"/>
          </w:tcPr>
          <w:p w:rsidR="00B27CDD" w:rsidRPr="00BC03E8" w:rsidRDefault="009E129B" w:rsidP="009E12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B17446" w:rsidRPr="00BC03E8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3025A7" w:rsidRPr="00BC03E8" w:rsidTr="002E12A0">
        <w:tc>
          <w:tcPr>
            <w:tcW w:w="3510" w:type="dxa"/>
          </w:tcPr>
          <w:p w:rsidR="00B27CDD" w:rsidRPr="00BC03E8" w:rsidRDefault="00B27CDD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Zasadnicze zawodowe</w:t>
            </w:r>
          </w:p>
        </w:tc>
        <w:tc>
          <w:tcPr>
            <w:tcW w:w="1843" w:type="dxa"/>
          </w:tcPr>
          <w:p w:rsidR="00B27CDD" w:rsidRPr="00BC03E8" w:rsidRDefault="008F622C" w:rsidP="002C28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2C28E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843" w:type="dxa"/>
          </w:tcPr>
          <w:p w:rsidR="00B27CDD" w:rsidRPr="00BC03E8" w:rsidRDefault="009E129B" w:rsidP="00BC03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588</w:t>
            </w:r>
          </w:p>
        </w:tc>
        <w:tc>
          <w:tcPr>
            <w:tcW w:w="2016" w:type="dxa"/>
          </w:tcPr>
          <w:p w:rsidR="00B27CDD" w:rsidRPr="00BC03E8" w:rsidRDefault="00B17446" w:rsidP="009E12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3</w:t>
            </w:r>
            <w:r w:rsidR="009E129B">
              <w:rPr>
                <w:rFonts w:ascii="Arial" w:hAnsi="Arial" w:cs="Arial"/>
                <w:b/>
                <w:sz w:val="20"/>
              </w:rPr>
              <w:t>5</w:t>
            </w:r>
            <w:r w:rsidRPr="00BC03E8">
              <w:rPr>
                <w:rFonts w:ascii="Arial" w:hAnsi="Arial" w:cs="Arial"/>
                <w:b/>
                <w:sz w:val="20"/>
              </w:rPr>
              <w:t>,</w:t>
            </w:r>
            <w:r w:rsidR="009E129B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3025A7" w:rsidRPr="00BC03E8" w:rsidTr="002E12A0">
        <w:tc>
          <w:tcPr>
            <w:tcW w:w="3510" w:type="dxa"/>
          </w:tcPr>
          <w:p w:rsidR="00B27CDD" w:rsidRPr="00BC03E8" w:rsidRDefault="00B27CDD" w:rsidP="002E12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Gimnazjalne i poniżej</w:t>
            </w:r>
          </w:p>
        </w:tc>
        <w:tc>
          <w:tcPr>
            <w:tcW w:w="1843" w:type="dxa"/>
          </w:tcPr>
          <w:p w:rsidR="00B27CDD" w:rsidRPr="00BC03E8" w:rsidRDefault="00315981" w:rsidP="002C28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2C28E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843" w:type="dxa"/>
          </w:tcPr>
          <w:p w:rsidR="00B27CDD" w:rsidRPr="00BC03E8" w:rsidRDefault="009E129B" w:rsidP="009E12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596</w:t>
            </w:r>
          </w:p>
        </w:tc>
        <w:tc>
          <w:tcPr>
            <w:tcW w:w="2016" w:type="dxa"/>
          </w:tcPr>
          <w:p w:rsidR="00B27CDD" w:rsidRPr="00BC03E8" w:rsidRDefault="00B17446" w:rsidP="009E129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3E8">
              <w:rPr>
                <w:rFonts w:ascii="Arial" w:hAnsi="Arial" w:cs="Arial"/>
                <w:b/>
                <w:sz w:val="20"/>
              </w:rPr>
              <w:t>3</w:t>
            </w:r>
            <w:r w:rsidR="009E129B">
              <w:rPr>
                <w:rFonts w:ascii="Arial" w:hAnsi="Arial" w:cs="Arial"/>
                <w:b/>
                <w:sz w:val="20"/>
              </w:rPr>
              <w:t>6</w:t>
            </w:r>
            <w:r w:rsidRPr="00BC03E8">
              <w:rPr>
                <w:rFonts w:ascii="Arial" w:hAnsi="Arial" w:cs="Arial"/>
                <w:b/>
                <w:sz w:val="20"/>
              </w:rPr>
              <w:t>,</w:t>
            </w:r>
            <w:r w:rsidR="006727D7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3025A7" w:rsidRPr="00BC03E8" w:rsidTr="002E12A0">
        <w:tc>
          <w:tcPr>
            <w:tcW w:w="3510" w:type="dxa"/>
          </w:tcPr>
          <w:p w:rsidR="00B27CDD" w:rsidRPr="00BC03E8" w:rsidRDefault="00B27CDD" w:rsidP="002E12A0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C03E8">
              <w:rPr>
                <w:rFonts w:ascii="Arial" w:hAnsi="Arial" w:cs="Arial"/>
                <w:b/>
                <w:color w:val="002060"/>
                <w:sz w:val="20"/>
              </w:rPr>
              <w:t>Ogółem:</w:t>
            </w:r>
          </w:p>
        </w:tc>
        <w:tc>
          <w:tcPr>
            <w:tcW w:w="1843" w:type="dxa"/>
          </w:tcPr>
          <w:p w:rsidR="00B27CDD" w:rsidRPr="00BC03E8" w:rsidRDefault="00FC4BCC" w:rsidP="002C28E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C03E8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C28E7">
              <w:rPr>
                <w:rFonts w:ascii="Arial" w:hAnsi="Arial" w:cs="Arial"/>
                <w:b/>
                <w:color w:val="002060"/>
                <w:sz w:val="20"/>
              </w:rPr>
              <w:t>496</w:t>
            </w:r>
          </w:p>
        </w:tc>
        <w:tc>
          <w:tcPr>
            <w:tcW w:w="1843" w:type="dxa"/>
          </w:tcPr>
          <w:p w:rsidR="00B27CDD" w:rsidRPr="00BC03E8" w:rsidRDefault="006727D7" w:rsidP="009E129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9E129B">
              <w:rPr>
                <w:rFonts w:ascii="Arial" w:hAnsi="Arial" w:cs="Arial"/>
                <w:b/>
                <w:color w:val="002060"/>
                <w:sz w:val="20"/>
              </w:rPr>
              <w:t>649</w:t>
            </w:r>
          </w:p>
        </w:tc>
        <w:tc>
          <w:tcPr>
            <w:tcW w:w="2016" w:type="dxa"/>
          </w:tcPr>
          <w:p w:rsidR="00B27CDD" w:rsidRPr="00BC03E8" w:rsidRDefault="009E784D" w:rsidP="004A3EA8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C03E8"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4A3EA8" w:rsidRPr="00BC03E8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Pr="00BC03E8">
              <w:rPr>
                <w:rFonts w:ascii="Arial" w:hAnsi="Arial" w:cs="Arial"/>
                <w:b/>
                <w:color w:val="002060"/>
                <w:sz w:val="20"/>
              </w:rPr>
              <w:t>,0</w:t>
            </w:r>
          </w:p>
        </w:tc>
      </w:tr>
    </w:tbl>
    <w:p w:rsidR="00AC7953" w:rsidRDefault="00AC7953" w:rsidP="00AC7953">
      <w:pPr>
        <w:jc w:val="both"/>
        <w:rPr>
          <w:rFonts w:ascii="Arial" w:hAnsi="Arial" w:cs="Arial"/>
          <w:b/>
          <w:sz w:val="24"/>
          <w:szCs w:val="24"/>
        </w:rPr>
      </w:pPr>
    </w:p>
    <w:p w:rsidR="00746D95" w:rsidRPr="001E6503" w:rsidRDefault="00746D95" w:rsidP="00AC7953">
      <w:pPr>
        <w:jc w:val="both"/>
        <w:rPr>
          <w:rFonts w:ascii="Arial" w:hAnsi="Arial" w:cs="Arial"/>
          <w:b/>
          <w:sz w:val="24"/>
          <w:szCs w:val="24"/>
        </w:rPr>
      </w:pPr>
    </w:p>
    <w:p w:rsidR="00BC436A" w:rsidRPr="00307922" w:rsidRDefault="00ED6BF9" w:rsidP="00ED6BF9">
      <w:pPr>
        <w:spacing w:line="360" w:lineRule="auto"/>
        <w:rPr>
          <w:rFonts w:ascii="Arial" w:hAnsi="Arial" w:cs="Arial"/>
          <w:b/>
          <w:szCs w:val="28"/>
        </w:rPr>
      </w:pPr>
      <w:r w:rsidRPr="00307922">
        <w:rPr>
          <w:rFonts w:ascii="Arial" w:hAnsi="Arial" w:cs="Arial"/>
          <w:b/>
          <w:szCs w:val="28"/>
        </w:rPr>
        <w:t xml:space="preserve">II. </w:t>
      </w:r>
      <w:r w:rsidR="00BC436A" w:rsidRPr="00307922">
        <w:rPr>
          <w:rFonts w:ascii="Arial" w:hAnsi="Arial" w:cs="Arial"/>
          <w:b/>
          <w:szCs w:val="28"/>
        </w:rPr>
        <w:t>R</w:t>
      </w:r>
      <w:r w:rsidR="00307922">
        <w:rPr>
          <w:rFonts w:ascii="Arial" w:hAnsi="Arial" w:cs="Arial"/>
          <w:b/>
          <w:szCs w:val="28"/>
        </w:rPr>
        <w:t>EJESTRACJA</w:t>
      </w:r>
      <w:r w:rsidR="00D64A67">
        <w:rPr>
          <w:rFonts w:ascii="Arial" w:hAnsi="Arial" w:cs="Arial"/>
          <w:b/>
          <w:szCs w:val="28"/>
        </w:rPr>
        <w:t xml:space="preserve"> </w:t>
      </w:r>
      <w:r w:rsidR="00307922">
        <w:rPr>
          <w:rFonts w:ascii="Arial" w:hAnsi="Arial" w:cs="Arial"/>
          <w:b/>
          <w:szCs w:val="28"/>
        </w:rPr>
        <w:t>I EWIDENCJA OSÓB BEZROBOTNYCH</w:t>
      </w:r>
    </w:p>
    <w:p w:rsidR="00BC436A" w:rsidRPr="00AC351A" w:rsidRDefault="00BC436A" w:rsidP="00BC436A">
      <w:pPr>
        <w:spacing w:line="360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C351A">
        <w:rPr>
          <w:rFonts w:ascii="Arial" w:hAnsi="Arial" w:cs="Arial"/>
          <w:b/>
          <w:color w:val="002060"/>
          <w:sz w:val="22"/>
          <w:szCs w:val="22"/>
        </w:rPr>
        <w:t>Do podstawowych zadań Działu Rejestracji i Świadczeń należy w szczególności:</w:t>
      </w:r>
    </w:p>
    <w:p w:rsidR="008A439C" w:rsidRPr="00D95ACD" w:rsidRDefault="00135424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r</w:t>
      </w:r>
      <w:r w:rsidR="008A439C" w:rsidRPr="00D95ACD">
        <w:rPr>
          <w:rFonts w:ascii="Arial" w:hAnsi="Arial" w:cs="Arial"/>
          <w:sz w:val="20"/>
        </w:rPr>
        <w:t>ejestrowanie i ewidencjonowanie zgłaszających się</w:t>
      </w:r>
      <w:r w:rsidR="00D47C03" w:rsidRPr="00D95ACD">
        <w:rPr>
          <w:rFonts w:ascii="Arial" w:hAnsi="Arial" w:cs="Arial"/>
          <w:sz w:val="20"/>
        </w:rPr>
        <w:t xml:space="preserve"> osób </w:t>
      </w:r>
      <w:r w:rsidR="008A439C" w:rsidRPr="00D95ACD">
        <w:rPr>
          <w:rFonts w:ascii="Arial" w:hAnsi="Arial" w:cs="Arial"/>
          <w:sz w:val="20"/>
        </w:rPr>
        <w:t xml:space="preserve">bezrobotnych </w:t>
      </w:r>
      <w:r w:rsidR="00D47C03" w:rsidRPr="00D95ACD">
        <w:rPr>
          <w:rFonts w:ascii="Arial" w:hAnsi="Arial" w:cs="Arial"/>
          <w:sz w:val="20"/>
        </w:rPr>
        <w:br/>
      </w:r>
      <w:r w:rsidR="008A439C" w:rsidRPr="00D95ACD">
        <w:rPr>
          <w:rFonts w:ascii="Arial" w:hAnsi="Arial" w:cs="Arial"/>
          <w:sz w:val="20"/>
        </w:rPr>
        <w:t>i poszukujących pracy,</w:t>
      </w:r>
    </w:p>
    <w:p w:rsidR="00F22F9A" w:rsidRPr="00EC1CCF" w:rsidRDefault="008A439C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przyznawanie i naliczanie zasiłków oraz innych świadczeń z tytułu bezrobocia finansowanych</w:t>
      </w:r>
      <w:r w:rsidR="009341B7">
        <w:rPr>
          <w:rFonts w:ascii="Arial" w:hAnsi="Arial" w:cs="Arial"/>
          <w:sz w:val="20"/>
        </w:rPr>
        <w:br/>
      </w:r>
      <w:r w:rsidRPr="00D95ACD">
        <w:rPr>
          <w:rFonts w:ascii="Arial" w:hAnsi="Arial" w:cs="Arial"/>
          <w:sz w:val="20"/>
        </w:rPr>
        <w:t>z Funduszu Pracy</w:t>
      </w:r>
      <w:r w:rsidR="007F1C84" w:rsidRPr="00D95ACD">
        <w:rPr>
          <w:rFonts w:ascii="Arial" w:hAnsi="Arial" w:cs="Arial"/>
          <w:sz w:val="20"/>
        </w:rPr>
        <w:t>,</w:t>
      </w:r>
      <w:r w:rsidRPr="00D95ACD">
        <w:rPr>
          <w:rFonts w:ascii="Arial" w:hAnsi="Arial" w:cs="Arial"/>
          <w:sz w:val="20"/>
        </w:rPr>
        <w:t xml:space="preserve"> EFS</w:t>
      </w:r>
      <w:r w:rsidR="00135424" w:rsidRPr="00D95ACD">
        <w:rPr>
          <w:rFonts w:ascii="Arial" w:hAnsi="Arial" w:cs="Arial"/>
          <w:sz w:val="20"/>
        </w:rPr>
        <w:t>,</w:t>
      </w:r>
      <w:r w:rsidR="007F1C84" w:rsidRPr="00D95ACD">
        <w:rPr>
          <w:rFonts w:ascii="Arial" w:hAnsi="Arial" w:cs="Arial"/>
          <w:sz w:val="20"/>
        </w:rPr>
        <w:t xml:space="preserve"> PFRON</w:t>
      </w:r>
      <w:r w:rsidR="004B4696" w:rsidRPr="00D95ACD">
        <w:rPr>
          <w:rFonts w:ascii="Arial" w:hAnsi="Arial" w:cs="Arial"/>
          <w:sz w:val="20"/>
        </w:rPr>
        <w:t>,</w:t>
      </w:r>
    </w:p>
    <w:p w:rsidR="00EC1CCF" w:rsidRPr="00D95ACD" w:rsidRDefault="00EC1CCF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naliczanie składek na ubezpieczenie zdrowotne za osoby bezrobotne,</w:t>
      </w:r>
    </w:p>
    <w:p w:rsidR="0071329E" w:rsidRPr="00D95ACD" w:rsidRDefault="00F22F9A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wydawanie decyzji o</w:t>
      </w:r>
      <w:r w:rsidR="0071329E" w:rsidRPr="00D95ACD">
        <w:rPr>
          <w:rFonts w:ascii="Arial" w:hAnsi="Arial" w:cs="Arial"/>
          <w:sz w:val="20"/>
        </w:rPr>
        <w:t>:</w:t>
      </w:r>
    </w:p>
    <w:p w:rsidR="0071329E" w:rsidRPr="00D95ACD" w:rsidRDefault="0071329E" w:rsidP="001A13EE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D95ACD">
        <w:rPr>
          <w:rFonts w:ascii="Arial" w:hAnsi="Arial" w:cs="Arial"/>
          <w:sz w:val="20"/>
        </w:rPr>
        <w:t xml:space="preserve">- </w:t>
      </w:r>
      <w:r w:rsidR="00F22F9A" w:rsidRPr="00D95ACD">
        <w:rPr>
          <w:rFonts w:ascii="Arial" w:hAnsi="Arial" w:cs="Arial"/>
          <w:sz w:val="20"/>
        </w:rPr>
        <w:t xml:space="preserve"> przyznaniu i utracie statusu osoby bezrobotnej,</w:t>
      </w:r>
      <w:r w:rsidRPr="00D95ACD">
        <w:rPr>
          <w:rFonts w:ascii="Arial" w:hAnsi="Arial" w:cs="Arial"/>
          <w:sz w:val="20"/>
        </w:rPr>
        <w:t xml:space="preserve"> </w:t>
      </w:r>
    </w:p>
    <w:p w:rsidR="0071329E" w:rsidRPr="00D95ACD" w:rsidRDefault="0071329E" w:rsidP="001A13EE">
      <w:pPr>
        <w:spacing w:line="276" w:lineRule="auto"/>
        <w:ind w:left="720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lastRenderedPageBreak/>
        <w:t>-</w:t>
      </w:r>
      <w:r w:rsidR="00307922" w:rsidRPr="00D95ACD">
        <w:rPr>
          <w:rFonts w:ascii="Arial" w:hAnsi="Arial" w:cs="Arial"/>
          <w:sz w:val="20"/>
        </w:rPr>
        <w:t xml:space="preserve">  </w:t>
      </w:r>
      <w:r w:rsidRPr="00D95ACD">
        <w:rPr>
          <w:rFonts w:ascii="Arial" w:hAnsi="Arial" w:cs="Arial"/>
          <w:sz w:val="20"/>
        </w:rPr>
        <w:t>przyznaniu</w:t>
      </w:r>
      <w:r w:rsidR="00CE42BC" w:rsidRPr="00D95ACD">
        <w:rPr>
          <w:rFonts w:ascii="Arial" w:hAnsi="Arial" w:cs="Arial"/>
          <w:sz w:val="20"/>
        </w:rPr>
        <w:t xml:space="preserve"> stypendium stażowego, szkoleniowego, dodatku aktywizacyjnego</w:t>
      </w:r>
      <w:r w:rsidR="00D47C03" w:rsidRPr="00D95ACD">
        <w:rPr>
          <w:rFonts w:ascii="Arial" w:hAnsi="Arial" w:cs="Arial"/>
          <w:sz w:val="20"/>
        </w:rPr>
        <w:t>,</w:t>
      </w:r>
      <w:r w:rsidR="00307922" w:rsidRPr="00D95ACD">
        <w:rPr>
          <w:rFonts w:ascii="Arial" w:hAnsi="Arial" w:cs="Arial"/>
          <w:sz w:val="20"/>
        </w:rPr>
        <w:t xml:space="preserve">  </w:t>
      </w:r>
      <w:r w:rsidR="00307922" w:rsidRPr="00D95ACD">
        <w:rPr>
          <w:rFonts w:ascii="Arial" w:hAnsi="Arial" w:cs="Arial"/>
          <w:sz w:val="20"/>
        </w:rPr>
        <w:br/>
        <w:t xml:space="preserve">   stypendium za uczestnictwo w studiach podyplomowych,</w:t>
      </w:r>
    </w:p>
    <w:p w:rsidR="004A0738" w:rsidRPr="00D95ACD" w:rsidRDefault="0071329E" w:rsidP="001A13EE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D95ACD">
        <w:rPr>
          <w:rFonts w:ascii="Arial" w:hAnsi="Arial" w:cs="Arial"/>
          <w:sz w:val="20"/>
        </w:rPr>
        <w:t>-</w:t>
      </w:r>
      <w:r w:rsidR="00CE42BC" w:rsidRPr="00D95ACD">
        <w:rPr>
          <w:rFonts w:ascii="Arial" w:hAnsi="Arial" w:cs="Arial"/>
          <w:sz w:val="20"/>
        </w:rPr>
        <w:t xml:space="preserve">  </w:t>
      </w:r>
      <w:r w:rsidRPr="00D95ACD">
        <w:rPr>
          <w:rFonts w:ascii="Arial" w:hAnsi="Arial" w:cs="Arial"/>
          <w:sz w:val="20"/>
        </w:rPr>
        <w:t>obowiązku</w:t>
      </w:r>
      <w:r w:rsidR="00135424" w:rsidRPr="00D95ACD">
        <w:rPr>
          <w:rFonts w:ascii="Arial" w:hAnsi="Arial" w:cs="Arial"/>
          <w:sz w:val="20"/>
        </w:rPr>
        <w:t xml:space="preserve"> zwrotu nienależnie pobranych świadczeń</w:t>
      </w:r>
      <w:r w:rsidR="004A0738" w:rsidRPr="00D95ACD">
        <w:rPr>
          <w:rFonts w:ascii="Arial" w:hAnsi="Arial" w:cs="Arial"/>
          <w:sz w:val="20"/>
        </w:rPr>
        <w:t>,</w:t>
      </w:r>
    </w:p>
    <w:p w:rsidR="00DE6DCA" w:rsidRPr="00D95ACD" w:rsidRDefault="004A0738" w:rsidP="00DE6DCA">
      <w:pPr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-  wznowieniu postępowania</w:t>
      </w:r>
      <w:r w:rsidR="007934A7" w:rsidRPr="00D95ACD">
        <w:rPr>
          <w:rFonts w:ascii="Arial" w:hAnsi="Arial" w:cs="Arial"/>
          <w:sz w:val="20"/>
        </w:rPr>
        <w:t>,</w:t>
      </w:r>
    </w:p>
    <w:p w:rsidR="00A920EE" w:rsidRPr="00DE6DCA" w:rsidRDefault="00135424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wydawanie zaświadczeń o okresach pobierania zasiłku, do stażu pracy,</w:t>
      </w:r>
      <w:r w:rsidR="00A920EE" w:rsidRPr="00D95ACD">
        <w:rPr>
          <w:rFonts w:ascii="Arial" w:hAnsi="Arial" w:cs="Arial"/>
          <w:sz w:val="20"/>
        </w:rPr>
        <w:t xml:space="preserve"> naliczania kapitału początkowego, do świadczeń </w:t>
      </w:r>
      <w:proofErr w:type="spellStart"/>
      <w:r w:rsidR="00A920EE" w:rsidRPr="00D95ACD">
        <w:rPr>
          <w:rFonts w:ascii="Arial" w:hAnsi="Arial" w:cs="Arial"/>
          <w:sz w:val="20"/>
        </w:rPr>
        <w:t>emerytalno</w:t>
      </w:r>
      <w:proofErr w:type="spellEnd"/>
      <w:r w:rsidR="009341B7">
        <w:rPr>
          <w:rFonts w:ascii="Arial" w:hAnsi="Arial" w:cs="Arial"/>
          <w:sz w:val="20"/>
        </w:rPr>
        <w:t xml:space="preserve"> -</w:t>
      </w:r>
      <w:r w:rsidR="00A920EE" w:rsidRPr="00D95ACD">
        <w:rPr>
          <w:rFonts w:ascii="Arial" w:hAnsi="Arial" w:cs="Arial"/>
          <w:sz w:val="20"/>
        </w:rPr>
        <w:t xml:space="preserve"> rentowych,</w:t>
      </w:r>
    </w:p>
    <w:p w:rsidR="00DE6DCA" w:rsidRPr="00D95ACD" w:rsidRDefault="00DE6DCA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rozpatrywanie </w:t>
      </w:r>
      <w:proofErr w:type="spellStart"/>
      <w:r>
        <w:rPr>
          <w:rFonts w:ascii="Arial" w:hAnsi="Arial" w:cs="Arial"/>
          <w:sz w:val="20"/>
        </w:rPr>
        <w:t>odwołań</w:t>
      </w:r>
      <w:proofErr w:type="spellEnd"/>
      <w:r>
        <w:rPr>
          <w:rFonts w:ascii="Arial" w:hAnsi="Arial" w:cs="Arial"/>
          <w:sz w:val="20"/>
        </w:rPr>
        <w:t xml:space="preserve"> od decyzji,</w:t>
      </w:r>
    </w:p>
    <w:p w:rsidR="00A920EE" w:rsidRPr="00D95ACD" w:rsidRDefault="00A920EE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sporządzanie dokumentacji zgłoszeniowej w zakresie ubezpieczeń zdrowotnych</w:t>
      </w:r>
      <w:r w:rsidR="007F1C84" w:rsidRPr="00D95ACD">
        <w:rPr>
          <w:rFonts w:ascii="Arial" w:hAnsi="Arial" w:cs="Arial"/>
          <w:sz w:val="20"/>
        </w:rPr>
        <w:br/>
        <w:t>i społecznych</w:t>
      </w:r>
      <w:r w:rsidRPr="00D95ACD">
        <w:rPr>
          <w:rFonts w:ascii="Arial" w:hAnsi="Arial" w:cs="Arial"/>
          <w:sz w:val="20"/>
        </w:rPr>
        <w:t xml:space="preserve"> osób bezrobotnych</w:t>
      </w:r>
      <w:r w:rsidR="00EC1CCF">
        <w:rPr>
          <w:rFonts w:ascii="Arial" w:hAnsi="Arial" w:cs="Arial"/>
          <w:sz w:val="20"/>
        </w:rPr>
        <w:t xml:space="preserve">, </w:t>
      </w:r>
      <w:r w:rsidRPr="00D95ACD">
        <w:rPr>
          <w:rFonts w:ascii="Arial" w:hAnsi="Arial" w:cs="Arial"/>
          <w:sz w:val="20"/>
        </w:rPr>
        <w:t>obsługa programu „Płatnik”,</w:t>
      </w:r>
    </w:p>
    <w:p w:rsidR="00940A4A" w:rsidRPr="00D95ACD" w:rsidRDefault="00940A4A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współpraca z ZUS w zakresie koordynacji  dokumentów zgłoszeniowych</w:t>
      </w:r>
      <w:r w:rsidR="004B4696" w:rsidRPr="00D95ACD">
        <w:rPr>
          <w:rFonts w:ascii="Arial" w:hAnsi="Arial" w:cs="Arial"/>
          <w:sz w:val="20"/>
        </w:rPr>
        <w:t>,</w:t>
      </w:r>
      <w:r w:rsidRPr="00D95ACD">
        <w:rPr>
          <w:rFonts w:ascii="Arial" w:hAnsi="Arial" w:cs="Arial"/>
          <w:sz w:val="20"/>
        </w:rPr>
        <w:t xml:space="preserve"> </w:t>
      </w:r>
    </w:p>
    <w:p w:rsidR="00DB2977" w:rsidRPr="009E3C24" w:rsidRDefault="00DB2977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realizacja zadań wynikających z ustawy o podatku dochodowym od osób fizycznych,</w:t>
      </w:r>
    </w:p>
    <w:p w:rsidR="009E3C24" w:rsidRPr="00D95ACD" w:rsidRDefault="009E3C24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realizowanie zadań wynikających z koordynacji systemów zabezpieczenia społecznego państw – członków Unii Europejskiej oraz państw, z którymi Unia zawarła umowy o swobodnym przepływie osób w zakresie świadczeń dla bezrobotnych,</w:t>
      </w:r>
    </w:p>
    <w:p w:rsidR="004B4696" w:rsidRPr="00D95ACD" w:rsidRDefault="004B4696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współpraca z Państwową Inspekcją Pracy w zakresie kontroli przestrzegania legalności zatrudnienia, innej pracy zarobkowej  i wykonywania działalności gospodarczej,</w:t>
      </w:r>
    </w:p>
    <w:p w:rsidR="007934A7" w:rsidRPr="00EC1CCF" w:rsidRDefault="007934A7" w:rsidP="00337EF3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 xml:space="preserve">współpraca z organami rentowymi w zakresie zaliczania pobranych świadczeń na poczet przyznanych przez organ rentowy świadczeń na podstawie </w:t>
      </w:r>
      <w:r w:rsidR="00EC1CCF">
        <w:rPr>
          <w:rFonts w:ascii="Arial" w:hAnsi="Arial" w:cs="Arial"/>
          <w:sz w:val="20"/>
        </w:rPr>
        <w:t>przepisów</w:t>
      </w:r>
      <w:r w:rsidR="00DE6DCA">
        <w:rPr>
          <w:rFonts w:ascii="Arial" w:hAnsi="Arial" w:cs="Arial"/>
          <w:sz w:val="20"/>
        </w:rPr>
        <w:t xml:space="preserve"> </w:t>
      </w:r>
      <w:r w:rsidRPr="00D95ACD">
        <w:rPr>
          <w:rFonts w:ascii="Arial" w:hAnsi="Arial" w:cs="Arial"/>
          <w:sz w:val="20"/>
        </w:rPr>
        <w:t xml:space="preserve"> o emeryturach</w:t>
      </w:r>
      <w:r w:rsidR="00DE6DCA">
        <w:rPr>
          <w:rFonts w:ascii="Arial" w:hAnsi="Arial" w:cs="Arial"/>
          <w:sz w:val="20"/>
        </w:rPr>
        <w:br/>
      </w:r>
      <w:r w:rsidRPr="00D95ACD">
        <w:rPr>
          <w:rFonts w:ascii="Arial" w:hAnsi="Arial" w:cs="Arial"/>
          <w:sz w:val="20"/>
        </w:rPr>
        <w:t>i rentach z Funduszu Ubezpieczeń Społecznych,</w:t>
      </w:r>
    </w:p>
    <w:p w:rsidR="00EC1CCF" w:rsidRPr="00D95ACD" w:rsidRDefault="00EC1CCF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współpraca z Ośrodkami Pomocy Społecznej w zakresie Samorządowej Elektronicznej Platformy Informacyjnej SEPI,</w:t>
      </w:r>
    </w:p>
    <w:p w:rsidR="0021628D" w:rsidRPr="00D95ACD" w:rsidRDefault="0021628D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 xml:space="preserve">współpraca z instytucjami, organizacjami i urzędami w zakresie udostępniania danych osobowych zgodnie z ustawą o ochronie danych osobowych, </w:t>
      </w:r>
    </w:p>
    <w:p w:rsidR="00EE307C" w:rsidRPr="00D95ACD" w:rsidRDefault="00EE307C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generowanie i drukowanie informacji o dochodach PIT-11</w:t>
      </w:r>
      <w:r w:rsidR="007934A7" w:rsidRPr="00D95ACD">
        <w:rPr>
          <w:rFonts w:ascii="Arial" w:hAnsi="Arial" w:cs="Arial"/>
          <w:sz w:val="20"/>
        </w:rPr>
        <w:t>,</w:t>
      </w:r>
    </w:p>
    <w:p w:rsidR="00A920EE" w:rsidRPr="00D95ACD" w:rsidRDefault="00A920EE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>przyznawanie</w:t>
      </w:r>
      <w:r w:rsidR="00940A4A" w:rsidRPr="00D95ACD">
        <w:rPr>
          <w:rFonts w:ascii="Arial" w:hAnsi="Arial" w:cs="Arial"/>
          <w:sz w:val="20"/>
        </w:rPr>
        <w:t xml:space="preserve"> i wypłacanie</w:t>
      </w:r>
      <w:r w:rsidRPr="00D95ACD">
        <w:rPr>
          <w:rFonts w:ascii="Arial" w:hAnsi="Arial" w:cs="Arial"/>
          <w:sz w:val="20"/>
        </w:rPr>
        <w:t xml:space="preserve"> dodatków aktywizacyjnych,</w:t>
      </w:r>
    </w:p>
    <w:p w:rsidR="003B49B5" w:rsidRPr="00D95ACD" w:rsidRDefault="003B49B5" w:rsidP="00337E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95ACD">
        <w:rPr>
          <w:rFonts w:ascii="Arial" w:hAnsi="Arial" w:cs="Arial"/>
          <w:sz w:val="20"/>
        </w:rPr>
        <w:t xml:space="preserve">przyznawanie i wypłacanie </w:t>
      </w:r>
      <w:r w:rsidR="009909A2" w:rsidRPr="00D95ACD">
        <w:rPr>
          <w:rFonts w:ascii="Arial" w:hAnsi="Arial" w:cs="Arial"/>
          <w:sz w:val="20"/>
        </w:rPr>
        <w:t>stypendiów</w:t>
      </w:r>
      <w:r w:rsidRPr="00D95ACD">
        <w:rPr>
          <w:rFonts w:ascii="Arial" w:hAnsi="Arial" w:cs="Arial"/>
          <w:sz w:val="20"/>
        </w:rPr>
        <w:t xml:space="preserve"> za okres uczestnictwa w studiach podyplomowych</w:t>
      </w:r>
      <w:r w:rsidR="00FB7BE6" w:rsidRPr="00D95ACD">
        <w:rPr>
          <w:rFonts w:ascii="Arial" w:hAnsi="Arial" w:cs="Arial"/>
          <w:sz w:val="20"/>
        </w:rPr>
        <w:t>.</w:t>
      </w:r>
    </w:p>
    <w:p w:rsidR="009F41B1" w:rsidRPr="00D95ACD" w:rsidRDefault="009F41B1" w:rsidP="00244020">
      <w:pPr>
        <w:spacing w:line="360" w:lineRule="auto"/>
        <w:ind w:firstLine="360"/>
        <w:jc w:val="both"/>
        <w:rPr>
          <w:rFonts w:ascii="Arial" w:hAnsi="Arial" w:cs="Arial"/>
          <w:b/>
          <w:color w:val="002060"/>
          <w:sz w:val="20"/>
        </w:rPr>
      </w:pPr>
    </w:p>
    <w:p w:rsidR="00BC436A" w:rsidRDefault="00BC436A" w:rsidP="00C134A9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EC43C8">
        <w:rPr>
          <w:rFonts w:ascii="Arial" w:hAnsi="Arial" w:cs="Arial"/>
          <w:b/>
          <w:color w:val="002060"/>
          <w:sz w:val="24"/>
          <w:szCs w:val="24"/>
        </w:rPr>
        <w:t>W 20</w:t>
      </w:r>
      <w:r w:rsidR="006727D7">
        <w:rPr>
          <w:rFonts w:ascii="Arial" w:hAnsi="Arial" w:cs="Arial"/>
          <w:b/>
          <w:color w:val="002060"/>
          <w:sz w:val="24"/>
          <w:szCs w:val="24"/>
        </w:rPr>
        <w:t>20</w:t>
      </w:r>
      <w:r w:rsidRPr="00EC43C8">
        <w:rPr>
          <w:rFonts w:ascii="Arial" w:hAnsi="Arial" w:cs="Arial"/>
          <w:b/>
          <w:color w:val="002060"/>
          <w:sz w:val="24"/>
          <w:szCs w:val="24"/>
        </w:rPr>
        <w:t xml:space="preserve"> roku </w:t>
      </w:r>
      <w:r w:rsidR="005265B7" w:rsidRPr="00EC43C8">
        <w:rPr>
          <w:rFonts w:ascii="Arial" w:hAnsi="Arial" w:cs="Arial"/>
          <w:b/>
          <w:color w:val="002060"/>
          <w:sz w:val="24"/>
          <w:szCs w:val="24"/>
        </w:rPr>
        <w:t>Powiatowy Urząd Pracy w Chełmie:</w:t>
      </w:r>
      <w:r w:rsidR="003400B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3E6925" w:rsidRPr="00647DF0" w:rsidRDefault="003E6925" w:rsidP="00337E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7DF0">
        <w:rPr>
          <w:rFonts w:ascii="Arial" w:hAnsi="Arial" w:cs="Arial"/>
          <w:b/>
          <w:color w:val="auto"/>
          <w:sz w:val="20"/>
          <w:szCs w:val="20"/>
        </w:rPr>
        <w:t>Wydał</w:t>
      </w:r>
      <w:r w:rsidR="00090232" w:rsidRPr="00647DF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47DF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727D7">
        <w:rPr>
          <w:rFonts w:ascii="Arial" w:hAnsi="Arial" w:cs="Arial"/>
          <w:b/>
          <w:color w:val="auto"/>
          <w:sz w:val="20"/>
          <w:szCs w:val="20"/>
        </w:rPr>
        <w:t>18936</w:t>
      </w:r>
      <w:r w:rsidR="00090232" w:rsidRPr="00647DF0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647DF0">
        <w:rPr>
          <w:rFonts w:ascii="Arial" w:hAnsi="Arial" w:cs="Arial"/>
          <w:b/>
          <w:color w:val="auto"/>
          <w:sz w:val="20"/>
          <w:szCs w:val="20"/>
        </w:rPr>
        <w:t>decyzj</w:t>
      </w:r>
      <w:r w:rsidR="006727D7">
        <w:rPr>
          <w:rFonts w:ascii="Arial" w:hAnsi="Arial" w:cs="Arial"/>
          <w:b/>
          <w:color w:val="auto"/>
          <w:sz w:val="20"/>
          <w:szCs w:val="20"/>
        </w:rPr>
        <w:t>i</w:t>
      </w:r>
      <w:r w:rsidRPr="00647DF0">
        <w:rPr>
          <w:rFonts w:ascii="Arial" w:hAnsi="Arial" w:cs="Arial"/>
          <w:color w:val="auto"/>
          <w:sz w:val="20"/>
          <w:szCs w:val="20"/>
        </w:rPr>
        <w:t xml:space="preserve"> </w:t>
      </w:r>
      <w:r w:rsidRPr="00647DF0">
        <w:rPr>
          <w:rFonts w:ascii="Arial" w:hAnsi="Arial" w:cs="Arial"/>
          <w:b/>
          <w:color w:val="auto"/>
          <w:sz w:val="20"/>
          <w:szCs w:val="20"/>
        </w:rPr>
        <w:t>dotycząc</w:t>
      </w:r>
      <w:r w:rsidR="006727D7">
        <w:rPr>
          <w:rFonts w:ascii="Arial" w:hAnsi="Arial" w:cs="Arial"/>
          <w:b/>
          <w:color w:val="auto"/>
          <w:sz w:val="20"/>
          <w:szCs w:val="20"/>
        </w:rPr>
        <w:t>ych</w:t>
      </w:r>
      <w:r w:rsidRPr="00647DF0">
        <w:rPr>
          <w:rFonts w:ascii="Arial" w:hAnsi="Arial" w:cs="Arial"/>
          <w:color w:val="auto"/>
          <w:sz w:val="20"/>
          <w:szCs w:val="20"/>
        </w:rPr>
        <w:t>:</w:t>
      </w:r>
      <w:r w:rsidRPr="00647DF0">
        <w:rPr>
          <w:rFonts w:ascii="Arial" w:hAnsi="Arial" w:cs="Arial"/>
          <w:sz w:val="20"/>
          <w:szCs w:val="20"/>
        </w:rPr>
        <w:t xml:space="preserve"> statusu osoby bezrobotnej, prawa do pobierania zasiłku,</w:t>
      </w:r>
      <w:r w:rsidR="008A7545">
        <w:rPr>
          <w:rFonts w:ascii="Arial" w:hAnsi="Arial" w:cs="Arial"/>
          <w:sz w:val="20"/>
          <w:szCs w:val="20"/>
        </w:rPr>
        <w:br/>
      </w:r>
      <w:r w:rsidR="00083059" w:rsidRPr="00647DF0">
        <w:rPr>
          <w:rFonts w:ascii="Arial" w:hAnsi="Arial" w:cs="Arial"/>
          <w:sz w:val="20"/>
          <w:szCs w:val="20"/>
        </w:rPr>
        <w:t>z tytułu podjęcia zatrudnienia</w:t>
      </w:r>
      <w:r w:rsidR="00802A0B" w:rsidRPr="00647DF0">
        <w:rPr>
          <w:rFonts w:ascii="Arial" w:hAnsi="Arial" w:cs="Arial"/>
          <w:sz w:val="20"/>
          <w:szCs w:val="20"/>
        </w:rPr>
        <w:t xml:space="preserve">, niepotwierdzenia gotowości do pracy, dobrowolnej rezygnacji, </w:t>
      </w:r>
      <w:r w:rsidRPr="00647DF0">
        <w:rPr>
          <w:rFonts w:ascii="Arial" w:hAnsi="Arial" w:cs="Arial"/>
          <w:sz w:val="20"/>
          <w:szCs w:val="20"/>
        </w:rPr>
        <w:t>decyzji do zwrotu z tytułu nienależnie pobranych świadczeń, wznowieniu postępowania, stypendium stażowego, szkoleniowego, stypendium na studia podyplomowe, dodatku aktywizacyjnego.</w:t>
      </w:r>
    </w:p>
    <w:p w:rsidR="003E6925" w:rsidRPr="00647DF0" w:rsidRDefault="003E6925" w:rsidP="00337E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7DF0">
        <w:rPr>
          <w:rFonts w:ascii="Arial" w:hAnsi="Arial" w:cs="Arial"/>
          <w:b/>
          <w:sz w:val="20"/>
          <w:szCs w:val="20"/>
        </w:rPr>
        <w:t xml:space="preserve">Wydał </w:t>
      </w:r>
      <w:r w:rsidR="004D1387">
        <w:rPr>
          <w:rFonts w:ascii="Arial" w:hAnsi="Arial" w:cs="Arial"/>
          <w:b/>
          <w:sz w:val="20"/>
          <w:szCs w:val="20"/>
        </w:rPr>
        <w:t>1</w:t>
      </w:r>
      <w:r w:rsidR="006727D7">
        <w:rPr>
          <w:rFonts w:ascii="Arial" w:hAnsi="Arial" w:cs="Arial"/>
          <w:b/>
          <w:sz w:val="20"/>
          <w:szCs w:val="20"/>
        </w:rPr>
        <w:t>2000</w:t>
      </w:r>
      <w:r w:rsidR="000C658E" w:rsidRPr="00647DF0">
        <w:rPr>
          <w:rFonts w:ascii="Arial" w:hAnsi="Arial" w:cs="Arial"/>
          <w:b/>
          <w:sz w:val="20"/>
          <w:szCs w:val="20"/>
        </w:rPr>
        <w:t xml:space="preserve"> </w:t>
      </w:r>
      <w:r w:rsidRPr="00647DF0">
        <w:rPr>
          <w:rFonts w:ascii="Arial" w:hAnsi="Arial" w:cs="Arial"/>
          <w:b/>
          <w:sz w:val="20"/>
          <w:szCs w:val="20"/>
        </w:rPr>
        <w:t>informacj</w:t>
      </w:r>
      <w:r w:rsidR="00CC78CD">
        <w:rPr>
          <w:rFonts w:ascii="Arial" w:hAnsi="Arial" w:cs="Arial"/>
          <w:b/>
          <w:sz w:val="20"/>
          <w:szCs w:val="20"/>
        </w:rPr>
        <w:t>i</w:t>
      </w:r>
      <w:r w:rsidRPr="00647DF0">
        <w:rPr>
          <w:rFonts w:ascii="Arial" w:hAnsi="Arial" w:cs="Arial"/>
          <w:sz w:val="20"/>
          <w:szCs w:val="20"/>
        </w:rPr>
        <w:t xml:space="preserve"> o statusie osoby bezrobotnej, ubezpieczeniu zdrowotnym </w:t>
      </w:r>
      <w:r w:rsidR="00B719CE">
        <w:rPr>
          <w:rFonts w:ascii="Arial" w:hAnsi="Arial" w:cs="Arial"/>
          <w:sz w:val="20"/>
          <w:szCs w:val="20"/>
        </w:rPr>
        <w:br/>
      </w:r>
      <w:r w:rsidRPr="00647DF0">
        <w:rPr>
          <w:rFonts w:ascii="Arial" w:hAnsi="Arial" w:cs="Arial"/>
          <w:sz w:val="20"/>
          <w:szCs w:val="20"/>
        </w:rPr>
        <w:t xml:space="preserve">o </w:t>
      </w:r>
      <w:r w:rsidR="0098653A" w:rsidRPr="00647DF0">
        <w:rPr>
          <w:rFonts w:ascii="Arial" w:hAnsi="Arial" w:cs="Arial"/>
          <w:sz w:val="20"/>
          <w:szCs w:val="20"/>
        </w:rPr>
        <w:t>okresach</w:t>
      </w:r>
      <w:r w:rsidRPr="00647DF0">
        <w:rPr>
          <w:rFonts w:ascii="Arial" w:hAnsi="Arial" w:cs="Arial"/>
          <w:sz w:val="20"/>
          <w:szCs w:val="20"/>
        </w:rPr>
        <w:t xml:space="preserve"> pobierania zasiłku, stażu pracy, naliczania kapitału początkowego</w:t>
      </w:r>
      <w:r w:rsidR="006D132C">
        <w:rPr>
          <w:rFonts w:ascii="Arial" w:hAnsi="Arial" w:cs="Arial"/>
          <w:sz w:val="20"/>
          <w:szCs w:val="20"/>
        </w:rPr>
        <w:t xml:space="preserve"> </w:t>
      </w:r>
      <w:r w:rsidRPr="00647DF0">
        <w:rPr>
          <w:rFonts w:ascii="Arial" w:hAnsi="Arial" w:cs="Arial"/>
          <w:sz w:val="20"/>
          <w:szCs w:val="20"/>
        </w:rPr>
        <w:t xml:space="preserve">do świadczeń </w:t>
      </w:r>
      <w:proofErr w:type="spellStart"/>
      <w:r w:rsidRPr="00647DF0">
        <w:rPr>
          <w:rFonts w:ascii="Arial" w:hAnsi="Arial" w:cs="Arial"/>
          <w:sz w:val="20"/>
          <w:szCs w:val="20"/>
        </w:rPr>
        <w:t>emerytalno</w:t>
      </w:r>
      <w:proofErr w:type="spellEnd"/>
      <w:r w:rsidR="004908D8">
        <w:rPr>
          <w:rFonts w:ascii="Arial" w:hAnsi="Arial" w:cs="Arial"/>
          <w:sz w:val="20"/>
          <w:szCs w:val="20"/>
        </w:rPr>
        <w:t xml:space="preserve"> -</w:t>
      </w:r>
      <w:r w:rsidRPr="00647DF0">
        <w:rPr>
          <w:rFonts w:ascii="Arial" w:hAnsi="Arial" w:cs="Arial"/>
          <w:sz w:val="20"/>
          <w:szCs w:val="20"/>
        </w:rPr>
        <w:t xml:space="preserve"> rentowych. </w:t>
      </w:r>
    </w:p>
    <w:p w:rsidR="003E6925" w:rsidRPr="00647DF0" w:rsidRDefault="003E6925" w:rsidP="00337EF3">
      <w:pPr>
        <w:pStyle w:val="Default"/>
        <w:numPr>
          <w:ilvl w:val="0"/>
          <w:numId w:val="4"/>
        </w:numPr>
        <w:spacing w:after="25" w:line="360" w:lineRule="auto"/>
        <w:jc w:val="both"/>
        <w:rPr>
          <w:rFonts w:ascii="Arial" w:hAnsi="Arial" w:cs="Arial"/>
          <w:sz w:val="20"/>
          <w:szCs w:val="20"/>
        </w:rPr>
      </w:pPr>
      <w:r w:rsidRPr="00647DF0">
        <w:rPr>
          <w:rFonts w:ascii="Arial" w:hAnsi="Arial" w:cs="Arial"/>
          <w:b/>
          <w:sz w:val="20"/>
          <w:szCs w:val="20"/>
        </w:rPr>
        <w:t xml:space="preserve">Wygenerował i wydrukował </w:t>
      </w:r>
      <w:r w:rsidR="00CD5A4F">
        <w:rPr>
          <w:rFonts w:ascii="Arial" w:hAnsi="Arial" w:cs="Arial"/>
          <w:b/>
          <w:sz w:val="20"/>
          <w:szCs w:val="20"/>
        </w:rPr>
        <w:t>2</w:t>
      </w:r>
      <w:r w:rsidR="006727D7">
        <w:rPr>
          <w:rFonts w:ascii="Arial" w:hAnsi="Arial" w:cs="Arial"/>
          <w:b/>
          <w:sz w:val="20"/>
          <w:szCs w:val="20"/>
        </w:rPr>
        <w:t>323</w:t>
      </w:r>
      <w:r w:rsidRPr="00647DF0">
        <w:rPr>
          <w:rFonts w:ascii="Arial" w:hAnsi="Arial" w:cs="Arial"/>
          <w:b/>
          <w:sz w:val="20"/>
          <w:szCs w:val="20"/>
        </w:rPr>
        <w:t xml:space="preserve"> informacj</w:t>
      </w:r>
      <w:r w:rsidR="006727D7">
        <w:rPr>
          <w:rFonts w:ascii="Arial" w:hAnsi="Arial" w:cs="Arial"/>
          <w:b/>
          <w:sz w:val="20"/>
          <w:szCs w:val="20"/>
        </w:rPr>
        <w:t>e</w:t>
      </w:r>
      <w:r w:rsidRPr="00647DF0">
        <w:rPr>
          <w:rFonts w:ascii="Arial" w:hAnsi="Arial" w:cs="Arial"/>
          <w:b/>
          <w:sz w:val="20"/>
          <w:szCs w:val="20"/>
        </w:rPr>
        <w:t xml:space="preserve"> o dochodach PIT-11</w:t>
      </w:r>
      <w:r w:rsidR="00062B13" w:rsidRPr="00647DF0">
        <w:rPr>
          <w:rFonts w:ascii="Arial" w:hAnsi="Arial" w:cs="Arial"/>
          <w:b/>
          <w:sz w:val="20"/>
          <w:szCs w:val="20"/>
        </w:rPr>
        <w:t xml:space="preserve">, </w:t>
      </w:r>
      <w:r w:rsidR="00062B13" w:rsidRPr="00647DF0">
        <w:rPr>
          <w:rFonts w:ascii="Arial" w:hAnsi="Arial" w:cs="Arial"/>
          <w:sz w:val="20"/>
          <w:szCs w:val="20"/>
        </w:rPr>
        <w:t>przesyłając osobom bezrobotnym i przekazując do Urzędu Skarbowego</w:t>
      </w:r>
      <w:r w:rsidR="00A94A14" w:rsidRPr="00647DF0">
        <w:rPr>
          <w:rFonts w:ascii="Arial" w:hAnsi="Arial" w:cs="Arial"/>
          <w:sz w:val="20"/>
          <w:szCs w:val="20"/>
        </w:rPr>
        <w:t>.</w:t>
      </w:r>
    </w:p>
    <w:p w:rsidR="00681C48" w:rsidRDefault="00681C48" w:rsidP="00337E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7DF0">
        <w:rPr>
          <w:rFonts w:ascii="Arial" w:hAnsi="Arial" w:cs="Arial"/>
          <w:b/>
          <w:sz w:val="20"/>
          <w:szCs w:val="20"/>
        </w:rPr>
        <w:t xml:space="preserve">W </w:t>
      </w:r>
      <w:r w:rsidR="00225967" w:rsidRPr="00647DF0">
        <w:rPr>
          <w:rFonts w:ascii="Arial" w:hAnsi="Arial" w:cs="Arial"/>
          <w:b/>
          <w:sz w:val="20"/>
          <w:szCs w:val="20"/>
        </w:rPr>
        <w:t>20</w:t>
      </w:r>
      <w:r w:rsidR="006727D7">
        <w:rPr>
          <w:rFonts w:ascii="Arial" w:hAnsi="Arial" w:cs="Arial"/>
          <w:b/>
          <w:sz w:val="20"/>
          <w:szCs w:val="20"/>
        </w:rPr>
        <w:t>20</w:t>
      </w:r>
      <w:r w:rsidRPr="00647DF0">
        <w:rPr>
          <w:rFonts w:ascii="Arial" w:hAnsi="Arial" w:cs="Arial"/>
          <w:b/>
          <w:sz w:val="20"/>
          <w:szCs w:val="20"/>
        </w:rPr>
        <w:t xml:space="preserve"> roku w ramach Samorządowej Elektronicznej Platformy Elektronicznej /SEPI/ </w:t>
      </w:r>
      <w:r w:rsidR="008F77C7">
        <w:rPr>
          <w:rFonts w:ascii="Arial" w:hAnsi="Arial" w:cs="Arial"/>
          <w:b/>
          <w:sz w:val="20"/>
          <w:szCs w:val="20"/>
        </w:rPr>
        <w:t>wydano</w:t>
      </w:r>
      <w:r w:rsidRPr="00647DF0">
        <w:rPr>
          <w:rFonts w:ascii="Arial" w:hAnsi="Arial" w:cs="Arial"/>
          <w:b/>
          <w:sz w:val="20"/>
          <w:szCs w:val="20"/>
        </w:rPr>
        <w:t xml:space="preserve"> Ośrodkom Pomocy Społecznej w formie elektronicznej </w:t>
      </w:r>
      <w:r w:rsidR="004A6E6E">
        <w:rPr>
          <w:rFonts w:ascii="Arial" w:hAnsi="Arial" w:cs="Arial"/>
          <w:b/>
          <w:sz w:val="20"/>
          <w:szCs w:val="20"/>
        </w:rPr>
        <w:t>–</w:t>
      </w:r>
      <w:r w:rsidR="006727D7">
        <w:rPr>
          <w:rFonts w:ascii="Arial" w:hAnsi="Arial" w:cs="Arial"/>
          <w:b/>
          <w:sz w:val="20"/>
          <w:szCs w:val="20"/>
        </w:rPr>
        <w:t xml:space="preserve"> 2597</w:t>
      </w:r>
      <w:r w:rsidR="004A6E6E">
        <w:rPr>
          <w:rFonts w:ascii="Arial" w:hAnsi="Arial" w:cs="Arial"/>
          <w:b/>
          <w:sz w:val="20"/>
          <w:szCs w:val="20"/>
        </w:rPr>
        <w:t xml:space="preserve"> </w:t>
      </w:r>
      <w:r w:rsidR="00306C4F">
        <w:rPr>
          <w:rFonts w:ascii="Arial" w:hAnsi="Arial" w:cs="Arial"/>
          <w:b/>
          <w:sz w:val="20"/>
          <w:szCs w:val="20"/>
        </w:rPr>
        <w:t xml:space="preserve"> </w:t>
      </w:r>
      <w:r w:rsidRPr="00647DF0">
        <w:rPr>
          <w:rFonts w:ascii="Arial" w:hAnsi="Arial" w:cs="Arial"/>
          <w:b/>
          <w:sz w:val="20"/>
          <w:szCs w:val="20"/>
        </w:rPr>
        <w:t>zaświadcze</w:t>
      </w:r>
      <w:r w:rsidR="00972477">
        <w:rPr>
          <w:rFonts w:ascii="Arial" w:hAnsi="Arial" w:cs="Arial"/>
          <w:b/>
          <w:sz w:val="20"/>
          <w:szCs w:val="20"/>
        </w:rPr>
        <w:t>ń</w:t>
      </w:r>
      <w:r w:rsidRPr="00647DF0">
        <w:rPr>
          <w:rFonts w:ascii="Arial" w:hAnsi="Arial" w:cs="Arial"/>
          <w:b/>
          <w:sz w:val="20"/>
          <w:szCs w:val="20"/>
        </w:rPr>
        <w:t xml:space="preserve">, </w:t>
      </w:r>
      <w:r w:rsidRPr="00647DF0">
        <w:rPr>
          <w:rFonts w:ascii="Arial" w:hAnsi="Arial" w:cs="Arial"/>
          <w:sz w:val="20"/>
          <w:szCs w:val="20"/>
        </w:rPr>
        <w:t>dotycząc</w:t>
      </w:r>
      <w:r w:rsidR="004D1387">
        <w:rPr>
          <w:rFonts w:ascii="Arial" w:hAnsi="Arial" w:cs="Arial"/>
          <w:sz w:val="20"/>
          <w:szCs w:val="20"/>
        </w:rPr>
        <w:t>ych</w:t>
      </w:r>
      <w:r w:rsidRPr="00647DF0">
        <w:rPr>
          <w:rFonts w:ascii="Arial" w:hAnsi="Arial" w:cs="Arial"/>
          <w:sz w:val="20"/>
          <w:szCs w:val="20"/>
        </w:rPr>
        <w:t xml:space="preserve"> statusu osób bezrobotnych</w:t>
      </w:r>
      <w:r w:rsidR="008F77C7">
        <w:rPr>
          <w:rFonts w:ascii="Arial" w:hAnsi="Arial" w:cs="Arial"/>
          <w:sz w:val="20"/>
          <w:szCs w:val="20"/>
        </w:rPr>
        <w:t xml:space="preserve"> </w:t>
      </w:r>
      <w:r w:rsidRPr="00647DF0">
        <w:rPr>
          <w:rFonts w:ascii="Arial" w:hAnsi="Arial" w:cs="Arial"/>
          <w:sz w:val="20"/>
          <w:szCs w:val="20"/>
        </w:rPr>
        <w:t>i poszukujących pracy.</w:t>
      </w:r>
    </w:p>
    <w:p w:rsidR="00566323" w:rsidRPr="00647DF0" w:rsidRDefault="00566323" w:rsidP="00337E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7DF0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090232" w:rsidRPr="00647DF0">
        <w:rPr>
          <w:rFonts w:ascii="Arial" w:hAnsi="Arial" w:cs="Arial"/>
          <w:b/>
          <w:sz w:val="20"/>
          <w:szCs w:val="20"/>
        </w:rPr>
        <w:t xml:space="preserve">W wyniku </w:t>
      </w:r>
      <w:r w:rsidRPr="00647DF0">
        <w:rPr>
          <w:rFonts w:ascii="Arial" w:hAnsi="Arial" w:cs="Arial"/>
          <w:b/>
          <w:sz w:val="20"/>
          <w:szCs w:val="20"/>
        </w:rPr>
        <w:t>internetow</w:t>
      </w:r>
      <w:r w:rsidR="00090232" w:rsidRPr="00647DF0">
        <w:rPr>
          <w:rFonts w:ascii="Arial" w:hAnsi="Arial" w:cs="Arial"/>
          <w:b/>
          <w:sz w:val="20"/>
          <w:szCs w:val="20"/>
        </w:rPr>
        <w:t>ego</w:t>
      </w:r>
      <w:r w:rsidRPr="00647DF0">
        <w:rPr>
          <w:rFonts w:ascii="Arial" w:hAnsi="Arial" w:cs="Arial"/>
          <w:b/>
          <w:sz w:val="20"/>
          <w:szCs w:val="20"/>
        </w:rPr>
        <w:t xml:space="preserve"> system</w:t>
      </w:r>
      <w:r w:rsidR="00677907">
        <w:rPr>
          <w:rFonts w:ascii="Arial" w:hAnsi="Arial" w:cs="Arial"/>
          <w:b/>
          <w:sz w:val="20"/>
          <w:szCs w:val="20"/>
        </w:rPr>
        <w:t>u</w:t>
      </w:r>
      <w:r w:rsidRPr="00647DF0">
        <w:rPr>
          <w:rFonts w:ascii="Arial" w:hAnsi="Arial" w:cs="Arial"/>
          <w:b/>
          <w:sz w:val="20"/>
          <w:szCs w:val="20"/>
        </w:rPr>
        <w:t xml:space="preserve"> rejestracji osób bezrobotnych </w:t>
      </w:r>
      <w:r w:rsidR="00090232" w:rsidRPr="00647DF0">
        <w:rPr>
          <w:rFonts w:ascii="Arial" w:hAnsi="Arial" w:cs="Arial"/>
          <w:b/>
          <w:sz w:val="20"/>
          <w:szCs w:val="20"/>
        </w:rPr>
        <w:br/>
      </w:r>
      <w:r w:rsidRPr="00647DF0">
        <w:rPr>
          <w:rFonts w:ascii="Arial" w:hAnsi="Arial" w:cs="Arial"/>
          <w:b/>
          <w:sz w:val="20"/>
          <w:szCs w:val="20"/>
        </w:rPr>
        <w:t>i poszukujących</w:t>
      </w:r>
      <w:r w:rsidR="00D12A4B" w:rsidRPr="00647DF0">
        <w:rPr>
          <w:rFonts w:ascii="Arial" w:hAnsi="Arial" w:cs="Arial"/>
          <w:b/>
          <w:sz w:val="20"/>
          <w:szCs w:val="20"/>
        </w:rPr>
        <w:t xml:space="preserve"> pracy</w:t>
      </w:r>
      <w:r w:rsidR="00090232" w:rsidRPr="00647DF0">
        <w:rPr>
          <w:rFonts w:ascii="Arial" w:hAnsi="Arial" w:cs="Arial"/>
          <w:b/>
          <w:sz w:val="20"/>
          <w:szCs w:val="20"/>
        </w:rPr>
        <w:t xml:space="preserve"> </w:t>
      </w:r>
      <w:r w:rsidRPr="00647DF0">
        <w:rPr>
          <w:rFonts w:ascii="Arial" w:hAnsi="Arial" w:cs="Arial"/>
          <w:b/>
          <w:sz w:val="20"/>
          <w:szCs w:val="20"/>
        </w:rPr>
        <w:t xml:space="preserve"> zarejestrował</w:t>
      </w:r>
      <w:r w:rsidR="004D1387">
        <w:rPr>
          <w:rFonts w:ascii="Arial" w:hAnsi="Arial" w:cs="Arial"/>
          <w:b/>
          <w:sz w:val="20"/>
          <w:szCs w:val="20"/>
        </w:rPr>
        <w:t>y</w:t>
      </w:r>
      <w:r w:rsidRPr="00647DF0">
        <w:rPr>
          <w:rFonts w:ascii="Arial" w:hAnsi="Arial" w:cs="Arial"/>
          <w:b/>
          <w:sz w:val="20"/>
          <w:szCs w:val="20"/>
        </w:rPr>
        <w:t xml:space="preserve"> się</w:t>
      </w:r>
      <w:r w:rsidR="00225967" w:rsidRPr="00647DF0">
        <w:rPr>
          <w:rFonts w:ascii="Arial" w:hAnsi="Arial" w:cs="Arial"/>
          <w:b/>
          <w:sz w:val="20"/>
          <w:szCs w:val="20"/>
        </w:rPr>
        <w:t xml:space="preserve"> </w:t>
      </w:r>
      <w:r w:rsidR="00090232" w:rsidRPr="00647DF0">
        <w:rPr>
          <w:rFonts w:ascii="Arial" w:hAnsi="Arial" w:cs="Arial"/>
          <w:b/>
          <w:sz w:val="20"/>
          <w:szCs w:val="20"/>
        </w:rPr>
        <w:t xml:space="preserve"> </w:t>
      </w:r>
      <w:r w:rsidR="006727D7">
        <w:rPr>
          <w:rFonts w:ascii="Arial" w:hAnsi="Arial" w:cs="Arial"/>
          <w:b/>
          <w:sz w:val="20"/>
          <w:szCs w:val="20"/>
        </w:rPr>
        <w:t>735</w:t>
      </w:r>
      <w:r w:rsidRPr="00647DF0">
        <w:rPr>
          <w:rFonts w:ascii="Arial" w:hAnsi="Arial" w:cs="Arial"/>
          <w:b/>
          <w:sz w:val="20"/>
          <w:szCs w:val="20"/>
        </w:rPr>
        <w:t xml:space="preserve"> os</w:t>
      </w:r>
      <w:r w:rsidR="006727D7">
        <w:rPr>
          <w:rFonts w:ascii="Arial" w:hAnsi="Arial" w:cs="Arial"/>
          <w:b/>
          <w:sz w:val="20"/>
          <w:szCs w:val="20"/>
        </w:rPr>
        <w:t>ób</w:t>
      </w:r>
      <w:r w:rsidRPr="00647DF0">
        <w:rPr>
          <w:rFonts w:ascii="Arial" w:hAnsi="Arial" w:cs="Arial"/>
          <w:b/>
          <w:sz w:val="20"/>
          <w:szCs w:val="20"/>
        </w:rPr>
        <w:t>.</w:t>
      </w:r>
    </w:p>
    <w:p w:rsidR="00400ECE" w:rsidRPr="00647DF0" w:rsidRDefault="00B96A34" w:rsidP="00337EF3">
      <w:pPr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b/>
          <w:sz w:val="20"/>
        </w:rPr>
      </w:pPr>
      <w:r w:rsidRPr="00647DF0">
        <w:rPr>
          <w:rFonts w:ascii="Arial" w:eastAsia="Calibri" w:hAnsi="Arial" w:cs="Arial"/>
          <w:b/>
          <w:sz w:val="20"/>
        </w:rPr>
        <w:t xml:space="preserve">Wypłacał zasiłki osobom bezrobotnym, stypendia stażowe, szkoleniowe, </w:t>
      </w:r>
      <w:r w:rsidR="00931672" w:rsidRPr="00647DF0">
        <w:rPr>
          <w:rFonts w:ascii="Arial" w:eastAsia="Calibri" w:hAnsi="Arial" w:cs="Arial"/>
          <w:b/>
          <w:sz w:val="20"/>
        </w:rPr>
        <w:t xml:space="preserve">stypendia za okres uczestnictwa w studiach podyplomowych, </w:t>
      </w:r>
      <w:r w:rsidRPr="00647DF0">
        <w:rPr>
          <w:rFonts w:ascii="Arial" w:eastAsia="Calibri" w:hAnsi="Arial" w:cs="Arial"/>
          <w:b/>
          <w:sz w:val="20"/>
        </w:rPr>
        <w:t xml:space="preserve">przekazując należne świadczenia na indywidualne konta osób bezrobotnych. </w:t>
      </w:r>
    </w:p>
    <w:p w:rsidR="00B96A34" w:rsidRPr="00647DF0" w:rsidRDefault="00B96A34" w:rsidP="00337EF3">
      <w:pPr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b/>
          <w:sz w:val="20"/>
        </w:rPr>
      </w:pPr>
      <w:r w:rsidRPr="00647DF0">
        <w:rPr>
          <w:rFonts w:ascii="Arial" w:eastAsia="Calibri" w:hAnsi="Arial" w:cs="Arial"/>
          <w:b/>
          <w:sz w:val="20"/>
        </w:rPr>
        <w:t>Ustalał uprawnienia i wypłacał dodatki aktywizacyjne</w:t>
      </w:r>
    </w:p>
    <w:p w:rsidR="003E6925" w:rsidRPr="00647DF0" w:rsidRDefault="00566323" w:rsidP="002B44D8">
      <w:pPr>
        <w:spacing w:line="360" w:lineRule="auto"/>
        <w:ind w:left="720"/>
        <w:jc w:val="both"/>
        <w:rPr>
          <w:rFonts w:ascii="Arial" w:eastAsia="Calibri" w:hAnsi="Arial" w:cs="Arial"/>
          <w:sz w:val="20"/>
        </w:rPr>
      </w:pPr>
      <w:r w:rsidRPr="00647DF0">
        <w:rPr>
          <w:rFonts w:ascii="Arial" w:eastAsia="Calibri" w:hAnsi="Arial" w:cs="Arial"/>
          <w:b/>
          <w:sz w:val="20"/>
        </w:rPr>
        <w:t>P</w:t>
      </w:r>
      <w:r w:rsidR="003E6925" w:rsidRPr="00647DF0">
        <w:rPr>
          <w:rFonts w:ascii="Arial" w:eastAsia="Calibri" w:hAnsi="Arial" w:cs="Arial"/>
          <w:b/>
          <w:sz w:val="20"/>
        </w:rPr>
        <w:t xml:space="preserve">rzyznał </w:t>
      </w:r>
      <w:r w:rsidR="00F87074">
        <w:rPr>
          <w:rFonts w:ascii="Arial" w:eastAsia="Calibri" w:hAnsi="Arial" w:cs="Arial"/>
          <w:b/>
          <w:sz w:val="20"/>
        </w:rPr>
        <w:t xml:space="preserve"> </w:t>
      </w:r>
      <w:r w:rsidR="006727D7">
        <w:rPr>
          <w:rFonts w:ascii="Arial" w:eastAsia="Calibri" w:hAnsi="Arial" w:cs="Arial"/>
          <w:b/>
          <w:sz w:val="20"/>
        </w:rPr>
        <w:t>471</w:t>
      </w:r>
      <w:r w:rsidR="00E84013">
        <w:rPr>
          <w:rFonts w:ascii="Arial" w:eastAsia="Calibri" w:hAnsi="Arial" w:cs="Arial"/>
          <w:b/>
          <w:sz w:val="20"/>
        </w:rPr>
        <w:t xml:space="preserve"> </w:t>
      </w:r>
      <w:r w:rsidR="003E6925" w:rsidRPr="00647DF0">
        <w:rPr>
          <w:rFonts w:ascii="Arial" w:eastAsia="Calibri" w:hAnsi="Arial" w:cs="Arial"/>
          <w:b/>
          <w:sz w:val="20"/>
        </w:rPr>
        <w:t>dodatk</w:t>
      </w:r>
      <w:r w:rsidR="004D1387">
        <w:rPr>
          <w:rFonts w:ascii="Arial" w:eastAsia="Calibri" w:hAnsi="Arial" w:cs="Arial"/>
          <w:b/>
          <w:sz w:val="20"/>
        </w:rPr>
        <w:t>i</w:t>
      </w:r>
      <w:r w:rsidR="003E6925" w:rsidRPr="00647DF0">
        <w:rPr>
          <w:rFonts w:ascii="Arial" w:eastAsia="Calibri" w:hAnsi="Arial" w:cs="Arial"/>
          <w:sz w:val="20"/>
        </w:rPr>
        <w:t xml:space="preserve"> </w:t>
      </w:r>
      <w:r w:rsidR="003E6925" w:rsidRPr="00647DF0">
        <w:rPr>
          <w:rFonts w:ascii="Arial" w:eastAsia="Calibri" w:hAnsi="Arial" w:cs="Arial"/>
          <w:b/>
          <w:sz w:val="20"/>
        </w:rPr>
        <w:t>aktywizacyjn</w:t>
      </w:r>
      <w:r w:rsidR="004D1387">
        <w:rPr>
          <w:rFonts w:ascii="Arial" w:eastAsia="Calibri" w:hAnsi="Arial" w:cs="Arial"/>
          <w:b/>
          <w:sz w:val="20"/>
        </w:rPr>
        <w:t>e</w:t>
      </w:r>
      <w:r w:rsidR="003E6925" w:rsidRPr="00647DF0">
        <w:rPr>
          <w:rFonts w:ascii="Arial" w:eastAsia="Calibri" w:hAnsi="Arial" w:cs="Arial"/>
          <w:b/>
          <w:sz w:val="20"/>
        </w:rPr>
        <w:t xml:space="preserve"> </w:t>
      </w:r>
      <w:r w:rsidR="003E6925" w:rsidRPr="00647DF0">
        <w:rPr>
          <w:rFonts w:ascii="Arial" w:eastAsia="Calibri" w:hAnsi="Arial" w:cs="Arial"/>
          <w:sz w:val="20"/>
        </w:rPr>
        <w:t xml:space="preserve">dla osób bezrobotnych z prawem do zasiłku, które podjęły zatrudnienie z własnej inicjatywy. </w:t>
      </w:r>
      <w:r w:rsidR="006556DC" w:rsidRPr="00647DF0">
        <w:rPr>
          <w:rFonts w:ascii="Arial" w:eastAsia="Calibri" w:hAnsi="Arial" w:cs="Arial"/>
          <w:sz w:val="20"/>
        </w:rPr>
        <w:t>Świadczenia wypłacane są</w:t>
      </w:r>
      <w:r w:rsidR="002B44D8">
        <w:rPr>
          <w:rFonts w:ascii="Arial" w:eastAsia="Calibri" w:hAnsi="Arial" w:cs="Arial"/>
          <w:sz w:val="20"/>
        </w:rPr>
        <w:t xml:space="preserve"> </w:t>
      </w:r>
      <w:r w:rsidR="006556DC" w:rsidRPr="00647DF0">
        <w:rPr>
          <w:rFonts w:ascii="Arial" w:eastAsia="Calibri" w:hAnsi="Arial" w:cs="Arial"/>
          <w:sz w:val="20"/>
        </w:rPr>
        <w:t xml:space="preserve">w okresach miesięcznych po przedłożeniu zaświadczenia od pracodawcy. </w:t>
      </w:r>
    </w:p>
    <w:p w:rsidR="003E6925" w:rsidRPr="00647DF0" w:rsidRDefault="00A5404A" w:rsidP="00337E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7DF0">
        <w:rPr>
          <w:rFonts w:ascii="Arial" w:hAnsi="Arial" w:cs="Arial"/>
          <w:b/>
          <w:sz w:val="20"/>
          <w:szCs w:val="20"/>
        </w:rPr>
        <w:t>Współpracował z instytucjami, organizacjami i urzędami w zakresie udostępniania danych osobowych</w:t>
      </w:r>
      <w:r w:rsidR="0021628D" w:rsidRPr="00647DF0">
        <w:rPr>
          <w:rFonts w:ascii="Arial" w:hAnsi="Arial" w:cs="Arial"/>
          <w:b/>
          <w:sz w:val="20"/>
          <w:szCs w:val="20"/>
        </w:rPr>
        <w:t>.</w:t>
      </w:r>
      <w:r w:rsidRPr="00647DF0">
        <w:rPr>
          <w:rFonts w:ascii="Arial" w:hAnsi="Arial" w:cs="Arial"/>
          <w:b/>
          <w:sz w:val="20"/>
          <w:szCs w:val="20"/>
        </w:rPr>
        <w:t xml:space="preserve">  Udzielono odpowiedzi na</w:t>
      </w:r>
      <w:r w:rsidR="0044699B">
        <w:rPr>
          <w:rFonts w:ascii="Arial" w:hAnsi="Arial" w:cs="Arial"/>
          <w:b/>
          <w:sz w:val="20"/>
          <w:szCs w:val="20"/>
        </w:rPr>
        <w:t xml:space="preserve"> 1</w:t>
      </w:r>
      <w:r w:rsidR="006727D7">
        <w:rPr>
          <w:rFonts w:ascii="Arial" w:hAnsi="Arial" w:cs="Arial"/>
          <w:b/>
          <w:sz w:val="20"/>
          <w:szCs w:val="20"/>
        </w:rPr>
        <w:t>683</w:t>
      </w:r>
      <w:r w:rsidR="00B73BF9" w:rsidRPr="00647DF0">
        <w:rPr>
          <w:rFonts w:ascii="Arial" w:hAnsi="Arial" w:cs="Arial"/>
          <w:sz w:val="20"/>
          <w:szCs w:val="20"/>
        </w:rPr>
        <w:t xml:space="preserve"> </w:t>
      </w:r>
      <w:r w:rsidRPr="00647DF0">
        <w:rPr>
          <w:rFonts w:ascii="Arial" w:hAnsi="Arial" w:cs="Arial"/>
          <w:b/>
          <w:sz w:val="20"/>
          <w:szCs w:val="20"/>
        </w:rPr>
        <w:t>wniosk</w:t>
      </w:r>
      <w:r w:rsidR="006727D7">
        <w:rPr>
          <w:rFonts w:ascii="Arial" w:hAnsi="Arial" w:cs="Arial"/>
          <w:b/>
          <w:sz w:val="20"/>
          <w:szCs w:val="20"/>
        </w:rPr>
        <w:t>i</w:t>
      </w:r>
      <w:r w:rsidRPr="00647DF0">
        <w:rPr>
          <w:rFonts w:ascii="Arial" w:hAnsi="Arial" w:cs="Arial"/>
          <w:b/>
          <w:sz w:val="20"/>
          <w:szCs w:val="20"/>
        </w:rPr>
        <w:t>.</w:t>
      </w:r>
    </w:p>
    <w:p w:rsidR="003E6925" w:rsidRPr="00647DF0" w:rsidRDefault="003E6925" w:rsidP="00337EF3">
      <w:pPr>
        <w:pStyle w:val="Default"/>
        <w:numPr>
          <w:ilvl w:val="0"/>
          <w:numId w:val="4"/>
        </w:numPr>
        <w:spacing w:after="25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7DF0">
        <w:rPr>
          <w:rFonts w:ascii="Arial" w:hAnsi="Arial" w:cs="Arial"/>
          <w:b/>
          <w:sz w:val="20"/>
          <w:szCs w:val="20"/>
        </w:rPr>
        <w:t xml:space="preserve">Naliczał </w:t>
      </w:r>
      <w:r w:rsidR="00BF0BA4" w:rsidRPr="00647DF0">
        <w:rPr>
          <w:rFonts w:ascii="Arial" w:hAnsi="Arial" w:cs="Arial"/>
          <w:b/>
          <w:sz w:val="20"/>
          <w:szCs w:val="20"/>
        </w:rPr>
        <w:t>i</w:t>
      </w:r>
      <w:r w:rsidRPr="00647DF0">
        <w:rPr>
          <w:rFonts w:ascii="Arial" w:hAnsi="Arial" w:cs="Arial"/>
          <w:b/>
          <w:sz w:val="20"/>
          <w:szCs w:val="20"/>
        </w:rPr>
        <w:t xml:space="preserve"> odprowadzał składki na ubezpieczenie zdrowotne osób bez prawa</w:t>
      </w:r>
      <w:r w:rsidR="00C134A9" w:rsidRPr="00647DF0">
        <w:rPr>
          <w:rFonts w:ascii="Arial" w:hAnsi="Arial" w:cs="Arial"/>
          <w:b/>
          <w:sz w:val="20"/>
          <w:szCs w:val="20"/>
        </w:rPr>
        <w:t xml:space="preserve"> </w:t>
      </w:r>
      <w:r w:rsidR="00BD036F" w:rsidRPr="00647DF0">
        <w:rPr>
          <w:rFonts w:ascii="Arial" w:hAnsi="Arial" w:cs="Arial"/>
          <w:b/>
          <w:sz w:val="20"/>
          <w:szCs w:val="20"/>
        </w:rPr>
        <w:br/>
      </w:r>
      <w:r w:rsidRPr="00647DF0">
        <w:rPr>
          <w:rFonts w:ascii="Arial" w:hAnsi="Arial" w:cs="Arial"/>
          <w:b/>
          <w:sz w:val="20"/>
          <w:szCs w:val="20"/>
        </w:rPr>
        <w:t xml:space="preserve">do zasiłku.  </w:t>
      </w:r>
    </w:p>
    <w:p w:rsidR="00316E1C" w:rsidRDefault="00316E1C" w:rsidP="00BC436A">
      <w:pPr>
        <w:spacing w:line="360" w:lineRule="auto"/>
        <w:ind w:firstLine="708"/>
        <w:jc w:val="both"/>
        <w:rPr>
          <w:rFonts w:ascii="Arial" w:hAnsi="Arial" w:cs="Arial"/>
          <w:b/>
          <w:sz w:val="20"/>
        </w:rPr>
      </w:pPr>
    </w:p>
    <w:p w:rsidR="00EB39D5" w:rsidRDefault="00EB39D5" w:rsidP="00BC436A">
      <w:pPr>
        <w:spacing w:line="360" w:lineRule="auto"/>
        <w:ind w:firstLine="708"/>
        <w:jc w:val="both"/>
        <w:rPr>
          <w:rFonts w:ascii="Arial" w:hAnsi="Arial" w:cs="Arial"/>
          <w:b/>
          <w:sz w:val="20"/>
        </w:rPr>
      </w:pPr>
    </w:p>
    <w:p w:rsidR="0035488A" w:rsidRDefault="0035488A" w:rsidP="0015417C">
      <w:pPr>
        <w:spacing w:line="276" w:lineRule="auto"/>
        <w:jc w:val="both"/>
        <w:rPr>
          <w:rFonts w:ascii="Arial" w:hAnsi="Arial" w:cs="Arial"/>
          <w:b/>
          <w:szCs w:val="28"/>
        </w:rPr>
      </w:pPr>
      <w:r w:rsidRPr="00F54E9F">
        <w:rPr>
          <w:rFonts w:ascii="Arial" w:hAnsi="Arial" w:cs="Arial"/>
          <w:b/>
          <w:szCs w:val="28"/>
        </w:rPr>
        <w:t>II</w:t>
      </w:r>
      <w:r w:rsidR="00ED6BF9">
        <w:rPr>
          <w:rFonts w:ascii="Arial" w:hAnsi="Arial" w:cs="Arial"/>
          <w:b/>
          <w:szCs w:val="28"/>
        </w:rPr>
        <w:t>I</w:t>
      </w:r>
      <w:r w:rsidRPr="00F54E9F">
        <w:rPr>
          <w:rFonts w:ascii="Arial" w:hAnsi="Arial" w:cs="Arial"/>
          <w:b/>
          <w:szCs w:val="28"/>
        </w:rPr>
        <w:t xml:space="preserve">. </w:t>
      </w:r>
      <w:r>
        <w:rPr>
          <w:rFonts w:ascii="Arial" w:hAnsi="Arial" w:cs="Arial"/>
          <w:b/>
          <w:szCs w:val="28"/>
        </w:rPr>
        <w:t>FORMY DZIAŁALNOŚCI POWIATOWEGO URZĘDU PRACY</w:t>
      </w:r>
      <w:r>
        <w:rPr>
          <w:rFonts w:ascii="Arial" w:hAnsi="Arial" w:cs="Arial"/>
          <w:b/>
          <w:szCs w:val="28"/>
        </w:rPr>
        <w:br/>
        <w:t xml:space="preserve">  </w:t>
      </w:r>
      <w:r w:rsidR="00DD777B">
        <w:rPr>
          <w:rFonts w:ascii="Arial" w:hAnsi="Arial" w:cs="Arial"/>
          <w:b/>
          <w:szCs w:val="28"/>
        </w:rPr>
        <w:t xml:space="preserve">    </w:t>
      </w:r>
      <w:r w:rsidR="00AC351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W CHEŁMIE  W 20</w:t>
      </w:r>
      <w:r w:rsidR="006727D7">
        <w:rPr>
          <w:rFonts w:ascii="Arial" w:hAnsi="Arial" w:cs="Arial"/>
          <w:b/>
          <w:szCs w:val="28"/>
        </w:rPr>
        <w:t>20</w:t>
      </w:r>
      <w:r>
        <w:rPr>
          <w:rFonts w:ascii="Arial" w:hAnsi="Arial" w:cs="Arial"/>
          <w:b/>
          <w:szCs w:val="28"/>
        </w:rPr>
        <w:t xml:space="preserve"> ROKU</w:t>
      </w:r>
      <w:r w:rsidR="00693936">
        <w:rPr>
          <w:rFonts w:ascii="Arial" w:hAnsi="Arial" w:cs="Arial"/>
          <w:b/>
          <w:szCs w:val="28"/>
        </w:rPr>
        <w:t xml:space="preserve"> </w:t>
      </w:r>
    </w:p>
    <w:p w:rsidR="00296838" w:rsidRDefault="0035488A" w:rsidP="00BF1BC0">
      <w:pPr>
        <w:spacing w:line="360" w:lineRule="auto"/>
        <w:jc w:val="both"/>
        <w:rPr>
          <w:rFonts w:ascii="Arial" w:hAnsi="Arial" w:cs="Arial"/>
          <w:b/>
          <w:color w:val="1F497D"/>
          <w:szCs w:val="28"/>
        </w:rPr>
      </w:pPr>
      <w:r w:rsidRPr="003064EC">
        <w:rPr>
          <w:rFonts w:ascii="Arial" w:hAnsi="Arial" w:cs="Arial"/>
          <w:b/>
          <w:color w:val="1F497D"/>
          <w:szCs w:val="28"/>
        </w:rPr>
        <w:t xml:space="preserve">      </w:t>
      </w:r>
    </w:p>
    <w:p w:rsidR="0035488A" w:rsidRPr="003064EC" w:rsidRDefault="0035488A" w:rsidP="0035488A">
      <w:pPr>
        <w:spacing w:line="360" w:lineRule="auto"/>
        <w:jc w:val="both"/>
        <w:rPr>
          <w:rFonts w:ascii="Arial" w:hAnsi="Arial" w:cs="Arial"/>
          <w:b/>
          <w:color w:val="1F497D"/>
          <w:szCs w:val="28"/>
        </w:rPr>
      </w:pPr>
      <w:r w:rsidRPr="003064EC">
        <w:rPr>
          <w:rFonts w:ascii="Arial" w:hAnsi="Arial" w:cs="Arial"/>
          <w:b/>
          <w:color w:val="1F497D"/>
          <w:szCs w:val="28"/>
        </w:rPr>
        <w:t>1. Usługi rynku pracy</w:t>
      </w:r>
      <w:r w:rsidR="001133AF" w:rsidRPr="003064EC">
        <w:rPr>
          <w:rFonts w:ascii="Arial" w:hAnsi="Arial" w:cs="Arial"/>
          <w:b/>
          <w:color w:val="1F497D"/>
          <w:szCs w:val="28"/>
        </w:rPr>
        <w:t xml:space="preserve"> </w:t>
      </w:r>
    </w:p>
    <w:p w:rsidR="00511D11" w:rsidRPr="002C605F" w:rsidRDefault="0035488A" w:rsidP="00FA1CC9">
      <w:pPr>
        <w:pStyle w:val="Zwykytekst"/>
        <w:tabs>
          <w:tab w:val="left" w:pos="0"/>
          <w:tab w:val="left" w:pos="1134"/>
          <w:tab w:val="left" w:pos="1701"/>
          <w:tab w:val="left" w:pos="2268"/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  <w:r w:rsidRPr="002C605F">
        <w:rPr>
          <w:rFonts w:ascii="Arial" w:hAnsi="Arial" w:cs="Arial"/>
          <w:b/>
        </w:rPr>
        <w:t xml:space="preserve">   </w:t>
      </w:r>
      <w:r w:rsidR="00FA1CC9" w:rsidRPr="002C605F">
        <w:rPr>
          <w:rFonts w:ascii="Arial" w:hAnsi="Arial" w:cs="Arial"/>
          <w:b/>
        </w:rPr>
        <w:t xml:space="preserve">          </w:t>
      </w:r>
      <w:r w:rsidR="00511D11" w:rsidRPr="002C605F">
        <w:rPr>
          <w:rFonts w:ascii="Arial" w:hAnsi="Arial" w:cs="Arial"/>
          <w:b/>
        </w:rPr>
        <w:t>Podstawowymi usługami rynku pracy są: pośrednictwo pracy</w:t>
      </w:r>
      <w:r w:rsidR="00FA1CC9" w:rsidRPr="002C605F">
        <w:rPr>
          <w:rFonts w:ascii="Arial" w:hAnsi="Arial" w:cs="Arial"/>
          <w:b/>
        </w:rPr>
        <w:t>, organizacja szkoleń, poradnictwo zawodowe.</w:t>
      </w:r>
      <w:r w:rsidRPr="002C605F">
        <w:rPr>
          <w:rFonts w:ascii="Arial" w:hAnsi="Arial" w:cs="Arial"/>
          <w:b/>
        </w:rPr>
        <w:t xml:space="preserve">   </w:t>
      </w:r>
    </w:p>
    <w:p w:rsidR="00814D18" w:rsidRPr="002C605F" w:rsidRDefault="00B20E97" w:rsidP="00FA1CC9">
      <w:pPr>
        <w:pStyle w:val="Zwykytekst"/>
        <w:tabs>
          <w:tab w:val="left" w:pos="0"/>
          <w:tab w:val="left" w:pos="1134"/>
          <w:tab w:val="left" w:pos="1701"/>
          <w:tab w:val="left" w:pos="2268"/>
          <w:tab w:val="left" w:pos="2835"/>
        </w:tabs>
        <w:spacing w:line="360" w:lineRule="auto"/>
        <w:ind w:left="567" w:hanging="567"/>
        <w:jc w:val="both"/>
        <w:rPr>
          <w:rFonts w:ascii="Arial" w:hAnsi="Arial" w:cs="Arial"/>
          <w:b/>
          <w:color w:val="002060"/>
        </w:rPr>
      </w:pPr>
      <w:r w:rsidRPr="002C605F">
        <w:rPr>
          <w:rFonts w:ascii="Arial" w:hAnsi="Arial" w:cs="Arial"/>
          <w:b/>
        </w:rPr>
        <w:t xml:space="preserve"> </w:t>
      </w:r>
      <w:r w:rsidR="0035488A" w:rsidRPr="002C605F">
        <w:rPr>
          <w:rFonts w:ascii="Arial" w:hAnsi="Arial" w:cs="Arial"/>
          <w:b/>
          <w:color w:val="002060"/>
        </w:rPr>
        <w:t xml:space="preserve">Pośrednictwo pracy </w:t>
      </w:r>
      <w:r w:rsidR="00D637AF" w:rsidRPr="002C605F">
        <w:rPr>
          <w:rFonts w:ascii="Arial" w:hAnsi="Arial" w:cs="Arial"/>
          <w:b/>
          <w:color w:val="002060"/>
        </w:rPr>
        <w:t xml:space="preserve"> </w:t>
      </w:r>
    </w:p>
    <w:p w:rsidR="00770B7D" w:rsidRPr="002C605F" w:rsidRDefault="00A94A14" w:rsidP="002177A7">
      <w:pPr>
        <w:pStyle w:val="Tekstpodstawowywcity2"/>
        <w:ind w:firstLine="0"/>
        <w:rPr>
          <w:rFonts w:cs="Arial"/>
          <w:b/>
          <w:sz w:val="20"/>
        </w:rPr>
      </w:pPr>
      <w:r w:rsidRPr="002C605F">
        <w:rPr>
          <w:rFonts w:cs="Arial"/>
          <w:sz w:val="20"/>
        </w:rPr>
        <w:t>Powiatowy Urząd Pracy w Chełmie systematycznie rozwija współpracę</w:t>
      </w:r>
      <w:r w:rsidR="002177A7">
        <w:rPr>
          <w:rFonts w:cs="Arial"/>
          <w:sz w:val="20"/>
        </w:rPr>
        <w:t xml:space="preserve"> </w:t>
      </w:r>
      <w:r w:rsidRPr="002C605F">
        <w:rPr>
          <w:rFonts w:cs="Arial"/>
          <w:sz w:val="20"/>
        </w:rPr>
        <w:t>z pracodawcami. Nawiązywaniem kontaktów z pracodawcami, promocją usług Urzędu</w:t>
      </w:r>
      <w:r w:rsidR="002177A7">
        <w:rPr>
          <w:rFonts w:cs="Arial"/>
          <w:sz w:val="20"/>
        </w:rPr>
        <w:t xml:space="preserve"> </w:t>
      </w:r>
      <w:r w:rsidRPr="002C605F">
        <w:rPr>
          <w:rFonts w:cs="Arial"/>
          <w:sz w:val="20"/>
        </w:rPr>
        <w:t xml:space="preserve">i pozyskiwaniem </w:t>
      </w:r>
      <w:r w:rsidR="005D6451">
        <w:rPr>
          <w:rFonts w:cs="Arial"/>
          <w:sz w:val="20"/>
        </w:rPr>
        <w:br/>
      </w:r>
      <w:r w:rsidRPr="002C605F">
        <w:rPr>
          <w:rFonts w:cs="Arial"/>
          <w:sz w:val="20"/>
        </w:rPr>
        <w:t xml:space="preserve">ofert pracy zajmują się </w:t>
      </w:r>
      <w:r w:rsidR="009602DD" w:rsidRPr="002C605F">
        <w:rPr>
          <w:rFonts w:cs="Arial"/>
          <w:sz w:val="20"/>
        </w:rPr>
        <w:t xml:space="preserve">pracownicy z funkcją doradcy klienta instytucjonalnego. </w:t>
      </w:r>
      <w:r w:rsidR="002C605F">
        <w:rPr>
          <w:rFonts w:cs="Arial"/>
          <w:sz w:val="20"/>
        </w:rPr>
        <w:br/>
      </w:r>
      <w:r w:rsidRPr="002C605F">
        <w:rPr>
          <w:rFonts w:cs="Arial"/>
          <w:b/>
          <w:sz w:val="20"/>
        </w:rPr>
        <w:t>W</w:t>
      </w:r>
      <w:r w:rsidR="009602DD" w:rsidRPr="002C605F">
        <w:rPr>
          <w:rFonts w:cs="Arial"/>
          <w:b/>
          <w:sz w:val="20"/>
        </w:rPr>
        <w:t xml:space="preserve"> </w:t>
      </w:r>
      <w:r w:rsidR="00C03AB3" w:rsidRPr="002C605F">
        <w:rPr>
          <w:rFonts w:cs="Arial"/>
          <w:b/>
          <w:sz w:val="20"/>
        </w:rPr>
        <w:t xml:space="preserve"> 20</w:t>
      </w:r>
      <w:r w:rsidR="006727D7">
        <w:rPr>
          <w:rFonts w:cs="Arial"/>
          <w:b/>
          <w:sz w:val="20"/>
        </w:rPr>
        <w:t>20</w:t>
      </w:r>
      <w:r w:rsidR="00C03AB3" w:rsidRPr="002C605F">
        <w:rPr>
          <w:rFonts w:cs="Arial"/>
          <w:b/>
          <w:sz w:val="20"/>
        </w:rPr>
        <w:t xml:space="preserve"> </w:t>
      </w:r>
      <w:r w:rsidRPr="002C605F">
        <w:rPr>
          <w:rFonts w:cs="Arial"/>
          <w:b/>
          <w:sz w:val="20"/>
        </w:rPr>
        <w:t xml:space="preserve">roku </w:t>
      </w:r>
      <w:r w:rsidR="007467B5" w:rsidRPr="002C605F">
        <w:rPr>
          <w:rFonts w:cs="Arial"/>
          <w:b/>
          <w:sz w:val="20"/>
        </w:rPr>
        <w:t>doradcy klienta instytucjonalnego</w:t>
      </w:r>
      <w:r w:rsidRPr="002C605F">
        <w:rPr>
          <w:rFonts w:cs="Arial"/>
          <w:b/>
          <w:sz w:val="20"/>
        </w:rPr>
        <w:t xml:space="preserve"> </w:t>
      </w:r>
      <w:r w:rsidR="003551DA" w:rsidRPr="002C605F">
        <w:rPr>
          <w:rFonts w:cs="Arial"/>
          <w:b/>
          <w:sz w:val="20"/>
        </w:rPr>
        <w:t>nawiązali</w:t>
      </w:r>
      <w:r w:rsidR="00351D54" w:rsidRPr="002C605F">
        <w:rPr>
          <w:rFonts w:cs="Arial"/>
          <w:b/>
          <w:sz w:val="20"/>
        </w:rPr>
        <w:t xml:space="preserve"> </w:t>
      </w:r>
      <w:r w:rsidR="006727D7">
        <w:rPr>
          <w:rFonts w:cs="Arial"/>
          <w:b/>
          <w:sz w:val="20"/>
        </w:rPr>
        <w:t>4433</w:t>
      </w:r>
      <w:r w:rsidR="00EC38A4">
        <w:rPr>
          <w:rFonts w:cs="Arial"/>
          <w:b/>
          <w:sz w:val="20"/>
        </w:rPr>
        <w:t xml:space="preserve"> </w:t>
      </w:r>
      <w:r w:rsidR="003551DA" w:rsidRPr="002C605F">
        <w:rPr>
          <w:rFonts w:cs="Arial"/>
          <w:b/>
          <w:sz w:val="20"/>
        </w:rPr>
        <w:t>kontakt</w:t>
      </w:r>
      <w:r w:rsidR="006727D7">
        <w:rPr>
          <w:rFonts w:cs="Arial"/>
          <w:b/>
          <w:sz w:val="20"/>
        </w:rPr>
        <w:t>y</w:t>
      </w:r>
      <w:r w:rsidR="007467B5" w:rsidRPr="002C605F">
        <w:rPr>
          <w:rFonts w:cs="Arial"/>
          <w:b/>
          <w:sz w:val="20"/>
        </w:rPr>
        <w:t xml:space="preserve"> </w:t>
      </w:r>
      <w:r w:rsidR="003551DA" w:rsidRPr="002C605F">
        <w:rPr>
          <w:rFonts w:cs="Arial"/>
          <w:b/>
          <w:sz w:val="20"/>
        </w:rPr>
        <w:t>z pracodawcami</w:t>
      </w:r>
      <w:r w:rsidR="00351D54" w:rsidRPr="002C605F">
        <w:rPr>
          <w:rFonts w:cs="Arial"/>
          <w:b/>
          <w:sz w:val="20"/>
        </w:rPr>
        <w:t xml:space="preserve">, </w:t>
      </w:r>
      <w:r w:rsidR="002177A7">
        <w:rPr>
          <w:rFonts w:cs="Arial"/>
          <w:b/>
          <w:sz w:val="20"/>
        </w:rPr>
        <w:br/>
      </w:r>
      <w:r w:rsidR="00351D54" w:rsidRPr="002C605F">
        <w:rPr>
          <w:rFonts w:cs="Arial"/>
          <w:b/>
          <w:sz w:val="20"/>
        </w:rPr>
        <w:t xml:space="preserve">w wyniku których pozyskali </w:t>
      </w:r>
      <w:r w:rsidR="006727D7">
        <w:rPr>
          <w:rFonts w:cs="Arial"/>
          <w:b/>
          <w:sz w:val="20"/>
        </w:rPr>
        <w:t>815</w:t>
      </w:r>
      <w:r w:rsidR="003B1FDF" w:rsidRPr="002C605F">
        <w:rPr>
          <w:rFonts w:cs="Arial"/>
          <w:b/>
          <w:sz w:val="20"/>
        </w:rPr>
        <w:t xml:space="preserve"> </w:t>
      </w:r>
      <w:r w:rsidR="00351D54" w:rsidRPr="002C605F">
        <w:rPr>
          <w:rFonts w:cs="Arial"/>
          <w:b/>
          <w:sz w:val="20"/>
        </w:rPr>
        <w:t>nowych pracodawców</w:t>
      </w:r>
      <w:r w:rsidR="002177A7">
        <w:rPr>
          <w:rFonts w:cs="Arial"/>
          <w:b/>
          <w:sz w:val="20"/>
        </w:rPr>
        <w:t xml:space="preserve"> </w:t>
      </w:r>
      <w:r w:rsidR="00351D54" w:rsidRPr="002C605F">
        <w:rPr>
          <w:rFonts w:cs="Arial"/>
          <w:b/>
          <w:sz w:val="20"/>
        </w:rPr>
        <w:t>do współpracy.</w:t>
      </w:r>
      <w:r w:rsidRPr="002C605F">
        <w:rPr>
          <w:rFonts w:cs="Arial"/>
          <w:b/>
          <w:sz w:val="20"/>
        </w:rPr>
        <w:t xml:space="preserve">   </w:t>
      </w:r>
    </w:p>
    <w:p w:rsidR="00807352" w:rsidRDefault="00BD2777" w:rsidP="00807352">
      <w:pPr>
        <w:pStyle w:val="Tekstpodstawowywcity2"/>
        <w:ind w:firstLine="0"/>
        <w:rPr>
          <w:rFonts w:cs="Arial"/>
          <w:sz w:val="20"/>
        </w:rPr>
      </w:pPr>
      <w:r w:rsidRPr="002C605F">
        <w:rPr>
          <w:rFonts w:cs="Arial"/>
          <w:sz w:val="20"/>
        </w:rPr>
        <w:t xml:space="preserve">  </w:t>
      </w:r>
      <w:r w:rsidR="004B54F6" w:rsidRPr="002C605F">
        <w:rPr>
          <w:rFonts w:cs="Arial"/>
          <w:sz w:val="20"/>
        </w:rPr>
        <w:tab/>
      </w:r>
      <w:r w:rsidR="00E8746E" w:rsidRPr="002C605F">
        <w:rPr>
          <w:rFonts w:cs="Arial"/>
          <w:b/>
          <w:sz w:val="20"/>
        </w:rPr>
        <w:t>W</w:t>
      </w:r>
      <w:r w:rsidR="00E8746E" w:rsidRPr="002C605F">
        <w:rPr>
          <w:rFonts w:cs="Arial"/>
          <w:sz w:val="20"/>
        </w:rPr>
        <w:t xml:space="preserve"> </w:t>
      </w:r>
      <w:r w:rsidR="00C7182E" w:rsidRPr="00C7182E">
        <w:rPr>
          <w:rFonts w:cs="Arial"/>
          <w:b/>
          <w:sz w:val="20"/>
        </w:rPr>
        <w:t>okresie I-</w:t>
      </w:r>
      <w:r w:rsidR="002177A7">
        <w:rPr>
          <w:rFonts w:cs="Arial"/>
          <w:b/>
          <w:sz w:val="20"/>
        </w:rPr>
        <w:t>XII</w:t>
      </w:r>
      <w:r w:rsidR="003462ED" w:rsidRPr="002C605F">
        <w:rPr>
          <w:rFonts w:cs="Arial"/>
          <w:b/>
          <w:sz w:val="20"/>
        </w:rPr>
        <w:t xml:space="preserve"> 20</w:t>
      </w:r>
      <w:r w:rsidR="006727D7">
        <w:rPr>
          <w:rFonts w:cs="Arial"/>
          <w:b/>
          <w:sz w:val="20"/>
        </w:rPr>
        <w:t>20</w:t>
      </w:r>
      <w:r w:rsidR="004B54F6" w:rsidRPr="002C605F">
        <w:rPr>
          <w:rFonts w:cs="Arial"/>
          <w:b/>
          <w:sz w:val="20"/>
        </w:rPr>
        <w:t xml:space="preserve"> roku </w:t>
      </w:r>
      <w:r w:rsidR="00E8746E" w:rsidRPr="002C605F">
        <w:rPr>
          <w:rFonts w:cs="Arial"/>
          <w:b/>
          <w:sz w:val="20"/>
        </w:rPr>
        <w:t>do Powiatowego Urzędu Pracy w Chełmie wpłynęł</w:t>
      </w:r>
      <w:r w:rsidR="006727D7">
        <w:rPr>
          <w:rFonts w:cs="Arial"/>
          <w:b/>
          <w:sz w:val="20"/>
        </w:rPr>
        <w:t>y</w:t>
      </w:r>
      <w:r w:rsidR="00E8746E" w:rsidRPr="002C605F">
        <w:rPr>
          <w:rFonts w:cs="Arial"/>
          <w:sz w:val="20"/>
        </w:rPr>
        <w:br/>
      </w:r>
      <w:r w:rsidR="00E8746E" w:rsidRPr="00AE58FA">
        <w:rPr>
          <w:rFonts w:cs="Arial"/>
          <w:b/>
          <w:sz w:val="20"/>
        </w:rPr>
        <w:t xml:space="preserve"> </w:t>
      </w:r>
      <w:r w:rsidR="006727D7">
        <w:rPr>
          <w:rFonts w:cs="Arial"/>
          <w:b/>
          <w:sz w:val="20"/>
        </w:rPr>
        <w:t>2643</w:t>
      </w:r>
      <w:r w:rsidR="00E8746E" w:rsidRPr="002C605F">
        <w:rPr>
          <w:rFonts w:cs="Arial"/>
          <w:b/>
          <w:sz w:val="20"/>
        </w:rPr>
        <w:t xml:space="preserve"> ofert</w:t>
      </w:r>
      <w:r w:rsidR="00165DE5">
        <w:rPr>
          <w:rFonts w:cs="Arial"/>
          <w:b/>
          <w:sz w:val="20"/>
        </w:rPr>
        <w:t>y</w:t>
      </w:r>
      <w:r w:rsidR="00E8746E" w:rsidRPr="002C605F">
        <w:rPr>
          <w:rFonts w:cs="Arial"/>
          <w:b/>
          <w:sz w:val="20"/>
        </w:rPr>
        <w:t xml:space="preserve"> pracy /z powiatu chełmskiego –</w:t>
      </w:r>
      <w:r w:rsidR="00A435AD" w:rsidRPr="002C605F">
        <w:rPr>
          <w:rFonts w:cs="Arial"/>
          <w:b/>
          <w:sz w:val="20"/>
        </w:rPr>
        <w:t xml:space="preserve"> </w:t>
      </w:r>
      <w:r w:rsidR="003E236D">
        <w:rPr>
          <w:rFonts w:cs="Arial"/>
          <w:b/>
          <w:sz w:val="20"/>
        </w:rPr>
        <w:t>923</w:t>
      </w:r>
      <w:r w:rsidR="00E8746E" w:rsidRPr="002C605F">
        <w:rPr>
          <w:rFonts w:cs="Arial"/>
          <w:b/>
          <w:sz w:val="20"/>
        </w:rPr>
        <w:t xml:space="preserve">; z miasta Chełm – </w:t>
      </w:r>
      <w:r w:rsidR="006727D7">
        <w:rPr>
          <w:rFonts w:cs="Arial"/>
          <w:b/>
          <w:sz w:val="20"/>
        </w:rPr>
        <w:t>1634</w:t>
      </w:r>
      <w:r w:rsidR="00E8746E" w:rsidRPr="002C605F">
        <w:rPr>
          <w:rFonts w:cs="Arial"/>
          <w:b/>
          <w:sz w:val="20"/>
        </w:rPr>
        <w:t>/.</w:t>
      </w:r>
      <w:r w:rsidR="00E8746E" w:rsidRPr="002C605F">
        <w:rPr>
          <w:rFonts w:cs="Arial"/>
          <w:sz w:val="20"/>
        </w:rPr>
        <w:t xml:space="preserve"> </w:t>
      </w:r>
      <w:r w:rsidR="006738E9" w:rsidRPr="002C605F">
        <w:rPr>
          <w:rFonts w:cs="Arial"/>
          <w:sz w:val="20"/>
        </w:rPr>
        <w:br/>
        <w:t xml:space="preserve">Spoza terenu działania PUP pozyskano </w:t>
      </w:r>
      <w:r w:rsidR="003E236D">
        <w:rPr>
          <w:rFonts w:cs="Arial"/>
          <w:sz w:val="20"/>
        </w:rPr>
        <w:t>86</w:t>
      </w:r>
      <w:r w:rsidR="00165DE5">
        <w:rPr>
          <w:rFonts w:cs="Arial"/>
          <w:sz w:val="20"/>
        </w:rPr>
        <w:t xml:space="preserve"> </w:t>
      </w:r>
      <w:r w:rsidR="006738E9" w:rsidRPr="002C605F">
        <w:rPr>
          <w:rFonts w:cs="Arial"/>
          <w:sz w:val="20"/>
        </w:rPr>
        <w:t xml:space="preserve">miejsc pracy. </w:t>
      </w:r>
      <w:r w:rsidR="001A465D" w:rsidRPr="002C605F">
        <w:rPr>
          <w:rFonts w:cs="Arial"/>
          <w:sz w:val="20"/>
        </w:rPr>
        <w:t>W porównaniu do analogicznego okresu roku ubiegłego</w:t>
      </w:r>
      <w:r w:rsidR="002E22B3" w:rsidRPr="002C605F">
        <w:rPr>
          <w:rFonts w:cs="Arial"/>
          <w:sz w:val="20"/>
        </w:rPr>
        <w:t xml:space="preserve"> ogólna</w:t>
      </w:r>
      <w:r w:rsidR="001A465D" w:rsidRPr="002C605F">
        <w:rPr>
          <w:rFonts w:cs="Arial"/>
          <w:sz w:val="20"/>
        </w:rPr>
        <w:t xml:space="preserve"> liczba ofert </w:t>
      </w:r>
      <w:r w:rsidR="003462ED" w:rsidRPr="002C605F">
        <w:rPr>
          <w:rFonts w:cs="Arial"/>
          <w:sz w:val="20"/>
        </w:rPr>
        <w:t>pracy</w:t>
      </w:r>
      <w:r w:rsidR="00FF76A7">
        <w:rPr>
          <w:rFonts w:cs="Arial"/>
          <w:sz w:val="20"/>
        </w:rPr>
        <w:t xml:space="preserve"> </w:t>
      </w:r>
      <w:r w:rsidR="00F647CA" w:rsidRPr="002C605F">
        <w:rPr>
          <w:rFonts w:cs="Arial"/>
          <w:sz w:val="20"/>
        </w:rPr>
        <w:t>z</w:t>
      </w:r>
      <w:r w:rsidR="00FF76A7">
        <w:rPr>
          <w:rFonts w:cs="Arial"/>
          <w:sz w:val="20"/>
        </w:rPr>
        <w:t>mniejszyła</w:t>
      </w:r>
      <w:r w:rsidR="00F647CA" w:rsidRPr="002C605F">
        <w:rPr>
          <w:rFonts w:cs="Arial"/>
          <w:sz w:val="20"/>
        </w:rPr>
        <w:t xml:space="preserve"> </w:t>
      </w:r>
      <w:r w:rsidR="003462ED" w:rsidRPr="002C605F">
        <w:rPr>
          <w:rFonts w:cs="Arial"/>
          <w:sz w:val="20"/>
        </w:rPr>
        <w:t>się</w:t>
      </w:r>
      <w:r w:rsidR="00485734" w:rsidRPr="002C605F">
        <w:rPr>
          <w:rFonts w:cs="Arial"/>
          <w:sz w:val="20"/>
        </w:rPr>
        <w:t xml:space="preserve"> </w:t>
      </w:r>
      <w:r w:rsidR="001A465D" w:rsidRPr="002C605F">
        <w:rPr>
          <w:rFonts w:cs="Arial"/>
          <w:sz w:val="20"/>
        </w:rPr>
        <w:t xml:space="preserve">o </w:t>
      </w:r>
      <w:r w:rsidR="003E236D">
        <w:rPr>
          <w:rFonts w:cs="Arial"/>
          <w:sz w:val="20"/>
        </w:rPr>
        <w:t>859</w:t>
      </w:r>
      <w:r w:rsidR="003462ED" w:rsidRPr="002C605F">
        <w:rPr>
          <w:rFonts w:cs="Arial"/>
          <w:sz w:val="20"/>
        </w:rPr>
        <w:t xml:space="preserve"> tj. </w:t>
      </w:r>
      <w:r w:rsidR="0084115E">
        <w:rPr>
          <w:rFonts w:cs="Arial"/>
          <w:sz w:val="20"/>
        </w:rPr>
        <w:t>2</w:t>
      </w:r>
      <w:r w:rsidR="003E236D">
        <w:rPr>
          <w:rFonts w:cs="Arial"/>
          <w:sz w:val="20"/>
        </w:rPr>
        <w:t>4</w:t>
      </w:r>
      <w:r w:rsidR="00FF76A7">
        <w:rPr>
          <w:rFonts w:cs="Arial"/>
          <w:sz w:val="20"/>
        </w:rPr>
        <w:t>,</w:t>
      </w:r>
      <w:r w:rsidR="003E236D">
        <w:rPr>
          <w:rFonts w:cs="Arial"/>
          <w:sz w:val="20"/>
        </w:rPr>
        <w:t>5</w:t>
      </w:r>
      <w:r w:rsidR="001A465D" w:rsidRPr="002C605F">
        <w:rPr>
          <w:rFonts w:cs="Arial"/>
          <w:sz w:val="20"/>
        </w:rPr>
        <w:t xml:space="preserve"> %</w:t>
      </w:r>
      <w:r w:rsidR="005A786D" w:rsidRPr="002C605F">
        <w:rPr>
          <w:rFonts w:cs="Arial"/>
          <w:sz w:val="20"/>
        </w:rPr>
        <w:t xml:space="preserve">. </w:t>
      </w:r>
      <w:r w:rsidR="00C546C1" w:rsidRPr="002C605F">
        <w:rPr>
          <w:rFonts w:cs="Arial"/>
          <w:sz w:val="20"/>
        </w:rPr>
        <w:t xml:space="preserve">Spośród ogółu zgłoszonych ofert, miejsca pracy subsydiowanej stanowiły – </w:t>
      </w:r>
      <w:r w:rsidR="007C2D09">
        <w:rPr>
          <w:rFonts w:cs="Arial"/>
          <w:sz w:val="20"/>
        </w:rPr>
        <w:t>4</w:t>
      </w:r>
      <w:r w:rsidR="00F1411E">
        <w:rPr>
          <w:rFonts w:cs="Arial"/>
          <w:sz w:val="20"/>
        </w:rPr>
        <w:t>9</w:t>
      </w:r>
      <w:r w:rsidR="00C546C1" w:rsidRPr="002C605F">
        <w:rPr>
          <w:rFonts w:cs="Arial"/>
          <w:sz w:val="20"/>
        </w:rPr>
        <w:t>,</w:t>
      </w:r>
      <w:r w:rsidR="00F1411E">
        <w:rPr>
          <w:rFonts w:cs="Arial"/>
          <w:sz w:val="20"/>
        </w:rPr>
        <w:t>2</w:t>
      </w:r>
      <w:r w:rsidR="00C546C1" w:rsidRPr="002C605F">
        <w:rPr>
          <w:rFonts w:cs="Arial"/>
          <w:sz w:val="20"/>
        </w:rPr>
        <w:t xml:space="preserve"> %; niesubsydiowanej – </w:t>
      </w:r>
      <w:r w:rsidR="007C2D09">
        <w:rPr>
          <w:rFonts w:cs="Arial"/>
          <w:sz w:val="20"/>
        </w:rPr>
        <w:t>5</w:t>
      </w:r>
      <w:r w:rsidR="003E236D">
        <w:rPr>
          <w:rFonts w:cs="Arial"/>
          <w:sz w:val="20"/>
        </w:rPr>
        <w:t>0</w:t>
      </w:r>
      <w:r w:rsidR="00C546C1" w:rsidRPr="002C605F">
        <w:rPr>
          <w:rFonts w:cs="Arial"/>
          <w:sz w:val="20"/>
        </w:rPr>
        <w:t>,</w:t>
      </w:r>
      <w:r w:rsidR="003E236D">
        <w:rPr>
          <w:rFonts w:cs="Arial"/>
          <w:sz w:val="20"/>
        </w:rPr>
        <w:t>8</w:t>
      </w:r>
      <w:r w:rsidR="00C546C1" w:rsidRPr="002C605F">
        <w:rPr>
          <w:rFonts w:cs="Arial"/>
          <w:sz w:val="20"/>
        </w:rPr>
        <w:t xml:space="preserve"> %</w:t>
      </w:r>
      <w:r w:rsidR="006738E9" w:rsidRPr="002C605F">
        <w:rPr>
          <w:rFonts w:cs="Arial"/>
          <w:sz w:val="20"/>
        </w:rPr>
        <w:t>.</w:t>
      </w:r>
      <w:r w:rsidR="00C546C1" w:rsidRPr="002C605F">
        <w:rPr>
          <w:rFonts w:cs="Arial"/>
          <w:sz w:val="20"/>
        </w:rPr>
        <w:t xml:space="preserve"> </w:t>
      </w:r>
    </w:p>
    <w:p w:rsidR="0084115E" w:rsidRPr="006D5BBE" w:rsidRDefault="0084115E" w:rsidP="007F5529">
      <w:pPr>
        <w:pStyle w:val="Tekstpodstawowywcity2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 analizowanym okresie najwięcej miejsc pracy wpłynęło </w:t>
      </w:r>
      <w:r w:rsidR="00F1411E">
        <w:rPr>
          <w:rFonts w:cs="Arial"/>
          <w:sz w:val="20"/>
        </w:rPr>
        <w:t>w zawodach</w:t>
      </w:r>
      <w:r>
        <w:rPr>
          <w:rFonts w:cs="Arial"/>
          <w:sz w:val="20"/>
        </w:rPr>
        <w:t>:</w:t>
      </w:r>
      <w:r w:rsidRPr="006D5BBE">
        <w:rPr>
          <w:rFonts w:cs="Arial"/>
          <w:sz w:val="20"/>
        </w:rPr>
        <w:t xml:space="preserve"> </w:t>
      </w:r>
      <w:r>
        <w:rPr>
          <w:rFonts w:cs="Arial"/>
          <w:sz w:val="20"/>
        </w:rPr>
        <w:t>sprzedawc</w:t>
      </w:r>
      <w:r w:rsidR="00F1411E">
        <w:rPr>
          <w:rFonts w:cs="Arial"/>
          <w:sz w:val="20"/>
        </w:rPr>
        <w:t>a</w:t>
      </w:r>
      <w:r w:rsidRPr="006D5BBE">
        <w:rPr>
          <w:rFonts w:cs="Arial"/>
          <w:sz w:val="20"/>
        </w:rPr>
        <w:t xml:space="preserve">, </w:t>
      </w:r>
      <w:r w:rsidR="00F1411E">
        <w:rPr>
          <w:rFonts w:cs="Arial"/>
          <w:sz w:val="20"/>
        </w:rPr>
        <w:t>kucharz,</w:t>
      </w:r>
      <w:r w:rsidR="00FD1154">
        <w:rPr>
          <w:rFonts w:cs="Arial"/>
          <w:sz w:val="20"/>
        </w:rPr>
        <w:t xml:space="preserve"> stanowiska urzędnicze konkursowe (np. stanowisko ds. księgowości budżetowej, obsługi funduszy, planowania sprawozdawczości i rozliczeń</w:t>
      </w:r>
      <w:r w:rsidR="007F5529">
        <w:rPr>
          <w:rFonts w:cs="Arial"/>
          <w:sz w:val="20"/>
        </w:rPr>
        <w:t xml:space="preserve">), </w:t>
      </w:r>
      <w:r w:rsidR="00F1411E">
        <w:rPr>
          <w:rFonts w:cs="Arial"/>
          <w:sz w:val="20"/>
        </w:rPr>
        <w:t>nauczyciel języka angielskiego</w:t>
      </w:r>
      <w:r w:rsidRPr="006D5BBE">
        <w:rPr>
          <w:rFonts w:cs="Arial"/>
          <w:sz w:val="20"/>
        </w:rPr>
        <w:t>, kierowc</w:t>
      </w:r>
      <w:r w:rsidR="00F1411E">
        <w:rPr>
          <w:rFonts w:cs="Arial"/>
          <w:sz w:val="20"/>
        </w:rPr>
        <w:t>a</w:t>
      </w:r>
      <w:r w:rsidRPr="006D5BBE">
        <w:rPr>
          <w:rFonts w:cs="Arial"/>
          <w:sz w:val="20"/>
        </w:rPr>
        <w:t xml:space="preserve"> samochodu ciężarowego,</w:t>
      </w:r>
      <w:r w:rsidR="00F1411E">
        <w:rPr>
          <w:rFonts w:cs="Arial"/>
          <w:sz w:val="20"/>
        </w:rPr>
        <w:t xml:space="preserve"> dostawczego,</w:t>
      </w:r>
      <w:r>
        <w:rPr>
          <w:rFonts w:cs="Arial"/>
          <w:sz w:val="20"/>
        </w:rPr>
        <w:t xml:space="preserve"> mechanik pojazdów samochodowych, operator wózków</w:t>
      </w:r>
      <w:r w:rsidRPr="006D5BBE">
        <w:rPr>
          <w:rFonts w:cs="Arial"/>
          <w:sz w:val="20"/>
        </w:rPr>
        <w:t xml:space="preserve"> </w:t>
      </w:r>
      <w:r w:rsidR="00F1411E">
        <w:rPr>
          <w:rFonts w:cs="Arial"/>
          <w:sz w:val="20"/>
        </w:rPr>
        <w:t>widłowych</w:t>
      </w:r>
      <w:r>
        <w:rPr>
          <w:rFonts w:cs="Arial"/>
          <w:sz w:val="20"/>
        </w:rPr>
        <w:t xml:space="preserve">, </w:t>
      </w:r>
      <w:r w:rsidRPr="006D5BBE">
        <w:rPr>
          <w:rFonts w:cs="Arial"/>
          <w:sz w:val="20"/>
        </w:rPr>
        <w:t>robotnik budowlany,</w:t>
      </w:r>
      <w:r w:rsidR="00F1411E">
        <w:rPr>
          <w:rFonts w:cs="Arial"/>
          <w:sz w:val="20"/>
        </w:rPr>
        <w:t xml:space="preserve"> gospodarczy,</w:t>
      </w:r>
      <w:r>
        <w:rPr>
          <w:rFonts w:cs="Arial"/>
          <w:sz w:val="20"/>
        </w:rPr>
        <w:t xml:space="preserve"> murarz,</w:t>
      </w:r>
      <w:r w:rsidR="00F1411E">
        <w:rPr>
          <w:rFonts w:cs="Arial"/>
          <w:sz w:val="20"/>
        </w:rPr>
        <w:t xml:space="preserve"> tynkarz,</w:t>
      </w:r>
      <w:r w:rsidRPr="006D5BBE">
        <w:rPr>
          <w:rFonts w:cs="Arial"/>
          <w:sz w:val="20"/>
        </w:rPr>
        <w:t xml:space="preserve"> </w:t>
      </w:r>
      <w:r w:rsidR="00F1411E">
        <w:rPr>
          <w:rFonts w:cs="Arial"/>
          <w:sz w:val="20"/>
        </w:rPr>
        <w:t xml:space="preserve">cieśla, </w:t>
      </w:r>
      <w:r>
        <w:rPr>
          <w:rFonts w:cs="Arial"/>
          <w:sz w:val="20"/>
        </w:rPr>
        <w:t>operatorów maszyn drogowych.</w:t>
      </w:r>
      <w:r w:rsidRPr="006D5BBE">
        <w:rPr>
          <w:rFonts w:cs="Arial"/>
          <w:sz w:val="20"/>
        </w:rPr>
        <w:t xml:space="preserve">  </w:t>
      </w:r>
    </w:p>
    <w:p w:rsidR="0084115E" w:rsidRDefault="0084115E" w:rsidP="00807352">
      <w:pPr>
        <w:pStyle w:val="Tekstpodstawowywcity2"/>
        <w:ind w:firstLine="0"/>
        <w:rPr>
          <w:rFonts w:cs="Arial"/>
          <w:sz w:val="20"/>
        </w:rPr>
      </w:pPr>
    </w:p>
    <w:p w:rsidR="00F959E9" w:rsidRDefault="00F959E9" w:rsidP="00807352">
      <w:pPr>
        <w:pStyle w:val="Tekstpodstawowywcity2"/>
        <w:ind w:firstLine="0"/>
        <w:rPr>
          <w:rFonts w:cs="Arial"/>
          <w:sz w:val="20"/>
        </w:rPr>
      </w:pPr>
    </w:p>
    <w:p w:rsidR="00F959E9" w:rsidRPr="002C605F" w:rsidRDefault="00F959E9" w:rsidP="00807352">
      <w:pPr>
        <w:pStyle w:val="Tekstpodstawowywcity2"/>
        <w:ind w:firstLine="0"/>
        <w:rPr>
          <w:rFonts w:cs="Arial"/>
          <w:sz w:val="20"/>
        </w:rPr>
      </w:pPr>
    </w:p>
    <w:p w:rsidR="00E8746E" w:rsidRPr="00B70560" w:rsidRDefault="006738E9" w:rsidP="00E931D2">
      <w:pPr>
        <w:pStyle w:val="Tekstpodstawowywcity2"/>
        <w:spacing w:line="276" w:lineRule="auto"/>
        <w:ind w:firstLine="0"/>
        <w:rPr>
          <w:rFonts w:cs="Arial"/>
          <w:b/>
          <w:szCs w:val="22"/>
        </w:rPr>
      </w:pPr>
      <w:r>
        <w:lastRenderedPageBreak/>
        <w:t xml:space="preserve">  </w:t>
      </w:r>
      <w:r w:rsidR="00E8746E" w:rsidRPr="00B70560">
        <w:rPr>
          <w:rFonts w:cs="Arial"/>
          <w:b/>
          <w:szCs w:val="22"/>
        </w:rPr>
        <w:t xml:space="preserve">Tabela </w:t>
      </w:r>
      <w:r w:rsidR="00200A6E">
        <w:rPr>
          <w:rFonts w:cs="Arial"/>
          <w:b/>
          <w:szCs w:val="22"/>
        </w:rPr>
        <w:t>16</w:t>
      </w:r>
      <w:r w:rsidR="00E8746E" w:rsidRPr="00B70560">
        <w:rPr>
          <w:rFonts w:cs="Arial"/>
          <w:b/>
          <w:szCs w:val="22"/>
        </w:rPr>
        <w:t xml:space="preserve">. </w:t>
      </w:r>
      <w:r w:rsidR="00F55DDB" w:rsidRPr="00B70560">
        <w:rPr>
          <w:rFonts w:cs="Arial"/>
          <w:b/>
          <w:szCs w:val="22"/>
        </w:rPr>
        <w:t>Zestawienie w</w:t>
      </w:r>
      <w:r w:rsidR="002B5877" w:rsidRPr="00B70560">
        <w:rPr>
          <w:rFonts w:cs="Arial"/>
          <w:b/>
          <w:szCs w:val="22"/>
        </w:rPr>
        <w:t>oln</w:t>
      </w:r>
      <w:r w:rsidR="00F55DDB" w:rsidRPr="00B70560">
        <w:rPr>
          <w:rFonts w:cs="Arial"/>
          <w:b/>
          <w:szCs w:val="22"/>
        </w:rPr>
        <w:t>ych</w:t>
      </w:r>
      <w:r w:rsidR="002B5877" w:rsidRPr="00B70560">
        <w:rPr>
          <w:rFonts w:cs="Arial"/>
          <w:b/>
          <w:szCs w:val="22"/>
        </w:rPr>
        <w:t xml:space="preserve"> miejsc pracy i</w:t>
      </w:r>
      <w:r w:rsidR="00F55DDB" w:rsidRPr="00B70560">
        <w:rPr>
          <w:rFonts w:cs="Arial"/>
          <w:b/>
          <w:szCs w:val="22"/>
        </w:rPr>
        <w:t xml:space="preserve"> miejsc</w:t>
      </w:r>
      <w:r w:rsidR="002B5877" w:rsidRPr="00B70560">
        <w:rPr>
          <w:rFonts w:cs="Arial"/>
          <w:b/>
          <w:szCs w:val="22"/>
        </w:rPr>
        <w:t xml:space="preserve"> aktywizacji zawodowej</w:t>
      </w:r>
      <w:r w:rsidR="00E8746E" w:rsidRPr="00B70560">
        <w:rPr>
          <w:rFonts w:cs="Arial"/>
          <w:b/>
          <w:szCs w:val="22"/>
        </w:rPr>
        <w:t xml:space="preserve"> </w:t>
      </w:r>
    </w:p>
    <w:p w:rsidR="00DF4746" w:rsidRDefault="00E931D2" w:rsidP="00E931D2">
      <w:pPr>
        <w:pStyle w:val="Tekstpodstawowywcity2"/>
        <w:spacing w:line="276" w:lineRule="auto"/>
        <w:ind w:firstLine="0"/>
        <w:rPr>
          <w:rFonts w:cs="Arial"/>
          <w:b/>
          <w:szCs w:val="22"/>
        </w:rPr>
      </w:pPr>
      <w:r>
        <w:rPr>
          <w:rFonts w:cs="Arial"/>
          <w:b/>
          <w:sz w:val="20"/>
        </w:rPr>
        <w:t xml:space="preserve">                       </w:t>
      </w:r>
      <w:r w:rsidRPr="00E931D2">
        <w:rPr>
          <w:rFonts w:cs="Arial"/>
          <w:b/>
          <w:szCs w:val="22"/>
        </w:rPr>
        <w:t>w latach 201</w:t>
      </w:r>
      <w:r w:rsidR="003E236D">
        <w:rPr>
          <w:rFonts w:cs="Arial"/>
          <w:b/>
          <w:szCs w:val="22"/>
        </w:rPr>
        <w:t>9</w:t>
      </w:r>
      <w:r w:rsidRPr="00E931D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–</w:t>
      </w:r>
      <w:r w:rsidRPr="00E931D2">
        <w:rPr>
          <w:rFonts w:cs="Arial"/>
          <w:b/>
          <w:szCs w:val="22"/>
        </w:rPr>
        <w:t xml:space="preserve"> 20</w:t>
      </w:r>
      <w:r w:rsidR="003E236D">
        <w:rPr>
          <w:rFonts w:cs="Arial"/>
          <w:b/>
          <w:szCs w:val="22"/>
        </w:rPr>
        <w:t>20</w:t>
      </w:r>
    </w:p>
    <w:p w:rsidR="005D6451" w:rsidRDefault="005D6451" w:rsidP="00E931D2">
      <w:pPr>
        <w:pStyle w:val="Tekstpodstawowywcity2"/>
        <w:spacing w:line="276" w:lineRule="auto"/>
        <w:ind w:firstLine="0"/>
        <w:rPr>
          <w:rFonts w:cs="Arial"/>
          <w:b/>
          <w:szCs w:val="22"/>
        </w:rPr>
      </w:pPr>
    </w:p>
    <w:tbl>
      <w:tblPr>
        <w:tblW w:w="976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1093"/>
        <w:gridCol w:w="315"/>
        <w:gridCol w:w="1595"/>
        <w:gridCol w:w="528"/>
        <w:gridCol w:w="558"/>
        <w:gridCol w:w="354"/>
        <w:gridCol w:w="471"/>
        <w:gridCol w:w="363"/>
        <w:gridCol w:w="593"/>
        <w:gridCol w:w="378"/>
        <w:gridCol w:w="578"/>
        <w:gridCol w:w="395"/>
        <w:gridCol w:w="561"/>
        <w:gridCol w:w="272"/>
        <w:gridCol w:w="684"/>
        <w:gridCol w:w="150"/>
        <w:gridCol w:w="811"/>
      </w:tblGrid>
      <w:tr w:rsidR="00E8746E" w:rsidRPr="002C605F" w:rsidTr="00005B13">
        <w:trPr>
          <w:gridAfter w:val="1"/>
          <w:wAfter w:w="811" w:type="dxa"/>
          <w:cantSplit/>
          <w:trHeight w:val="473"/>
        </w:trPr>
        <w:tc>
          <w:tcPr>
            <w:tcW w:w="3597" w:type="dxa"/>
            <w:gridSpan w:val="5"/>
            <w:vMerge w:val="restart"/>
            <w:tcBorders>
              <w:right w:val="double" w:sz="4" w:space="0" w:color="auto"/>
            </w:tcBorders>
            <w:shd w:val="clear" w:color="auto" w:fill="EEECE1" w:themeFill="background2"/>
          </w:tcPr>
          <w:p w:rsidR="00E8746E" w:rsidRPr="002C605F" w:rsidRDefault="00E8746E" w:rsidP="00E8746E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Wyszczególnienie</w:t>
            </w:r>
          </w:p>
        </w:tc>
        <w:tc>
          <w:tcPr>
            <w:tcW w:w="1746" w:type="dxa"/>
            <w:gridSpan w:val="4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E8746E" w:rsidRPr="002C605F" w:rsidRDefault="00E8746E" w:rsidP="00E8746E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Zbiorczo</w:t>
            </w:r>
          </w:p>
        </w:tc>
        <w:tc>
          <w:tcPr>
            <w:tcW w:w="1944" w:type="dxa"/>
            <w:gridSpan w:val="4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E8746E" w:rsidRPr="002C605F" w:rsidRDefault="00E8746E" w:rsidP="00E8746E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Powiat chełmski</w:t>
            </w:r>
          </w:p>
        </w:tc>
        <w:tc>
          <w:tcPr>
            <w:tcW w:w="1667" w:type="dxa"/>
            <w:gridSpan w:val="4"/>
            <w:tcBorders>
              <w:left w:val="nil"/>
            </w:tcBorders>
            <w:shd w:val="clear" w:color="auto" w:fill="EEECE1" w:themeFill="background2"/>
          </w:tcPr>
          <w:p w:rsidR="00E8746E" w:rsidRPr="002C605F" w:rsidRDefault="00E8746E" w:rsidP="00E8746E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Miasto Chełm</w:t>
            </w:r>
          </w:p>
        </w:tc>
      </w:tr>
      <w:tr w:rsidR="00E8746E" w:rsidRPr="002C605F" w:rsidTr="00005B13">
        <w:trPr>
          <w:gridAfter w:val="1"/>
          <w:wAfter w:w="811" w:type="dxa"/>
          <w:cantSplit/>
          <w:trHeight w:val="823"/>
        </w:trPr>
        <w:tc>
          <w:tcPr>
            <w:tcW w:w="3597" w:type="dxa"/>
            <w:gridSpan w:val="5"/>
            <w:vMerge/>
            <w:tcBorders>
              <w:right w:val="double" w:sz="4" w:space="0" w:color="auto"/>
            </w:tcBorders>
            <w:shd w:val="clear" w:color="auto" w:fill="EEECE1" w:themeFill="background2"/>
          </w:tcPr>
          <w:p w:rsidR="00E8746E" w:rsidRPr="002C605F" w:rsidRDefault="00E8746E" w:rsidP="00E8746E">
            <w:pPr>
              <w:pStyle w:val="Tekstpodstawowywcity2"/>
              <w:numPr>
                <w:ilvl w:val="0"/>
                <w:numId w:val="1"/>
              </w:numPr>
              <w:rPr>
                <w:rFonts w:cs="Arial"/>
                <w:sz w:val="20"/>
              </w:rPr>
            </w:pPr>
          </w:p>
        </w:tc>
        <w:tc>
          <w:tcPr>
            <w:tcW w:w="912" w:type="dxa"/>
            <w:gridSpan w:val="2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E8746E" w:rsidRPr="002C605F" w:rsidRDefault="00B0474C" w:rsidP="00B0474C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I-</w:t>
            </w:r>
            <w:r w:rsidR="00165DE5">
              <w:rPr>
                <w:rFonts w:cs="Arial"/>
                <w:b/>
                <w:sz w:val="20"/>
              </w:rPr>
              <w:t>XII</w:t>
            </w:r>
          </w:p>
          <w:p w:rsidR="00B0474C" w:rsidRPr="002C605F" w:rsidRDefault="00B0474C" w:rsidP="003E236D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201</w:t>
            </w:r>
            <w:r w:rsidR="003E236D">
              <w:rPr>
                <w:rFonts w:cs="Arial"/>
                <w:b/>
                <w:sz w:val="20"/>
              </w:rPr>
              <w:t>9</w:t>
            </w:r>
            <w:r w:rsidR="000276E5">
              <w:rPr>
                <w:rFonts w:cs="Arial"/>
                <w:b/>
                <w:sz w:val="20"/>
              </w:rPr>
              <w:t xml:space="preserve"> r.</w:t>
            </w:r>
          </w:p>
        </w:tc>
        <w:tc>
          <w:tcPr>
            <w:tcW w:w="834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E8746E" w:rsidRPr="002C605F" w:rsidRDefault="00B0474C" w:rsidP="00B0474C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2C605F">
              <w:rPr>
                <w:rFonts w:cs="Arial"/>
                <w:b/>
                <w:color w:val="002060"/>
                <w:sz w:val="20"/>
              </w:rPr>
              <w:t>I-</w:t>
            </w:r>
            <w:r w:rsidR="00165DE5">
              <w:rPr>
                <w:rFonts w:cs="Arial"/>
                <w:b/>
                <w:color w:val="002060"/>
                <w:sz w:val="20"/>
              </w:rPr>
              <w:t>X</w:t>
            </w:r>
            <w:r w:rsidRPr="002C605F">
              <w:rPr>
                <w:rFonts w:cs="Arial"/>
                <w:b/>
                <w:color w:val="002060"/>
                <w:sz w:val="20"/>
              </w:rPr>
              <w:t>I</w:t>
            </w:r>
            <w:r w:rsidR="00165DE5">
              <w:rPr>
                <w:rFonts w:cs="Arial"/>
                <w:b/>
                <w:color w:val="002060"/>
                <w:sz w:val="20"/>
              </w:rPr>
              <w:t>I</w:t>
            </w:r>
          </w:p>
          <w:p w:rsidR="00B0474C" w:rsidRPr="002C605F" w:rsidRDefault="00B0474C" w:rsidP="003E236D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2C605F">
              <w:rPr>
                <w:rFonts w:cs="Arial"/>
                <w:b/>
                <w:color w:val="002060"/>
                <w:sz w:val="20"/>
              </w:rPr>
              <w:t>20</w:t>
            </w:r>
            <w:r w:rsidR="003E236D">
              <w:rPr>
                <w:rFonts w:cs="Arial"/>
                <w:b/>
                <w:color w:val="002060"/>
                <w:sz w:val="20"/>
              </w:rPr>
              <w:t>20</w:t>
            </w:r>
            <w:r w:rsidR="000276E5">
              <w:rPr>
                <w:rFonts w:cs="Arial"/>
                <w:b/>
                <w:color w:val="002060"/>
                <w:sz w:val="20"/>
              </w:rPr>
              <w:t xml:space="preserve"> r.</w:t>
            </w:r>
          </w:p>
        </w:tc>
        <w:tc>
          <w:tcPr>
            <w:tcW w:w="971" w:type="dxa"/>
            <w:gridSpan w:val="2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B0474C" w:rsidRPr="002C605F" w:rsidRDefault="00B0474C" w:rsidP="00EF7AAF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I-</w:t>
            </w:r>
            <w:r w:rsidR="00165DE5">
              <w:rPr>
                <w:rFonts w:cs="Arial"/>
                <w:b/>
                <w:sz w:val="20"/>
              </w:rPr>
              <w:t>XII</w:t>
            </w:r>
          </w:p>
          <w:p w:rsidR="00E8746E" w:rsidRPr="002C605F" w:rsidRDefault="00B0474C" w:rsidP="003E236D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201</w:t>
            </w:r>
            <w:r w:rsidR="003E236D">
              <w:rPr>
                <w:rFonts w:cs="Arial"/>
                <w:b/>
                <w:sz w:val="20"/>
              </w:rPr>
              <w:t>9</w:t>
            </w:r>
            <w:r w:rsidR="000276E5">
              <w:rPr>
                <w:rFonts w:cs="Arial"/>
                <w:b/>
                <w:sz w:val="20"/>
              </w:rPr>
              <w:t xml:space="preserve"> r.</w:t>
            </w:r>
          </w:p>
        </w:tc>
        <w:tc>
          <w:tcPr>
            <w:tcW w:w="973" w:type="dxa"/>
            <w:gridSpan w:val="2"/>
            <w:tcBorders>
              <w:left w:val="nil"/>
              <w:right w:val="double" w:sz="4" w:space="0" w:color="auto"/>
            </w:tcBorders>
            <w:shd w:val="clear" w:color="auto" w:fill="EEECE1" w:themeFill="background2"/>
          </w:tcPr>
          <w:p w:rsidR="00B0474C" w:rsidRPr="002C605F" w:rsidRDefault="00B0474C" w:rsidP="00F55DDB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2C605F">
              <w:rPr>
                <w:rFonts w:cs="Arial"/>
                <w:b/>
                <w:color w:val="002060"/>
                <w:sz w:val="20"/>
              </w:rPr>
              <w:t>I-</w:t>
            </w:r>
            <w:r w:rsidR="00165DE5">
              <w:rPr>
                <w:rFonts w:cs="Arial"/>
                <w:b/>
                <w:color w:val="002060"/>
                <w:sz w:val="20"/>
              </w:rPr>
              <w:t>XII</w:t>
            </w:r>
          </w:p>
          <w:p w:rsidR="00E8746E" w:rsidRPr="002C605F" w:rsidRDefault="00E8746E" w:rsidP="007F552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2C605F">
              <w:rPr>
                <w:rFonts w:cs="Arial"/>
                <w:b/>
                <w:color w:val="002060"/>
                <w:sz w:val="20"/>
              </w:rPr>
              <w:t>20</w:t>
            </w:r>
            <w:r w:rsidR="007F5529">
              <w:rPr>
                <w:rFonts w:cs="Arial"/>
                <w:b/>
                <w:color w:val="002060"/>
                <w:sz w:val="20"/>
              </w:rPr>
              <w:t>20</w:t>
            </w:r>
            <w:r w:rsidR="000276E5">
              <w:rPr>
                <w:rFonts w:cs="Arial"/>
                <w:b/>
                <w:color w:val="002060"/>
                <w:sz w:val="20"/>
              </w:rPr>
              <w:t xml:space="preserve"> r.</w:t>
            </w:r>
          </w:p>
        </w:tc>
        <w:tc>
          <w:tcPr>
            <w:tcW w:w="833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E8746E" w:rsidRPr="002C605F" w:rsidRDefault="00B0474C" w:rsidP="007F552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C605F">
              <w:rPr>
                <w:rFonts w:cs="Arial"/>
                <w:b/>
                <w:sz w:val="20"/>
              </w:rPr>
              <w:t>I-</w:t>
            </w:r>
            <w:r w:rsidR="00165DE5">
              <w:rPr>
                <w:rFonts w:cs="Arial"/>
                <w:b/>
                <w:sz w:val="20"/>
              </w:rPr>
              <w:t>XII</w:t>
            </w:r>
            <w:r w:rsidRPr="002C605F">
              <w:rPr>
                <w:rFonts w:cs="Arial"/>
                <w:b/>
                <w:sz w:val="20"/>
              </w:rPr>
              <w:t xml:space="preserve"> 201</w:t>
            </w:r>
            <w:r w:rsidR="007F5529">
              <w:rPr>
                <w:rFonts w:cs="Arial"/>
                <w:b/>
                <w:sz w:val="20"/>
              </w:rPr>
              <w:t>9</w:t>
            </w:r>
            <w:r w:rsidR="000276E5">
              <w:rPr>
                <w:rFonts w:cs="Arial"/>
                <w:b/>
                <w:sz w:val="20"/>
              </w:rPr>
              <w:t xml:space="preserve"> r.</w:t>
            </w:r>
          </w:p>
        </w:tc>
        <w:tc>
          <w:tcPr>
            <w:tcW w:w="834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E8746E" w:rsidRPr="002C605F" w:rsidRDefault="00E8746E" w:rsidP="007F552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2C605F">
              <w:rPr>
                <w:rFonts w:cs="Arial"/>
                <w:b/>
                <w:color w:val="002060"/>
                <w:sz w:val="20"/>
              </w:rPr>
              <w:t xml:space="preserve"> </w:t>
            </w:r>
            <w:r w:rsidR="00B0474C" w:rsidRPr="002C605F">
              <w:rPr>
                <w:rFonts w:cs="Arial"/>
                <w:b/>
                <w:color w:val="002060"/>
                <w:sz w:val="20"/>
              </w:rPr>
              <w:t>I-</w:t>
            </w:r>
            <w:r w:rsidR="00165DE5">
              <w:rPr>
                <w:rFonts w:cs="Arial"/>
                <w:b/>
                <w:color w:val="002060"/>
                <w:sz w:val="20"/>
              </w:rPr>
              <w:t>XI</w:t>
            </w:r>
            <w:r w:rsidR="00B0474C" w:rsidRPr="002C605F">
              <w:rPr>
                <w:rFonts w:cs="Arial"/>
                <w:b/>
                <w:color w:val="002060"/>
                <w:sz w:val="20"/>
              </w:rPr>
              <w:t>I 20</w:t>
            </w:r>
            <w:r w:rsidR="007F5529">
              <w:rPr>
                <w:rFonts w:cs="Arial"/>
                <w:b/>
                <w:color w:val="002060"/>
                <w:sz w:val="20"/>
              </w:rPr>
              <w:t>20</w:t>
            </w:r>
            <w:r w:rsidR="000276E5">
              <w:rPr>
                <w:rFonts w:cs="Arial"/>
                <w:b/>
                <w:color w:val="002060"/>
                <w:sz w:val="20"/>
              </w:rPr>
              <w:t xml:space="preserve"> r.</w:t>
            </w:r>
          </w:p>
        </w:tc>
      </w:tr>
      <w:tr w:rsidR="00E8746E" w:rsidRPr="002C605F" w:rsidTr="00005B13">
        <w:trPr>
          <w:gridAfter w:val="1"/>
          <w:wAfter w:w="811" w:type="dxa"/>
          <w:trHeight w:val="1272"/>
        </w:trPr>
        <w:tc>
          <w:tcPr>
            <w:tcW w:w="3597" w:type="dxa"/>
            <w:gridSpan w:val="5"/>
            <w:tcBorders>
              <w:right w:val="double" w:sz="4" w:space="0" w:color="auto"/>
            </w:tcBorders>
          </w:tcPr>
          <w:p w:rsidR="00E8746E" w:rsidRPr="002C605F" w:rsidRDefault="00E8746E" w:rsidP="00E8746E">
            <w:pPr>
              <w:pStyle w:val="Tekstpodstawowywcity2"/>
              <w:ind w:firstLine="0"/>
              <w:jc w:val="left"/>
              <w:rPr>
                <w:rFonts w:cs="Arial"/>
                <w:sz w:val="20"/>
              </w:rPr>
            </w:pPr>
            <w:r w:rsidRPr="002C605F">
              <w:rPr>
                <w:rFonts w:cs="Arial"/>
                <w:sz w:val="20"/>
              </w:rPr>
              <w:t>1. Oferty pracy niesubsydiowanej</w:t>
            </w:r>
          </w:p>
          <w:p w:rsidR="00E8746E" w:rsidRPr="002C605F" w:rsidRDefault="00E8746E" w:rsidP="00DF4539">
            <w:pPr>
              <w:pStyle w:val="Tekstpodstawowywcity2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2C605F">
              <w:rPr>
                <w:rFonts w:cs="Arial"/>
                <w:sz w:val="20"/>
              </w:rPr>
              <w:t>2. Oferty pracy subsydiowanej</w:t>
            </w:r>
          </w:p>
          <w:p w:rsidR="00E8746E" w:rsidRPr="002C605F" w:rsidRDefault="00E8746E" w:rsidP="00DF4539">
            <w:pPr>
              <w:pStyle w:val="Tekstpodstawowywcity2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2C605F">
              <w:rPr>
                <w:rFonts w:cs="Arial"/>
                <w:sz w:val="20"/>
              </w:rPr>
              <w:t>/finansowane ze środków Funduszu Pracy</w:t>
            </w:r>
            <w:r w:rsidR="002227C6" w:rsidRPr="002C605F">
              <w:rPr>
                <w:rFonts w:cs="Arial"/>
                <w:sz w:val="20"/>
              </w:rPr>
              <w:t>, EFS</w:t>
            </w:r>
            <w:r w:rsidR="00FE6584" w:rsidRPr="002C605F">
              <w:rPr>
                <w:rFonts w:cs="Arial"/>
                <w:sz w:val="20"/>
              </w:rPr>
              <w:t>, PFRON</w:t>
            </w:r>
            <w:r w:rsidRPr="002C605F">
              <w:rPr>
                <w:rFonts w:cs="Arial"/>
                <w:sz w:val="20"/>
              </w:rPr>
              <w:t>/</w:t>
            </w:r>
          </w:p>
        </w:tc>
        <w:tc>
          <w:tcPr>
            <w:tcW w:w="912" w:type="dxa"/>
            <w:gridSpan w:val="2"/>
            <w:tcBorders>
              <w:left w:val="nil"/>
              <w:right w:val="single" w:sz="4" w:space="0" w:color="auto"/>
            </w:tcBorders>
          </w:tcPr>
          <w:p w:rsidR="001A465D" w:rsidRPr="002C605F" w:rsidRDefault="0061715A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3E236D">
              <w:rPr>
                <w:rFonts w:cs="Arial"/>
                <w:b/>
                <w:sz w:val="20"/>
              </w:rPr>
              <w:t>005</w:t>
            </w:r>
          </w:p>
          <w:p w:rsidR="00DF4539" w:rsidRDefault="00DF453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  <w:p w:rsidR="00A671CE" w:rsidRPr="002C605F" w:rsidRDefault="00AE58FA" w:rsidP="003E236D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3E236D">
              <w:rPr>
                <w:rFonts w:cs="Arial"/>
                <w:b/>
                <w:sz w:val="20"/>
              </w:rPr>
              <w:t>497</w:t>
            </w:r>
          </w:p>
        </w:tc>
        <w:tc>
          <w:tcPr>
            <w:tcW w:w="834" w:type="dxa"/>
            <w:gridSpan w:val="2"/>
            <w:tcBorders>
              <w:left w:val="nil"/>
              <w:right w:val="double" w:sz="4" w:space="0" w:color="auto"/>
            </w:tcBorders>
          </w:tcPr>
          <w:p w:rsidR="0089338F" w:rsidRPr="002C605F" w:rsidRDefault="003E236D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1342</w:t>
            </w:r>
          </w:p>
          <w:p w:rsidR="00DF4539" w:rsidRDefault="00DF453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</w:p>
          <w:p w:rsidR="002C605F" w:rsidRPr="002C605F" w:rsidRDefault="002C605F" w:rsidP="003E236D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 w:rsidRPr="002C605F">
              <w:rPr>
                <w:rFonts w:cs="Arial"/>
                <w:b/>
                <w:color w:val="002060"/>
                <w:sz w:val="20"/>
              </w:rPr>
              <w:t>1</w:t>
            </w:r>
            <w:r w:rsidR="003E236D">
              <w:rPr>
                <w:rFonts w:cs="Arial"/>
                <w:b/>
                <w:color w:val="002060"/>
                <w:sz w:val="20"/>
              </w:rPr>
              <w:t>301</w:t>
            </w:r>
          </w:p>
        </w:tc>
        <w:tc>
          <w:tcPr>
            <w:tcW w:w="971" w:type="dxa"/>
            <w:gridSpan w:val="2"/>
            <w:tcBorders>
              <w:left w:val="nil"/>
              <w:right w:val="single" w:sz="4" w:space="0" w:color="auto"/>
            </w:tcBorders>
          </w:tcPr>
          <w:p w:rsidR="001A465D" w:rsidRPr="002C605F" w:rsidRDefault="007F552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574</w:t>
            </w:r>
          </w:p>
          <w:p w:rsidR="00DF4539" w:rsidRDefault="00DF453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  <w:p w:rsidR="00A671CE" w:rsidRPr="002C605F" w:rsidRDefault="007F552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716</w:t>
            </w:r>
          </w:p>
        </w:tc>
        <w:tc>
          <w:tcPr>
            <w:tcW w:w="973" w:type="dxa"/>
            <w:gridSpan w:val="2"/>
            <w:tcBorders>
              <w:left w:val="nil"/>
              <w:right w:val="double" w:sz="4" w:space="0" w:color="auto"/>
            </w:tcBorders>
          </w:tcPr>
          <w:p w:rsidR="0089338F" w:rsidRPr="002C605F" w:rsidRDefault="007F552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337</w:t>
            </w:r>
          </w:p>
          <w:p w:rsidR="00DF4539" w:rsidRDefault="00DF453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</w:p>
          <w:p w:rsidR="002C605F" w:rsidRPr="002C605F" w:rsidRDefault="007F552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586</w:t>
            </w:r>
          </w:p>
        </w:tc>
        <w:tc>
          <w:tcPr>
            <w:tcW w:w="833" w:type="dxa"/>
            <w:gridSpan w:val="2"/>
            <w:tcBorders>
              <w:left w:val="nil"/>
            </w:tcBorders>
          </w:tcPr>
          <w:p w:rsidR="001A465D" w:rsidRPr="002C605F" w:rsidRDefault="0061715A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F5529">
              <w:rPr>
                <w:rFonts w:cs="Arial"/>
                <w:b/>
                <w:sz w:val="20"/>
              </w:rPr>
              <w:t>372</w:t>
            </w:r>
          </w:p>
          <w:p w:rsidR="00DF4539" w:rsidRDefault="00DF453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  <w:p w:rsidR="00A671CE" w:rsidRPr="002C605F" w:rsidRDefault="007F552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719</w:t>
            </w:r>
          </w:p>
        </w:tc>
        <w:tc>
          <w:tcPr>
            <w:tcW w:w="834" w:type="dxa"/>
            <w:gridSpan w:val="2"/>
            <w:tcBorders>
              <w:left w:val="nil"/>
            </w:tcBorders>
          </w:tcPr>
          <w:p w:rsidR="00E8746E" w:rsidRPr="002C605F" w:rsidRDefault="007F552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919</w:t>
            </w:r>
          </w:p>
          <w:p w:rsidR="00DF4539" w:rsidRDefault="00DF4539" w:rsidP="00DF453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</w:p>
          <w:p w:rsidR="0089338F" w:rsidRPr="002C605F" w:rsidRDefault="00420D23" w:rsidP="007F5529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71</w:t>
            </w:r>
            <w:r w:rsidR="007F5529">
              <w:rPr>
                <w:rFonts w:cs="Arial"/>
                <w:b/>
                <w:color w:val="002060"/>
                <w:sz w:val="20"/>
              </w:rPr>
              <w:t>5</w:t>
            </w:r>
          </w:p>
        </w:tc>
      </w:tr>
      <w:tr w:rsidR="00E8746E" w:rsidRPr="002C605F" w:rsidTr="00005B13">
        <w:trPr>
          <w:gridAfter w:val="1"/>
          <w:wAfter w:w="811" w:type="dxa"/>
          <w:trHeight w:val="473"/>
        </w:trPr>
        <w:tc>
          <w:tcPr>
            <w:tcW w:w="3597" w:type="dxa"/>
            <w:gridSpan w:val="5"/>
            <w:tcBorders>
              <w:right w:val="double" w:sz="4" w:space="0" w:color="auto"/>
            </w:tcBorders>
          </w:tcPr>
          <w:p w:rsidR="00E8746E" w:rsidRPr="002C605F" w:rsidRDefault="00E8746E" w:rsidP="00E8746E">
            <w:pPr>
              <w:pStyle w:val="Tekstpodstawowywcity2"/>
              <w:ind w:firstLine="0"/>
              <w:jc w:val="center"/>
              <w:rPr>
                <w:rFonts w:cs="Arial"/>
                <w:sz w:val="20"/>
              </w:rPr>
            </w:pPr>
            <w:r w:rsidRPr="002C605F">
              <w:rPr>
                <w:rFonts w:cs="Arial"/>
                <w:sz w:val="20"/>
              </w:rPr>
              <w:t>O g ó ł e m</w:t>
            </w:r>
          </w:p>
        </w:tc>
        <w:tc>
          <w:tcPr>
            <w:tcW w:w="912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2C605F" w:rsidRDefault="003E236D" w:rsidP="006B7C21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3502</w:t>
            </w:r>
          </w:p>
        </w:tc>
        <w:tc>
          <w:tcPr>
            <w:tcW w:w="834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2C605F" w:rsidRDefault="003E236D" w:rsidP="006B7C21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2643</w:t>
            </w:r>
          </w:p>
        </w:tc>
        <w:tc>
          <w:tcPr>
            <w:tcW w:w="971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2C605F" w:rsidRDefault="0061715A" w:rsidP="007F5529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F5529">
              <w:rPr>
                <w:rFonts w:cs="Arial"/>
                <w:b/>
                <w:sz w:val="20"/>
              </w:rPr>
              <w:t>290</w:t>
            </w:r>
          </w:p>
        </w:tc>
        <w:tc>
          <w:tcPr>
            <w:tcW w:w="973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2C605F" w:rsidRDefault="007F5529" w:rsidP="00D30AB4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923</w:t>
            </w:r>
          </w:p>
        </w:tc>
        <w:tc>
          <w:tcPr>
            <w:tcW w:w="833" w:type="dxa"/>
            <w:gridSpan w:val="2"/>
            <w:tcBorders>
              <w:left w:val="nil"/>
            </w:tcBorders>
          </w:tcPr>
          <w:p w:rsidR="00E8746E" w:rsidRPr="002C605F" w:rsidRDefault="00BD700A" w:rsidP="007F5529">
            <w:pPr>
              <w:pStyle w:val="Tekstpodstawowywcity2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7F5529">
              <w:rPr>
                <w:rFonts w:cs="Arial"/>
                <w:b/>
                <w:sz w:val="20"/>
              </w:rPr>
              <w:t>091</w:t>
            </w:r>
          </w:p>
        </w:tc>
        <w:tc>
          <w:tcPr>
            <w:tcW w:w="834" w:type="dxa"/>
            <w:gridSpan w:val="2"/>
            <w:tcBorders>
              <w:left w:val="nil"/>
            </w:tcBorders>
          </w:tcPr>
          <w:p w:rsidR="00E8746E" w:rsidRPr="002C605F" w:rsidRDefault="007F5529" w:rsidP="006B7C21">
            <w:pPr>
              <w:pStyle w:val="Tekstpodstawowywcity2"/>
              <w:ind w:firstLine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1634</w:t>
            </w:r>
          </w:p>
        </w:tc>
      </w:tr>
      <w:tr w:rsidR="00C03651" w:rsidRPr="002C605F" w:rsidTr="00005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6" w:type="dxa"/>
          <w:trHeight w:val="109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2C605F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</w:tr>
      <w:tr w:rsidR="00C03651" w:rsidRPr="00C03651" w:rsidTr="007F5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6" w:type="dxa"/>
          <w:trHeight w:val="8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</w:tr>
      <w:tr w:rsidR="00C03651" w:rsidRPr="00C03651" w:rsidTr="00005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6" w:type="dxa"/>
          <w:trHeight w:val="8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77B" w:rsidRPr="00C03651" w:rsidRDefault="00FF477B" w:rsidP="00FF4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51" w:rsidRPr="00C03651" w:rsidRDefault="00C03651" w:rsidP="00C03651">
            <w:pPr>
              <w:rPr>
                <w:rFonts w:ascii="Arial" w:hAnsi="Arial" w:cs="Arial"/>
                <w:sz w:val="20"/>
              </w:rPr>
            </w:pPr>
          </w:p>
        </w:tc>
      </w:tr>
    </w:tbl>
    <w:p w:rsidR="001E0DB7" w:rsidRDefault="00005B13" w:rsidP="0035488A">
      <w:pPr>
        <w:spacing w:line="360" w:lineRule="auto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O</w:t>
      </w:r>
      <w:r w:rsidR="0035488A" w:rsidRPr="004508F6">
        <w:rPr>
          <w:rFonts w:ascii="Arial" w:hAnsi="Arial" w:cs="Arial"/>
          <w:b/>
          <w:color w:val="002060"/>
          <w:sz w:val="22"/>
          <w:szCs w:val="22"/>
        </w:rPr>
        <w:t xml:space="preserve">rganizacja szkoleń   </w:t>
      </w:r>
    </w:p>
    <w:p w:rsidR="006572CE" w:rsidRPr="004508F6" w:rsidRDefault="006572CE" w:rsidP="006572CE">
      <w:pPr>
        <w:spacing w:line="360" w:lineRule="auto"/>
        <w:jc w:val="both"/>
        <w:rPr>
          <w:rFonts w:ascii="Arial" w:hAnsi="Arial" w:cs="Arial"/>
          <w:sz w:val="20"/>
        </w:rPr>
      </w:pPr>
      <w:r w:rsidRPr="004508F6">
        <w:rPr>
          <w:rFonts w:ascii="Arial" w:hAnsi="Arial" w:cs="Arial"/>
          <w:b/>
          <w:sz w:val="20"/>
        </w:rPr>
        <w:t xml:space="preserve">Szkolenia </w:t>
      </w:r>
      <w:r w:rsidRPr="004508F6">
        <w:rPr>
          <w:rFonts w:ascii="Arial" w:hAnsi="Arial" w:cs="Arial"/>
          <w:sz w:val="20"/>
        </w:rPr>
        <w:t>to pozaszkolne zajęcia mające  na celu uzyskanie, uzupełnienie lub doskonalenie umiejętności lub kwalifikacji zawodowych potrzebnych do wykonywania pracy. Szkolenia są procesem, który przeciwdziała dezaktualizacji posiadanych umiejętności i kwalifikacji, szczególnie w odniesieniu do wymagań stawianych przez</w:t>
      </w:r>
      <w:r w:rsidR="005D086B">
        <w:rPr>
          <w:rFonts w:ascii="Arial" w:hAnsi="Arial" w:cs="Arial"/>
          <w:sz w:val="20"/>
        </w:rPr>
        <w:t xml:space="preserve"> </w:t>
      </w:r>
      <w:r w:rsidRPr="004508F6">
        <w:rPr>
          <w:rFonts w:ascii="Arial" w:hAnsi="Arial" w:cs="Arial"/>
          <w:sz w:val="20"/>
        </w:rPr>
        <w:t>pracodawców. Szkolenia realizowane są w formie szkoleń grupowych oraz na wniosek osoby uprawnionej.</w:t>
      </w:r>
    </w:p>
    <w:p w:rsidR="00C16304" w:rsidRDefault="00C16304" w:rsidP="00C16304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2020 roku Powiatowy Urząd Pracy w Chełmie skierował na szkolenia 447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osób bezrobotnych, </w:t>
      </w:r>
      <w:r w:rsidR="007F416E">
        <w:rPr>
          <w:rFonts w:ascii="Arial" w:hAnsi="Arial" w:cs="Arial"/>
          <w:b/>
          <w:sz w:val="20"/>
        </w:rPr>
        <w:t xml:space="preserve">(z powiatu chełmskiego – 236; </w:t>
      </w:r>
      <w:r>
        <w:rPr>
          <w:rFonts w:ascii="Arial" w:hAnsi="Arial" w:cs="Arial"/>
          <w:b/>
          <w:sz w:val="20"/>
        </w:rPr>
        <w:t>z miasta Chełm – 211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sz w:val="20"/>
        </w:rPr>
        <w:t>osób</w:t>
      </w:r>
      <w:r w:rsidR="007F416E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:rsidR="00C16304" w:rsidRDefault="00C16304" w:rsidP="00C16304">
      <w:pPr>
        <w:spacing w:line="36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Były to między innymi szkolenia z zakresu:</w:t>
      </w:r>
    </w:p>
    <w:p w:rsidR="00C16304" w:rsidRDefault="00C16304" w:rsidP="00083422">
      <w:pPr>
        <w:numPr>
          <w:ilvl w:val="0"/>
          <w:numId w:val="15"/>
        </w:numPr>
        <w:suppressAutoHyphens/>
        <w:ind w:left="284" w:firstLine="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usług transportowych:</w:t>
      </w:r>
    </w:p>
    <w:p w:rsidR="00C16304" w:rsidRDefault="00C16304" w:rsidP="00083422">
      <w:pPr>
        <w:numPr>
          <w:ilvl w:val="0"/>
          <w:numId w:val="16"/>
        </w:numPr>
        <w:suppressAutoHyphens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kurs prawa jazdy kat. C lub C+E z modułem kwalifikacji wstępnej przyspieszonej</w:t>
      </w:r>
      <w:r>
        <w:rPr>
          <w:rFonts w:ascii="Arial" w:eastAsia="Calibri" w:hAnsi="Arial" w:cs="Arial"/>
          <w:sz w:val="20"/>
        </w:rPr>
        <w:br/>
        <w:t>w zakresie prawa jazdy kat. C, C+E,</w:t>
      </w:r>
    </w:p>
    <w:p w:rsidR="00C16304" w:rsidRDefault="00C16304" w:rsidP="00083422">
      <w:pPr>
        <w:numPr>
          <w:ilvl w:val="0"/>
          <w:numId w:val="16"/>
        </w:numPr>
        <w:suppressAutoHyphens/>
        <w:ind w:left="1434" w:hanging="357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kurs prawa jazdy kat. D do C lub B z modułem kwalifikacji wstępnej przyspieszonej uzupełniającej w zakresie prawa jazdy kat. D,</w:t>
      </w:r>
    </w:p>
    <w:p w:rsidR="00C16304" w:rsidRDefault="00C16304" w:rsidP="00083422">
      <w:pPr>
        <w:numPr>
          <w:ilvl w:val="0"/>
          <w:numId w:val="16"/>
        </w:numPr>
        <w:suppressAutoHyphens/>
        <w:ind w:left="1434" w:hanging="357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kurs prawa jazdy kat. C do D z modułem kwalifikacji wstępnej przyspieszonej </w:t>
      </w:r>
      <w:r>
        <w:rPr>
          <w:rFonts w:ascii="Arial" w:eastAsia="Calibri" w:hAnsi="Arial" w:cs="Arial"/>
          <w:sz w:val="20"/>
        </w:rPr>
        <w:br/>
        <w:t>w zakresie prawa jazdy kat. D</w:t>
      </w:r>
    </w:p>
    <w:p w:rsidR="00C16304" w:rsidRPr="00C16304" w:rsidRDefault="00C16304" w:rsidP="00083422">
      <w:pPr>
        <w:numPr>
          <w:ilvl w:val="0"/>
          <w:numId w:val="16"/>
        </w:numPr>
        <w:suppressAutoHyphens/>
        <w:spacing w:after="200"/>
        <w:jc w:val="both"/>
        <w:rPr>
          <w:rFonts w:ascii="Arial" w:eastAsia="Calibri" w:hAnsi="Arial" w:cs="Arial"/>
          <w:sz w:val="20"/>
        </w:rPr>
      </w:pPr>
      <w:r w:rsidRPr="00C16304">
        <w:rPr>
          <w:rFonts w:ascii="Arial" w:eastAsia="Calibri" w:hAnsi="Arial" w:cs="Arial"/>
          <w:sz w:val="20"/>
        </w:rPr>
        <w:t>kwalifikacja wstępna przyśpieszona w zakresie prawa jazdy kat. C, C+E</w:t>
      </w:r>
    </w:p>
    <w:p w:rsidR="00C16304" w:rsidRDefault="00C16304" w:rsidP="00083422">
      <w:pPr>
        <w:numPr>
          <w:ilvl w:val="0"/>
          <w:numId w:val="15"/>
        </w:numPr>
        <w:suppressAutoHyphens/>
        <w:ind w:left="709" w:hanging="425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operator maszyn do robót ziemnych:</w:t>
      </w:r>
    </w:p>
    <w:p w:rsidR="00C16304" w:rsidRDefault="00C16304" w:rsidP="00083422">
      <w:pPr>
        <w:numPr>
          <w:ilvl w:val="0"/>
          <w:numId w:val="13"/>
        </w:numPr>
        <w:suppressAutoHyphens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operator koparki jednonaczyniowej kl. I</w:t>
      </w:r>
    </w:p>
    <w:p w:rsidR="00C16304" w:rsidRPr="00C16304" w:rsidRDefault="007F416E" w:rsidP="00083422">
      <w:pPr>
        <w:numPr>
          <w:ilvl w:val="0"/>
          <w:numId w:val="13"/>
        </w:numPr>
        <w:suppressAutoHyphens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o</w:t>
      </w:r>
      <w:r w:rsidR="00C16304">
        <w:rPr>
          <w:rFonts w:ascii="Arial" w:eastAsia="Calibri" w:hAnsi="Arial" w:cs="Arial"/>
          <w:sz w:val="20"/>
        </w:rPr>
        <w:t>perator koparko-ładowarki wszystkie typy kl. III</w:t>
      </w:r>
    </w:p>
    <w:p w:rsidR="00C16304" w:rsidRDefault="00C16304" w:rsidP="00C16304">
      <w:pPr>
        <w:suppressAutoHyphens/>
        <w:ind w:left="1440"/>
        <w:jc w:val="both"/>
        <w:rPr>
          <w:rFonts w:ascii="Arial" w:eastAsia="Calibri" w:hAnsi="Arial" w:cs="Arial"/>
          <w:b/>
          <w:sz w:val="20"/>
        </w:rPr>
      </w:pPr>
    </w:p>
    <w:p w:rsidR="00C16304" w:rsidRDefault="00C16304" w:rsidP="00083422">
      <w:pPr>
        <w:numPr>
          <w:ilvl w:val="0"/>
          <w:numId w:val="15"/>
        </w:numPr>
        <w:suppressAutoHyphens/>
        <w:ind w:left="709" w:hanging="425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szkolenia z zakresu ochrony osób i mienia</w:t>
      </w:r>
    </w:p>
    <w:p w:rsidR="00C16304" w:rsidRPr="00C16304" w:rsidRDefault="00C16304" w:rsidP="00083422">
      <w:pPr>
        <w:numPr>
          <w:ilvl w:val="0"/>
          <w:numId w:val="17"/>
        </w:numPr>
        <w:suppressAutoHyphens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 xml:space="preserve">szkolenie ratowników wodnych zgodnie z art.2 ust. 5 Ustawy z dnia 18.08.2011 r. </w:t>
      </w:r>
      <w:r>
        <w:rPr>
          <w:rFonts w:ascii="Arial" w:eastAsia="Calibri" w:hAnsi="Arial" w:cs="Arial"/>
          <w:sz w:val="20"/>
        </w:rPr>
        <w:br/>
        <w:t>o bezpieczeństwie osób przebywających na obszarach wodnych</w:t>
      </w:r>
      <w:r>
        <w:rPr>
          <w:rFonts w:ascii="Arial" w:eastAsia="Calibri" w:hAnsi="Arial" w:cs="Arial"/>
          <w:sz w:val="20"/>
        </w:rPr>
        <w:br/>
        <w:t>(Dz.U. Nr 208 poz. 1240)</w:t>
      </w:r>
    </w:p>
    <w:p w:rsidR="00C16304" w:rsidRDefault="00C16304" w:rsidP="00C16304">
      <w:pPr>
        <w:suppressAutoHyphens/>
        <w:ind w:left="1440"/>
        <w:rPr>
          <w:rFonts w:ascii="Arial" w:eastAsia="Calibri" w:hAnsi="Arial" w:cs="Arial"/>
          <w:b/>
          <w:sz w:val="20"/>
        </w:rPr>
      </w:pPr>
    </w:p>
    <w:p w:rsidR="00C16304" w:rsidRDefault="00C16304" w:rsidP="00083422">
      <w:pPr>
        <w:numPr>
          <w:ilvl w:val="0"/>
          <w:numId w:val="15"/>
        </w:numPr>
        <w:suppressAutoHyphens/>
        <w:ind w:left="851" w:hanging="567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szkolenie z spawania</w:t>
      </w:r>
    </w:p>
    <w:p w:rsidR="00C16304" w:rsidRPr="00C16304" w:rsidRDefault="00C16304" w:rsidP="00083422">
      <w:pPr>
        <w:numPr>
          <w:ilvl w:val="0"/>
          <w:numId w:val="17"/>
        </w:numPr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spawanie metodą MAG, MIG,TIG,</w:t>
      </w:r>
    </w:p>
    <w:p w:rsidR="00C16304" w:rsidRDefault="00C16304" w:rsidP="00C16304">
      <w:pPr>
        <w:suppressAutoHyphens/>
        <w:ind w:left="1440"/>
        <w:jc w:val="both"/>
        <w:rPr>
          <w:rFonts w:ascii="Arial" w:hAnsi="Arial" w:cs="Arial"/>
          <w:b/>
          <w:sz w:val="20"/>
        </w:rPr>
      </w:pPr>
    </w:p>
    <w:p w:rsidR="00C16304" w:rsidRDefault="00C16304" w:rsidP="00733353">
      <w:pPr>
        <w:pStyle w:val="Akapitzlist"/>
        <w:numPr>
          <w:ilvl w:val="0"/>
          <w:numId w:val="15"/>
        </w:numPr>
        <w:suppressAutoHyphens/>
        <w:spacing w:after="0"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szkolenia z zakresu i tematyki transportu kolejowego:</w:t>
      </w:r>
    </w:p>
    <w:p w:rsidR="00C16304" w:rsidRDefault="00C16304" w:rsidP="00733353">
      <w:pPr>
        <w:pStyle w:val="Akapitzlist"/>
        <w:numPr>
          <w:ilvl w:val="0"/>
          <w:numId w:val="17"/>
        </w:numPr>
        <w:suppressAutoHyphens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szkolenie na stanowisko manewrowy,</w:t>
      </w:r>
    </w:p>
    <w:p w:rsidR="00C16304" w:rsidRDefault="00C16304" w:rsidP="00733353">
      <w:pPr>
        <w:pStyle w:val="Akapitzlist"/>
        <w:numPr>
          <w:ilvl w:val="0"/>
          <w:numId w:val="15"/>
        </w:numPr>
        <w:suppressAutoHyphens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szkolenia z zakresu krawiectwa: </w:t>
      </w:r>
      <w:r>
        <w:rPr>
          <w:rFonts w:ascii="Arial" w:hAnsi="Arial" w:cs="Arial"/>
          <w:sz w:val="20"/>
        </w:rPr>
        <w:t>kurs konstrukcji i modelowania</w:t>
      </w:r>
    </w:p>
    <w:p w:rsidR="00C16304" w:rsidRDefault="00C16304" w:rsidP="001B0255">
      <w:pPr>
        <w:spacing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W 2020 roku Powiatowy Urząd Pracy w Chełmie zorganizował zgodnie z planem szkoleń na 2020 r. </w:t>
      </w:r>
      <w:r>
        <w:rPr>
          <w:rFonts w:ascii="Arial" w:eastAsia="Calibri" w:hAnsi="Arial" w:cs="Arial"/>
          <w:b/>
          <w:sz w:val="20"/>
        </w:rPr>
        <w:t>szkolenia grupowe,</w:t>
      </w:r>
      <w:r>
        <w:rPr>
          <w:rFonts w:ascii="Arial" w:eastAsia="Calibri" w:hAnsi="Arial" w:cs="Arial"/>
          <w:sz w:val="20"/>
        </w:rPr>
        <w:t xml:space="preserve"> które realizowane były w ramach 2 projektów tj. :</w:t>
      </w:r>
    </w:p>
    <w:p w:rsidR="00C16304" w:rsidRDefault="00C16304" w:rsidP="00C1630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C16304" w:rsidRDefault="00C16304" w:rsidP="00083422">
      <w:pPr>
        <w:pStyle w:val="Akapitzlist"/>
        <w:numPr>
          <w:ilvl w:val="0"/>
          <w:numId w:val="14"/>
        </w:numPr>
        <w:suppressAutoHyphens/>
        <w:ind w:left="709" w:hanging="283"/>
        <w:contextualSpacing w:val="0"/>
        <w:jc w:val="both"/>
        <w:rPr>
          <w:rFonts w:ascii="Arial" w:hAnsi="Arial" w:cs="Arial"/>
          <w:sz w:val="20"/>
        </w:rPr>
      </w:pPr>
      <w:r w:rsidRPr="00C16304">
        <w:rPr>
          <w:rFonts w:ascii="Arial" w:hAnsi="Arial" w:cs="Arial"/>
          <w:b/>
          <w:sz w:val="20"/>
        </w:rPr>
        <w:t>„Aktywizacja osób młodych pozostających bez pracy w powiecie chełmskim  i mieście Chełm (V)</w:t>
      </w:r>
      <w:r w:rsidRPr="00C16304">
        <w:rPr>
          <w:rFonts w:ascii="Arial" w:hAnsi="Arial" w:cs="Arial"/>
          <w:sz w:val="20"/>
        </w:rPr>
        <w:t xml:space="preserve">” w ramach Programu Operacyjnego Wiedza Edukacja Rozwój 2014 - 2020, </w:t>
      </w:r>
      <w:r>
        <w:rPr>
          <w:rFonts w:ascii="Arial" w:hAnsi="Arial" w:cs="Arial"/>
          <w:sz w:val="20"/>
        </w:rPr>
        <w:br/>
      </w:r>
      <w:r w:rsidRPr="00C16304">
        <w:rPr>
          <w:rFonts w:ascii="Arial" w:hAnsi="Arial" w:cs="Arial"/>
          <w:sz w:val="20"/>
        </w:rPr>
        <w:t xml:space="preserve">Oś Priorytetowa I  Działanie 1.1,  Poddziałanie 1.1.1, gdzie skierowano </w:t>
      </w:r>
      <w:r w:rsidRPr="00C16304">
        <w:rPr>
          <w:rFonts w:ascii="Arial" w:hAnsi="Arial" w:cs="Arial"/>
          <w:b/>
          <w:sz w:val="20"/>
        </w:rPr>
        <w:t>175</w:t>
      </w:r>
      <w:r w:rsidRPr="00C16304">
        <w:rPr>
          <w:rFonts w:ascii="Arial" w:hAnsi="Arial" w:cs="Arial"/>
          <w:sz w:val="20"/>
        </w:rPr>
        <w:t xml:space="preserve"> </w:t>
      </w:r>
      <w:r w:rsidRPr="007F416E">
        <w:rPr>
          <w:rFonts w:ascii="Arial" w:hAnsi="Arial" w:cs="Arial"/>
          <w:b/>
          <w:sz w:val="20"/>
        </w:rPr>
        <w:t>osób</w:t>
      </w:r>
      <w:r w:rsidRPr="00C16304">
        <w:rPr>
          <w:rFonts w:ascii="Arial" w:hAnsi="Arial" w:cs="Arial"/>
          <w:sz w:val="20"/>
        </w:rPr>
        <w:t xml:space="preserve"> (z</w:t>
      </w:r>
      <w:r>
        <w:rPr>
          <w:rFonts w:ascii="Arial" w:hAnsi="Arial" w:cs="Arial"/>
          <w:sz w:val="20"/>
        </w:rPr>
        <w:t xml:space="preserve"> powiatu chełmskiego – 95 osób; z </w:t>
      </w:r>
      <w:r w:rsidRPr="00C16304">
        <w:rPr>
          <w:rFonts w:ascii="Arial" w:hAnsi="Arial" w:cs="Arial"/>
          <w:sz w:val="20"/>
        </w:rPr>
        <w:t>miasta Chełm – 80 osób).</w:t>
      </w:r>
    </w:p>
    <w:p w:rsidR="00C16304" w:rsidRDefault="00C16304" w:rsidP="00083422">
      <w:pPr>
        <w:pStyle w:val="Akapitzlist"/>
        <w:numPr>
          <w:ilvl w:val="0"/>
          <w:numId w:val="14"/>
        </w:numPr>
        <w:suppressAutoHyphens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„Nowy start – lepsze jutro (VI)</w:t>
      </w:r>
      <w:r>
        <w:rPr>
          <w:rFonts w:ascii="Arial" w:hAnsi="Arial" w:cs="Arial"/>
          <w:sz w:val="20"/>
        </w:rPr>
        <w:t xml:space="preserve">”  w ramach Regionalnego Programu Operacyjnego Województwa Lubelskiego 2014-2020, Oś Priorytetowa 9,Działanie 9.2 gdzie skierowano ogółem </w:t>
      </w:r>
      <w:r>
        <w:rPr>
          <w:rFonts w:ascii="Arial" w:hAnsi="Arial" w:cs="Arial"/>
          <w:b/>
          <w:sz w:val="20"/>
        </w:rPr>
        <w:t xml:space="preserve">160 osób (z </w:t>
      </w:r>
      <w:r w:rsidR="00442F07">
        <w:rPr>
          <w:rFonts w:ascii="Arial" w:hAnsi="Arial" w:cs="Arial"/>
          <w:b/>
          <w:sz w:val="20"/>
        </w:rPr>
        <w:t xml:space="preserve">powiatu – 87 osób; z </w:t>
      </w:r>
      <w:r>
        <w:rPr>
          <w:rFonts w:ascii="Arial" w:hAnsi="Arial" w:cs="Arial"/>
          <w:b/>
          <w:sz w:val="20"/>
        </w:rPr>
        <w:t>miasta Chełm – 73)</w:t>
      </w:r>
      <w:r w:rsidR="00442F07">
        <w:rPr>
          <w:rFonts w:ascii="Arial" w:hAnsi="Arial" w:cs="Arial"/>
          <w:b/>
          <w:sz w:val="20"/>
        </w:rPr>
        <w:t>.</w:t>
      </w:r>
    </w:p>
    <w:p w:rsidR="00C16304" w:rsidRDefault="00C16304" w:rsidP="0033791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545647" w:rsidRPr="00377A80" w:rsidRDefault="00545647" w:rsidP="00545647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7A80">
        <w:rPr>
          <w:rFonts w:ascii="Arial" w:hAnsi="Arial" w:cs="Arial"/>
          <w:b/>
          <w:color w:val="002060"/>
          <w:sz w:val="22"/>
          <w:szCs w:val="22"/>
        </w:rPr>
        <w:t>Studia Podyplomowe</w:t>
      </w:r>
    </w:p>
    <w:p w:rsidR="00545647" w:rsidRPr="004508F6" w:rsidRDefault="00545647" w:rsidP="007F416E">
      <w:pPr>
        <w:spacing w:line="360" w:lineRule="auto"/>
        <w:jc w:val="both"/>
        <w:rPr>
          <w:rFonts w:ascii="Arial" w:hAnsi="Arial" w:cs="Arial"/>
          <w:sz w:val="20"/>
        </w:rPr>
      </w:pPr>
      <w:r w:rsidRPr="004508F6">
        <w:rPr>
          <w:rFonts w:ascii="Arial" w:hAnsi="Arial" w:cs="Arial"/>
          <w:b/>
          <w:sz w:val="20"/>
        </w:rPr>
        <w:t xml:space="preserve">Studia Podyplomowe – </w:t>
      </w:r>
      <w:r w:rsidRPr="004508F6">
        <w:rPr>
          <w:rFonts w:ascii="Arial" w:hAnsi="Arial" w:cs="Arial"/>
          <w:sz w:val="20"/>
        </w:rPr>
        <w:t>są jedną z form podnoszenia kwalifikacji osób posiadających wykształcenie wyższe, za które Powiatowy Urząd Pracy w Chełmie na wniosek osoby zainteresowanej może sfinansować koszty należne organizatorowi studiów. Pierwszeństwo w finansowaniu studiów mają osoby</w:t>
      </w:r>
      <w:r w:rsidR="00973800" w:rsidRPr="004508F6">
        <w:rPr>
          <w:rFonts w:ascii="Arial" w:hAnsi="Arial" w:cs="Arial"/>
          <w:sz w:val="20"/>
        </w:rPr>
        <w:t xml:space="preserve"> bezrobotne</w:t>
      </w:r>
      <w:r w:rsidRPr="004508F6">
        <w:rPr>
          <w:rFonts w:ascii="Arial" w:hAnsi="Arial" w:cs="Arial"/>
          <w:sz w:val="20"/>
        </w:rPr>
        <w:t>, które przedłożą uprawdopodobnienie zatrudnienia po zakończeniu studiów</w:t>
      </w:r>
      <w:r w:rsidR="00973800" w:rsidRPr="004508F6">
        <w:rPr>
          <w:rFonts w:ascii="Arial" w:hAnsi="Arial" w:cs="Arial"/>
          <w:sz w:val="20"/>
        </w:rPr>
        <w:t xml:space="preserve"> lub osoby zatrudnione w wieku pow. 45 lat.</w:t>
      </w:r>
      <w:r w:rsidRPr="004508F6">
        <w:rPr>
          <w:rFonts w:ascii="Arial" w:hAnsi="Arial" w:cs="Arial"/>
          <w:sz w:val="20"/>
        </w:rPr>
        <w:t xml:space="preserve"> Maksymalna kwota finansowania wynosi</w:t>
      </w:r>
      <w:r w:rsidR="001B0255">
        <w:rPr>
          <w:rFonts w:ascii="Arial" w:hAnsi="Arial" w:cs="Arial"/>
          <w:sz w:val="20"/>
        </w:rPr>
        <w:t>ła</w:t>
      </w:r>
      <w:r w:rsidRPr="004508F6">
        <w:rPr>
          <w:rFonts w:ascii="Arial" w:hAnsi="Arial" w:cs="Arial"/>
          <w:sz w:val="20"/>
        </w:rPr>
        <w:t xml:space="preserve"> </w:t>
      </w:r>
      <w:r w:rsidR="001B0255">
        <w:rPr>
          <w:rFonts w:ascii="Arial" w:hAnsi="Arial" w:cs="Arial"/>
          <w:sz w:val="20"/>
        </w:rPr>
        <w:t>9000</w:t>
      </w:r>
      <w:r w:rsidRPr="004508F6">
        <w:rPr>
          <w:rFonts w:ascii="Arial" w:hAnsi="Arial" w:cs="Arial"/>
          <w:sz w:val="20"/>
        </w:rPr>
        <w:t xml:space="preserve"> złotych. Dodatkowo w okresie nauki wypłacane jest stypendium z tytułu realizacji studiów podyplomowych. </w:t>
      </w:r>
    </w:p>
    <w:p w:rsidR="001B0255" w:rsidRDefault="001B0255" w:rsidP="007F416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 2020 roku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dofinansowanie kosztów studiów podyplomowych otrzymało 20 osób</w:t>
      </w:r>
      <w:r>
        <w:rPr>
          <w:rFonts w:ascii="Arial" w:hAnsi="Arial" w:cs="Arial"/>
          <w:b/>
          <w:sz w:val="20"/>
        </w:rPr>
        <w:br/>
        <w:t>/z miasta Chełm – 15 osób; z powiatu – 5 osób/.</w:t>
      </w:r>
      <w:r>
        <w:rPr>
          <w:rFonts w:ascii="Arial" w:hAnsi="Arial" w:cs="Arial"/>
          <w:sz w:val="20"/>
        </w:rPr>
        <w:t xml:space="preserve"> Były to między innymi takie kierunki studiów jak: diagnoza i terapia; edukacja i terapia osób ze spektrum autyzmu, oligofrenopedagogika; zarządzanie finansami przedsiębiorstwa; doradztwo zawodowe; coaching profesjonalny.</w:t>
      </w:r>
    </w:p>
    <w:p w:rsidR="00A02D26" w:rsidRPr="006B5053" w:rsidRDefault="00A02D26" w:rsidP="000B02B8">
      <w:pPr>
        <w:spacing w:line="360" w:lineRule="auto"/>
        <w:jc w:val="both"/>
        <w:rPr>
          <w:rFonts w:ascii="Arial" w:hAnsi="Arial" w:cs="Arial"/>
          <w:sz w:val="20"/>
        </w:rPr>
      </w:pPr>
    </w:p>
    <w:p w:rsidR="0035488A" w:rsidRPr="008C5393" w:rsidRDefault="0035488A" w:rsidP="0035488A">
      <w:pPr>
        <w:spacing w:line="360" w:lineRule="auto"/>
        <w:rPr>
          <w:rFonts w:ascii="Arial" w:hAnsi="Arial" w:cs="Arial"/>
          <w:b/>
          <w:color w:val="002060"/>
          <w:sz w:val="22"/>
          <w:szCs w:val="22"/>
        </w:rPr>
      </w:pPr>
      <w:r w:rsidRPr="008C5393">
        <w:rPr>
          <w:rFonts w:ascii="Arial" w:hAnsi="Arial" w:cs="Arial"/>
          <w:b/>
          <w:color w:val="002060"/>
          <w:sz w:val="22"/>
          <w:szCs w:val="22"/>
        </w:rPr>
        <w:t>Poradnictwo  zawodowe</w:t>
      </w:r>
      <w:r w:rsidR="00EC047B" w:rsidRPr="008C539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02D26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82362C" w:rsidRPr="00775B1F" w:rsidRDefault="0082362C" w:rsidP="00C012E9">
      <w:pPr>
        <w:pStyle w:val="Tekstpodstawowywcity2"/>
        <w:ind w:firstLine="0"/>
        <w:rPr>
          <w:sz w:val="20"/>
        </w:rPr>
      </w:pPr>
      <w:r w:rsidRPr="00775B1F">
        <w:rPr>
          <w:b/>
          <w:sz w:val="20"/>
        </w:rPr>
        <w:t>Poradnictwo zawodowe</w:t>
      </w:r>
      <w:r w:rsidRPr="00775B1F">
        <w:rPr>
          <w:sz w:val="20"/>
        </w:rPr>
        <w:t xml:space="preserve"> jest to pomoc osobom bezrobotnym i poszukującym pracy, które mają  trudności w wyborze zawodu, zatrudnienia, kierunku kształcenia  lub szkolenia zawodowego. </w:t>
      </w:r>
      <w:r w:rsidR="00775B1F">
        <w:rPr>
          <w:sz w:val="20"/>
        </w:rPr>
        <w:br/>
      </w:r>
      <w:r w:rsidRPr="00775B1F">
        <w:rPr>
          <w:sz w:val="20"/>
        </w:rPr>
        <w:t>W ramach poradnictwa zawodowego wyróżniamy poradnictwo indywidualne</w:t>
      </w:r>
      <w:r w:rsidRPr="00775B1F">
        <w:rPr>
          <w:sz w:val="20"/>
        </w:rPr>
        <w:br/>
        <w:t xml:space="preserve">i grupowe. </w:t>
      </w:r>
      <w:r w:rsidR="00AD7765" w:rsidRPr="00775B1F">
        <w:rPr>
          <w:sz w:val="20"/>
        </w:rPr>
        <w:t xml:space="preserve"> </w:t>
      </w:r>
    </w:p>
    <w:p w:rsidR="00793076" w:rsidRDefault="00793076" w:rsidP="00793076">
      <w:pPr>
        <w:pStyle w:val="Tekstpodstawowywcity21"/>
        <w:ind w:firstLine="0"/>
        <w:rPr>
          <w:b/>
          <w:sz w:val="20"/>
          <w:u w:val="single"/>
        </w:rPr>
      </w:pPr>
      <w:r w:rsidRPr="007F416E">
        <w:rPr>
          <w:b/>
          <w:sz w:val="20"/>
        </w:rPr>
        <w:t>Poradnictwo indywidualne</w:t>
      </w:r>
      <w:r w:rsidRPr="007F416E">
        <w:rPr>
          <w:sz w:val="20"/>
        </w:rPr>
        <w:t xml:space="preserve"> </w:t>
      </w:r>
      <w:r>
        <w:rPr>
          <w:sz w:val="20"/>
        </w:rPr>
        <w:t xml:space="preserve">– polega na bezpośrednim kontakcie z doradcą zawodowym. </w:t>
      </w:r>
      <w:r>
        <w:rPr>
          <w:sz w:val="20"/>
        </w:rPr>
        <w:br/>
        <w:t>W czasie rozmowy z doradcą określany jest potencjał zawodowy, zainteresowania, zdolności</w:t>
      </w:r>
      <w:r>
        <w:rPr>
          <w:sz w:val="20"/>
        </w:rPr>
        <w:br/>
        <w:t xml:space="preserve">i umiejętności osoby bezrobotnej oraz planowana ścieżka rozwoju zawodowego. </w:t>
      </w:r>
      <w:r>
        <w:rPr>
          <w:sz w:val="20"/>
        </w:rPr>
        <w:br/>
      </w:r>
      <w:r>
        <w:rPr>
          <w:b/>
          <w:sz w:val="20"/>
        </w:rPr>
        <w:t>Poradnictwem indywidualnym</w:t>
      </w:r>
      <w:r>
        <w:rPr>
          <w:sz w:val="20"/>
        </w:rPr>
        <w:t xml:space="preserve"> </w:t>
      </w:r>
      <w:r>
        <w:rPr>
          <w:b/>
          <w:sz w:val="20"/>
        </w:rPr>
        <w:t>w 20</w:t>
      </w:r>
      <w:r>
        <w:rPr>
          <w:b/>
          <w:sz w:val="20"/>
          <w:lang w:val="pl-PL"/>
        </w:rPr>
        <w:t>20</w:t>
      </w:r>
      <w:r>
        <w:rPr>
          <w:b/>
          <w:sz w:val="20"/>
        </w:rPr>
        <w:t xml:space="preserve"> roku objęto </w:t>
      </w:r>
      <w:r>
        <w:rPr>
          <w:b/>
          <w:sz w:val="20"/>
          <w:lang w:val="pl-PL"/>
        </w:rPr>
        <w:t>801</w:t>
      </w:r>
      <w:r>
        <w:rPr>
          <w:b/>
          <w:sz w:val="20"/>
        </w:rPr>
        <w:t xml:space="preserve"> os</w:t>
      </w:r>
      <w:r>
        <w:rPr>
          <w:b/>
          <w:sz w:val="20"/>
          <w:lang w:val="pl-PL"/>
        </w:rPr>
        <w:t>ób</w:t>
      </w:r>
      <w:r w:rsidR="007F416E">
        <w:rPr>
          <w:b/>
          <w:sz w:val="20"/>
          <w:lang w:val="pl-PL"/>
        </w:rPr>
        <w:t xml:space="preserve"> (z powiatu chełmskiego – 467;</w:t>
      </w:r>
      <w:r>
        <w:rPr>
          <w:b/>
          <w:sz w:val="20"/>
          <w:lang w:val="pl-PL"/>
        </w:rPr>
        <w:t xml:space="preserve"> </w:t>
      </w:r>
      <w:r w:rsidR="007F416E">
        <w:rPr>
          <w:b/>
          <w:sz w:val="20"/>
          <w:lang w:val="pl-PL"/>
        </w:rPr>
        <w:br/>
      </w:r>
      <w:r>
        <w:rPr>
          <w:b/>
          <w:sz w:val="20"/>
        </w:rPr>
        <w:t xml:space="preserve">z miasta Chełm </w:t>
      </w:r>
      <w:r>
        <w:rPr>
          <w:b/>
          <w:sz w:val="20"/>
          <w:lang w:val="pl-PL"/>
        </w:rPr>
        <w:t xml:space="preserve"> </w:t>
      </w:r>
      <w:r>
        <w:rPr>
          <w:b/>
          <w:sz w:val="20"/>
        </w:rPr>
        <w:t xml:space="preserve">- </w:t>
      </w:r>
      <w:r>
        <w:rPr>
          <w:b/>
          <w:sz w:val="20"/>
          <w:lang w:val="pl-PL"/>
        </w:rPr>
        <w:t>334 oso</w:t>
      </w:r>
      <w:r>
        <w:rPr>
          <w:b/>
          <w:sz w:val="20"/>
        </w:rPr>
        <w:t>b</w:t>
      </w:r>
      <w:r>
        <w:rPr>
          <w:b/>
          <w:sz w:val="20"/>
          <w:lang w:val="pl-PL"/>
        </w:rPr>
        <w:t>y</w:t>
      </w:r>
      <w:r w:rsidR="007F416E">
        <w:rPr>
          <w:b/>
          <w:sz w:val="20"/>
          <w:lang w:val="pl-PL"/>
        </w:rPr>
        <w:t>)</w:t>
      </w:r>
      <w:r>
        <w:rPr>
          <w:b/>
          <w:sz w:val="20"/>
        </w:rPr>
        <w:t xml:space="preserve">. </w:t>
      </w:r>
    </w:p>
    <w:p w:rsidR="00793076" w:rsidRDefault="00793076" w:rsidP="00793076">
      <w:pPr>
        <w:pStyle w:val="Tekstpodstawowywcity21"/>
        <w:ind w:firstLine="0"/>
        <w:rPr>
          <w:b/>
          <w:sz w:val="20"/>
          <w:u w:val="single"/>
        </w:rPr>
      </w:pPr>
      <w:r w:rsidRPr="007F416E">
        <w:rPr>
          <w:b/>
          <w:sz w:val="20"/>
        </w:rPr>
        <w:t xml:space="preserve">Poradnictwo grupowe </w:t>
      </w:r>
      <w:r>
        <w:rPr>
          <w:sz w:val="20"/>
        </w:rPr>
        <w:t>– realizowane jest w formie zajęć grupowych, mających na celu aktywizację</w:t>
      </w:r>
      <w:r>
        <w:rPr>
          <w:sz w:val="20"/>
        </w:rPr>
        <w:br/>
        <w:t xml:space="preserve">i przygotowanie do rozwiązywania problemów zawodowych. </w:t>
      </w:r>
      <w:r>
        <w:rPr>
          <w:b/>
          <w:sz w:val="20"/>
        </w:rPr>
        <w:t xml:space="preserve">W grupowych poradach zawodowych </w:t>
      </w:r>
      <w:r w:rsidRPr="007F416E">
        <w:rPr>
          <w:b/>
          <w:sz w:val="20"/>
        </w:rPr>
        <w:t>udział wzięł</w:t>
      </w:r>
      <w:r w:rsidRPr="007F416E">
        <w:rPr>
          <w:b/>
          <w:sz w:val="20"/>
          <w:lang w:val="pl-PL"/>
        </w:rPr>
        <w:t>o</w:t>
      </w:r>
      <w:r w:rsidRPr="007F416E">
        <w:rPr>
          <w:b/>
          <w:sz w:val="20"/>
        </w:rPr>
        <w:t xml:space="preserve"> </w:t>
      </w:r>
      <w:r w:rsidRPr="007F416E">
        <w:rPr>
          <w:b/>
          <w:sz w:val="20"/>
          <w:lang w:val="pl-PL"/>
        </w:rPr>
        <w:t>35</w:t>
      </w:r>
      <w:r w:rsidRPr="007F416E">
        <w:rPr>
          <w:b/>
          <w:sz w:val="20"/>
        </w:rPr>
        <w:t xml:space="preserve"> os</w:t>
      </w:r>
      <w:r w:rsidRPr="007F416E">
        <w:rPr>
          <w:b/>
          <w:sz w:val="20"/>
          <w:lang w:val="pl-PL"/>
        </w:rPr>
        <w:t>ób</w:t>
      </w:r>
      <w:r w:rsidR="007F416E">
        <w:rPr>
          <w:sz w:val="20"/>
          <w:lang w:val="pl-PL"/>
        </w:rPr>
        <w:t xml:space="preserve"> </w:t>
      </w:r>
      <w:r w:rsidR="007F416E" w:rsidRPr="007F416E">
        <w:rPr>
          <w:b/>
          <w:sz w:val="20"/>
          <w:lang w:val="pl-PL"/>
        </w:rPr>
        <w:t>(z powiatu – 20 osób;</w:t>
      </w:r>
      <w:r w:rsidRPr="007F416E">
        <w:rPr>
          <w:b/>
          <w:sz w:val="20"/>
        </w:rPr>
        <w:t xml:space="preserve"> z miasta Chełm – </w:t>
      </w:r>
      <w:r w:rsidRPr="007F416E">
        <w:rPr>
          <w:b/>
          <w:sz w:val="20"/>
          <w:lang w:val="pl-PL"/>
        </w:rPr>
        <w:t>15</w:t>
      </w:r>
      <w:r w:rsidRPr="007F416E">
        <w:rPr>
          <w:b/>
          <w:sz w:val="20"/>
        </w:rPr>
        <w:t xml:space="preserve"> os</w:t>
      </w:r>
      <w:r w:rsidRPr="007F416E">
        <w:rPr>
          <w:b/>
          <w:sz w:val="20"/>
          <w:lang w:val="pl-PL"/>
        </w:rPr>
        <w:t>ób</w:t>
      </w:r>
      <w:r w:rsidR="007F416E" w:rsidRPr="007F416E">
        <w:rPr>
          <w:b/>
          <w:sz w:val="20"/>
          <w:lang w:val="pl-PL"/>
        </w:rPr>
        <w:t>)</w:t>
      </w:r>
      <w:r w:rsidRPr="007F416E">
        <w:rPr>
          <w:b/>
          <w:sz w:val="20"/>
          <w:lang w:val="pl-PL"/>
        </w:rPr>
        <w:t>.</w:t>
      </w:r>
      <w:r w:rsidRPr="007F416E">
        <w:rPr>
          <w:b/>
          <w:sz w:val="20"/>
        </w:rPr>
        <w:t xml:space="preserve">  </w:t>
      </w:r>
      <w:r>
        <w:rPr>
          <w:sz w:val="20"/>
        </w:rPr>
        <w:t xml:space="preserve"> </w:t>
      </w:r>
    </w:p>
    <w:p w:rsidR="00793076" w:rsidRDefault="00793076" w:rsidP="00793076">
      <w:pPr>
        <w:pStyle w:val="Tekstpodstawowywcity21"/>
        <w:ind w:firstLine="0"/>
        <w:rPr>
          <w:b/>
          <w:color w:val="002060"/>
          <w:sz w:val="24"/>
          <w:szCs w:val="24"/>
        </w:rPr>
      </w:pPr>
      <w:r w:rsidRPr="007F416E">
        <w:rPr>
          <w:b/>
          <w:sz w:val="20"/>
        </w:rPr>
        <w:t>Indywidualną informacją zawodową</w:t>
      </w:r>
      <w:r>
        <w:rPr>
          <w:b/>
          <w:sz w:val="20"/>
        </w:rPr>
        <w:t xml:space="preserve"> </w:t>
      </w:r>
      <w:r w:rsidRPr="007F416E">
        <w:rPr>
          <w:b/>
          <w:sz w:val="20"/>
        </w:rPr>
        <w:t>objęto</w:t>
      </w:r>
      <w:r>
        <w:rPr>
          <w:sz w:val="20"/>
        </w:rPr>
        <w:t xml:space="preserve"> </w:t>
      </w:r>
      <w:r w:rsidRPr="007F416E">
        <w:rPr>
          <w:b/>
          <w:sz w:val="20"/>
          <w:lang w:val="pl-PL"/>
        </w:rPr>
        <w:t>594</w:t>
      </w:r>
      <w:r w:rsidRPr="007F416E">
        <w:rPr>
          <w:b/>
          <w:sz w:val="20"/>
        </w:rPr>
        <w:t xml:space="preserve"> os</w:t>
      </w:r>
      <w:r w:rsidRPr="007F416E">
        <w:rPr>
          <w:b/>
          <w:sz w:val="20"/>
          <w:lang w:val="pl-PL"/>
        </w:rPr>
        <w:t>oby</w:t>
      </w:r>
      <w:r w:rsidR="007F416E">
        <w:rPr>
          <w:b/>
          <w:sz w:val="20"/>
          <w:lang w:val="pl-PL"/>
        </w:rPr>
        <w:t xml:space="preserve"> </w:t>
      </w:r>
      <w:r w:rsidR="007F416E" w:rsidRPr="007F416E">
        <w:rPr>
          <w:sz w:val="20"/>
          <w:lang w:val="pl-PL"/>
        </w:rPr>
        <w:t>(z powiatu – 364,</w:t>
      </w:r>
      <w:r w:rsidRPr="007F416E">
        <w:rPr>
          <w:sz w:val="20"/>
          <w:lang w:val="pl-PL"/>
        </w:rPr>
        <w:t xml:space="preserve"> </w:t>
      </w:r>
      <w:r w:rsidRPr="007F416E">
        <w:rPr>
          <w:sz w:val="20"/>
        </w:rPr>
        <w:t xml:space="preserve">z miasta Chełm </w:t>
      </w:r>
      <w:r w:rsidRPr="007F416E">
        <w:rPr>
          <w:sz w:val="20"/>
          <w:lang w:val="pl-PL"/>
        </w:rPr>
        <w:t>230</w:t>
      </w:r>
      <w:r w:rsidRPr="007F416E">
        <w:rPr>
          <w:sz w:val="20"/>
        </w:rPr>
        <w:t xml:space="preserve"> os</w:t>
      </w:r>
      <w:r w:rsidRPr="007F416E">
        <w:rPr>
          <w:sz w:val="20"/>
          <w:lang w:val="pl-PL"/>
        </w:rPr>
        <w:t>ób</w:t>
      </w:r>
      <w:r w:rsidR="007F416E" w:rsidRPr="007F416E">
        <w:rPr>
          <w:sz w:val="20"/>
          <w:lang w:val="pl-PL"/>
        </w:rPr>
        <w:t>)</w:t>
      </w:r>
      <w:r w:rsidR="007F416E">
        <w:rPr>
          <w:sz w:val="20"/>
          <w:lang w:val="pl-PL"/>
        </w:rPr>
        <w:t>.</w:t>
      </w:r>
      <w:r>
        <w:rPr>
          <w:sz w:val="20"/>
          <w:lang w:val="pl-PL"/>
        </w:rPr>
        <w:t xml:space="preserve"> </w:t>
      </w:r>
      <w:r>
        <w:rPr>
          <w:sz w:val="20"/>
        </w:rPr>
        <w:br/>
      </w:r>
    </w:p>
    <w:p w:rsidR="00793076" w:rsidRDefault="00793076" w:rsidP="0035488A">
      <w:pPr>
        <w:pStyle w:val="Tekstpodstawowywcity2"/>
        <w:ind w:firstLine="0"/>
        <w:rPr>
          <w:b/>
          <w:color w:val="002060"/>
          <w:szCs w:val="22"/>
        </w:rPr>
      </w:pPr>
    </w:p>
    <w:p w:rsidR="00793076" w:rsidRDefault="00793076" w:rsidP="0035488A">
      <w:pPr>
        <w:pStyle w:val="Tekstpodstawowywcity2"/>
        <w:ind w:firstLine="0"/>
        <w:rPr>
          <w:b/>
          <w:color w:val="002060"/>
          <w:szCs w:val="22"/>
        </w:rPr>
      </w:pPr>
    </w:p>
    <w:p w:rsidR="00793076" w:rsidRDefault="00793076" w:rsidP="0035488A">
      <w:pPr>
        <w:pStyle w:val="Tekstpodstawowywcity2"/>
        <w:ind w:firstLine="0"/>
        <w:rPr>
          <w:b/>
          <w:color w:val="002060"/>
          <w:szCs w:val="22"/>
        </w:rPr>
      </w:pPr>
    </w:p>
    <w:p w:rsidR="00733353" w:rsidRDefault="00733353" w:rsidP="0035488A">
      <w:pPr>
        <w:pStyle w:val="Tekstpodstawowywcity2"/>
        <w:ind w:firstLine="0"/>
        <w:rPr>
          <w:b/>
          <w:color w:val="002060"/>
          <w:szCs w:val="22"/>
        </w:rPr>
      </w:pPr>
    </w:p>
    <w:p w:rsidR="00691299" w:rsidRPr="00035D22" w:rsidRDefault="0080180F" w:rsidP="001940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5D22">
        <w:rPr>
          <w:rFonts w:ascii="Arial" w:hAnsi="Arial" w:cs="Arial"/>
          <w:b/>
          <w:color w:val="002060"/>
          <w:sz w:val="22"/>
          <w:szCs w:val="22"/>
        </w:rPr>
        <w:lastRenderedPageBreak/>
        <w:t>Środki Krajowego Funduszu Szkoleniowego na kształcenie ustawiczne pracowników</w:t>
      </w:r>
      <w:r w:rsidR="00035D22">
        <w:rPr>
          <w:rFonts w:ascii="Arial" w:hAnsi="Arial" w:cs="Arial"/>
          <w:b/>
          <w:color w:val="002060"/>
          <w:sz w:val="22"/>
          <w:szCs w:val="22"/>
        </w:rPr>
        <w:br/>
      </w:r>
      <w:r w:rsidRPr="00035D22">
        <w:rPr>
          <w:rFonts w:ascii="Arial" w:hAnsi="Arial" w:cs="Arial"/>
          <w:b/>
          <w:color w:val="002060"/>
          <w:sz w:val="22"/>
          <w:szCs w:val="22"/>
        </w:rPr>
        <w:t xml:space="preserve"> i pracodawców </w:t>
      </w:r>
      <w:r w:rsidR="00691299" w:rsidRPr="00035D22">
        <w:rPr>
          <w:rFonts w:ascii="Arial" w:hAnsi="Arial" w:cs="Arial"/>
          <w:b/>
          <w:sz w:val="22"/>
          <w:szCs w:val="22"/>
        </w:rPr>
        <w:t xml:space="preserve">  </w:t>
      </w:r>
    </w:p>
    <w:p w:rsidR="00035D22" w:rsidRDefault="00035D22" w:rsidP="00035D22">
      <w:pPr>
        <w:rPr>
          <w:sz w:val="20"/>
        </w:rPr>
      </w:pPr>
    </w:p>
    <w:p w:rsidR="00211510" w:rsidRDefault="00211510" w:rsidP="00211510">
      <w:pPr>
        <w:spacing w:line="360" w:lineRule="auto"/>
        <w:jc w:val="both"/>
        <w:rPr>
          <w:rFonts w:ascii="Arial" w:hAnsi="Arial" w:cs="Arial"/>
          <w:sz w:val="20"/>
        </w:rPr>
      </w:pPr>
      <w:r w:rsidRPr="00035D22">
        <w:rPr>
          <w:rFonts w:ascii="Arial" w:hAnsi="Arial" w:cs="Arial"/>
          <w:b/>
          <w:sz w:val="20"/>
        </w:rPr>
        <w:t>Celem utworzenia KFS</w:t>
      </w:r>
      <w:r w:rsidRPr="00035D22">
        <w:rPr>
          <w:rFonts w:ascii="Arial" w:hAnsi="Arial" w:cs="Arial"/>
          <w:sz w:val="20"/>
        </w:rPr>
        <w:t xml:space="preserve"> jest zapobieganie utracie zatrudnienia przez osoby pracujące</w:t>
      </w:r>
      <w:r w:rsidRPr="00035D22">
        <w:rPr>
          <w:rFonts w:ascii="Arial" w:hAnsi="Arial" w:cs="Arial"/>
          <w:sz w:val="20"/>
        </w:rPr>
        <w:br/>
        <w:t xml:space="preserve"> z powodu kompetencji nieadekwatnych do wymagań dynamicznie zmieniającej się gospodarki. Zwiększenie inwestycji w potencjał kadrowy powinno poprawić zarówno pozycję firm jak i samych pracowników na konkurencyjnym rynku pracy.</w:t>
      </w:r>
    </w:p>
    <w:p w:rsidR="00211510" w:rsidRPr="009C20D5" w:rsidRDefault="00211510" w:rsidP="00211510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C20D5">
        <w:rPr>
          <w:rFonts w:ascii="Arial" w:hAnsi="Arial" w:cs="Arial"/>
          <w:b/>
          <w:sz w:val="20"/>
        </w:rPr>
        <w:t>W ramach KFS możliwe jest sfinansowanie:</w:t>
      </w:r>
    </w:p>
    <w:p w:rsidR="00211510" w:rsidRDefault="00211510" w:rsidP="000834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9C20D5">
        <w:rPr>
          <w:rFonts w:ascii="Arial" w:hAnsi="Arial" w:cs="Arial"/>
          <w:sz w:val="20"/>
        </w:rPr>
        <w:t>do 80% kosztów kształcenia ustawicznego, nie więcej jednak niż do wysokości 300% przeciętnego wynagrodzenia w danym roku na jednego uczestnika,</w:t>
      </w:r>
      <w:r w:rsidR="00793076">
        <w:rPr>
          <w:rFonts w:ascii="Arial" w:hAnsi="Arial" w:cs="Arial"/>
          <w:sz w:val="20"/>
        </w:rPr>
        <w:t xml:space="preserve"> </w:t>
      </w:r>
    </w:p>
    <w:p w:rsidR="00AE0B84" w:rsidRDefault="00AE0B84" w:rsidP="000834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100 % kosztów </w:t>
      </w:r>
      <w:r w:rsidRPr="00414829">
        <w:rPr>
          <w:rFonts w:ascii="Arial" w:hAnsi="Arial" w:cs="Arial"/>
          <w:sz w:val="20"/>
        </w:rPr>
        <w:t xml:space="preserve">kształcenia ustawicznego – jeśli wnioskodawca należy do grupy </w:t>
      </w:r>
      <w:proofErr w:type="spellStart"/>
      <w:r w:rsidRPr="00414829">
        <w:rPr>
          <w:rFonts w:ascii="Arial" w:hAnsi="Arial" w:cs="Arial"/>
          <w:sz w:val="20"/>
        </w:rPr>
        <w:t>mikroprzedsiębiorców</w:t>
      </w:r>
      <w:proofErr w:type="spellEnd"/>
      <w:r w:rsidRPr="00414829">
        <w:rPr>
          <w:rFonts w:ascii="Arial" w:hAnsi="Arial" w:cs="Arial"/>
          <w:sz w:val="20"/>
        </w:rPr>
        <w:t>,  nie więcej jednak niż do wysokości 300% przeciętnego wynagrodzenia w danym roku na jednego uczestnika (</w:t>
      </w:r>
      <w:proofErr w:type="spellStart"/>
      <w:r w:rsidRPr="00414829">
        <w:rPr>
          <w:rFonts w:ascii="Arial" w:hAnsi="Arial" w:cs="Arial"/>
          <w:sz w:val="20"/>
        </w:rPr>
        <w:t>mikroprzedsiębiorca</w:t>
      </w:r>
      <w:proofErr w:type="spellEnd"/>
      <w:r w:rsidRPr="00414829">
        <w:rPr>
          <w:rFonts w:ascii="Arial" w:hAnsi="Arial" w:cs="Arial"/>
          <w:sz w:val="20"/>
        </w:rPr>
        <w:t xml:space="preserve"> to przedsiębiorca, który zatrudnia mniej niż 10 pracowników, a jego roczny obrót lub całkowity bilans roczny nie przekracza</w:t>
      </w:r>
      <w:r w:rsidRPr="0041482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2 mln EURO.</w:t>
      </w:r>
    </w:p>
    <w:p w:rsidR="00793076" w:rsidRDefault="00793076" w:rsidP="00362937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0"/>
        </w:rPr>
        <w:t>W 2020 ro</w:t>
      </w:r>
      <w:r>
        <w:rPr>
          <w:rFonts w:ascii="Arial" w:eastAsia="Calibri" w:hAnsi="Arial" w:cs="Arial"/>
          <w:b/>
          <w:sz w:val="20"/>
        </w:rPr>
        <w:t>ku rozpatrzono pozytywnie 74</w:t>
      </w:r>
      <w:r>
        <w:rPr>
          <w:rFonts w:ascii="Arial" w:hAnsi="Arial" w:cs="Arial"/>
          <w:b/>
          <w:sz w:val="20"/>
        </w:rPr>
        <w:t xml:space="preserve"> wnioski o przyznanie środków z Krajowego Funduszu Szkoleniowego na finansowanie lub współfinansowanie działań na rzecz kształcenia ustawicznego pracowników, pracodawców. Ze wsparcia w formie podnoszenia kwalifikacji skorzystało </w:t>
      </w:r>
      <w:r w:rsidR="00362937">
        <w:rPr>
          <w:rFonts w:ascii="Arial" w:hAnsi="Arial" w:cs="Arial"/>
          <w:b/>
          <w:sz w:val="20"/>
        </w:rPr>
        <w:t xml:space="preserve">ogółem </w:t>
      </w:r>
      <w:r>
        <w:rPr>
          <w:rFonts w:ascii="Arial" w:hAnsi="Arial" w:cs="Arial"/>
          <w:b/>
          <w:sz w:val="20"/>
        </w:rPr>
        <w:t>415 pracowników oraz 16 pracodawców (w tym</w:t>
      </w:r>
      <w:r w:rsidR="00362937">
        <w:rPr>
          <w:rFonts w:ascii="Arial" w:hAnsi="Arial" w:cs="Arial"/>
          <w:b/>
          <w:sz w:val="20"/>
        </w:rPr>
        <w:t>: z powiatu chełmskiego</w:t>
      </w:r>
      <w:r w:rsidR="00362937">
        <w:rPr>
          <w:rFonts w:ascii="Arial" w:hAnsi="Arial" w:cs="Arial"/>
          <w:b/>
          <w:sz w:val="20"/>
        </w:rPr>
        <w:br/>
        <w:t>73 osoby i 3 pracodawców;</w:t>
      </w:r>
      <w:r>
        <w:rPr>
          <w:rFonts w:ascii="Arial" w:hAnsi="Arial" w:cs="Arial"/>
          <w:b/>
          <w:sz w:val="20"/>
        </w:rPr>
        <w:t xml:space="preserve"> z miasta Chełm 342 </w:t>
      </w:r>
      <w:r w:rsidR="00362937">
        <w:rPr>
          <w:rFonts w:ascii="Arial" w:hAnsi="Arial" w:cs="Arial"/>
          <w:b/>
          <w:sz w:val="20"/>
        </w:rPr>
        <w:t>pracowników</w:t>
      </w:r>
      <w:r>
        <w:rPr>
          <w:rFonts w:ascii="Arial" w:hAnsi="Arial" w:cs="Arial"/>
          <w:b/>
          <w:sz w:val="20"/>
        </w:rPr>
        <w:t xml:space="preserve"> i 13 pracodawców).</w:t>
      </w:r>
    </w:p>
    <w:p w:rsidR="004614E0" w:rsidRDefault="004614E0" w:rsidP="004614E0">
      <w:pPr>
        <w:jc w:val="both"/>
        <w:rPr>
          <w:rFonts w:ascii="Arial" w:hAnsi="Arial" w:cs="Arial"/>
          <w:b/>
          <w:color w:val="002060"/>
          <w:szCs w:val="28"/>
        </w:rPr>
      </w:pPr>
    </w:p>
    <w:p w:rsidR="00414FF0" w:rsidRDefault="00AA37E3" w:rsidP="004614E0">
      <w:pPr>
        <w:jc w:val="both"/>
        <w:rPr>
          <w:rFonts w:ascii="Arial" w:hAnsi="Arial" w:cs="Arial"/>
          <w:b/>
          <w:color w:val="002060"/>
          <w:szCs w:val="28"/>
        </w:rPr>
      </w:pPr>
      <w:r w:rsidRPr="00AC351A">
        <w:rPr>
          <w:rFonts w:ascii="Arial" w:hAnsi="Arial" w:cs="Arial"/>
          <w:b/>
          <w:color w:val="002060"/>
          <w:szCs w:val="28"/>
        </w:rPr>
        <w:t>2</w:t>
      </w:r>
      <w:r w:rsidR="00921BF5" w:rsidRPr="00AC351A">
        <w:rPr>
          <w:rFonts w:ascii="Arial" w:hAnsi="Arial" w:cs="Arial"/>
          <w:b/>
          <w:color w:val="002060"/>
          <w:szCs w:val="28"/>
        </w:rPr>
        <w:t>.</w:t>
      </w:r>
      <w:r w:rsidR="00921BF5" w:rsidRPr="00AC351A">
        <w:rPr>
          <w:rFonts w:ascii="Arial" w:hAnsi="Arial" w:cs="Arial"/>
          <w:color w:val="002060"/>
          <w:szCs w:val="28"/>
        </w:rPr>
        <w:t xml:space="preserve"> </w:t>
      </w:r>
      <w:r w:rsidR="0035488A" w:rsidRPr="00AC351A">
        <w:rPr>
          <w:rFonts w:ascii="Arial" w:hAnsi="Arial" w:cs="Arial"/>
          <w:b/>
          <w:color w:val="002060"/>
          <w:szCs w:val="28"/>
        </w:rPr>
        <w:t>Instrumenty rynku pracy</w:t>
      </w:r>
    </w:p>
    <w:p w:rsidR="0035488A" w:rsidRPr="00AC351A" w:rsidRDefault="00464982" w:rsidP="004614E0">
      <w:pPr>
        <w:jc w:val="both"/>
        <w:rPr>
          <w:rFonts w:ascii="Arial" w:eastAsia="Calibri" w:hAnsi="Arial" w:cs="Arial"/>
          <w:b/>
          <w:color w:val="1F497D"/>
          <w:sz w:val="22"/>
          <w:szCs w:val="28"/>
          <w:lang w:eastAsia="en-US"/>
        </w:rPr>
      </w:pPr>
      <w:r w:rsidRPr="00AC351A">
        <w:rPr>
          <w:rFonts w:ascii="Arial" w:hAnsi="Arial" w:cs="Arial"/>
          <w:b/>
          <w:color w:val="002060"/>
          <w:szCs w:val="28"/>
        </w:rPr>
        <w:t xml:space="preserve">    </w:t>
      </w:r>
    </w:p>
    <w:p w:rsidR="00EF7D94" w:rsidRPr="00EF7D94" w:rsidRDefault="00EF7D94" w:rsidP="00EF7D94">
      <w:pPr>
        <w:tabs>
          <w:tab w:val="left" w:pos="851"/>
        </w:tabs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7D94">
        <w:rPr>
          <w:rFonts w:ascii="Arial" w:eastAsiaTheme="minorHAnsi" w:hAnsi="Arial" w:cs="Arial"/>
          <w:sz w:val="20"/>
          <w:lang w:eastAsia="en-US"/>
        </w:rPr>
        <w:t>W</w:t>
      </w:r>
      <w:r w:rsidRPr="00EF7D94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Pr="00EF7D94">
        <w:rPr>
          <w:rFonts w:ascii="Arial" w:eastAsiaTheme="minorHAnsi" w:hAnsi="Arial" w:cs="Arial"/>
          <w:sz w:val="20"/>
          <w:lang w:eastAsia="en-US"/>
        </w:rPr>
        <w:t>20</w:t>
      </w:r>
      <w:r w:rsidR="00414FF0">
        <w:rPr>
          <w:rFonts w:ascii="Arial" w:eastAsiaTheme="minorHAnsi" w:hAnsi="Arial" w:cs="Arial"/>
          <w:sz w:val="20"/>
          <w:lang w:eastAsia="en-US"/>
        </w:rPr>
        <w:t>20</w:t>
      </w:r>
      <w:r w:rsidRPr="00EF7D94">
        <w:rPr>
          <w:rFonts w:ascii="Arial" w:eastAsiaTheme="minorHAnsi" w:hAnsi="Arial" w:cs="Arial"/>
          <w:sz w:val="20"/>
          <w:lang w:eastAsia="en-US"/>
        </w:rPr>
        <w:t xml:space="preserve"> roku Powiatowy Urząd Pracy w Chełmie dążąc do zintensyfikowania działań na rzecz tworzenia nowych miejsc pracy realizował zadania finansowane: z Funduszu Pracy, Europejskiego Funduszu Społecznego, Państwowego Funduszu Rehabilitacji Osób Niepełnosprawnych. Pozwoliło to na objęcie różnymi formami wsparcia </w:t>
      </w:r>
      <w:r w:rsidR="009B35C5" w:rsidRPr="00B9148D">
        <w:rPr>
          <w:rFonts w:ascii="Arial" w:eastAsiaTheme="minorHAnsi" w:hAnsi="Arial" w:cs="Arial"/>
          <w:b/>
          <w:sz w:val="20"/>
          <w:lang w:eastAsia="en-US"/>
        </w:rPr>
        <w:t>1883</w:t>
      </w:r>
      <w:r w:rsidRPr="00B9148D">
        <w:rPr>
          <w:rFonts w:ascii="Arial" w:eastAsiaTheme="minorHAnsi" w:hAnsi="Arial" w:cs="Arial"/>
          <w:b/>
          <w:sz w:val="20"/>
          <w:lang w:eastAsia="en-US"/>
        </w:rPr>
        <w:t xml:space="preserve"> os</w:t>
      </w:r>
      <w:r w:rsidR="00B9148D">
        <w:rPr>
          <w:rFonts w:ascii="Arial" w:eastAsiaTheme="minorHAnsi" w:hAnsi="Arial" w:cs="Arial"/>
          <w:b/>
          <w:sz w:val="20"/>
          <w:lang w:eastAsia="en-US"/>
        </w:rPr>
        <w:t>o</w:t>
      </w:r>
      <w:r w:rsidRPr="00B9148D">
        <w:rPr>
          <w:rFonts w:ascii="Arial" w:eastAsiaTheme="minorHAnsi" w:hAnsi="Arial" w:cs="Arial"/>
          <w:b/>
          <w:sz w:val="20"/>
          <w:lang w:eastAsia="en-US"/>
        </w:rPr>
        <w:t>b</w:t>
      </w:r>
      <w:r w:rsidR="00B9148D">
        <w:rPr>
          <w:rFonts w:ascii="Arial" w:eastAsiaTheme="minorHAnsi" w:hAnsi="Arial" w:cs="Arial"/>
          <w:b/>
          <w:sz w:val="20"/>
          <w:lang w:eastAsia="en-US"/>
        </w:rPr>
        <w:t>y</w:t>
      </w:r>
      <w:r w:rsidR="0001672F">
        <w:rPr>
          <w:rFonts w:ascii="Arial" w:eastAsiaTheme="minorHAnsi" w:hAnsi="Arial" w:cs="Arial"/>
          <w:sz w:val="20"/>
          <w:lang w:eastAsia="en-US"/>
        </w:rPr>
        <w:t xml:space="preserve"> (</w:t>
      </w:r>
      <w:r w:rsidRPr="00EF7D94">
        <w:rPr>
          <w:rFonts w:ascii="Arial" w:eastAsiaTheme="minorHAnsi" w:hAnsi="Arial" w:cs="Arial"/>
          <w:sz w:val="20"/>
          <w:lang w:eastAsia="en-US"/>
        </w:rPr>
        <w:t xml:space="preserve">z powiatu chełmskiego – </w:t>
      </w:r>
      <w:r w:rsidR="009B35C5">
        <w:rPr>
          <w:rFonts w:ascii="Arial" w:eastAsiaTheme="minorHAnsi" w:hAnsi="Arial" w:cs="Arial"/>
          <w:sz w:val="20"/>
          <w:lang w:eastAsia="en-US"/>
        </w:rPr>
        <w:t>867</w:t>
      </w:r>
      <w:r w:rsidRPr="00EF7D94">
        <w:rPr>
          <w:rFonts w:ascii="Arial" w:eastAsiaTheme="minorHAnsi" w:hAnsi="Arial" w:cs="Arial"/>
          <w:sz w:val="20"/>
          <w:lang w:eastAsia="en-US"/>
        </w:rPr>
        <w:t xml:space="preserve"> osób</w:t>
      </w:r>
      <w:r w:rsidR="0001672F">
        <w:rPr>
          <w:rFonts w:ascii="Arial" w:eastAsiaTheme="minorHAnsi" w:hAnsi="Arial" w:cs="Arial"/>
          <w:sz w:val="20"/>
          <w:lang w:eastAsia="en-US"/>
        </w:rPr>
        <w:t>, z miasta Chełm –</w:t>
      </w:r>
      <w:r w:rsidR="00B9148D">
        <w:rPr>
          <w:rFonts w:ascii="Arial" w:eastAsiaTheme="minorHAnsi" w:hAnsi="Arial" w:cs="Arial"/>
          <w:sz w:val="20"/>
          <w:lang w:eastAsia="en-US"/>
        </w:rPr>
        <w:t xml:space="preserve"> </w:t>
      </w:r>
      <w:r w:rsidR="009B35C5">
        <w:rPr>
          <w:rFonts w:ascii="Arial" w:eastAsiaTheme="minorHAnsi" w:hAnsi="Arial" w:cs="Arial"/>
          <w:sz w:val="20"/>
          <w:lang w:eastAsia="en-US"/>
        </w:rPr>
        <w:t>995</w:t>
      </w:r>
      <w:r w:rsidR="0001672F">
        <w:rPr>
          <w:rFonts w:ascii="Arial" w:eastAsiaTheme="minorHAnsi" w:hAnsi="Arial" w:cs="Arial"/>
          <w:sz w:val="20"/>
          <w:lang w:eastAsia="en-US"/>
        </w:rPr>
        <w:t>)</w:t>
      </w:r>
      <w:r w:rsidR="009B35C5">
        <w:rPr>
          <w:rFonts w:ascii="Arial" w:eastAsiaTheme="minorHAnsi" w:hAnsi="Arial" w:cs="Arial"/>
          <w:sz w:val="20"/>
          <w:lang w:eastAsia="en-US"/>
        </w:rPr>
        <w:t xml:space="preserve">. </w:t>
      </w:r>
      <w:r w:rsidR="00F56ECF">
        <w:rPr>
          <w:rFonts w:ascii="Arial" w:eastAsiaTheme="minorHAnsi" w:hAnsi="Arial" w:cs="Arial"/>
          <w:sz w:val="20"/>
          <w:lang w:eastAsia="en-US"/>
        </w:rPr>
        <w:br/>
      </w:r>
      <w:r w:rsidR="009B35C5">
        <w:rPr>
          <w:rFonts w:ascii="Arial" w:eastAsiaTheme="minorHAnsi" w:hAnsi="Arial" w:cs="Arial"/>
          <w:sz w:val="20"/>
          <w:lang w:eastAsia="en-US"/>
        </w:rPr>
        <w:t>P</w:t>
      </w:r>
      <w:r w:rsidR="00125C83">
        <w:rPr>
          <w:rFonts w:ascii="Arial" w:eastAsiaTheme="minorHAnsi" w:hAnsi="Arial" w:cs="Arial"/>
          <w:sz w:val="20"/>
          <w:lang w:eastAsia="en-US"/>
        </w:rPr>
        <w:t xml:space="preserve">oza zasięgiem działania </w:t>
      </w:r>
      <w:r w:rsidR="00F56ECF">
        <w:rPr>
          <w:rFonts w:ascii="Arial" w:eastAsiaTheme="minorHAnsi" w:hAnsi="Arial" w:cs="Arial"/>
          <w:sz w:val="20"/>
          <w:lang w:eastAsia="en-US"/>
        </w:rPr>
        <w:t xml:space="preserve">PUP utworzono </w:t>
      </w:r>
      <w:r w:rsidR="00125C83">
        <w:rPr>
          <w:rFonts w:ascii="Arial" w:eastAsiaTheme="minorHAnsi" w:hAnsi="Arial" w:cs="Arial"/>
          <w:sz w:val="20"/>
          <w:lang w:eastAsia="en-US"/>
        </w:rPr>
        <w:t>2</w:t>
      </w:r>
      <w:r w:rsidR="00F56ECF">
        <w:rPr>
          <w:rFonts w:ascii="Arial" w:eastAsiaTheme="minorHAnsi" w:hAnsi="Arial" w:cs="Arial"/>
          <w:sz w:val="20"/>
          <w:lang w:eastAsia="en-US"/>
        </w:rPr>
        <w:t>1</w:t>
      </w:r>
      <w:r w:rsidR="00125C83">
        <w:rPr>
          <w:rFonts w:ascii="Arial" w:eastAsiaTheme="minorHAnsi" w:hAnsi="Arial" w:cs="Arial"/>
          <w:sz w:val="20"/>
          <w:lang w:eastAsia="en-US"/>
        </w:rPr>
        <w:t xml:space="preserve"> miejsc</w:t>
      </w:r>
      <w:r w:rsidR="00F56ECF">
        <w:rPr>
          <w:rFonts w:ascii="Arial" w:eastAsiaTheme="minorHAnsi" w:hAnsi="Arial" w:cs="Arial"/>
          <w:sz w:val="20"/>
          <w:lang w:eastAsia="en-US"/>
        </w:rPr>
        <w:t xml:space="preserve"> staży</w:t>
      </w:r>
      <w:r w:rsidR="00125C83">
        <w:rPr>
          <w:rFonts w:ascii="Arial" w:eastAsiaTheme="minorHAnsi" w:hAnsi="Arial" w:cs="Arial"/>
          <w:sz w:val="20"/>
          <w:lang w:eastAsia="en-US"/>
        </w:rPr>
        <w:t>.</w:t>
      </w:r>
    </w:p>
    <w:p w:rsidR="00EB3625" w:rsidRDefault="00EB3625" w:rsidP="0035488A">
      <w:pPr>
        <w:rPr>
          <w:rFonts w:ascii="Arial" w:hAnsi="Arial" w:cs="Arial"/>
          <w:b/>
          <w:sz w:val="22"/>
          <w:szCs w:val="22"/>
        </w:rPr>
      </w:pPr>
    </w:p>
    <w:p w:rsidR="00AC255C" w:rsidRPr="00E75A47" w:rsidRDefault="0035488A" w:rsidP="0035488A">
      <w:pPr>
        <w:rPr>
          <w:rFonts w:ascii="Arial" w:hAnsi="Arial" w:cs="Arial"/>
          <w:b/>
          <w:sz w:val="20"/>
        </w:rPr>
      </w:pPr>
      <w:r w:rsidRPr="00E75A47">
        <w:rPr>
          <w:rFonts w:ascii="Arial" w:hAnsi="Arial" w:cs="Arial"/>
          <w:b/>
          <w:sz w:val="22"/>
          <w:szCs w:val="22"/>
        </w:rPr>
        <w:t xml:space="preserve">Tabela </w:t>
      </w:r>
      <w:r w:rsidR="00200A6E">
        <w:rPr>
          <w:rFonts w:ascii="Arial" w:hAnsi="Arial" w:cs="Arial"/>
          <w:b/>
          <w:sz w:val="22"/>
          <w:szCs w:val="22"/>
        </w:rPr>
        <w:t>17</w:t>
      </w:r>
      <w:r w:rsidR="006E0F1A" w:rsidRPr="00E75A47">
        <w:rPr>
          <w:rFonts w:ascii="Arial" w:hAnsi="Arial" w:cs="Arial"/>
          <w:b/>
          <w:sz w:val="22"/>
          <w:szCs w:val="22"/>
        </w:rPr>
        <w:t>.</w:t>
      </w:r>
      <w:r w:rsidRPr="00E75A47">
        <w:rPr>
          <w:rFonts w:ascii="Arial" w:hAnsi="Arial" w:cs="Arial"/>
          <w:b/>
          <w:sz w:val="22"/>
          <w:szCs w:val="22"/>
        </w:rPr>
        <w:t xml:space="preserve">  Zestawienie form aktywizacji zawodowej bezrobotnych </w:t>
      </w:r>
      <w:r w:rsidR="005E15C0">
        <w:rPr>
          <w:rFonts w:ascii="Arial" w:hAnsi="Arial" w:cs="Arial"/>
          <w:b/>
          <w:sz w:val="22"/>
          <w:szCs w:val="22"/>
        </w:rPr>
        <w:t>w 20</w:t>
      </w:r>
      <w:r w:rsidR="00414FF0">
        <w:rPr>
          <w:rFonts w:ascii="Arial" w:hAnsi="Arial" w:cs="Arial"/>
          <w:b/>
          <w:sz w:val="22"/>
          <w:szCs w:val="22"/>
        </w:rPr>
        <w:t>20</w:t>
      </w:r>
      <w:r w:rsidR="005E15C0">
        <w:rPr>
          <w:rFonts w:ascii="Arial" w:hAnsi="Arial" w:cs="Arial"/>
          <w:b/>
          <w:sz w:val="22"/>
          <w:szCs w:val="22"/>
        </w:rPr>
        <w:t xml:space="preserve"> r.</w:t>
      </w:r>
      <w:r w:rsidR="004823D7" w:rsidRPr="00E75A47">
        <w:rPr>
          <w:rFonts w:ascii="Arial" w:hAnsi="Arial" w:cs="Arial"/>
          <w:b/>
          <w:sz w:val="20"/>
        </w:rPr>
        <w:t xml:space="preserve"> </w:t>
      </w:r>
      <w:r w:rsidR="004070E4" w:rsidRPr="00E75A47">
        <w:rPr>
          <w:rFonts w:ascii="Arial" w:hAnsi="Arial" w:cs="Arial"/>
          <w:b/>
          <w:sz w:val="20"/>
        </w:rPr>
        <w:t xml:space="preserve"> </w:t>
      </w:r>
      <w:r w:rsidR="005B47D2" w:rsidRPr="00E75A47">
        <w:rPr>
          <w:rFonts w:ascii="Arial" w:hAnsi="Arial" w:cs="Arial"/>
          <w:b/>
          <w:sz w:val="20"/>
        </w:rPr>
        <w:t xml:space="preserve"> </w:t>
      </w:r>
    </w:p>
    <w:p w:rsidR="004070E4" w:rsidRPr="00AD3B65" w:rsidRDefault="004070E4" w:rsidP="0035488A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745"/>
        <w:gridCol w:w="1228"/>
        <w:gridCol w:w="1228"/>
        <w:gridCol w:w="1193"/>
      </w:tblGrid>
      <w:tr w:rsidR="005E15C0" w:rsidRPr="00AD3B65" w:rsidTr="005E15C0">
        <w:tc>
          <w:tcPr>
            <w:tcW w:w="666" w:type="dxa"/>
            <w:shd w:val="clear" w:color="auto" w:fill="EEECE1" w:themeFill="background2"/>
          </w:tcPr>
          <w:p w:rsidR="005E15C0" w:rsidRPr="00AD3B65" w:rsidRDefault="005E15C0" w:rsidP="00E87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D3B65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745" w:type="dxa"/>
            <w:shd w:val="clear" w:color="auto" w:fill="EEECE1" w:themeFill="background2"/>
          </w:tcPr>
          <w:p w:rsidR="005E15C0" w:rsidRPr="00AD3B65" w:rsidRDefault="005E15C0" w:rsidP="00E87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D3B65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1228" w:type="dxa"/>
            <w:shd w:val="clear" w:color="auto" w:fill="EEECE1" w:themeFill="background2"/>
          </w:tcPr>
          <w:p w:rsidR="005E15C0" w:rsidRPr="00AD3B65" w:rsidRDefault="005E15C0" w:rsidP="006871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Zbiorczo</w:t>
            </w:r>
          </w:p>
        </w:tc>
        <w:tc>
          <w:tcPr>
            <w:tcW w:w="1228" w:type="dxa"/>
            <w:shd w:val="clear" w:color="auto" w:fill="EEECE1" w:themeFill="background2"/>
          </w:tcPr>
          <w:p w:rsidR="005E15C0" w:rsidRPr="00AD3B65" w:rsidRDefault="005E15C0" w:rsidP="00F15E64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Powiat chełmski</w:t>
            </w:r>
          </w:p>
        </w:tc>
        <w:tc>
          <w:tcPr>
            <w:tcW w:w="1193" w:type="dxa"/>
            <w:shd w:val="clear" w:color="auto" w:fill="EEECE1" w:themeFill="background2"/>
          </w:tcPr>
          <w:p w:rsidR="005E15C0" w:rsidRPr="00AD3B65" w:rsidRDefault="005E15C0" w:rsidP="00F15E64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M</w:t>
            </w:r>
            <w:r w:rsidR="00F15E64">
              <w:rPr>
                <w:rFonts w:ascii="Arial" w:hAnsi="Arial" w:cs="Arial"/>
                <w:b/>
                <w:color w:val="002060"/>
                <w:sz w:val="20"/>
              </w:rPr>
              <w:t>iasto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Chełm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745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>Staże  /FP+EFS+PFRON/</w:t>
            </w:r>
          </w:p>
        </w:tc>
        <w:tc>
          <w:tcPr>
            <w:tcW w:w="1228" w:type="dxa"/>
          </w:tcPr>
          <w:p w:rsidR="005E15C0" w:rsidRPr="00B9148D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886</w:t>
            </w:r>
          </w:p>
        </w:tc>
        <w:tc>
          <w:tcPr>
            <w:tcW w:w="1228" w:type="dxa"/>
          </w:tcPr>
          <w:p w:rsidR="005E15C0" w:rsidRPr="00AD3B65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270</w:t>
            </w:r>
          </w:p>
        </w:tc>
        <w:tc>
          <w:tcPr>
            <w:tcW w:w="1193" w:type="dxa"/>
          </w:tcPr>
          <w:p w:rsidR="005E15C0" w:rsidRDefault="00586C08" w:rsidP="009B35C5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9B35C5">
              <w:rPr>
                <w:rFonts w:ascii="Arial" w:hAnsi="Arial" w:cs="Arial"/>
                <w:b/>
                <w:color w:val="002060"/>
                <w:sz w:val="20"/>
              </w:rPr>
              <w:t>95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D3B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45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>Szkolenia osób bezrobotnych</w:t>
            </w:r>
          </w:p>
        </w:tc>
        <w:tc>
          <w:tcPr>
            <w:tcW w:w="1228" w:type="dxa"/>
          </w:tcPr>
          <w:p w:rsidR="005E15C0" w:rsidRPr="00B9148D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447</w:t>
            </w:r>
          </w:p>
        </w:tc>
        <w:tc>
          <w:tcPr>
            <w:tcW w:w="1228" w:type="dxa"/>
          </w:tcPr>
          <w:p w:rsidR="005E15C0" w:rsidRPr="00B62CAA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236</w:t>
            </w:r>
          </w:p>
        </w:tc>
        <w:tc>
          <w:tcPr>
            <w:tcW w:w="1193" w:type="dxa"/>
          </w:tcPr>
          <w:p w:rsidR="005E15C0" w:rsidRPr="008F36E5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211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AD3B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45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>Prace interwencyjne</w:t>
            </w:r>
          </w:p>
        </w:tc>
        <w:tc>
          <w:tcPr>
            <w:tcW w:w="1228" w:type="dxa"/>
          </w:tcPr>
          <w:p w:rsidR="005E15C0" w:rsidRPr="00B9148D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97</w:t>
            </w:r>
          </w:p>
        </w:tc>
        <w:tc>
          <w:tcPr>
            <w:tcW w:w="1228" w:type="dxa"/>
          </w:tcPr>
          <w:p w:rsidR="005E15C0" w:rsidRPr="00AD3B65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39</w:t>
            </w:r>
          </w:p>
        </w:tc>
        <w:tc>
          <w:tcPr>
            <w:tcW w:w="1193" w:type="dxa"/>
          </w:tcPr>
          <w:p w:rsidR="005E15C0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58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D3B65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4745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>Roboty publiczne</w:t>
            </w:r>
          </w:p>
        </w:tc>
        <w:tc>
          <w:tcPr>
            <w:tcW w:w="1228" w:type="dxa"/>
          </w:tcPr>
          <w:p w:rsidR="005E15C0" w:rsidRPr="00B9148D" w:rsidRDefault="009B35C5" w:rsidP="009B35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140</w:t>
            </w:r>
          </w:p>
        </w:tc>
        <w:tc>
          <w:tcPr>
            <w:tcW w:w="1228" w:type="dxa"/>
          </w:tcPr>
          <w:p w:rsidR="005E15C0" w:rsidRPr="00AD3B65" w:rsidRDefault="009B35C5" w:rsidP="009B35C5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137</w:t>
            </w:r>
          </w:p>
        </w:tc>
        <w:tc>
          <w:tcPr>
            <w:tcW w:w="1193" w:type="dxa"/>
          </w:tcPr>
          <w:p w:rsidR="005E15C0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3</w:t>
            </w:r>
          </w:p>
        </w:tc>
      </w:tr>
      <w:tr w:rsidR="005E15C0" w:rsidRPr="00AD3B65" w:rsidTr="005E15C0">
        <w:trPr>
          <w:trHeight w:val="289"/>
        </w:trPr>
        <w:tc>
          <w:tcPr>
            <w:tcW w:w="666" w:type="dxa"/>
          </w:tcPr>
          <w:p w:rsidR="005E15C0" w:rsidRPr="00AD3B65" w:rsidRDefault="005E15C0" w:rsidP="00A012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AD3B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45" w:type="dxa"/>
          </w:tcPr>
          <w:p w:rsidR="005E15C0" w:rsidRPr="00AD3B65" w:rsidRDefault="005E15C0" w:rsidP="00A01288">
            <w:pPr>
              <w:jc w:val="both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>Prace społecznie użyteczne</w:t>
            </w:r>
          </w:p>
          <w:p w:rsidR="005E15C0" w:rsidRPr="00AD3B65" w:rsidRDefault="005E15C0" w:rsidP="00A012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</w:tcPr>
          <w:p w:rsidR="005E15C0" w:rsidRPr="00B9148D" w:rsidRDefault="009B35C5" w:rsidP="00A012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134</w:t>
            </w:r>
          </w:p>
        </w:tc>
        <w:tc>
          <w:tcPr>
            <w:tcW w:w="1228" w:type="dxa"/>
          </w:tcPr>
          <w:p w:rsidR="005E15C0" w:rsidRPr="00AD3B65" w:rsidRDefault="009B35C5" w:rsidP="00A0128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116</w:t>
            </w:r>
          </w:p>
        </w:tc>
        <w:tc>
          <w:tcPr>
            <w:tcW w:w="1193" w:type="dxa"/>
          </w:tcPr>
          <w:p w:rsidR="005E15C0" w:rsidRDefault="00586C08" w:rsidP="00A0128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18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AD3B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45" w:type="dxa"/>
          </w:tcPr>
          <w:p w:rsidR="005E15C0" w:rsidRPr="00AD3B65" w:rsidRDefault="005E15C0" w:rsidP="005E15C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 xml:space="preserve">Środki na podjęcie działalności gospodarczej </w:t>
            </w:r>
          </w:p>
        </w:tc>
        <w:tc>
          <w:tcPr>
            <w:tcW w:w="1228" w:type="dxa"/>
          </w:tcPr>
          <w:p w:rsidR="005E15C0" w:rsidRPr="00B9148D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1228" w:type="dxa"/>
          </w:tcPr>
          <w:p w:rsidR="005E15C0" w:rsidRPr="00AD3B65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35</w:t>
            </w:r>
          </w:p>
        </w:tc>
        <w:tc>
          <w:tcPr>
            <w:tcW w:w="1193" w:type="dxa"/>
          </w:tcPr>
          <w:p w:rsidR="005E15C0" w:rsidRDefault="00586C08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9B35C5">
              <w:rPr>
                <w:rFonts w:ascii="Arial" w:hAnsi="Arial" w:cs="Arial"/>
                <w:b/>
                <w:color w:val="002060"/>
                <w:sz w:val="20"/>
              </w:rPr>
              <w:t>0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A012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AD3B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45" w:type="dxa"/>
          </w:tcPr>
          <w:p w:rsidR="005E15C0" w:rsidRPr="00AD3B65" w:rsidRDefault="005E15C0" w:rsidP="00A01288">
            <w:pPr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 xml:space="preserve">Refundacja kosztów wyposażenia </w:t>
            </w:r>
            <w:r w:rsidRPr="00AD3B65">
              <w:rPr>
                <w:rFonts w:ascii="Arial" w:hAnsi="Arial" w:cs="Arial"/>
                <w:sz w:val="20"/>
              </w:rPr>
              <w:br/>
              <w:t>i doposażenia stanowiska pracy</w:t>
            </w:r>
          </w:p>
        </w:tc>
        <w:tc>
          <w:tcPr>
            <w:tcW w:w="1228" w:type="dxa"/>
          </w:tcPr>
          <w:p w:rsidR="005E15C0" w:rsidRPr="00B9148D" w:rsidRDefault="009B35C5" w:rsidP="00A012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36</w:t>
            </w:r>
          </w:p>
        </w:tc>
        <w:tc>
          <w:tcPr>
            <w:tcW w:w="1228" w:type="dxa"/>
          </w:tcPr>
          <w:p w:rsidR="005E15C0" w:rsidRPr="00AD3B65" w:rsidRDefault="009B35C5" w:rsidP="00A0128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</w:p>
        </w:tc>
        <w:tc>
          <w:tcPr>
            <w:tcW w:w="1193" w:type="dxa"/>
          </w:tcPr>
          <w:p w:rsidR="005E15C0" w:rsidRDefault="009B35C5" w:rsidP="00A0128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30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5E15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AD3B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45" w:type="dxa"/>
          </w:tcPr>
          <w:p w:rsidR="005E15C0" w:rsidRPr="00AD3B65" w:rsidRDefault="005E15C0" w:rsidP="005E15C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D3B65">
              <w:rPr>
                <w:rFonts w:ascii="Arial" w:hAnsi="Arial" w:cs="Arial"/>
                <w:sz w:val="20"/>
              </w:rPr>
              <w:t>Bony na zasiedlenie</w:t>
            </w:r>
          </w:p>
        </w:tc>
        <w:tc>
          <w:tcPr>
            <w:tcW w:w="1228" w:type="dxa"/>
          </w:tcPr>
          <w:p w:rsidR="005E15C0" w:rsidRPr="00B9148D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68</w:t>
            </w:r>
          </w:p>
        </w:tc>
        <w:tc>
          <w:tcPr>
            <w:tcW w:w="1228" w:type="dxa"/>
          </w:tcPr>
          <w:p w:rsidR="005E15C0" w:rsidRPr="00AD3B65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28</w:t>
            </w:r>
          </w:p>
        </w:tc>
        <w:tc>
          <w:tcPr>
            <w:tcW w:w="1193" w:type="dxa"/>
          </w:tcPr>
          <w:p w:rsidR="005E15C0" w:rsidRDefault="009B35C5" w:rsidP="005E15C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40</w:t>
            </w:r>
          </w:p>
        </w:tc>
      </w:tr>
      <w:tr w:rsidR="005E15C0" w:rsidRPr="00AD3B65" w:rsidTr="005E15C0">
        <w:tc>
          <w:tcPr>
            <w:tcW w:w="666" w:type="dxa"/>
          </w:tcPr>
          <w:p w:rsidR="005E15C0" w:rsidRPr="00AD3B65" w:rsidRDefault="005E15C0" w:rsidP="0033791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45" w:type="dxa"/>
          </w:tcPr>
          <w:p w:rsidR="005E15C0" w:rsidRPr="00AD3B65" w:rsidRDefault="005E15C0" w:rsidP="0033791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3B65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1228" w:type="dxa"/>
          </w:tcPr>
          <w:p w:rsidR="005E15C0" w:rsidRPr="00B9148D" w:rsidRDefault="009B35C5" w:rsidP="003379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148D">
              <w:rPr>
                <w:rFonts w:ascii="Arial" w:hAnsi="Arial" w:cs="Arial"/>
                <w:b/>
                <w:sz w:val="20"/>
              </w:rPr>
              <w:t>1883</w:t>
            </w:r>
          </w:p>
        </w:tc>
        <w:tc>
          <w:tcPr>
            <w:tcW w:w="1228" w:type="dxa"/>
          </w:tcPr>
          <w:p w:rsidR="005E15C0" w:rsidRPr="00AD3B65" w:rsidRDefault="009B35C5" w:rsidP="002A3707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867</w:t>
            </w:r>
          </w:p>
        </w:tc>
        <w:tc>
          <w:tcPr>
            <w:tcW w:w="1193" w:type="dxa"/>
          </w:tcPr>
          <w:p w:rsidR="005E15C0" w:rsidRDefault="009B35C5" w:rsidP="002A3707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995</w:t>
            </w:r>
          </w:p>
        </w:tc>
      </w:tr>
    </w:tbl>
    <w:p w:rsidR="001358FC" w:rsidRDefault="001358FC" w:rsidP="00E154A0">
      <w:pPr>
        <w:pStyle w:val="Tekstpodstawowywcity2"/>
        <w:ind w:firstLine="0"/>
        <w:rPr>
          <w:b/>
          <w:color w:val="002060"/>
          <w:szCs w:val="22"/>
        </w:rPr>
      </w:pPr>
    </w:p>
    <w:p w:rsidR="00E154A0" w:rsidRPr="009A6160" w:rsidRDefault="00E154A0" w:rsidP="00E154A0">
      <w:pPr>
        <w:pStyle w:val="Tekstpodstawowywcity2"/>
        <w:ind w:firstLine="0"/>
        <w:rPr>
          <w:b/>
          <w:color w:val="002060"/>
          <w:szCs w:val="22"/>
        </w:rPr>
      </w:pPr>
      <w:r w:rsidRPr="009A6160">
        <w:rPr>
          <w:b/>
          <w:color w:val="002060"/>
          <w:szCs w:val="22"/>
        </w:rPr>
        <w:lastRenderedPageBreak/>
        <w:t>2.1.  Prace interwencyjne</w:t>
      </w:r>
    </w:p>
    <w:p w:rsidR="00B529A2" w:rsidRDefault="00B529A2" w:rsidP="00B529A2">
      <w:pPr>
        <w:pStyle w:val="Tekstpodstawowywcity2"/>
        <w:ind w:firstLine="0"/>
        <w:rPr>
          <w:sz w:val="20"/>
        </w:rPr>
      </w:pPr>
      <w:r w:rsidRPr="00415828">
        <w:rPr>
          <w:b/>
          <w:sz w:val="20"/>
        </w:rPr>
        <w:t>Prace interwencyjne</w:t>
      </w:r>
      <w:r w:rsidRPr="00415828">
        <w:rPr>
          <w:b/>
          <w:color w:val="333399"/>
          <w:sz w:val="20"/>
        </w:rPr>
        <w:t xml:space="preserve"> </w:t>
      </w:r>
      <w:r>
        <w:rPr>
          <w:b/>
          <w:color w:val="333399"/>
          <w:sz w:val="20"/>
        </w:rPr>
        <w:t xml:space="preserve">- </w:t>
      </w:r>
      <w:r w:rsidRPr="00415828">
        <w:rPr>
          <w:sz w:val="20"/>
        </w:rPr>
        <w:t xml:space="preserve">to </w:t>
      </w:r>
      <w:r>
        <w:rPr>
          <w:sz w:val="20"/>
        </w:rPr>
        <w:t>zatrudnienie bezrobotnego przez pracodawcę na podstawie umowy</w:t>
      </w:r>
      <w:r>
        <w:rPr>
          <w:sz w:val="20"/>
        </w:rPr>
        <w:br/>
        <w:t>o pracę, które nastąpiło w wyniku umowy zawartej między pracodawcą, a powiatowym urzędem pracy</w:t>
      </w:r>
      <w:r>
        <w:rPr>
          <w:sz w:val="20"/>
        </w:rPr>
        <w:br/>
        <w:t>i ma na celu wsparcie osób bezrobotnych</w:t>
      </w:r>
      <w:r w:rsidRPr="00415828">
        <w:rPr>
          <w:sz w:val="20"/>
        </w:rPr>
        <w:t xml:space="preserve">. </w:t>
      </w:r>
    </w:p>
    <w:p w:rsidR="00B529A2" w:rsidRPr="0058169F" w:rsidRDefault="00B529A2" w:rsidP="00B529A2">
      <w:pPr>
        <w:spacing w:line="360" w:lineRule="auto"/>
        <w:jc w:val="both"/>
        <w:rPr>
          <w:rFonts w:ascii="Arial" w:hAnsi="Arial" w:cs="Arial"/>
          <w:sz w:val="20"/>
        </w:rPr>
      </w:pPr>
      <w:r w:rsidRPr="0058169F">
        <w:rPr>
          <w:rFonts w:ascii="Arial" w:hAnsi="Arial" w:cs="Arial"/>
          <w:b/>
          <w:sz w:val="20"/>
        </w:rPr>
        <w:t xml:space="preserve">Pracodawca, który zatrudni bezrobotnego w ramach prac interwencyjnych, w pełnym wymiarze czasu pracy – otrzyma przez okres do 6 miesięcy refundację części kosztów poniesionych na wynagrodzenia oraz składki na ubezpieczenie społeczne w wysokości nieprzekraczającej kwoty obliczanej jako iloczyn liczby zatrudnionych w miesiącu w przeliczeniu na pełny wymiar czasu pracy oraz kwoty zasiłku dla bezrobotnych (obowiązującej w ostatnim dniu zatrudnienia każdego rozliczanego miesiąca) i składek na ubezpieczenie społeczne od refundowanego wynagrodzenia. </w:t>
      </w:r>
      <w:r w:rsidRPr="0058169F">
        <w:rPr>
          <w:rFonts w:ascii="Arial" w:hAnsi="Arial" w:cs="Arial"/>
          <w:sz w:val="20"/>
        </w:rPr>
        <w:t>Pracodawca jest obowiązany, stosownie do zawartej umowy, do utrzymania</w:t>
      </w:r>
      <w:r w:rsidR="00161EB2">
        <w:rPr>
          <w:rFonts w:ascii="Arial" w:hAnsi="Arial" w:cs="Arial"/>
          <w:sz w:val="20"/>
        </w:rPr>
        <w:br/>
      </w:r>
      <w:r w:rsidRPr="0058169F">
        <w:rPr>
          <w:rFonts w:ascii="Arial" w:hAnsi="Arial" w:cs="Arial"/>
          <w:sz w:val="20"/>
        </w:rPr>
        <w:t>w zatrudnieniu skierowanego bezrobotnego przez okres co najmniej 3 miesięcy po zakończeniu refundacji wynagrodzeń i składek na ubezpieczenia społeczne.</w:t>
      </w:r>
    </w:p>
    <w:p w:rsidR="00E154A0" w:rsidRPr="008D2D40" w:rsidRDefault="00E154A0" w:rsidP="008D2D40">
      <w:pPr>
        <w:pStyle w:val="Tekstpodstawowywcity2"/>
        <w:ind w:firstLine="0"/>
        <w:rPr>
          <w:sz w:val="20"/>
        </w:rPr>
      </w:pPr>
      <w:r w:rsidRPr="008D2D40">
        <w:rPr>
          <w:b/>
          <w:sz w:val="20"/>
        </w:rPr>
        <w:t xml:space="preserve">W </w:t>
      </w:r>
      <w:r w:rsidR="00046DAC" w:rsidRPr="008D2D40">
        <w:rPr>
          <w:b/>
          <w:sz w:val="20"/>
        </w:rPr>
        <w:t>2</w:t>
      </w:r>
      <w:r w:rsidR="002017D6" w:rsidRPr="008D2D40">
        <w:rPr>
          <w:b/>
          <w:sz w:val="20"/>
        </w:rPr>
        <w:t>0</w:t>
      </w:r>
      <w:r w:rsidR="00DA1B5E">
        <w:rPr>
          <w:b/>
          <w:sz w:val="20"/>
        </w:rPr>
        <w:t>20</w:t>
      </w:r>
      <w:r w:rsidRPr="008D2D40">
        <w:rPr>
          <w:b/>
          <w:sz w:val="20"/>
        </w:rPr>
        <w:t xml:space="preserve"> roku zorganizowano ogółem</w:t>
      </w:r>
      <w:r w:rsidRPr="008D2D40">
        <w:rPr>
          <w:sz w:val="20"/>
        </w:rPr>
        <w:t xml:space="preserve"> </w:t>
      </w:r>
      <w:r w:rsidR="00DA1B5E" w:rsidRPr="00DA1B5E">
        <w:rPr>
          <w:b/>
          <w:sz w:val="20"/>
        </w:rPr>
        <w:t>97</w:t>
      </w:r>
      <w:r w:rsidRPr="00DA1B5E">
        <w:rPr>
          <w:b/>
          <w:sz w:val="20"/>
        </w:rPr>
        <w:t xml:space="preserve"> </w:t>
      </w:r>
      <w:r w:rsidRPr="008D2D40">
        <w:rPr>
          <w:b/>
          <w:sz w:val="20"/>
        </w:rPr>
        <w:t>miejsc prac interwencyjn</w:t>
      </w:r>
      <w:r w:rsidR="001169E6">
        <w:rPr>
          <w:b/>
          <w:sz w:val="20"/>
        </w:rPr>
        <w:t>ych</w:t>
      </w:r>
      <w:r w:rsidRPr="008D2D40">
        <w:rPr>
          <w:sz w:val="20"/>
        </w:rPr>
        <w:t xml:space="preserve"> </w:t>
      </w:r>
      <w:r w:rsidRPr="008D2D40">
        <w:rPr>
          <w:b/>
          <w:sz w:val="20"/>
        </w:rPr>
        <w:t>dla osób</w:t>
      </w:r>
      <w:r w:rsidRPr="008D2D40">
        <w:rPr>
          <w:sz w:val="20"/>
        </w:rPr>
        <w:t xml:space="preserve"> </w:t>
      </w:r>
      <w:r w:rsidRPr="008D2D40">
        <w:rPr>
          <w:b/>
          <w:sz w:val="20"/>
        </w:rPr>
        <w:t>bezrobotnych</w:t>
      </w:r>
      <w:r w:rsidRPr="008D2D40">
        <w:rPr>
          <w:sz w:val="20"/>
        </w:rPr>
        <w:t xml:space="preserve"> </w:t>
      </w:r>
      <w:r w:rsidR="001169E6">
        <w:rPr>
          <w:sz w:val="20"/>
        </w:rPr>
        <w:br/>
      </w:r>
      <w:r w:rsidRPr="008D2D40">
        <w:rPr>
          <w:sz w:val="20"/>
        </w:rPr>
        <w:t>/</w:t>
      </w:r>
      <w:r w:rsidRPr="008D2D40">
        <w:rPr>
          <w:b/>
          <w:sz w:val="20"/>
        </w:rPr>
        <w:t xml:space="preserve">w powiecie chełmskim - </w:t>
      </w:r>
      <w:r w:rsidR="00DA1B5E">
        <w:rPr>
          <w:b/>
          <w:sz w:val="20"/>
        </w:rPr>
        <w:t>39</w:t>
      </w:r>
      <w:r w:rsidRPr="008D2D40">
        <w:rPr>
          <w:b/>
          <w:sz w:val="20"/>
        </w:rPr>
        <w:t xml:space="preserve">; w mieście Chełm </w:t>
      </w:r>
      <w:r w:rsidR="009343ED" w:rsidRPr="008D2D40">
        <w:rPr>
          <w:b/>
          <w:sz w:val="20"/>
        </w:rPr>
        <w:t>–</w:t>
      </w:r>
      <w:r w:rsidR="00B9148D">
        <w:rPr>
          <w:b/>
          <w:sz w:val="20"/>
        </w:rPr>
        <w:t xml:space="preserve"> </w:t>
      </w:r>
      <w:r w:rsidR="00DA1B5E">
        <w:rPr>
          <w:b/>
          <w:sz w:val="20"/>
        </w:rPr>
        <w:t>58</w:t>
      </w:r>
      <w:r w:rsidR="009343ED" w:rsidRPr="008D2D40">
        <w:rPr>
          <w:b/>
          <w:sz w:val="20"/>
        </w:rPr>
        <w:t>/</w:t>
      </w:r>
      <w:r w:rsidR="00177FEF">
        <w:rPr>
          <w:b/>
          <w:sz w:val="20"/>
        </w:rPr>
        <w:t>.</w:t>
      </w:r>
    </w:p>
    <w:p w:rsidR="00B529A2" w:rsidRDefault="00B529A2" w:rsidP="00E154A0">
      <w:pPr>
        <w:pStyle w:val="Tekstpodstawowywcity2"/>
        <w:ind w:firstLine="0"/>
        <w:rPr>
          <w:b/>
          <w:color w:val="002060"/>
          <w:szCs w:val="22"/>
        </w:rPr>
      </w:pPr>
    </w:p>
    <w:p w:rsidR="00E154A0" w:rsidRPr="009A6160" w:rsidRDefault="00E154A0" w:rsidP="00E154A0">
      <w:pPr>
        <w:pStyle w:val="Tekstpodstawowywcity2"/>
        <w:ind w:firstLine="0"/>
        <w:rPr>
          <w:b/>
          <w:color w:val="002060"/>
          <w:szCs w:val="22"/>
        </w:rPr>
      </w:pPr>
      <w:r w:rsidRPr="009A6160">
        <w:rPr>
          <w:b/>
          <w:color w:val="002060"/>
          <w:szCs w:val="22"/>
        </w:rPr>
        <w:t>2</w:t>
      </w:r>
      <w:r w:rsidRPr="009A6160">
        <w:rPr>
          <w:b/>
          <w:i/>
          <w:color w:val="002060"/>
          <w:szCs w:val="22"/>
        </w:rPr>
        <w:t>.</w:t>
      </w:r>
      <w:r w:rsidRPr="009A6160">
        <w:rPr>
          <w:b/>
          <w:color w:val="002060"/>
          <w:szCs w:val="22"/>
        </w:rPr>
        <w:t>2. Roboty publiczne</w:t>
      </w:r>
    </w:p>
    <w:p w:rsidR="00B529A2" w:rsidRPr="0058169F" w:rsidRDefault="00B529A2" w:rsidP="00B529A2">
      <w:pPr>
        <w:spacing w:line="360" w:lineRule="auto"/>
        <w:jc w:val="both"/>
        <w:rPr>
          <w:rFonts w:ascii="Arial" w:hAnsi="Arial" w:cs="Arial"/>
          <w:sz w:val="20"/>
        </w:rPr>
      </w:pPr>
      <w:r w:rsidRPr="0058169F">
        <w:rPr>
          <w:rFonts w:ascii="Arial" w:hAnsi="Arial" w:cs="Arial"/>
          <w:b/>
          <w:sz w:val="20"/>
        </w:rPr>
        <w:t>Roboty publiczne</w:t>
      </w:r>
      <w:r w:rsidRPr="0058169F">
        <w:rPr>
          <w:rFonts w:ascii="Arial" w:hAnsi="Arial" w:cs="Arial"/>
          <w:sz w:val="20"/>
        </w:rPr>
        <w:t xml:space="preserve"> to zatrudnienie bezrobotnego przy wykonywaniu prac organizowanych przez gminy, organizacje pozarządowe statutowo zajmujące się problematyką: ochrony środowiska, kultury, oświaty, kultury fizycznej i sportu, opieki zdrowotnej, bezrobocia oraz pomocy społecznej, a także spółki wodne i ich związki, jeżeli prace te są finansowane lub dofinansowane ze środków samorządu terytorialnego, budżetu państwa, funduszy celowych, organizacji pozarządowych, spółek wodnych</w:t>
      </w:r>
      <w:r w:rsidRPr="0058169F">
        <w:rPr>
          <w:rFonts w:ascii="Arial" w:hAnsi="Arial" w:cs="Arial"/>
          <w:sz w:val="20"/>
        </w:rPr>
        <w:br/>
        <w:t xml:space="preserve">i ich związków. </w:t>
      </w:r>
    </w:p>
    <w:p w:rsidR="00B529A2" w:rsidRPr="00EA15AB" w:rsidRDefault="00B529A2" w:rsidP="00B529A2">
      <w:pPr>
        <w:spacing w:line="360" w:lineRule="auto"/>
        <w:jc w:val="both"/>
        <w:rPr>
          <w:rFonts w:ascii="Arial" w:hAnsi="Arial" w:cs="Arial"/>
          <w:sz w:val="20"/>
        </w:rPr>
      </w:pPr>
      <w:r w:rsidRPr="00EA15AB">
        <w:rPr>
          <w:rFonts w:ascii="Arial" w:hAnsi="Arial" w:cs="Arial"/>
          <w:sz w:val="20"/>
        </w:rPr>
        <w:t>Pracodawcy zatrudniającego pracownika w ramach robót publicznych przysługuje refundacja</w:t>
      </w:r>
      <w:r w:rsidRPr="00EA15AB">
        <w:rPr>
          <w:rFonts w:ascii="Arial" w:hAnsi="Arial" w:cs="Arial"/>
          <w:sz w:val="20"/>
        </w:rPr>
        <w:br/>
        <w:t>w wysokości do 50 % przeciętnego wynagrodzenia i składek na ubezpieczenie społeczne od tej kwoty. Okres zatrudnienia w ramach robót publicznych może wynosić do 6 miesięcy.</w:t>
      </w:r>
    </w:p>
    <w:p w:rsidR="007C1266" w:rsidRPr="00125D93" w:rsidRDefault="007C1266" w:rsidP="00DA1B5E">
      <w:pPr>
        <w:spacing w:line="360" w:lineRule="auto"/>
        <w:rPr>
          <w:rFonts w:ascii="Arial" w:hAnsi="Arial" w:cs="Arial"/>
          <w:sz w:val="20"/>
        </w:rPr>
      </w:pPr>
      <w:r w:rsidRPr="00125D93">
        <w:rPr>
          <w:rFonts w:ascii="Arial" w:hAnsi="Arial" w:cs="Arial"/>
          <w:b/>
          <w:sz w:val="20"/>
        </w:rPr>
        <w:t>W 20</w:t>
      </w:r>
      <w:r w:rsidR="00DA1B5E">
        <w:rPr>
          <w:rFonts w:ascii="Arial" w:hAnsi="Arial" w:cs="Arial"/>
          <w:b/>
          <w:sz w:val="20"/>
        </w:rPr>
        <w:t>20</w:t>
      </w:r>
      <w:r w:rsidRPr="00125D93">
        <w:rPr>
          <w:rFonts w:ascii="Arial" w:hAnsi="Arial" w:cs="Arial"/>
          <w:b/>
          <w:sz w:val="20"/>
        </w:rPr>
        <w:t xml:space="preserve"> roku zorganizowano</w:t>
      </w:r>
      <w:r w:rsidRPr="00125D93">
        <w:rPr>
          <w:rFonts w:ascii="Arial" w:hAnsi="Arial" w:cs="Arial"/>
          <w:sz w:val="20"/>
        </w:rPr>
        <w:t xml:space="preserve"> </w:t>
      </w:r>
      <w:r w:rsidRPr="00125D93">
        <w:rPr>
          <w:rFonts w:ascii="Arial" w:hAnsi="Arial" w:cs="Arial"/>
          <w:b/>
          <w:sz w:val="20"/>
        </w:rPr>
        <w:t>1</w:t>
      </w:r>
      <w:r w:rsidR="00DA1B5E">
        <w:rPr>
          <w:rFonts w:ascii="Arial" w:hAnsi="Arial" w:cs="Arial"/>
          <w:b/>
          <w:sz w:val="20"/>
        </w:rPr>
        <w:t>40</w:t>
      </w:r>
      <w:r w:rsidRPr="00125D93">
        <w:rPr>
          <w:rFonts w:ascii="Arial" w:hAnsi="Arial" w:cs="Arial"/>
          <w:b/>
          <w:sz w:val="20"/>
        </w:rPr>
        <w:t xml:space="preserve"> miejsc prac w ramach robót publicznych</w:t>
      </w:r>
      <w:r w:rsidR="00125D93">
        <w:rPr>
          <w:rFonts w:ascii="Arial" w:hAnsi="Arial" w:cs="Arial"/>
          <w:b/>
          <w:sz w:val="20"/>
        </w:rPr>
        <w:t xml:space="preserve"> (</w:t>
      </w:r>
      <w:r w:rsidRPr="00125D93">
        <w:rPr>
          <w:rFonts w:ascii="Arial" w:hAnsi="Arial" w:cs="Arial"/>
          <w:b/>
          <w:sz w:val="20"/>
        </w:rPr>
        <w:t xml:space="preserve"> w powiecie – 1</w:t>
      </w:r>
      <w:r w:rsidR="00DA1B5E">
        <w:rPr>
          <w:rFonts w:ascii="Arial" w:hAnsi="Arial" w:cs="Arial"/>
          <w:b/>
          <w:sz w:val="20"/>
        </w:rPr>
        <w:t>37</w:t>
      </w:r>
      <w:r w:rsidR="00125D93">
        <w:rPr>
          <w:rFonts w:ascii="Arial" w:hAnsi="Arial" w:cs="Arial"/>
          <w:b/>
          <w:sz w:val="20"/>
        </w:rPr>
        <w:t xml:space="preserve">; </w:t>
      </w:r>
      <w:r w:rsidR="00DA1B5E">
        <w:rPr>
          <w:rFonts w:ascii="Arial" w:hAnsi="Arial" w:cs="Arial"/>
          <w:b/>
          <w:sz w:val="20"/>
        </w:rPr>
        <w:br/>
      </w:r>
      <w:r w:rsidR="00125D93">
        <w:rPr>
          <w:rFonts w:ascii="Arial" w:hAnsi="Arial" w:cs="Arial"/>
          <w:b/>
          <w:sz w:val="20"/>
        </w:rPr>
        <w:t>w mieście Chełm –</w:t>
      </w:r>
      <w:r w:rsidR="00DA1B5E">
        <w:rPr>
          <w:rFonts w:ascii="Arial" w:hAnsi="Arial" w:cs="Arial"/>
          <w:b/>
          <w:sz w:val="20"/>
        </w:rPr>
        <w:t>3</w:t>
      </w:r>
      <w:r w:rsidR="00125D93">
        <w:rPr>
          <w:rFonts w:ascii="Arial" w:hAnsi="Arial" w:cs="Arial"/>
          <w:b/>
          <w:sz w:val="20"/>
        </w:rPr>
        <w:t>).</w:t>
      </w:r>
      <w:r w:rsidRPr="00125D93">
        <w:rPr>
          <w:rFonts w:ascii="Arial" w:hAnsi="Arial" w:cs="Arial"/>
          <w:b/>
          <w:sz w:val="20"/>
        </w:rPr>
        <w:t xml:space="preserve">  </w:t>
      </w:r>
      <w:r w:rsidRPr="00125D93">
        <w:rPr>
          <w:rFonts w:ascii="Arial" w:hAnsi="Arial" w:cs="Arial"/>
          <w:sz w:val="20"/>
        </w:rPr>
        <w:t xml:space="preserve">     </w:t>
      </w:r>
    </w:p>
    <w:p w:rsidR="00E154A0" w:rsidRDefault="00E154A0" w:rsidP="00E154A0">
      <w:pPr>
        <w:pStyle w:val="Tekstpodstawowywcity2"/>
        <w:ind w:firstLine="0"/>
        <w:rPr>
          <w:rFonts w:cs="Arial"/>
          <w:sz w:val="20"/>
        </w:rPr>
      </w:pPr>
      <w:r w:rsidRPr="008D2D40">
        <w:rPr>
          <w:rFonts w:cs="Arial"/>
          <w:sz w:val="20"/>
        </w:rPr>
        <w:tab/>
      </w:r>
    </w:p>
    <w:p w:rsidR="00E154A0" w:rsidRPr="009A6160" w:rsidRDefault="00E154A0" w:rsidP="00EF428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color w:val="002060"/>
          <w:szCs w:val="22"/>
        </w:rPr>
      </w:pPr>
      <w:r w:rsidRPr="00914CE8">
        <w:rPr>
          <w:rFonts w:ascii="Arial" w:hAnsi="Arial" w:cs="Arial"/>
          <w:b/>
          <w:color w:val="002060"/>
          <w:sz w:val="22"/>
          <w:szCs w:val="22"/>
        </w:rPr>
        <w:t>2</w:t>
      </w:r>
      <w:r w:rsidRPr="00914CE8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Pr="00914CE8">
        <w:rPr>
          <w:rFonts w:ascii="Arial" w:hAnsi="Arial" w:cs="Arial"/>
          <w:b/>
          <w:color w:val="002060"/>
          <w:sz w:val="22"/>
          <w:szCs w:val="22"/>
        </w:rPr>
        <w:t>3. Staże</w:t>
      </w:r>
      <w:r w:rsidRPr="009A6160">
        <w:rPr>
          <w:b/>
          <w:color w:val="002060"/>
          <w:szCs w:val="22"/>
        </w:rPr>
        <w:t xml:space="preserve"> </w:t>
      </w:r>
    </w:p>
    <w:p w:rsidR="00E154A0" w:rsidRPr="008D2D40" w:rsidRDefault="00E154A0" w:rsidP="00125D93">
      <w:pPr>
        <w:spacing w:line="360" w:lineRule="auto"/>
        <w:jc w:val="both"/>
        <w:rPr>
          <w:rFonts w:ascii="Arial" w:hAnsi="Arial" w:cs="Arial"/>
          <w:sz w:val="20"/>
        </w:rPr>
      </w:pPr>
      <w:r w:rsidRPr="008D2D40">
        <w:rPr>
          <w:rFonts w:ascii="Arial" w:hAnsi="Arial" w:cs="Arial"/>
          <w:b/>
          <w:sz w:val="20"/>
        </w:rPr>
        <w:t>Staż</w:t>
      </w:r>
      <w:r w:rsidRPr="008D2D40">
        <w:rPr>
          <w:rFonts w:ascii="Arial" w:hAnsi="Arial" w:cs="Arial"/>
          <w:sz w:val="20"/>
        </w:rPr>
        <w:t xml:space="preserve"> – to nabywanie przez bezrobotnego umiejętności praktycznych do wykonywania pracy przez wykonywanie zadań w miejscu pracy bez nawiązywania stosunku pracy</w:t>
      </w:r>
      <w:r w:rsidR="00125D93">
        <w:rPr>
          <w:rFonts w:ascii="Arial" w:hAnsi="Arial" w:cs="Arial"/>
          <w:sz w:val="20"/>
        </w:rPr>
        <w:t xml:space="preserve"> </w:t>
      </w:r>
      <w:r w:rsidRPr="008D2D40">
        <w:rPr>
          <w:rFonts w:ascii="Arial" w:hAnsi="Arial" w:cs="Arial"/>
          <w:sz w:val="20"/>
        </w:rPr>
        <w:t xml:space="preserve">z pracodawcą. </w:t>
      </w:r>
    </w:p>
    <w:p w:rsidR="004D7D02" w:rsidRPr="004D7D02" w:rsidRDefault="004D7D02" w:rsidP="004D7D02">
      <w:pPr>
        <w:spacing w:line="360" w:lineRule="auto"/>
        <w:jc w:val="both"/>
        <w:rPr>
          <w:rFonts w:ascii="Arial" w:hAnsi="Arial" w:cs="Arial"/>
          <w:sz w:val="20"/>
        </w:rPr>
      </w:pPr>
      <w:r w:rsidRPr="004D7D02">
        <w:rPr>
          <w:rFonts w:ascii="Arial" w:hAnsi="Arial" w:cs="Arial"/>
          <w:b/>
          <w:sz w:val="20"/>
        </w:rPr>
        <w:t>Staż może trwać</w:t>
      </w:r>
      <w:r w:rsidRPr="004D7D02">
        <w:rPr>
          <w:rFonts w:ascii="Arial" w:hAnsi="Arial" w:cs="Arial"/>
          <w:sz w:val="20"/>
        </w:rPr>
        <w:t xml:space="preserve"> </w:t>
      </w:r>
      <w:r w:rsidRPr="004D7D02">
        <w:rPr>
          <w:rFonts w:ascii="Arial" w:hAnsi="Arial" w:cs="Arial"/>
          <w:b/>
          <w:bCs/>
          <w:sz w:val="20"/>
        </w:rPr>
        <w:t>od 3 do 12 miesięcy</w:t>
      </w:r>
      <w:r w:rsidRPr="004D7D02">
        <w:rPr>
          <w:rFonts w:ascii="Arial" w:hAnsi="Arial" w:cs="Arial"/>
          <w:sz w:val="20"/>
        </w:rPr>
        <w:t xml:space="preserve"> w przypadku bezrobotnych, którzy nie ukończyli 30 roku życia.</w:t>
      </w:r>
      <w:r w:rsidRPr="004D7D02">
        <w:rPr>
          <w:rFonts w:ascii="Arial" w:hAnsi="Arial" w:cs="Arial"/>
          <w:sz w:val="20"/>
        </w:rPr>
        <w:br/>
        <w:t xml:space="preserve">W przypadku pozostałych bezrobotnych staż może trwać </w:t>
      </w:r>
      <w:r w:rsidRPr="004D7D02">
        <w:rPr>
          <w:rFonts w:ascii="Arial" w:hAnsi="Arial" w:cs="Arial"/>
          <w:bCs/>
          <w:sz w:val="20"/>
        </w:rPr>
        <w:t>do 6 miesięcy</w:t>
      </w:r>
      <w:r w:rsidRPr="004D7D02">
        <w:rPr>
          <w:rFonts w:ascii="Arial" w:hAnsi="Arial" w:cs="Arial"/>
          <w:sz w:val="20"/>
        </w:rPr>
        <w:t>.</w:t>
      </w:r>
    </w:p>
    <w:p w:rsidR="004D7D02" w:rsidRPr="004D7D02" w:rsidRDefault="004D7D02" w:rsidP="004D7D02">
      <w:pPr>
        <w:spacing w:line="360" w:lineRule="auto"/>
        <w:jc w:val="both"/>
        <w:rPr>
          <w:rFonts w:ascii="Arial" w:hAnsi="Arial" w:cs="Arial"/>
          <w:sz w:val="20"/>
        </w:rPr>
      </w:pPr>
      <w:r w:rsidRPr="004D7D02">
        <w:rPr>
          <w:rFonts w:ascii="Arial" w:hAnsi="Arial" w:cs="Arial"/>
          <w:sz w:val="20"/>
        </w:rPr>
        <w:t xml:space="preserve">Bezrobotnemu w okresie odbywania stażu przysługuje stypendium w wysokości 120 % zasiłku, wypłacane przez Powiatowy Urząd Pracy. </w:t>
      </w:r>
    </w:p>
    <w:p w:rsidR="004D7D02" w:rsidRDefault="004D7D02" w:rsidP="00C34BF8">
      <w:pPr>
        <w:spacing w:line="360" w:lineRule="auto"/>
        <w:jc w:val="both"/>
        <w:rPr>
          <w:sz w:val="20"/>
        </w:rPr>
      </w:pPr>
      <w:r w:rsidRPr="004D7D02">
        <w:rPr>
          <w:rFonts w:ascii="Arial" w:hAnsi="Arial" w:cs="Arial"/>
          <w:b/>
          <w:sz w:val="20"/>
        </w:rPr>
        <w:t>W analizowanym okresie zorganizowano ogółem</w:t>
      </w:r>
      <w:r w:rsidRPr="004D7D02">
        <w:rPr>
          <w:rFonts w:ascii="Arial" w:hAnsi="Arial" w:cs="Arial"/>
          <w:sz w:val="20"/>
        </w:rPr>
        <w:t xml:space="preserve"> </w:t>
      </w:r>
      <w:r w:rsidRPr="004D7D02">
        <w:rPr>
          <w:rFonts w:ascii="Arial" w:hAnsi="Arial" w:cs="Arial"/>
          <w:b/>
          <w:sz w:val="20"/>
        </w:rPr>
        <w:t>8</w:t>
      </w:r>
      <w:r w:rsidR="00DA1B5E">
        <w:rPr>
          <w:rFonts w:ascii="Arial" w:hAnsi="Arial" w:cs="Arial"/>
          <w:b/>
          <w:sz w:val="20"/>
        </w:rPr>
        <w:t>86</w:t>
      </w:r>
      <w:r w:rsidRPr="004D7D02">
        <w:rPr>
          <w:rFonts w:ascii="Arial" w:hAnsi="Arial" w:cs="Arial"/>
          <w:b/>
          <w:sz w:val="20"/>
        </w:rPr>
        <w:t xml:space="preserve"> miejsc staży, </w:t>
      </w:r>
      <w:r w:rsidRPr="004D7D02">
        <w:rPr>
          <w:rFonts w:ascii="Arial" w:hAnsi="Arial" w:cs="Arial"/>
          <w:sz w:val="20"/>
        </w:rPr>
        <w:t xml:space="preserve">z tego </w:t>
      </w:r>
      <w:r w:rsidRPr="004D7D02">
        <w:rPr>
          <w:rFonts w:ascii="Arial" w:hAnsi="Arial" w:cs="Arial"/>
          <w:sz w:val="20"/>
        </w:rPr>
        <w:br/>
        <w:t>w ramach: Europejskiego Funduszu Społecznego –</w:t>
      </w:r>
      <w:r w:rsidR="00DA1B5E" w:rsidRPr="00C658D3">
        <w:rPr>
          <w:rFonts w:ascii="Arial" w:hAnsi="Arial" w:cs="Arial"/>
          <w:b/>
          <w:sz w:val="20"/>
        </w:rPr>
        <w:t>797</w:t>
      </w:r>
      <w:r w:rsidRPr="00C658D3">
        <w:rPr>
          <w:rFonts w:ascii="Arial" w:hAnsi="Arial" w:cs="Arial"/>
          <w:b/>
          <w:sz w:val="20"/>
        </w:rPr>
        <w:t xml:space="preserve"> miejsc</w:t>
      </w:r>
      <w:r w:rsidRPr="004D7D02">
        <w:rPr>
          <w:rFonts w:ascii="Arial" w:hAnsi="Arial" w:cs="Arial"/>
          <w:sz w:val="20"/>
        </w:rPr>
        <w:t xml:space="preserve">; Funduszu Pracy – </w:t>
      </w:r>
      <w:r w:rsidR="00DA1B5E" w:rsidRPr="00C658D3">
        <w:rPr>
          <w:rFonts w:ascii="Arial" w:hAnsi="Arial" w:cs="Arial"/>
          <w:b/>
          <w:sz w:val="20"/>
        </w:rPr>
        <w:t>74</w:t>
      </w:r>
      <w:r w:rsidRPr="004D7D02">
        <w:rPr>
          <w:rFonts w:ascii="Arial" w:hAnsi="Arial" w:cs="Arial"/>
          <w:sz w:val="20"/>
        </w:rPr>
        <w:t xml:space="preserve">;  PFRON – </w:t>
      </w:r>
      <w:r w:rsidRPr="00C658D3">
        <w:rPr>
          <w:rFonts w:ascii="Arial" w:hAnsi="Arial" w:cs="Arial"/>
          <w:b/>
          <w:sz w:val="20"/>
        </w:rPr>
        <w:t>1</w:t>
      </w:r>
      <w:r w:rsidR="00DA1B5E" w:rsidRPr="00C658D3">
        <w:rPr>
          <w:rFonts w:ascii="Arial" w:hAnsi="Arial" w:cs="Arial"/>
          <w:b/>
          <w:sz w:val="20"/>
        </w:rPr>
        <w:t>5</w:t>
      </w:r>
      <w:r w:rsidRPr="00C658D3">
        <w:rPr>
          <w:rFonts w:ascii="Arial" w:hAnsi="Arial" w:cs="Arial"/>
          <w:b/>
          <w:sz w:val="20"/>
        </w:rPr>
        <w:t>.</w:t>
      </w:r>
      <w:r w:rsidRPr="004D7D02">
        <w:rPr>
          <w:rFonts w:ascii="Arial" w:hAnsi="Arial" w:cs="Arial"/>
          <w:sz w:val="20"/>
        </w:rPr>
        <w:t xml:space="preserve"> </w:t>
      </w:r>
      <w:r w:rsidRPr="004D7D02">
        <w:rPr>
          <w:rFonts w:ascii="Arial" w:hAnsi="Arial" w:cs="Arial"/>
          <w:sz w:val="20"/>
        </w:rPr>
        <w:br/>
      </w:r>
      <w:r w:rsidRPr="004D7D02">
        <w:rPr>
          <w:rFonts w:ascii="Arial" w:hAnsi="Arial" w:cs="Arial"/>
          <w:b/>
          <w:sz w:val="20"/>
        </w:rPr>
        <w:t>W powiecie chełmskim utworzono 2</w:t>
      </w:r>
      <w:r w:rsidR="00DA1B5E">
        <w:rPr>
          <w:rFonts w:ascii="Arial" w:hAnsi="Arial" w:cs="Arial"/>
          <w:b/>
          <w:sz w:val="20"/>
        </w:rPr>
        <w:t>70</w:t>
      </w:r>
      <w:r w:rsidRPr="004D7D02">
        <w:rPr>
          <w:rFonts w:ascii="Arial" w:hAnsi="Arial" w:cs="Arial"/>
          <w:b/>
          <w:sz w:val="20"/>
        </w:rPr>
        <w:t xml:space="preserve"> miejsc staży (EFS – </w:t>
      </w:r>
      <w:r w:rsidR="00DA1B5E">
        <w:rPr>
          <w:rFonts w:ascii="Arial" w:hAnsi="Arial" w:cs="Arial"/>
          <w:b/>
          <w:sz w:val="20"/>
        </w:rPr>
        <w:t>241</w:t>
      </w:r>
      <w:r w:rsidRPr="004D7D02">
        <w:rPr>
          <w:rFonts w:ascii="Arial" w:hAnsi="Arial" w:cs="Arial"/>
          <w:b/>
          <w:sz w:val="20"/>
        </w:rPr>
        <w:t xml:space="preserve">; Fundusz Pracy – </w:t>
      </w:r>
      <w:r w:rsidR="00DA1B5E">
        <w:rPr>
          <w:rFonts w:ascii="Arial" w:hAnsi="Arial" w:cs="Arial"/>
          <w:b/>
          <w:sz w:val="20"/>
        </w:rPr>
        <w:t>27</w:t>
      </w:r>
      <w:r w:rsidRPr="004D7D02">
        <w:rPr>
          <w:rFonts w:ascii="Arial" w:hAnsi="Arial" w:cs="Arial"/>
          <w:b/>
          <w:sz w:val="20"/>
        </w:rPr>
        <w:t>;</w:t>
      </w:r>
      <w:r>
        <w:rPr>
          <w:rFonts w:ascii="Arial" w:hAnsi="Arial" w:cs="Arial"/>
          <w:b/>
          <w:sz w:val="20"/>
        </w:rPr>
        <w:br/>
      </w:r>
      <w:r w:rsidRPr="004D7D02">
        <w:rPr>
          <w:rFonts w:ascii="Arial" w:hAnsi="Arial" w:cs="Arial"/>
          <w:b/>
          <w:sz w:val="20"/>
        </w:rPr>
        <w:t xml:space="preserve">PFRON – </w:t>
      </w:r>
      <w:r w:rsidR="00DA1B5E">
        <w:rPr>
          <w:rFonts w:ascii="Arial" w:hAnsi="Arial" w:cs="Arial"/>
          <w:b/>
          <w:sz w:val="20"/>
        </w:rPr>
        <w:t>2</w:t>
      </w:r>
      <w:r w:rsidRPr="004D7D0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 xml:space="preserve">; w mieście Chełm </w:t>
      </w:r>
      <w:r w:rsidR="009D22E6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9D22E6">
        <w:rPr>
          <w:rFonts w:ascii="Arial" w:hAnsi="Arial" w:cs="Arial"/>
          <w:b/>
          <w:sz w:val="20"/>
        </w:rPr>
        <w:t>5</w:t>
      </w:r>
      <w:r w:rsidR="00DA1B5E">
        <w:rPr>
          <w:rFonts w:ascii="Arial" w:hAnsi="Arial" w:cs="Arial"/>
          <w:b/>
          <w:sz w:val="20"/>
        </w:rPr>
        <w:t>95</w:t>
      </w:r>
      <w:r w:rsidR="009D22E6">
        <w:rPr>
          <w:rFonts w:ascii="Arial" w:hAnsi="Arial" w:cs="Arial"/>
          <w:b/>
          <w:sz w:val="20"/>
        </w:rPr>
        <w:t xml:space="preserve"> miejsc (EFS –</w:t>
      </w:r>
      <w:r w:rsidR="00DA1B5E">
        <w:rPr>
          <w:rFonts w:ascii="Arial" w:hAnsi="Arial" w:cs="Arial"/>
          <w:b/>
          <w:sz w:val="20"/>
        </w:rPr>
        <w:t>536</w:t>
      </w:r>
      <w:r w:rsidR="009D22E6">
        <w:rPr>
          <w:rFonts w:ascii="Arial" w:hAnsi="Arial" w:cs="Arial"/>
          <w:b/>
          <w:sz w:val="20"/>
        </w:rPr>
        <w:t xml:space="preserve">, FP – </w:t>
      </w:r>
      <w:r w:rsidR="00DA1B5E">
        <w:rPr>
          <w:rFonts w:ascii="Arial" w:hAnsi="Arial" w:cs="Arial"/>
          <w:b/>
          <w:sz w:val="20"/>
        </w:rPr>
        <w:t>46</w:t>
      </w:r>
      <w:r w:rsidR="009D22E6">
        <w:rPr>
          <w:rFonts w:ascii="Arial" w:hAnsi="Arial" w:cs="Arial"/>
          <w:b/>
          <w:sz w:val="20"/>
        </w:rPr>
        <w:t xml:space="preserve">, PFRON – 13). </w:t>
      </w:r>
      <w:r w:rsidRPr="004D7D02">
        <w:rPr>
          <w:rFonts w:ascii="Arial" w:hAnsi="Arial" w:cs="Arial"/>
          <w:b/>
          <w:sz w:val="20"/>
        </w:rPr>
        <w:t xml:space="preserve"> </w:t>
      </w:r>
      <w:r w:rsidR="00E154A0" w:rsidRPr="008D2D40">
        <w:rPr>
          <w:sz w:val="20"/>
        </w:rPr>
        <w:t xml:space="preserve">         </w:t>
      </w:r>
      <w:r w:rsidR="00FA388D">
        <w:rPr>
          <w:sz w:val="20"/>
        </w:rPr>
        <w:tab/>
      </w:r>
      <w:r w:rsidR="006C4390" w:rsidRPr="008D2D40">
        <w:rPr>
          <w:sz w:val="20"/>
        </w:rPr>
        <w:t xml:space="preserve"> </w:t>
      </w:r>
    </w:p>
    <w:p w:rsidR="00376EB3" w:rsidRDefault="00376EB3" w:rsidP="002D0998">
      <w:pPr>
        <w:pStyle w:val="Tekstpodstawowywcity2"/>
        <w:ind w:firstLine="0"/>
        <w:rPr>
          <w:b/>
          <w:color w:val="002060"/>
          <w:szCs w:val="22"/>
        </w:rPr>
      </w:pPr>
    </w:p>
    <w:p w:rsidR="00E154A0" w:rsidRPr="009A6160" w:rsidRDefault="00E154A0" w:rsidP="002D0998">
      <w:pPr>
        <w:pStyle w:val="Tekstpodstawowywcity2"/>
        <w:ind w:firstLine="0"/>
        <w:rPr>
          <w:b/>
          <w:color w:val="002060"/>
          <w:szCs w:val="22"/>
        </w:rPr>
      </w:pPr>
      <w:r w:rsidRPr="009A6160">
        <w:rPr>
          <w:b/>
          <w:color w:val="002060"/>
          <w:szCs w:val="22"/>
        </w:rPr>
        <w:lastRenderedPageBreak/>
        <w:t>2.4. Jednorazowe środki na  podjęcie działalności gospodarczej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b/>
          <w:sz w:val="20"/>
        </w:rPr>
        <w:t>Dofinansowanie podjęcia działalności gospodarczej</w:t>
      </w:r>
      <w:r w:rsidRPr="00F64D94">
        <w:rPr>
          <w:rFonts w:ascii="Arial" w:hAnsi="Arial" w:cs="Arial"/>
          <w:sz w:val="20"/>
        </w:rPr>
        <w:t xml:space="preserve"> to forma wsparcia udzielana bezrobotnym, absolwentom CIS, absolwentom KIS lub niepozostającym w zatrudnieniu lub niewykonującym innej pracy zarobkowej opiekunom osoby niepełnosprawnej, którzy chcą rozpocząć własną działalność gospodarczą. 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 xml:space="preserve">Jednorazowe środki na podjęcie działalności gospodarczej, w tym na pokrycie kosztów pomocy prawnej, konsultacji i doradztwa związanych z podjęciem tej działalności, mogą być przyznane </w:t>
      </w:r>
      <w:r w:rsidRPr="00F64D94">
        <w:rPr>
          <w:rFonts w:ascii="Arial" w:hAnsi="Arial" w:cs="Arial"/>
          <w:sz w:val="20"/>
        </w:rPr>
        <w:br/>
      </w:r>
      <w:r w:rsidRPr="00F64D94">
        <w:rPr>
          <w:rFonts w:ascii="Arial" w:hAnsi="Arial" w:cs="Arial"/>
          <w:b/>
          <w:sz w:val="20"/>
        </w:rPr>
        <w:t>w wysokości nie wyższej niż 6-krotność przeciętnego wynagrodzenia</w:t>
      </w:r>
      <w:r w:rsidRPr="00F64D94">
        <w:rPr>
          <w:rFonts w:ascii="Arial" w:hAnsi="Arial" w:cs="Arial"/>
          <w:sz w:val="20"/>
        </w:rPr>
        <w:t xml:space="preserve">. 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F64D94">
        <w:rPr>
          <w:rFonts w:ascii="Arial" w:hAnsi="Arial" w:cs="Arial"/>
          <w:b/>
          <w:sz w:val="20"/>
        </w:rPr>
        <w:t xml:space="preserve">Do podstawowych obowiązków osoby, która otrzymała dofinansowanie należy: </w:t>
      </w:r>
    </w:p>
    <w:p w:rsidR="00F64D94" w:rsidRPr="00F64D94" w:rsidRDefault="00F64D94" w:rsidP="0008342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 xml:space="preserve">prowadzenie działalności gospodarczej przez okres </w:t>
      </w:r>
      <w:r w:rsidRPr="00F64D94">
        <w:rPr>
          <w:rFonts w:ascii="Arial" w:hAnsi="Arial" w:cs="Arial"/>
          <w:b/>
          <w:sz w:val="20"/>
        </w:rPr>
        <w:t>co najmniej 12 miesięcy</w:t>
      </w:r>
      <w:r w:rsidRPr="00F64D94">
        <w:rPr>
          <w:rFonts w:ascii="Arial" w:hAnsi="Arial" w:cs="Arial"/>
          <w:sz w:val="20"/>
        </w:rPr>
        <w:t xml:space="preserve"> </w:t>
      </w:r>
      <w:r w:rsidRPr="00F64D94">
        <w:rPr>
          <w:rFonts w:ascii="Arial" w:hAnsi="Arial" w:cs="Arial"/>
          <w:sz w:val="20"/>
        </w:rPr>
        <w:br/>
        <w:t>(i niezawieszanie działalności gospodarczej w tym okresie),</w:t>
      </w:r>
    </w:p>
    <w:p w:rsidR="00F64D94" w:rsidRPr="00F64D94" w:rsidRDefault="00F64D94" w:rsidP="0008342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>niepodejmowanie zatrudnienia w okresie pierwszych 12 miesięcy prowadzenia działalności gospodarczej.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b/>
          <w:sz w:val="20"/>
        </w:rPr>
        <w:t>W 20</w:t>
      </w:r>
      <w:r w:rsidR="00C813E9">
        <w:rPr>
          <w:rFonts w:ascii="Arial" w:hAnsi="Arial" w:cs="Arial"/>
          <w:b/>
          <w:sz w:val="20"/>
        </w:rPr>
        <w:t>20</w:t>
      </w:r>
      <w:r w:rsidRPr="00F64D94">
        <w:rPr>
          <w:rFonts w:ascii="Arial" w:hAnsi="Arial" w:cs="Arial"/>
          <w:b/>
          <w:sz w:val="20"/>
        </w:rPr>
        <w:t xml:space="preserve"> roku Powiatowy Urząd Pracy w Chełmie przyznał </w:t>
      </w:r>
      <w:r w:rsidR="00C813E9">
        <w:rPr>
          <w:rFonts w:ascii="Arial" w:hAnsi="Arial" w:cs="Arial"/>
          <w:b/>
          <w:sz w:val="20"/>
        </w:rPr>
        <w:t>75</w:t>
      </w:r>
      <w:r w:rsidRPr="00F64D94">
        <w:rPr>
          <w:rFonts w:ascii="Arial" w:hAnsi="Arial" w:cs="Arial"/>
          <w:b/>
          <w:sz w:val="20"/>
        </w:rPr>
        <w:t xml:space="preserve"> osobom środki na podjęcie własnej działalności gospodarczej. Z powiatu chełmskiego środki otrzymał</w:t>
      </w:r>
      <w:r w:rsidR="00C813E9">
        <w:rPr>
          <w:rFonts w:ascii="Arial" w:hAnsi="Arial" w:cs="Arial"/>
          <w:b/>
          <w:sz w:val="20"/>
        </w:rPr>
        <w:t>o</w:t>
      </w:r>
      <w:r w:rsidRPr="00F64D94">
        <w:rPr>
          <w:rFonts w:ascii="Arial" w:hAnsi="Arial" w:cs="Arial"/>
          <w:b/>
          <w:sz w:val="20"/>
        </w:rPr>
        <w:t xml:space="preserve"> </w:t>
      </w:r>
      <w:r w:rsidR="00C813E9">
        <w:rPr>
          <w:rFonts w:ascii="Arial" w:hAnsi="Arial" w:cs="Arial"/>
          <w:b/>
          <w:sz w:val="20"/>
        </w:rPr>
        <w:t>35</w:t>
      </w:r>
      <w:r w:rsidRPr="00F64D94">
        <w:rPr>
          <w:rFonts w:ascii="Arial" w:hAnsi="Arial" w:cs="Arial"/>
          <w:b/>
          <w:sz w:val="20"/>
        </w:rPr>
        <w:t xml:space="preserve"> os</w:t>
      </w:r>
      <w:r w:rsidR="00C813E9">
        <w:rPr>
          <w:rFonts w:ascii="Arial" w:hAnsi="Arial" w:cs="Arial"/>
          <w:b/>
          <w:sz w:val="20"/>
        </w:rPr>
        <w:t>ób</w:t>
      </w:r>
      <w:r w:rsidR="00C34BF8">
        <w:rPr>
          <w:rFonts w:ascii="Arial" w:hAnsi="Arial" w:cs="Arial"/>
          <w:b/>
          <w:sz w:val="20"/>
        </w:rPr>
        <w:t xml:space="preserve">, z miasta Chełm – </w:t>
      </w:r>
      <w:r w:rsidR="00C813E9">
        <w:rPr>
          <w:rFonts w:ascii="Arial" w:hAnsi="Arial" w:cs="Arial"/>
          <w:b/>
          <w:sz w:val="20"/>
        </w:rPr>
        <w:t>40</w:t>
      </w:r>
      <w:r w:rsidR="00C34BF8">
        <w:rPr>
          <w:rFonts w:ascii="Arial" w:hAnsi="Arial" w:cs="Arial"/>
          <w:b/>
          <w:sz w:val="20"/>
        </w:rPr>
        <w:t xml:space="preserve"> os</w:t>
      </w:r>
      <w:r w:rsidR="00C813E9">
        <w:rPr>
          <w:rFonts w:ascii="Arial" w:hAnsi="Arial" w:cs="Arial"/>
          <w:b/>
          <w:sz w:val="20"/>
        </w:rPr>
        <w:t>ób</w:t>
      </w:r>
      <w:r w:rsidR="00C34BF8">
        <w:rPr>
          <w:rFonts w:ascii="Arial" w:hAnsi="Arial" w:cs="Arial"/>
          <w:b/>
          <w:sz w:val="20"/>
        </w:rPr>
        <w:t xml:space="preserve">. </w:t>
      </w:r>
      <w:r w:rsidRPr="00F64D94">
        <w:rPr>
          <w:rFonts w:ascii="Arial" w:hAnsi="Arial" w:cs="Arial"/>
          <w:sz w:val="20"/>
        </w:rPr>
        <w:t xml:space="preserve">Najwięcej osób rozpoczęło działalność gospodarczą w zakresie usług: prawniczych, remontowo-budowlanych, fryzjerskich, kosmetycznych, </w:t>
      </w:r>
      <w:r w:rsidR="00C813E9">
        <w:rPr>
          <w:rFonts w:ascii="Arial" w:hAnsi="Arial" w:cs="Arial"/>
          <w:sz w:val="20"/>
        </w:rPr>
        <w:t>działalności fotograficznej.</w:t>
      </w:r>
    </w:p>
    <w:p w:rsidR="00C813E9" w:rsidRDefault="00C813E9" w:rsidP="003B30C1">
      <w:pPr>
        <w:pStyle w:val="Tekstpodstawowywcity2"/>
        <w:ind w:firstLine="0"/>
        <w:jc w:val="left"/>
        <w:rPr>
          <w:b/>
          <w:color w:val="002060"/>
        </w:rPr>
      </w:pPr>
    </w:p>
    <w:p w:rsidR="00E154A0" w:rsidRDefault="00E154A0" w:rsidP="003B30C1">
      <w:pPr>
        <w:pStyle w:val="Tekstpodstawowywcity2"/>
        <w:ind w:firstLine="0"/>
        <w:jc w:val="left"/>
        <w:rPr>
          <w:b/>
          <w:color w:val="002060"/>
        </w:rPr>
      </w:pPr>
      <w:r w:rsidRPr="009A6160">
        <w:rPr>
          <w:b/>
          <w:color w:val="002060"/>
        </w:rPr>
        <w:t>2.5. Refundacja kosztów wyposażenia i doposażenia stanowiska pracy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>Celem refundacji kosztów wyposażenia lub doposażenia stanowisk pracy jest pomoc dla pracodawców zamierzających zatrudnić bezrobotnych skierowanych przez urzędy pracy.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b/>
          <w:bCs/>
          <w:sz w:val="20"/>
        </w:rPr>
        <w:t>O refundację kosztów wyposażenia lub doposażenia stanowiska pracy może ubiegać się:</w:t>
      </w:r>
    </w:p>
    <w:p w:rsidR="00F64D94" w:rsidRPr="00F64D94" w:rsidRDefault="00F64D94" w:rsidP="000834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>podmiot prowadzący działalność gospodarczą,</w:t>
      </w:r>
    </w:p>
    <w:p w:rsidR="00F64D94" w:rsidRPr="00F64D94" w:rsidRDefault="00F64D94" w:rsidP="000834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>niepubliczne przedszkole i szkoła,</w:t>
      </w:r>
    </w:p>
    <w:p w:rsidR="00F64D94" w:rsidRPr="00F64D94" w:rsidRDefault="00F64D94" w:rsidP="000834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>producent rolny,</w:t>
      </w:r>
    </w:p>
    <w:p w:rsidR="00F64D94" w:rsidRPr="00F64D94" w:rsidRDefault="00F64D94" w:rsidP="000834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F64D94">
        <w:rPr>
          <w:rFonts w:ascii="Arial" w:hAnsi="Arial" w:cs="Arial"/>
          <w:sz w:val="20"/>
        </w:rPr>
        <w:t>żłobek lub klub dziecięcy z miejscami integracyjnymi lub podmiot świadczący usługi rehabilitacyjne w miejscu zamieszkania, w tym usługi mobilne.</w:t>
      </w:r>
    </w:p>
    <w:p w:rsidR="00F64D94" w:rsidRDefault="00F64D94" w:rsidP="00F64D94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F64D94">
        <w:rPr>
          <w:rFonts w:ascii="Arial" w:hAnsi="Arial" w:cs="Arial"/>
          <w:sz w:val="20"/>
        </w:rPr>
        <w:t xml:space="preserve">Pracodawca, który zatrudni skierowanego bezrobotnego na wyposażonym lub doposażonym stanowisku pracy przez okres co najmniej 24 miesięcy, może otrzymać zwrot kosztów utworzonego stanowiska pracy w wysokości nieprzekraczającej </w:t>
      </w:r>
      <w:r w:rsidRPr="00F64D94">
        <w:rPr>
          <w:rFonts w:ascii="Arial" w:hAnsi="Arial" w:cs="Arial"/>
          <w:b/>
          <w:bCs/>
          <w:sz w:val="20"/>
        </w:rPr>
        <w:t>6-krotności przeciętnego wynagrodzenia.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F64D94">
        <w:rPr>
          <w:rFonts w:ascii="Arial" w:hAnsi="Arial" w:cs="Arial"/>
          <w:sz w:val="20"/>
        </w:rPr>
        <w:t xml:space="preserve">Refundacja jest przyznawana zgodnie z warunkami dopuszczalności pomocy </w:t>
      </w:r>
      <w:r w:rsidRPr="00F64D94">
        <w:rPr>
          <w:rFonts w:ascii="Arial" w:hAnsi="Arial" w:cs="Arial"/>
          <w:i/>
          <w:iCs/>
          <w:sz w:val="20"/>
        </w:rPr>
        <w:t xml:space="preserve">de </w:t>
      </w:r>
      <w:proofErr w:type="spellStart"/>
      <w:r w:rsidRPr="00F64D94">
        <w:rPr>
          <w:rFonts w:ascii="Arial" w:hAnsi="Arial" w:cs="Arial"/>
          <w:i/>
          <w:iCs/>
          <w:sz w:val="20"/>
        </w:rPr>
        <w:t>minimis</w:t>
      </w:r>
      <w:proofErr w:type="spellEnd"/>
      <w:r w:rsidRPr="00F64D94">
        <w:rPr>
          <w:rFonts w:ascii="Arial" w:hAnsi="Arial" w:cs="Arial"/>
          <w:i/>
          <w:iCs/>
          <w:sz w:val="20"/>
        </w:rPr>
        <w:t>.</w:t>
      </w:r>
    </w:p>
    <w:p w:rsidR="00F64D94" w:rsidRPr="00F64D94" w:rsidRDefault="00F64D94" w:rsidP="00F64D94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F64D94">
        <w:rPr>
          <w:rFonts w:ascii="Arial" w:hAnsi="Arial" w:cs="Arial"/>
          <w:b/>
          <w:sz w:val="20"/>
        </w:rPr>
        <w:t>W 20</w:t>
      </w:r>
      <w:r w:rsidR="00C813E9">
        <w:rPr>
          <w:rFonts w:ascii="Arial" w:hAnsi="Arial" w:cs="Arial"/>
          <w:b/>
          <w:sz w:val="20"/>
        </w:rPr>
        <w:t>20</w:t>
      </w:r>
      <w:r w:rsidRPr="00F64D94">
        <w:rPr>
          <w:rFonts w:ascii="Arial" w:hAnsi="Arial" w:cs="Arial"/>
          <w:b/>
          <w:sz w:val="20"/>
        </w:rPr>
        <w:t xml:space="preserve"> roku utworzono </w:t>
      </w:r>
      <w:r w:rsidR="00C813E9">
        <w:rPr>
          <w:rFonts w:ascii="Arial" w:hAnsi="Arial" w:cs="Arial"/>
          <w:b/>
          <w:sz w:val="20"/>
        </w:rPr>
        <w:t>36</w:t>
      </w:r>
      <w:r w:rsidRPr="00F64D94">
        <w:rPr>
          <w:rFonts w:ascii="Arial" w:hAnsi="Arial" w:cs="Arial"/>
          <w:b/>
          <w:sz w:val="20"/>
        </w:rPr>
        <w:t xml:space="preserve"> miejsc pracy dla osób bezrobotnych w ramach refundacji kosztów wyposażenia lub doposażenia stanowiska pracy, w powiecie – </w:t>
      </w:r>
      <w:r w:rsidR="00C813E9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; w mieście Chełm – </w:t>
      </w:r>
      <w:r w:rsidR="00C813E9"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sz w:val="20"/>
        </w:rPr>
        <w:t>.</w:t>
      </w:r>
    </w:p>
    <w:p w:rsidR="00F64D94" w:rsidRPr="009A6160" w:rsidRDefault="00F64D94" w:rsidP="003B30C1">
      <w:pPr>
        <w:pStyle w:val="Tekstpodstawowywcity2"/>
        <w:ind w:firstLine="0"/>
        <w:jc w:val="left"/>
        <w:rPr>
          <w:b/>
          <w:color w:val="002060"/>
        </w:rPr>
      </w:pPr>
    </w:p>
    <w:p w:rsidR="00FA7B6B" w:rsidRPr="00055A2B" w:rsidRDefault="00E154A0" w:rsidP="002D62DF">
      <w:pPr>
        <w:pStyle w:val="Tekstpodstawowywcity2"/>
        <w:ind w:firstLine="0"/>
        <w:rPr>
          <w:rFonts w:cs="Arial"/>
          <w:b/>
          <w:color w:val="333399"/>
          <w:sz w:val="20"/>
        </w:rPr>
      </w:pPr>
      <w:r w:rsidRPr="00055A2B">
        <w:rPr>
          <w:sz w:val="20"/>
        </w:rPr>
        <w:t xml:space="preserve"> </w:t>
      </w:r>
      <w:r w:rsidR="00AE3D6F">
        <w:rPr>
          <w:sz w:val="20"/>
        </w:rPr>
        <w:t xml:space="preserve"> </w:t>
      </w:r>
      <w:r w:rsidR="00F91EB3" w:rsidRPr="00F91EB3">
        <w:rPr>
          <w:b/>
          <w:color w:val="002060"/>
          <w:szCs w:val="22"/>
        </w:rPr>
        <w:t>2.6. Prace społecznie użyteczne</w:t>
      </w:r>
      <w:r w:rsidR="00F91EB3" w:rsidRPr="00055A2B">
        <w:rPr>
          <w:rFonts w:cs="Arial"/>
          <w:sz w:val="20"/>
        </w:rPr>
        <w:t xml:space="preserve">  </w:t>
      </w:r>
      <w:r w:rsidR="00596DBF" w:rsidRPr="00055A2B">
        <w:rPr>
          <w:rFonts w:cs="Arial"/>
          <w:sz w:val="20"/>
        </w:rPr>
        <w:t xml:space="preserve">- to prace wykonywane przez bezrobotnych bez prawa </w:t>
      </w:r>
      <w:r w:rsidR="007640B5">
        <w:rPr>
          <w:rFonts w:cs="Arial"/>
          <w:sz w:val="20"/>
        </w:rPr>
        <w:br/>
      </w:r>
      <w:r w:rsidR="00596DBF" w:rsidRPr="00055A2B">
        <w:rPr>
          <w:rFonts w:cs="Arial"/>
          <w:sz w:val="20"/>
        </w:rPr>
        <w:t xml:space="preserve">do zasiłku na skutek skierowania przez starostę, organizowane przez gminę </w:t>
      </w:r>
      <w:r w:rsidR="00596DBF" w:rsidRPr="00055A2B">
        <w:rPr>
          <w:rFonts w:cs="Arial"/>
          <w:sz w:val="20"/>
        </w:rPr>
        <w:br w:type="textWrapping" w:clear="all"/>
        <w:t>w jednostkach organizacyjnych pomocy społecznej, organizacjach lub instytucjach statutowo zajmujących się pomocą charytatywną lub na rzecz społeczności lokalnej.</w:t>
      </w:r>
      <w:r w:rsidR="00407AC5" w:rsidRPr="00055A2B">
        <w:rPr>
          <w:rFonts w:cs="Arial"/>
          <w:b/>
          <w:color w:val="333399"/>
          <w:sz w:val="20"/>
        </w:rPr>
        <w:t xml:space="preserve"> </w:t>
      </w:r>
      <w:r w:rsidR="00F46335" w:rsidRPr="00055A2B">
        <w:rPr>
          <w:rFonts w:cs="Arial"/>
          <w:b/>
          <w:color w:val="333399"/>
          <w:sz w:val="20"/>
        </w:rPr>
        <w:br/>
      </w:r>
      <w:r w:rsidR="00596DBF" w:rsidRPr="00055A2B">
        <w:rPr>
          <w:b/>
          <w:sz w:val="20"/>
        </w:rPr>
        <w:t>W</w:t>
      </w:r>
      <w:r w:rsidR="00F46335" w:rsidRPr="00055A2B">
        <w:rPr>
          <w:b/>
          <w:sz w:val="20"/>
        </w:rPr>
        <w:t xml:space="preserve"> </w:t>
      </w:r>
      <w:r w:rsidR="00596DBF" w:rsidRPr="00055A2B">
        <w:rPr>
          <w:b/>
          <w:sz w:val="20"/>
        </w:rPr>
        <w:t>20</w:t>
      </w:r>
      <w:r w:rsidR="00501567">
        <w:rPr>
          <w:b/>
          <w:sz w:val="20"/>
        </w:rPr>
        <w:t>20</w:t>
      </w:r>
      <w:r w:rsidR="00596DBF" w:rsidRPr="00055A2B">
        <w:rPr>
          <w:b/>
          <w:sz w:val="20"/>
        </w:rPr>
        <w:t xml:space="preserve"> roku zawarto </w:t>
      </w:r>
      <w:r w:rsidR="009A701F" w:rsidRPr="00055A2B">
        <w:rPr>
          <w:b/>
          <w:sz w:val="20"/>
        </w:rPr>
        <w:t>1</w:t>
      </w:r>
      <w:r w:rsidR="00055A2B">
        <w:rPr>
          <w:b/>
          <w:sz w:val="20"/>
        </w:rPr>
        <w:t>2</w:t>
      </w:r>
      <w:r w:rsidR="00852C7B" w:rsidRPr="00055A2B">
        <w:rPr>
          <w:b/>
          <w:sz w:val="20"/>
        </w:rPr>
        <w:t xml:space="preserve"> </w:t>
      </w:r>
      <w:r w:rsidR="00596DBF" w:rsidRPr="00055A2B">
        <w:rPr>
          <w:b/>
          <w:sz w:val="20"/>
        </w:rPr>
        <w:t>porozumień z jednostkami samorządu terytorialnego</w:t>
      </w:r>
      <w:r w:rsidR="001A7C4E" w:rsidRPr="00055A2B">
        <w:rPr>
          <w:b/>
          <w:sz w:val="20"/>
        </w:rPr>
        <w:t xml:space="preserve">, </w:t>
      </w:r>
      <w:r w:rsidR="00055A2B">
        <w:rPr>
          <w:b/>
          <w:sz w:val="20"/>
        </w:rPr>
        <w:br/>
      </w:r>
      <w:r w:rsidR="001A7C4E" w:rsidRPr="00055A2B">
        <w:rPr>
          <w:b/>
          <w:sz w:val="20"/>
        </w:rPr>
        <w:t xml:space="preserve">w wyniku których </w:t>
      </w:r>
      <w:r w:rsidR="00852C7B" w:rsidRPr="00055A2B">
        <w:rPr>
          <w:b/>
          <w:sz w:val="20"/>
        </w:rPr>
        <w:t xml:space="preserve">utworzono </w:t>
      </w:r>
      <w:r w:rsidR="00501567">
        <w:rPr>
          <w:b/>
          <w:sz w:val="20"/>
        </w:rPr>
        <w:t>134</w:t>
      </w:r>
      <w:r w:rsidR="00852C7B" w:rsidRPr="00055A2B">
        <w:rPr>
          <w:b/>
          <w:sz w:val="20"/>
        </w:rPr>
        <w:t xml:space="preserve"> miejsc</w:t>
      </w:r>
      <w:r w:rsidR="00501567">
        <w:rPr>
          <w:b/>
          <w:sz w:val="20"/>
        </w:rPr>
        <w:t>a</w:t>
      </w:r>
      <w:r w:rsidR="00852C7B" w:rsidRPr="00055A2B">
        <w:rPr>
          <w:b/>
          <w:sz w:val="20"/>
        </w:rPr>
        <w:t xml:space="preserve"> prac społecznie użytecznych</w:t>
      </w:r>
      <w:r w:rsidR="00D75CAA">
        <w:rPr>
          <w:b/>
          <w:sz w:val="20"/>
        </w:rPr>
        <w:t xml:space="preserve"> /w powiecie chełmskim – 1</w:t>
      </w:r>
      <w:r w:rsidR="00501567">
        <w:rPr>
          <w:b/>
          <w:sz w:val="20"/>
        </w:rPr>
        <w:t>16</w:t>
      </w:r>
      <w:r w:rsidR="00D75CAA">
        <w:rPr>
          <w:b/>
          <w:sz w:val="20"/>
        </w:rPr>
        <w:t xml:space="preserve">, w mieście Chełm – </w:t>
      </w:r>
      <w:r w:rsidR="00C34BF8">
        <w:rPr>
          <w:b/>
          <w:sz w:val="20"/>
        </w:rPr>
        <w:t>18</w:t>
      </w:r>
      <w:r w:rsidR="00D75CAA">
        <w:rPr>
          <w:b/>
          <w:sz w:val="20"/>
        </w:rPr>
        <w:t>/</w:t>
      </w:r>
      <w:r w:rsidR="00DF7CE5">
        <w:rPr>
          <w:b/>
          <w:sz w:val="20"/>
        </w:rPr>
        <w:t>.</w:t>
      </w:r>
      <w:r w:rsidR="00C24FB9">
        <w:rPr>
          <w:b/>
          <w:sz w:val="20"/>
        </w:rPr>
        <w:t xml:space="preserve"> </w:t>
      </w:r>
    </w:p>
    <w:p w:rsidR="00C34BF8" w:rsidRDefault="00C34BF8" w:rsidP="00E95C5D">
      <w:pPr>
        <w:pStyle w:val="Tekstpodstawowywcity2"/>
        <w:spacing w:line="276" w:lineRule="auto"/>
        <w:ind w:firstLine="0"/>
        <w:rPr>
          <w:b/>
          <w:color w:val="002060"/>
          <w:sz w:val="24"/>
          <w:szCs w:val="24"/>
        </w:rPr>
      </w:pPr>
    </w:p>
    <w:p w:rsidR="00A3115C" w:rsidRPr="00EC0BFE" w:rsidRDefault="00A3115C" w:rsidP="00A3115C">
      <w:pPr>
        <w:rPr>
          <w:rFonts w:ascii="Arial" w:hAnsi="Arial" w:cs="Arial"/>
          <w:sz w:val="20"/>
        </w:rPr>
      </w:pPr>
      <w:r w:rsidRPr="00EC0BFE">
        <w:rPr>
          <w:rFonts w:ascii="Arial" w:hAnsi="Arial" w:cs="Arial"/>
          <w:sz w:val="20"/>
        </w:rPr>
        <w:tab/>
      </w:r>
      <w:r w:rsidRPr="00EC0BFE">
        <w:rPr>
          <w:rFonts w:ascii="Arial" w:hAnsi="Arial" w:cs="Arial"/>
          <w:sz w:val="20"/>
        </w:rPr>
        <w:tab/>
        <w:t xml:space="preserve"> </w:t>
      </w:r>
    </w:p>
    <w:p w:rsidR="009A284D" w:rsidRPr="00D513DC" w:rsidRDefault="00DB26B9" w:rsidP="00C579A3">
      <w:pPr>
        <w:pStyle w:val="Tekstpodstawowywcity2"/>
        <w:ind w:left="426" w:hanging="426"/>
        <w:rPr>
          <w:b/>
          <w:color w:val="002060"/>
          <w:szCs w:val="22"/>
        </w:rPr>
      </w:pPr>
      <w:r>
        <w:rPr>
          <w:b/>
          <w:color w:val="002060"/>
          <w:szCs w:val="22"/>
        </w:rPr>
        <w:lastRenderedPageBreak/>
        <w:t xml:space="preserve">2.7. </w:t>
      </w:r>
      <w:r w:rsidR="00AD790D" w:rsidRPr="00D513DC">
        <w:rPr>
          <w:b/>
          <w:color w:val="002060"/>
          <w:szCs w:val="22"/>
        </w:rPr>
        <w:t>Bony na zasiedlenie</w:t>
      </w:r>
      <w:r w:rsidR="0024191B" w:rsidRPr="00D513DC">
        <w:rPr>
          <w:b/>
          <w:color w:val="002060"/>
          <w:szCs w:val="22"/>
        </w:rPr>
        <w:t xml:space="preserve">  </w:t>
      </w:r>
    </w:p>
    <w:p w:rsidR="00F4583E" w:rsidRPr="00732416" w:rsidRDefault="00F4583E" w:rsidP="00F4583E">
      <w:pPr>
        <w:spacing w:line="360" w:lineRule="auto"/>
        <w:jc w:val="both"/>
        <w:rPr>
          <w:rFonts w:ascii="Arial" w:hAnsi="Arial" w:cs="Arial"/>
          <w:sz w:val="20"/>
        </w:rPr>
      </w:pPr>
      <w:r w:rsidRPr="00732416">
        <w:rPr>
          <w:rFonts w:ascii="Arial" w:hAnsi="Arial" w:cs="Arial"/>
          <w:b/>
          <w:sz w:val="20"/>
        </w:rPr>
        <w:t>Bon na zasiedlenie jest formą wsparcia dla osób bezrobotnych</w:t>
      </w:r>
      <w:r w:rsidRPr="00732416">
        <w:rPr>
          <w:rFonts w:ascii="Arial" w:hAnsi="Arial" w:cs="Arial"/>
          <w:sz w:val="20"/>
        </w:rPr>
        <w:t xml:space="preserve"> </w:t>
      </w:r>
      <w:r w:rsidRPr="00732416">
        <w:rPr>
          <w:rFonts w:ascii="Arial" w:hAnsi="Arial" w:cs="Arial"/>
          <w:b/>
          <w:sz w:val="20"/>
        </w:rPr>
        <w:t>do 30 roku życia</w:t>
      </w:r>
      <w:r w:rsidRPr="00732416">
        <w:rPr>
          <w:rFonts w:ascii="Arial" w:hAnsi="Arial" w:cs="Arial"/>
          <w:sz w:val="20"/>
        </w:rPr>
        <w:t xml:space="preserve">, w postaci przyznania środków finansowych na pokrycie kosztów zamieszkania w związku z podjęciem zatrudnienia, innej pracy zarobkowej lub działalności gospodarczej poza miejscem dotychczasowego zamieszkania. </w:t>
      </w:r>
    </w:p>
    <w:p w:rsidR="00F4583E" w:rsidRPr="00732416" w:rsidRDefault="00F4583E" w:rsidP="00F4583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2416">
        <w:rPr>
          <w:rFonts w:ascii="Arial" w:hAnsi="Arial" w:cs="Arial"/>
          <w:b/>
          <w:sz w:val="20"/>
        </w:rPr>
        <w:t>O przyznanie wsparcia mogą ubiegać się bezrobotni zarejestrowani w powiatowym urzędzie pracy,</w:t>
      </w:r>
      <w:r w:rsidRPr="00732416">
        <w:rPr>
          <w:rFonts w:ascii="Arial" w:hAnsi="Arial" w:cs="Arial"/>
          <w:sz w:val="20"/>
        </w:rPr>
        <w:t xml:space="preserve"> </w:t>
      </w:r>
      <w:r w:rsidRPr="00732416">
        <w:rPr>
          <w:rFonts w:ascii="Arial" w:hAnsi="Arial" w:cs="Arial"/>
          <w:b/>
          <w:sz w:val="20"/>
        </w:rPr>
        <w:t>którzy nie ukończyli 30 roku życia.</w:t>
      </w:r>
    </w:p>
    <w:p w:rsidR="00F4583E" w:rsidRPr="00732416" w:rsidRDefault="00F4583E" w:rsidP="00F4583E">
      <w:pPr>
        <w:spacing w:line="360" w:lineRule="auto"/>
        <w:jc w:val="both"/>
        <w:rPr>
          <w:rFonts w:ascii="Arial" w:hAnsi="Arial" w:cs="Arial"/>
          <w:sz w:val="20"/>
        </w:rPr>
      </w:pPr>
      <w:r w:rsidRPr="00732416">
        <w:rPr>
          <w:rFonts w:ascii="Arial" w:hAnsi="Arial" w:cs="Arial"/>
          <w:sz w:val="20"/>
        </w:rPr>
        <w:t xml:space="preserve">Starosta może przyznać bezrobotnemu bon na zasiedlenie w związku z podjęciem, poza miejscem dotychczasowego zamieszkania, zatrudnienia, innej pracy zarobkowej lub działalności gospodarczej, jeżeli: </w:t>
      </w:r>
    </w:p>
    <w:p w:rsidR="00F4583E" w:rsidRPr="00732416" w:rsidRDefault="00F4583E" w:rsidP="00083422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732416">
        <w:rPr>
          <w:rFonts w:ascii="Arial" w:hAnsi="Arial" w:cs="Arial"/>
          <w:sz w:val="20"/>
        </w:rPr>
        <w:t xml:space="preserve">za ich wykonywanie osiągał będzie wynagrodzenie lub przychód w wysokości </w:t>
      </w:r>
      <w:r w:rsidRPr="00732416">
        <w:rPr>
          <w:rFonts w:ascii="Arial" w:hAnsi="Arial" w:cs="Arial"/>
          <w:sz w:val="20"/>
        </w:rPr>
        <w:br/>
      </w:r>
      <w:hyperlink r:id="rId14" w:history="1">
        <w:r w:rsidRPr="00F4583E">
          <w:rPr>
            <w:rStyle w:val="Hipercze"/>
            <w:rFonts w:ascii="Arial" w:hAnsi="Arial" w:cs="Arial"/>
            <w:b/>
            <w:color w:val="auto"/>
            <w:sz w:val="20"/>
          </w:rPr>
          <w:t>co najmniej minimalnego wynagrodzenia za pracę brutto miesięcznie</w:t>
        </w:r>
      </w:hyperlink>
      <w:r w:rsidRPr="00732416">
        <w:rPr>
          <w:rFonts w:ascii="Arial" w:hAnsi="Arial" w:cs="Arial"/>
          <w:sz w:val="20"/>
        </w:rPr>
        <w:t xml:space="preserve"> oraz z tego tytułu podlegał ubezpieczeniom społecznym;</w:t>
      </w:r>
    </w:p>
    <w:p w:rsidR="00F4583E" w:rsidRPr="00732416" w:rsidRDefault="00F4583E" w:rsidP="00083422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sz w:val="20"/>
        </w:rPr>
      </w:pPr>
      <w:r w:rsidRPr="00732416">
        <w:rPr>
          <w:rFonts w:ascii="Arial" w:hAnsi="Arial" w:cs="Arial"/>
          <w:sz w:val="20"/>
        </w:rPr>
        <w:t xml:space="preserve">odległość od miejsca dotychczasowego zamieszkania do miejscowości, w której zamieszka w związku z podjęciem zatrudnienia, innej pracy zarobkowej lub działalności gospodarczej wynosi </w:t>
      </w:r>
      <w:r w:rsidRPr="00732416">
        <w:rPr>
          <w:rFonts w:ascii="Arial" w:hAnsi="Arial" w:cs="Arial"/>
          <w:b/>
          <w:sz w:val="20"/>
        </w:rPr>
        <w:t>co najmniej 80 km</w:t>
      </w:r>
      <w:r w:rsidRPr="00732416">
        <w:rPr>
          <w:rFonts w:ascii="Arial" w:hAnsi="Arial" w:cs="Arial"/>
          <w:sz w:val="20"/>
        </w:rPr>
        <w:t xml:space="preserve"> lub czas dojazdu do tej miejscowości i powrotu do miejsca dotychczasowego zamieszkania przekracza łącznie </w:t>
      </w:r>
      <w:r w:rsidRPr="00732416">
        <w:rPr>
          <w:rFonts w:ascii="Arial" w:hAnsi="Arial" w:cs="Arial"/>
          <w:b/>
          <w:sz w:val="20"/>
        </w:rPr>
        <w:t>co najmniej 3 godziny dziennie</w:t>
      </w:r>
      <w:r w:rsidRPr="00732416">
        <w:rPr>
          <w:rFonts w:ascii="Arial" w:hAnsi="Arial" w:cs="Arial"/>
          <w:sz w:val="20"/>
        </w:rPr>
        <w:t>;</w:t>
      </w:r>
    </w:p>
    <w:p w:rsidR="00F4583E" w:rsidRPr="00732416" w:rsidRDefault="00F4583E" w:rsidP="00083422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sz w:val="20"/>
        </w:rPr>
      </w:pPr>
      <w:r w:rsidRPr="00732416">
        <w:rPr>
          <w:rFonts w:ascii="Arial" w:hAnsi="Arial" w:cs="Arial"/>
          <w:sz w:val="20"/>
        </w:rPr>
        <w:t xml:space="preserve">będzie pozostawał w zatrudnieniu, innej pracy zarobkowej lub prowadził będzie działalność przez okres </w:t>
      </w:r>
      <w:r w:rsidRPr="00732416">
        <w:rPr>
          <w:rFonts w:ascii="Arial" w:hAnsi="Arial" w:cs="Arial"/>
          <w:b/>
          <w:sz w:val="20"/>
        </w:rPr>
        <w:t>co najmniej 6 miesięcy</w:t>
      </w:r>
      <w:r w:rsidRPr="00732416">
        <w:rPr>
          <w:rFonts w:ascii="Arial" w:hAnsi="Arial" w:cs="Arial"/>
          <w:sz w:val="20"/>
        </w:rPr>
        <w:t>.</w:t>
      </w:r>
    </w:p>
    <w:p w:rsidR="00F4583E" w:rsidRPr="00732416" w:rsidRDefault="00F4583E" w:rsidP="00F4583E">
      <w:pPr>
        <w:jc w:val="both"/>
        <w:rPr>
          <w:rFonts w:ascii="Arial" w:hAnsi="Arial" w:cs="Arial"/>
          <w:b/>
          <w:sz w:val="20"/>
        </w:rPr>
      </w:pPr>
    </w:p>
    <w:p w:rsidR="00F4583E" w:rsidRPr="00481196" w:rsidRDefault="00F4583E" w:rsidP="0019048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2416">
        <w:rPr>
          <w:rFonts w:ascii="Arial" w:hAnsi="Arial" w:cs="Arial"/>
          <w:b/>
          <w:sz w:val="20"/>
        </w:rPr>
        <w:t>Bon na zasiedlenie przyznawany jest w wysokości określonej w umowie, nie wyższej jednak</w:t>
      </w:r>
      <w:r w:rsidRPr="00732416">
        <w:rPr>
          <w:rFonts w:ascii="Arial" w:hAnsi="Arial" w:cs="Arial"/>
          <w:b/>
          <w:sz w:val="20"/>
        </w:rPr>
        <w:br/>
        <w:t xml:space="preserve">niż </w:t>
      </w:r>
      <w:hyperlink r:id="rId15" w:history="1">
        <w:r w:rsidRPr="00481196">
          <w:rPr>
            <w:rFonts w:ascii="Arial" w:hAnsi="Arial" w:cs="Arial"/>
            <w:b/>
            <w:sz w:val="20"/>
          </w:rPr>
          <w:t>200% przeciętnego wynagrodzenia</w:t>
        </w:r>
      </w:hyperlink>
      <w:r w:rsidRPr="00481196">
        <w:rPr>
          <w:rFonts w:ascii="Arial" w:hAnsi="Arial" w:cs="Arial"/>
          <w:b/>
          <w:sz w:val="20"/>
        </w:rPr>
        <w:t>.</w:t>
      </w:r>
    </w:p>
    <w:p w:rsidR="00F4583E" w:rsidRPr="00732416" w:rsidRDefault="00F4583E" w:rsidP="0019048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2416">
        <w:rPr>
          <w:rFonts w:ascii="Arial" w:hAnsi="Arial" w:cs="Arial"/>
          <w:b/>
          <w:sz w:val="20"/>
        </w:rPr>
        <w:t>W 20</w:t>
      </w:r>
      <w:r w:rsidR="00B928E0">
        <w:rPr>
          <w:rFonts w:ascii="Arial" w:hAnsi="Arial" w:cs="Arial"/>
          <w:b/>
          <w:sz w:val="20"/>
        </w:rPr>
        <w:t>20</w:t>
      </w:r>
      <w:r w:rsidRPr="00732416">
        <w:rPr>
          <w:rFonts w:ascii="Arial" w:hAnsi="Arial" w:cs="Arial"/>
          <w:b/>
          <w:sz w:val="20"/>
        </w:rPr>
        <w:t xml:space="preserve"> roku </w:t>
      </w:r>
      <w:r w:rsidR="00B928E0">
        <w:rPr>
          <w:rFonts w:ascii="Arial" w:hAnsi="Arial" w:cs="Arial"/>
          <w:b/>
          <w:sz w:val="20"/>
        </w:rPr>
        <w:t>68</w:t>
      </w:r>
      <w:r w:rsidRPr="00732416">
        <w:rPr>
          <w:rFonts w:ascii="Arial" w:hAnsi="Arial" w:cs="Arial"/>
          <w:b/>
          <w:sz w:val="20"/>
        </w:rPr>
        <w:t xml:space="preserve"> osób bezrobotnych skorzystało z bonów na zasiedlenie (z powiatu chełmskiego –</w:t>
      </w:r>
      <w:r w:rsidR="00481196">
        <w:rPr>
          <w:rFonts w:ascii="Arial" w:hAnsi="Arial" w:cs="Arial"/>
          <w:b/>
          <w:sz w:val="20"/>
        </w:rPr>
        <w:t xml:space="preserve"> </w:t>
      </w:r>
      <w:r w:rsidR="00B928E0">
        <w:rPr>
          <w:rFonts w:ascii="Arial" w:hAnsi="Arial" w:cs="Arial"/>
          <w:b/>
          <w:sz w:val="20"/>
        </w:rPr>
        <w:t>28</w:t>
      </w:r>
      <w:r w:rsidRPr="00732416">
        <w:rPr>
          <w:rFonts w:ascii="Arial" w:hAnsi="Arial" w:cs="Arial"/>
          <w:b/>
          <w:sz w:val="20"/>
        </w:rPr>
        <w:t xml:space="preserve"> osób</w:t>
      </w:r>
      <w:r>
        <w:rPr>
          <w:rFonts w:ascii="Arial" w:hAnsi="Arial" w:cs="Arial"/>
          <w:b/>
          <w:sz w:val="20"/>
        </w:rPr>
        <w:t xml:space="preserve">; z miasta Chełm - </w:t>
      </w:r>
      <w:r w:rsidR="00B928E0">
        <w:rPr>
          <w:rFonts w:ascii="Arial" w:hAnsi="Arial" w:cs="Arial"/>
          <w:b/>
          <w:sz w:val="20"/>
        </w:rPr>
        <w:t>40</w:t>
      </w:r>
      <w:r w:rsidRPr="00732416">
        <w:rPr>
          <w:rFonts w:ascii="Arial" w:hAnsi="Arial" w:cs="Arial"/>
          <w:b/>
          <w:sz w:val="20"/>
        </w:rPr>
        <w:t>).</w:t>
      </w:r>
    </w:p>
    <w:p w:rsidR="000750E8" w:rsidRPr="006E44F6" w:rsidRDefault="000750E8" w:rsidP="0019048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9177F" w:rsidRPr="00F9177F" w:rsidRDefault="00F959E9" w:rsidP="00B928E0">
      <w:pPr>
        <w:spacing w:line="276" w:lineRule="auto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4"/>
          <w:szCs w:val="24"/>
        </w:rPr>
        <w:t>3</w:t>
      </w:r>
      <w:r w:rsidR="00FA08AD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872BFA" w:rsidRPr="00F87737">
        <w:rPr>
          <w:rFonts w:ascii="Arial" w:hAnsi="Arial" w:cs="Arial"/>
          <w:b/>
          <w:color w:val="002060"/>
          <w:sz w:val="24"/>
          <w:szCs w:val="24"/>
        </w:rPr>
        <w:t>Projekty</w:t>
      </w:r>
      <w:r w:rsidR="00B928E0" w:rsidRPr="00F87737">
        <w:rPr>
          <w:rFonts w:ascii="Arial" w:hAnsi="Arial" w:cs="Arial"/>
          <w:b/>
          <w:color w:val="002060"/>
          <w:sz w:val="24"/>
          <w:szCs w:val="24"/>
        </w:rPr>
        <w:t>, programy</w:t>
      </w:r>
      <w:r w:rsidR="00872BFA" w:rsidRPr="00F87737">
        <w:rPr>
          <w:rFonts w:ascii="Arial" w:hAnsi="Arial" w:cs="Arial"/>
          <w:b/>
          <w:color w:val="002060"/>
          <w:sz w:val="24"/>
          <w:szCs w:val="24"/>
        </w:rPr>
        <w:t xml:space="preserve"> realizowane przez Powiatowy Urząd Pracy w Chełmie </w:t>
      </w:r>
      <w:r w:rsidR="00B928E0" w:rsidRPr="00F87737">
        <w:rPr>
          <w:rFonts w:ascii="Arial" w:hAnsi="Arial" w:cs="Arial"/>
          <w:b/>
          <w:color w:val="002060"/>
          <w:sz w:val="24"/>
          <w:szCs w:val="24"/>
        </w:rPr>
        <w:br/>
        <w:t xml:space="preserve">    </w:t>
      </w:r>
      <w:r w:rsidR="00FA08AD" w:rsidRPr="00F87737">
        <w:rPr>
          <w:rFonts w:ascii="Arial" w:hAnsi="Arial" w:cs="Arial"/>
          <w:b/>
          <w:color w:val="002060"/>
          <w:sz w:val="24"/>
          <w:szCs w:val="24"/>
        </w:rPr>
        <w:t>w 20</w:t>
      </w:r>
      <w:r w:rsidR="00B928E0" w:rsidRPr="00F87737">
        <w:rPr>
          <w:rFonts w:ascii="Arial" w:hAnsi="Arial" w:cs="Arial"/>
          <w:b/>
          <w:color w:val="002060"/>
          <w:sz w:val="24"/>
          <w:szCs w:val="24"/>
        </w:rPr>
        <w:t xml:space="preserve">20 </w:t>
      </w:r>
      <w:r w:rsidR="00FA08AD" w:rsidRPr="00F87737">
        <w:rPr>
          <w:rFonts w:ascii="Arial" w:hAnsi="Arial" w:cs="Arial"/>
          <w:b/>
          <w:color w:val="002060"/>
          <w:sz w:val="24"/>
          <w:szCs w:val="24"/>
        </w:rPr>
        <w:t xml:space="preserve">roku </w:t>
      </w:r>
    </w:p>
    <w:p w:rsidR="00827EA2" w:rsidRPr="007E2565" w:rsidRDefault="00872BFA" w:rsidP="00F9177F">
      <w:pPr>
        <w:spacing w:line="276" w:lineRule="auto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7E2565">
        <w:rPr>
          <w:sz w:val="24"/>
          <w:szCs w:val="24"/>
        </w:rPr>
        <w:tab/>
      </w:r>
    </w:p>
    <w:p w:rsidR="00606CE7" w:rsidRPr="00606CE7" w:rsidRDefault="00365AEA" w:rsidP="00606CE7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bookmarkStart w:id="5" w:name="_Hlk1992485"/>
      <w:r w:rsidRPr="00190485">
        <w:rPr>
          <w:rFonts w:ascii="Arial" w:hAnsi="Arial" w:cs="Arial"/>
          <w:b/>
          <w:bCs/>
          <w:sz w:val="20"/>
        </w:rPr>
        <w:t>PROJEKT „</w:t>
      </w:r>
      <w:r w:rsidR="00803C14" w:rsidRPr="00190485">
        <w:rPr>
          <w:rFonts w:ascii="Arial" w:hAnsi="Arial" w:cs="Arial"/>
          <w:b/>
          <w:bCs/>
          <w:sz w:val="20"/>
        </w:rPr>
        <w:t>AKTYWIZACJA OSÓB MŁODYCH POZOSTAJĄCYCH BEZ PRACY</w:t>
      </w:r>
      <w:r w:rsidR="00803C14" w:rsidRPr="00190485">
        <w:rPr>
          <w:rFonts w:ascii="Arial" w:hAnsi="Arial" w:cs="Arial"/>
          <w:b/>
          <w:bCs/>
          <w:sz w:val="20"/>
        </w:rPr>
        <w:br/>
        <w:t>W POWIECIE CHEŁMSKIM I MIEŚCIE CHEŁM (</w:t>
      </w:r>
      <w:r w:rsidR="00FA08AD" w:rsidRPr="00190485">
        <w:rPr>
          <w:rFonts w:ascii="Arial" w:hAnsi="Arial" w:cs="Arial"/>
          <w:b/>
          <w:bCs/>
          <w:sz w:val="20"/>
        </w:rPr>
        <w:t>V</w:t>
      </w:r>
      <w:r w:rsidR="00803C14" w:rsidRPr="00FA08AD">
        <w:rPr>
          <w:rFonts w:ascii="Arial" w:hAnsi="Arial" w:cs="Arial"/>
          <w:b/>
          <w:bCs/>
          <w:sz w:val="22"/>
          <w:szCs w:val="22"/>
        </w:rPr>
        <w:t>)</w:t>
      </w:r>
      <w:r w:rsidRPr="00FA08AD">
        <w:rPr>
          <w:rFonts w:ascii="Arial" w:hAnsi="Arial" w:cs="Arial"/>
          <w:b/>
          <w:bCs/>
          <w:sz w:val="22"/>
          <w:szCs w:val="22"/>
        </w:rPr>
        <w:t>”</w:t>
      </w:r>
      <w:r w:rsidR="00FA08AD" w:rsidRPr="00FA08A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5"/>
      <w:r w:rsidR="00FA08AD">
        <w:rPr>
          <w:rFonts w:ascii="Arial" w:hAnsi="Arial" w:cs="Arial"/>
          <w:b/>
          <w:bCs/>
          <w:sz w:val="22"/>
          <w:szCs w:val="22"/>
        </w:rPr>
        <w:t xml:space="preserve">- </w:t>
      </w:r>
      <w:r w:rsidR="00606CE7" w:rsidRPr="00606CE7">
        <w:rPr>
          <w:rFonts w:ascii="Arial" w:hAnsi="Arial" w:cs="Arial"/>
          <w:bCs/>
          <w:sz w:val="20"/>
        </w:rPr>
        <w:t xml:space="preserve">realizowany w ramach Programu Operacyjnego Wiedza Edukacja Rozwój 2014 - 2020, Oś Priorytetowa I „Osoby młode na rynku pracy”, Działanie 1.1 „Wsparcie osób młodych pozostających bez pracy na regionalnym rynku pracy – projekty pozakonkursowe”, Poddziałanie 1.1.1 „Wsparcie udzielane z Europejskiego Funduszu Społecznego”. </w:t>
      </w:r>
      <w:r w:rsidR="00606CE7" w:rsidRPr="00606CE7">
        <w:rPr>
          <w:rFonts w:ascii="Arial" w:hAnsi="Arial" w:cs="Arial"/>
          <w:b/>
          <w:bCs/>
          <w:sz w:val="20"/>
        </w:rPr>
        <w:t>Okres realizacji: 01.0</w:t>
      </w:r>
      <w:r w:rsidR="00B928E0">
        <w:rPr>
          <w:rFonts w:ascii="Arial" w:hAnsi="Arial" w:cs="Arial"/>
          <w:b/>
          <w:bCs/>
          <w:sz w:val="20"/>
        </w:rPr>
        <w:t>1</w:t>
      </w:r>
      <w:r w:rsidR="00606CE7" w:rsidRPr="00606CE7">
        <w:rPr>
          <w:rFonts w:ascii="Arial" w:hAnsi="Arial" w:cs="Arial"/>
          <w:b/>
          <w:bCs/>
          <w:sz w:val="20"/>
        </w:rPr>
        <w:t>.20</w:t>
      </w:r>
      <w:r w:rsidR="00B928E0">
        <w:rPr>
          <w:rFonts w:ascii="Arial" w:hAnsi="Arial" w:cs="Arial"/>
          <w:b/>
          <w:bCs/>
          <w:sz w:val="20"/>
        </w:rPr>
        <w:t>20</w:t>
      </w:r>
      <w:r w:rsidR="00606CE7" w:rsidRPr="00606CE7">
        <w:rPr>
          <w:rFonts w:ascii="Arial" w:hAnsi="Arial" w:cs="Arial"/>
          <w:b/>
          <w:bCs/>
          <w:sz w:val="20"/>
        </w:rPr>
        <w:t xml:space="preserve"> r. – 3</w:t>
      </w:r>
      <w:r w:rsidR="00B928E0">
        <w:rPr>
          <w:rFonts w:ascii="Arial" w:hAnsi="Arial" w:cs="Arial"/>
          <w:b/>
          <w:bCs/>
          <w:sz w:val="20"/>
        </w:rPr>
        <w:t>0</w:t>
      </w:r>
      <w:r w:rsidR="00606CE7" w:rsidRPr="00606CE7">
        <w:rPr>
          <w:rFonts w:ascii="Arial" w:hAnsi="Arial" w:cs="Arial"/>
          <w:b/>
          <w:bCs/>
          <w:sz w:val="20"/>
        </w:rPr>
        <w:t>.</w:t>
      </w:r>
      <w:r w:rsidR="00B928E0">
        <w:rPr>
          <w:rFonts w:ascii="Arial" w:hAnsi="Arial" w:cs="Arial"/>
          <w:b/>
          <w:bCs/>
          <w:sz w:val="20"/>
        </w:rPr>
        <w:t>06</w:t>
      </w:r>
      <w:r w:rsidR="00606CE7" w:rsidRPr="00606CE7">
        <w:rPr>
          <w:rFonts w:ascii="Arial" w:hAnsi="Arial" w:cs="Arial"/>
          <w:b/>
          <w:bCs/>
          <w:sz w:val="20"/>
        </w:rPr>
        <w:t>.20</w:t>
      </w:r>
      <w:r w:rsidR="00B928E0">
        <w:rPr>
          <w:rFonts w:ascii="Arial" w:hAnsi="Arial" w:cs="Arial"/>
          <w:b/>
          <w:bCs/>
          <w:sz w:val="20"/>
        </w:rPr>
        <w:t>2</w:t>
      </w:r>
      <w:r w:rsidR="00481196">
        <w:rPr>
          <w:rFonts w:ascii="Arial" w:hAnsi="Arial" w:cs="Arial"/>
          <w:b/>
          <w:bCs/>
          <w:sz w:val="20"/>
        </w:rPr>
        <w:t>1</w:t>
      </w:r>
      <w:r w:rsidR="00606CE7" w:rsidRPr="00606CE7">
        <w:rPr>
          <w:rFonts w:ascii="Arial" w:hAnsi="Arial" w:cs="Arial"/>
          <w:b/>
          <w:bCs/>
          <w:sz w:val="20"/>
        </w:rPr>
        <w:t xml:space="preserve"> r.    </w:t>
      </w:r>
      <w:r w:rsidR="00606CE7" w:rsidRPr="00606CE7">
        <w:rPr>
          <w:rFonts w:ascii="Arial" w:hAnsi="Arial" w:cs="Arial"/>
          <w:b/>
          <w:bCs/>
          <w:sz w:val="20"/>
          <w:u w:val="single"/>
        </w:rPr>
        <w:t xml:space="preserve">Wartość projektu: </w:t>
      </w:r>
      <w:r w:rsidR="00B928E0">
        <w:rPr>
          <w:rFonts w:ascii="Arial" w:hAnsi="Arial" w:cs="Arial"/>
          <w:b/>
          <w:bCs/>
          <w:sz w:val="20"/>
          <w:u w:val="single"/>
        </w:rPr>
        <w:t>12</w:t>
      </w:r>
      <w:r w:rsidR="00606CE7" w:rsidRPr="00606CE7">
        <w:rPr>
          <w:rFonts w:ascii="Arial" w:hAnsi="Arial" w:cs="Arial"/>
          <w:b/>
          <w:bCs/>
          <w:sz w:val="20"/>
          <w:u w:val="single"/>
        </w:rPr>
        <w:t> </w:t>
      </w:r>
      <w:r w:rsidR="00B928E0">
        <w:rPr>
          <w:rFonts w:ascii="Arial" w:hAnsi="Arial" w:cs="Arial"/>
          <w:b/>
          <w:bCs/>
          <w:sz w:val="20"/>
          <w:u w:val="single"/>
        </w:rPr>
        <w:t>998</w:t>
      </w:r>
      <w:r w:rsidR="00606CE7" w:rsidRPr="00606CE7">
        <w:rPr>
          <w:rFonts w:ascii="Arial" w:hAnsi="Arial" w:cs="Arial"/>
          <w:b/>
          <w:bCs/>
          <w:sz w:val="20"/>
          <w:u w:val="single"/>
        </w:rPr>
        <w:t> </w:t>
      </w:r>
      <w:r w:rsidR="00B928E0">
        <w:rPr>
          <w:rFonts w:ascii="Arial" w:hAnsi="Arial" w:cs="Arial"/>
          <w:b/>
          <w:bCs/>
          <w:sz w:val="20"/>
          <w:u w:val="single"/>
        </w:rPr>
        <w:t>634</w:t>
      </w:r>
      <w:r w:rsidR="00606CE7" w:rsidRPr="00606CE7">
        <w:rPr>
          <w:rFonts w:ascii="Arial" w:hAnsi="Arial" w:cs="Arial"/>
          <w:b/>
          <w:bCs/>
          <w:sz w:val="20"/>
          <w:u w:val="single"/>
        </w:rPr>
        <w:t>,</w:t>
      </w:r>
      <w:r w:rsidR="00B928E0">
        <w:rPr>
          <w:rFonts w:ascii="Arial" w:hAnsi="Arial" w:cs="Arial"/>
          <w:b/>
          <w:bCs/>
          <w:sz w:val="20"/>
          <w:u w:val="single"/>
        </w:rPr>
        <w:t>70</w:t>
      </w:r>
      <w:r w:rsidR="00606CE7" w:rsidRPr="00606CE7">
        <w:rPr>
          <w:rFonts w:ascii="Arial" w:hAnsi="Arial" w:cs="Arial"/>
          <w:b/>
          <w:bCs/>
          <w:sz w:val="20"/>
          <w:u w:val="single"/>
        </w:rPr>
        <w:t xml:space="preserve"> zł</w:t>
      </w:r>
    </w:p>
    <w:p w:rsidR="00606CE7" w:rsidRPr="00606CE7" w:rsidRDefault="00606CE7" w:rsidP="00606CE7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606CE7">
        <w:rPr>
          <w:rFonts w:ascii="Arial" w:hAnsi="Arial" w:cs="Arial"/>
          <w:b/>
          <w:bCs/>
          <w:sz w:val="20"/>
        </w:rPr>
        <w:t xml:space="preserve">Cel projektu:  </w:t>
      </w:r>
      <w:r w:rsidRPr="00606CE7">
        <w:rPr>
          <w:rFonts w:ascii="Arial" w:hAnsi="Arial" w:cs="Arial"/>
          <w:bCs/>
          <w:sz w:val="20"/>
        </w:rPr>
        <w:t>Zwiększenie możliwości zatrudnienia osób młodych do 29 roku życia pozostających bez pracy w powiecie chełmskim i mieście Chełm.</w:t>
      </w:r>
    </w:p>
    <w:p w:rsidR="00606CE7" w:rsidRPr="00606CE7" w:rsidRDefault="00606CE7" w:rsidP="00606CE7">
      <w:pPr>
        <w:jc w:val="both"/>
        <w:rPr>
          <w:rFonts w:ascii="Arial" w:hAnsi="Arial" w:cs="Arial"/>
          <w:b/>
          <w:bCs/>
          <w:sz w:val="20"/>
        </w:rPr>
      </w:pPr>
    </w:p>
    <w:p w:rsidR="00D3181F" w:rsidRPr="008460AF" w:rsidRDefault="00D3181F" w:rsidP="00D3181F">
      <w:pPr>
        <w:spacing w:after="160" w:line="254" w:lineRule="auto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b/>
          <w:sz w:val="20"/>
        </w:rPr>
        <w:t>W 2020 roku projektem objęto 594 osoby (z powiatu chełmskiego – 300 osób; z miasta Chełm - 294 osoby) tj.:</w:t>
      </w:r>
    </w:p>
    <w:p w:rsidR="00D3181F" w:rsidRPr="008460AF" w:rsidRDefault="00D3181F" w:rsidP="0008342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340 osób skierowano na staż (z powiatu – 186; z miasta Chełm – 154),</w:t>
      </w:r>
    </w:p>
    <w:p w:rsidR="00D3181F" w:rsidRPr="008460AF" w:rsidRDefault="00D3181F" w:rsidP="0008342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35 osób otrzymało jednorazowe środki na podjęcie własnej działalności gospodarczej</w:t>
      </w:r>
      <w:r w:rsidRPr="008460AF">
        <w:rPr>
          <w:rFonts w:ascii="Arial" w:hAnsi="Arial" w:cs="Arial"/>
          <w:sz w:val="20"/>
        </w:rPr>
        <w:br/>
        <w:t>(z powiatu – 9; z miasta Chełm – 26),</w:t>
      </w:r>
    </w:p>
    <w:p w:rsidR="00D3181F" w:rsidRPr="008460AF" w:rsidRDefault="00D3181F" w:rsidP="0008342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 xml:space="preserve">30 osób skorzystało z bonu na zasiedlenie (z powiatu – 6; z miasta Chełm – 24), </w:t>
      </w:r>
    </w:p>
    <w:p w:rsidR="00D3181F" w:rsidRPr="008460AF" w:rsidRDefault="00D3181F" w:rsidP="0008342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14 osób skierowano na doposażone stanowisko pracy (z powiatu – 4; z miasta Chełm – 10),</w:t>
      </w:r>
    </w:p>
    <w:p w:rsidR="00D3181F" w:rsidRPr="008460AF" w:rsidRDefault="00D3181F" w:rsidP="0008342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175 osób skierowano na szkolenia grupowe (z powiatu – 95; z miasta Chełm – 80),</w:t>
      </w:r>
    </w:p>
    <w:p w:rsidR="00D3181F" w:rsidRPr="008460AF" w:rsidRDefault="00D3181F" w:rsidP="00083422">
      <w:pPr>
        <w:numPr>
          <w:ilvl w:val="0"/>
          <w:numId w:val="19"/>
        </w:numPr>
        <w:suppressAutoHyphens/>
        <w:spacing w:after="160" w:line="256" w:lineRule="auto"/>
        <w:jc w:val="both"/>
        <w:rPr>
          <w:rFonts w:ascii="Arial" w:hAnsi="Arial" w:cs="Arial"/>
          <w:b/>
          <w:bCs/>
          <w:sz w:val="20"/>
        </w:rPr>
      </w:pPr>
      <w:r w:rsidRPr="008460AF">
        <w:rPr>
          <w:rFonts w:ascii="Arial" w:hAnsi="Arial" w:cs="Arial"/>
          <w:sz w:val="20"/>
        </w:rPr>
        <w:t xml:space="preserve">594 osoby objęto Indywidualnym Planem Działania (z powiatu – 300; z miasta Chełm – 294). </w:t>
      </w:r>
    </w:p>
    <w:p w:rsidR="00D3181F" w:rsidRPr="008460AF" w:rsidRDefault="00D3181F" w:rsidP="00DF257B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8460AF">
        <w:rPr>
          <w:rFonts w:ascii="Arial" w:hAnsi="Arial" w:cs="Arial"/>
          <w:b/>
          <w:bCs/>
          <w:sz w:val="20"/>
        </w:rPr>
        <w:lastRenderedPageBreak/>
        <w:t xml:space="preserve">W 2020 roku wsparciem w ramach instrumentów dofinansowania COVID- 19 objęto łącznie </w:t>
      </w:r>
      <w:r w:rsidR="00481196">
        <w:rPr>
          <w:rFonts w:ascii="Arial" w:hAnsi="Arial" w:cs="Arial"/>
          <w:b/>
          <w:bCs/>
          <w:sz w:val="20"/>
        </w:rPr>
        <w:br/>
      </w:r>
      <w:r w:rsidRPr="008460AF">
        <w:rPr>
          <w:rFonts w:ascii="Arial" w:hAnsi="Arial" w:cs="Arial"/>
          <w:b/>
          <w:bCs/>
          <w:sz w:val="20"/>
        </w:rPr>
        <w:t>443 osoby, w tym:</w:t>
      </w:r>
    </w:p>
    <w:p w:rsidR="00D3181F" w:rsidRPr="008460AF" w:rsidRDefault="00D3181F" w:rsidP="00DF257B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8460AF">
        <w:rPr>
          <w:rFonts w:ascii="Arial" w:hAnsi="Arial" w:cs="Arial"/>
          <w:bCs/>
          <w:sz w:val="20"/>
        </w:rPr>
        <w:t>- dofinansowanie wynagrodzeń (art. 15zzb i 15zze) – 363 osoby</w:t>
      </w:r>
    </w:p>
    <w:p w:rsidR="00D3181F" w:rsidRPr="008460AF" w:rsidRDefault="00D3181F" w:rsidP="00DF257B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8460AF">
        <w:rPr>
          <w:rFonts w:ascii="Arial" w:hAnsi="Arial" w:cs="Arial"/>
          <w:bCs/>
          <w:sz w:val="20"/>
        </w:rPr>
        <w:t>- dofinansowanie do prowadzenia działalności gospodarczej (15zzc) – 80 osób.</w:t>
      </w:r>
    </w:p>
    <w:p w:rsidR="00D3181F" w:rsidRDefault="00D3181F" w:rsidP="00D3181F">
      <w:pPr>
        <w:jc w:val="both"/>
        <w:rPr>
          <w:rFonts w:ascii="Calibri" w:hAnsi="Calibri" w:cs="Calibri"/>
          <w:bCs/>
          <w:sz w:val="24"/>
          <w:szCs w:val="24"/>
        </w:rPr>
      </w:pPr>
    </w:p>
    <w:p w:rsidR="00D3181F" w:rsidRPr="008460AF" w:rsidRDefault="00D3181F" w:rsidP="008460A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460AF">
        <w:rPr>
          <w:rFonts w:ascii="Arial" w:hAnsi="Arial" w:cs="Arial"/>
          <w:b/>
          <w:bCs/>
          <w:sz w:val="20"/>
        </w:rPr>
        <w:t xml:space="preserve">PROJEKT: „NOWY START – LEPSZE JUTRO (VI)”  </w:t>
      </w:r>
      <w:r w:rsidRPr="008460AF">
        <w:rPr>
          <w:rFonts w:ascii="Arial" w:hAnsi="Arial" w:cs="Arial"/>
          <w:bCs/>
          <w:sz w:val="20"/>
        </w:rPr>
        <w:t>realizowany</w:t>
      </w:r>
      <w:r w:rsidRPr="008460AF">
        <w:rPr>
          <w:rFonts w:ascii="Arial" w:hAnsi="Arial" w:cs="Arial"/>
          <w:sz w:val="20"/>
        </w:rPr>
        <w:t xml:space="preserve"> w ramach Regionalnego Programu Operacyjnego Województwa Lubelskiego 2014-2020, Oś Priorytetowa 9, Działanie 9.2</w:t>
      </w:r>
    </w:p>
    <w:p w:rsidR="00D3181F" w:rsidRPr="008460AF" w:rsidRDefault="00D3181F" w:rsidP="008460A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460AF">
        <w:rPr>
          <w:rFonts w:ascii="Arial" w:hAnsi="Arial" w:cs="Arial"/>
          <w:b/>
          <w:sz w:val="20"/>
        </w:rPr>
        <w:t xml:space="preserve">Okres realizacji: 01.01.2020 r. – 30.06.2021 r.   </w:t>
      </w:r>
      <w:r w:rsidRPr="008460AF">
        <w:rPr>
          <w:rFonts w:ascii="Arial" w:hAnsi="Arial" w:cs="Arial"/>
          <w:b/>
          <w:sz w:val="20"/>
          <w:u w:val="single"/>
        </w:rPr>
        <w:t>Wartość projektu: 15 773 389,76 zł</w:t>
      </w:r>
    </w:p>
    <w:p w:rsidR="00D3181F" w:rsidRPr="008460AF" w:rsidRDefault="00D3181F" w:rsidP="008460A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460AF">
        <w:rPr>
          <w:rFonts w:ascii="Arial" w:hAnsi="Arial" w:cs="Arial"/>
          <w:b/>
          <w:sz w:val="20"/>
        </w:rPr>
        <w:t>Cel projektu</w:t>
      </w:r>
      <w:r w:rsidRPr="008460AF">
        <w:rPr>
          <w:rFonts w:ascii="Arial" w:hAnsi="Arial" w:cs="Arial"/>
          <w:sz w:val="20"/>
        </w:rPr>
        <w:t xml:space="preserve"> </w:t>
      </w:r>
      <w:r w:rsidRPr="008460AF">
        <w:rPr>
          <w:rFonts w:ascii="Arial" w:hAnsi="Arial" w:cs="Arial"/>
          <w:b/>
          <w:sz w:val="20"/>
        </w:rPr>
        <w:t>:</w:t>
      </w:r>
      <w:r w:rsidRPr="008460AF">
        <w:rPr>
          <w:rFonts w:ascii="Arial" w:hAnsi="Arial" w:cs="Arial"/>
          <w:sz w:val="20"/>
        </w:rPr>
        <w:t xml:space="preserve"> zwiększenie zatrudnienia osób znajdujących się szczególnie trudnej sytuacji na rynku pracy (w tym osób starszych po 50 roku życia, kobiet, osób niepełnosprawnych, osób długotrwale bezrobotnych, o niskich kwalifikacjach) oraz poprawa szans na zatrudnienie osób odchodzących </w:t>
      </w:r>
      <w:r w:rsidRPr="008460AF">
        <w:rPr>
          <w:rFonts w:ascii="Arial" w:hAnsi="Arial" w:cs="Arial"/>
          <w:sz w:val="20"/>
        </w:rPr>
        <w:br/>
        <w:t xml:space="preserve">z rolnictwa w powiecie chełmskim i mieście Chełm. </w:t>
      </w:r>
    </w:p>
    <w:p w:rsidR="00D3181F" w:rsidRPr="008460AF" w:rsidRDefault="00D3181F" w:rsidP="00D3181F">
      <w:pPr>
        <w:jc w:val="both"/>
        <w:rPr>
          <w:rFonts w:ascii="Arial" w:hAnsi="Arial" w:cs="Arial"/>
          <w:b/>
          <w:sz w:val="20"/>
        </w:rPr>
      </w:pPr>
    </w:p>
    <w:p w:rsidR="00D3181F" w:rsidRPr="008460AF" w:rsidRDefault="00D3181F" w:rsidP="00CD44F4">
      <w:pPr>
        <w:spacing w:line="360" w:lineRule="auto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b/>
          <w:sz w:val="20"/>
        </w:rPr>
        <w:t xml:space="preserve">W 2020 roku wsparciem objęto 580 osób bezrobotnych (z </w:t>
      </w:r>
      <w:r w:rsidR="00030CA7" w:rsidRPr="008460AF">
        <w:rPr>
          <w:rFonts w:ascii="Arial" w:hAnsi="Arial" w:cs="Arial"/>
          <w:b/>
          <w:sz w:val="20"/>
        </w:rPr>
        <w:t xml:space="preserve">powiatu </w:t>
      </w:r>
      <w:r w:rsidR="00CD44F4">
        <w:rPr>
          <w:rFonts w:ascii="Arial" w:hAnsi="Arial" w:cs="Arial"/>
          <w:b/>
          <w:sz w:val="20"/>
        </w:rPr>
        <w:t xml:space="preserve">chełmskiego </w:t>
      </w:r>
      <w:r w:rsidR="00030CA7" w:rsidRPr="008460AF">
        <w:rPr>
          <w:rFonts w:ascii="Arial" w:hAnsi="Arial" w:cs="Arial"/>
          <w:b/>
          <w:sz w:val="20"/>
        </w:rPr>
        <w:t xml:space="preserve">– 314; z </w:t>
      </w:r>
      <w:r w:rsidRPr="008460AF">
        <w:rPr>
          <w:rFonts w:ascii="Arial" w:hAnsi="Arial" w:cs="Arial"/>
          <w:b/>
          <w:sz w:val="20"/>
        </w:rPr>
        <w:t>miasta Chełm – 266) tj.:</w:t>
      </w:r>
    </w:p>
    <w:p w:rsidR="00D3181F" w:rsidRPr="008460AF" w:rsidRDefault="00D3181F" w:rsidP="00083422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375 osób skierowano na staż</w:t>
      </w:r>
      <w:r w:rsidR="00030CA7" w:rsidRPr="008460AF">
        <w:rPr>
          <w:rFonts w:ascii="Arial" w:hAnsi="Arial" w:cs="Arial"/>
          <w:sz w:val="20"/>
        </w:rPr>
        <w:t xml:space="preserve"> (z powiatu chełmskiego – 206;</w:t>
      </w:r>
      <w:r w:rsidRPr="008460AF">
        <w:rPr>
          <w:rFonts w:ascii="Arial" w:hAnsi="Arial" w:cs="Arial"/>
          <w:sz w:val="20"/>
        </w:rPr>
        <w:t xml:space="preserve"> z miasta Chełm – 169 osób</w:t>
      </w:r>
      <w:r w:rsidR="00030CA7" w:rsidRPr="008460AF">
        <w:rPr>
          <w:rFonts w:ascii="Arial" w:hAnsi="Arial" w:cs="Arial"/>
          <w:sz w:val="20"/>
        </w:rPr>
        <w:t>),</w:t>
      </w:r>
    </w:p>
    <w:p w:rsidR="00D3181F" w:rsidRPr="008460AF" w:rsidRDefault="00D3181F" w:rsidP="00083422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17 osób skierowano na doposażone lub wyposażone stanowisko pracy</w:t>
      </w:r>
      <w:r w:rsidR="00030CA7" w:rsidRPr="008460AF">
        <w:rPr>
          <w:rFonts w:ascii="Arial" w:hAnsi="Arial" w:cs="Arial"/>
          <w:sz w:val="20"/>
        </w:rPr>
        <w:t xml:space="preserve"> (z powiatu – 5;</w:t>
      </w:r>
      <w:r w:rsidRPr="008460AF">
        <w:rPr>
          <w:rFonts w:ascii="Arial" w:hAnsi="Arial" w:cs="Arial"/>
          <w:sz w:val="20"/>
        </w:rPr>
        <w:t xml:space="preserve"> z m</w:t>
      </w:r>
      <w:r w:rsidR="00030CA7" w:rsidRPr="008460AF">
        <w:rPr>
          <w:rFonts w:ascii="Arial" w:hAnsi="Arial" w:cs="Arial"/>
          <w:sz w:val="20"/>
        </w:rPr>
        <w:t>iasta</w:t>
      </w:r>
      <w:r w:rsidRPr="008460AF">
        <w:rPr>
          <w:rFonts w:ascii="Arial" w:hAnsi="Arial" w:cs="Arial"/>
          <w:sz w:val="20"/>
        </w:rPr>
        <w:t xml:space="preserve"> Chełm – 12 osób</w:t>
      </w:r>
      <w:r w:rsidR="00030CA7" w:rsidRPr="008460AF">
        <w:rPr>
          <w:rFonts w:ascii="Arial" w:hAnsi="Arial" w:cs="Arial"/>
          <w:sz w:val="20"/>
        </w:rPr>
        <w:t>),</w:t>
      </w:r>
      <w:r w:rsidRPr="008460AF">
        <w:rPr>
          <w:rFonts w:ascii="Arial" w:hAnsi="Arial" w:cs="Arial"/>
          <w:sz w:val="20"/>
        </w:rPr>
        <w:t xml:space="preserve"> </w:t>
      </w:r>
    </w:p>
    <w:p w:rsidR="00D3181F" w:rsidRPr="008460AF" w:rsidRDefault="00D3181F" w:rsidP="00083422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 xml:space="preserve">160 osób skierowano na szkolenia zawodowe </w:t>
      </w:r>
      <w:r w:rsidR="00030CA7" w:rsidRPr="008460AF">
        <w:rPr>
          <w:rFonts w:ascii="Arial" w:hAnsi="Arial" w:cs="Arial"/>
          <w:sz w:val="20"/>
        </w:rPr>
        <w:t>(z powiatu – 87;</w:t>
      </w:r>
      <w:r w:rsidRPr="008460AF">
        <w:rPr>
          <w:rFonts w:ascii="Arial" w:hAnsi="Arial" w:cs="Arial"/>
          <w:sz w:val="20"/>
        </w:rPr>
        <w:t xml:space="preserve"> z m</w:t>
      </w:r>
      <w:r w:rsidR="00030CA7" w:rsidRPr="008460AF">
        <w:rPr>
          <w:rFonts w:ascii="Arial" w:hAnsi="Arial" w:cs="Arial"/>
          <w:sz w:val="20"/>
        </w:rPr>
        <w:t>iasta</w:t>
      </w:r>
      <w:r w:rsidRPr="008460AF">
        <w:rPr>
          <w:rFonts w:ascii="Arial" w:hAnsi="Arial" w:cs="Arial"/>
          <w:sz w:val="20"/>
        </w:rPr>
        <w:t xml:space="preserve"> Chełm – 73 osoby</w:t>
      </w:r>
      <w:r w:rsidR="00030CA7" w:rsidRPr="008460AF">
        <w:rPr>
          <w:rFonts w:ascii="Arial" w:hAnsi="Arial" w:cs="Arial"/>
          <w:sz w:val="20"/>
        </w:rPr>
        <w:t>),</w:t>
      </w:r>
    </w:p>
    <w:p w:rsidR="00D3181F" w:rsidRPr="008460AF" w:rsidRDefault="00D3181F" w:rsidP="00083422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28 osób otrzymało jednorazowe środki na podjęcie działalności gospodarczej</w:t>
      </w:r>
      <w:r w:rsidR="00030CA7" w:rsidRPr="008460AF">
        <w:rPr>
          <w:rFonts w:ascii="Arial" w:hAnsi="Arial" w:cs="Arial"/>
          <w:sz w:val="20"/>
        </w:rPr>
        <w:t xml:space="preserve"> (z powiatu </w:t>
      </w:r>
      <w:r w:rsidR="00A136F6" w:rsidRPr="008460AF">
        <w:rPr>
          <w:rFonts w:ascii="Arial" w:hAnsi="Arial" w:cs="Arial"/>
          <w:sz w:val="20"/>
        </w:rPr>
        <w:t>– 16 osób;</w:t>
      </w:r>
      <w:r w:rsidRPr="008460AF">
        <w:rPr>
          <w:rFonts w:ascii="Arial" w:hAnsi="Arial" w:cs="Arial"/>
          <w:sz w:val="20"/>
        </w:rPr>
        <w:t xml:space="preserve"> z m</w:t>
      </w:r>
      <w:r w:rsidR="00A136F6" w:rsidRPr="008460AF">
        <w:rPr>
          <w:rFonts w:ascii="Arial" w:hAnsi="Arial" w:cs="Arial"/>
          <w:sz w:val="20"/>
        </w:rPr>
        <w:t>iasta</w:t>
      </w:r>
      <w:r w:rsidRPr="008460AF">
        <w:rPr>
          <w:rFonts w:ascii="Arial" w:hAnsi="Arial" w:cs="Arial"/>
          <w:sz w:val="20"/>
        </w:rPr>
        <w:t xml:space="preserve"> Chełm – 12</w:t>
      </w:r>
      <w:r w:rsidR="00A136F6" w:rsidRPr="008460AF">
        <w:rPr>
          <w:rFonts w:ascii="Arial" w:hAnsi="Arial" w:cs="Arial"/>
          <w:sz w:val="20"/>
        </w:rPr>
        <w:t>),</w:t>
      </w:r>
      <w:r w:rsidRPr="008460AF">
        <w:rPr>
          <w:rFonts w:ascii="Arial" w:hAnsi="Arial" w:cs="Arial"/>
          <w:sz w:val="20"/>
        </w:rPr>
        <w:t xml:space="preserve"> </w:t>
      </w:r>
    </w:p>
    <w:p w:rsidR="00D3181F" w:rsidRPr="008460AF" w:rsidRDefault="00D3181F" w:rsidP="00083422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sz w:val="20"/>
        </w:rPr>
        <w:t>580 osób objęto Indywidualnym Planem Działania</w:t>
      </w:r>
      <w:r w:rsidR="00A136F6" w:rsidRPr="008460AF">
        <w:rPr>
          <w:rFonts w:ascii="Arial" w:hAnsi="Arial" w:cs="Arial"/>
          <w:sz w:val="20"/>
        </w:rPr>
        <w:t xml:space="preserve"> (z powiatu – 314;</w:t>
      </w:r>
      <w:r w:rsidRPr="008460AF">
        <w:rPr>
          <w:rFonts w:ascii="Arial" w:hAnsi="Arial" w:cs="Arial"/>
          <w:sz w:val="20"/>
        </w:rPr>
        <w:t xml:space="preserve"> z m</w:t>
      </w:r>
      <w:r w:rsidR="00A136F6" w:rsidRPr="008460AF">
        <w:rPr>
          <w:rFonts w:ascii="Arial" w:hAnsi="Arial" w:cs="Arial"/>
          <w:sz w:val="20"/>
        </w:rPr>
        <w:t>iasta</w:t>
      </w:r>
      <w:r w:rsidRPr="008460AF">
        <w:rPr>
          <w:rFonts w:ascii="Arial" w:hAnsi="Arial" w:cs="Arial"/>
          <w:sz w:val="20"/>
        </w:rPr>
        <w:t xml:space="preserve"> Chełm – 266 osób</w:t>
      </w:r>
      <w:r w:rsidR="00A136F6" w:rsidRPr="008460AF">
        <w:rPr>
          <w:rFonts w:ascii="Arial" w:hAnsi="Arial" w:cs="Arial"/>
          <w:sz w:val="20"/>
        </w:rPr>
        <w:t>)</w:t>
      </w:r>
      <w:r w:rsidRPr="008460AF">
        <w:rPr>
          <w:rFonts w:ascii="Arial" w:hAnsi="Arial" w:cs="Arial"/>
          <w:sz w:val="20"/>
        </w:rPr>
        <w:t xml:space="preserve">. </w:t>
      </w:r>
    </w:p>
    <w:p w:rsidR="00D3181F" w:rsidRPr="008460AF" w:rsidRDefault="00D3181F" w:rsidP="00D3181F">
      <w:pPr>
        <w:jc w:val="both"/>
        <w:rPr>
          <w:rFonts w:ascii="Arial" w:hAnsi="Arial" w:cs="Arial"/>
          <w:sz w:val="20"/>
        </w:rPr>
      </w:pPr>
    </w:p>
    <w:p w:rsidR="00D3181F" w:rsidRPr="008460AF" w:rsidRDefault="00D3181F" w:rsidP="00CD44F4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8460AF">
        <w:rPr>
          <w:rFonts w:ascii="Arial" w:hAnsi="Arial" w:cs="Arial"/>
          <w:b/>
          <w:bCs/>
          <w:sz w:val="20"/>
        </w:rPr>
        <w:t xml:space="preserve">2020 roku wsparciem w ramach instrumentów dofinansowania COVID-19 objęto łącznie </w:t>
      </w:r>
      <w:r w:rsidR="00481196">
        <w:rPr>
          <w:rFonts w:ascii="Arial" w:hAnsi="Arial" w:cs="Arial"/>
          <w:b/>
          <w:bCs/>
          <w:sz w:val="20"/>
        </w:rPr>
        <w:br/>
      </w:r>
      <w:r w:rsidRPr="008460AF">
        <w:rPr>
          <w:rFonts w:ascii="Arial" w:hAnsi="Arial" w:cs="Arial"/>
          <w:b/>
          <w:bCs/>
          <w:sz w:val="20"/>
        </w:rPr>
        <w:t>1662 osoby, w tym:</w:t>
      </w:r>
    </w:p>
    <w:p w:rsidR="00D3181F" w:rsidRPr="008460AF" w:rsidRDefault="00D3181F" w:rsidP="00CD44F4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8460AF">
        <w:rPr>
          <w:rFonts w:ascii="Arial" w:hAnsi="Arial" w:cs="Arial"/>
          <w:bCs/>
          <w:sz w:val="20"/>
        </w:rPr>
        <w:t>- dofinansowanie wynagrodzeń (art. 15zzb i 15zze) – 1200 osób</w:t>
      </w:r>
    </w:p>
    <w:p w:rsidR="00D3181F" w:rsidRPr="008460AF" w:rsidRDefault="00D3181F" w:rsidP="00CD44F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460AF">
        <w:rPr>
          <w:rFonts w:ascii="Arial" w:hAnsi="Arial" w:cs="Arial"/>
          <w:bCs/>
          <w:sz w:val="20"/>
        </w:rPr>
        <w:t>- dofinansowanie do prowadzenia działalności gospodarczej (15zzc) – 462 osoby.</w:t>
      </w:r>
    </w:p>
    <w:p w:rsidR="00D3181F" w:rsidRPr="008460AF" w:rsidRDefault="00D3181F" w:rsidP="008460A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3181F" w:rsidRDefault="00D3181F" w:rsidP="00CD44F4">
      <w:pPr>
        <w:spacing w:line="360" w:lineRule="auto"/>
        <w:jc w:val="both"/>
        <w:rPr>
          <w:rFonts w:ascii="Calibri" w:hAnsi="Calibri" w:cs="Calibri"/>
          <w:b/>
          <w:color w:val="002060"/>
          <w:sz w:val="24"/>
          <w:szCs w:val="24"/>
        </w:rPr>
      </w:pPr>
      <w:r>
        <w:rPr>
          <w:rFonts w:ascii="Calibri" w:hAnsi="Calibri" w:cs="Calibri"/>
          <w:b/>
          <w:color w:val="002060"/>
          <w:szCs w:val="28"/>
        </w:rPr>
        <w:t>Programy regionalne</w:t>
      </w:r>
    </w:p>
    <w:p w:rsidR="00D3181F" w:rsidRPr="008460AF" w:rsidRDefault="00D3181F" w:rsidP="00CD44F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8460AF">
        <w:rPr>
          <w:rFonts w:ascii="Arial" w:hAnsi="Arial" w:cs="Arial"/>
          <w:b/>
          <w:color w:val="002060"/>
          <w:sz w:val="20"/>
        </w:rPr>
        <w:t>Program regionalny „Drogi – Mosty – Rzeki IV”</w:t>
      </w:r>
    </w:p>
    <w:p w:rsidR="00D3181F" w:rsidRPr="008460AF" w:rsidRDefault="00D3181F" w:rsidP="00CD44F4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8460AF">
        <w:rPr>
          <w:rFonts w:ascii="Arial" w:hAnsi="Arial" w:cs="Arial"/>
          <w:color w:val="000000"/>
          <w:sz w:val="20"/>
        </w:rPr>
        <w:t xml:space="preserve">Głównym celem programu </w:t>
      </w:r>
      <w:r w:rsidRPr="008460AF">
        <w:rPr>
          <w:rFonts w:ascii="Arial" w:hAnsi="Arial" w:cs="Arial"/>
          <w:b/>
          <w:bCs/>
          <w:color w:val="000000"/>
          <w:sz w:val="20"/>
        </w:rPr>
        <w:t>Drogi – Mosty – Rzeki IV</w:t>
      </w:r>
      <w:r w:rsidRPr="008460AF">
        <w:rPr>
          <w:rFonts w:ascii="Arial" w:hAnsi="Arial" w:cs="Arial"/>
          <w:color w:val="000000"/>
          <w:sz w:val="20"/>
        </w:rPr>
        <w:t xml:space="preserve"> była aktywizacja osób z grupy w szczególnie trudnej sytuacji na rynku pracy przy pracach związanych z utrzymaniem ładu i porządku  w gminach, poprzez porządkowanie terenów zieleni, porządkowanie dróg i przystanków na terenie miast i gmin, ponadto poprawa stanu technicznego urządzeń melioracyjnych, mających wpływ na bezpieczeństwo przeciwpowodziowe mieszkańców  i infrastruktury terenów położonych w pobliżu dolin rzecznych.</w:t>
      </w:r>
    </w:p>
    <w:p w:rsidR="00D3181F" w:rsidRDefault="00D3181F" w:rsidP="00CD44F4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460AF">
        <w:rPr>
          <w:rFonts w:ascii="Arial" w:hAnsi="Arial" w:cs="Arial"/>
          <w:b/>
          <w:bCs/>
          <w:color w:val="000000"/>
          <w:sz w:val="20"/>
        </w:rPr>
        <w:t>Okres realizacji programu:</w:t>
      </w:r>
      <w:r w:rsidRPr="008460AF">
        <w:rPr>
          <w:rFonts w:ascii="Arial" w:hAnsi="Arial" w:cs="Arial"/>
          <w:color w:val="000000"/>
          <w:sz w:val="20"/>
        </w:rPr>
        <w:t xml:space="preserve"> 01.01</w:t>
      </w:r>
      <w:r w:rsidR="00CD44F4">
        <w:rPr>
          <w:rFonts w:ascii="Arial" w:hAnsi="Arial" w:cs="Arial"/>
          <w:color w:val="000000"/>
          <w:sz w:val="20"/>
        </w:rPr>
        <w:t>.</w:t>
      </w:r>
      <w:r w:rsidRPr="008460AF">
        <w:rPr>
          <w:rFonts w:ascii="Arial" w:hAnsi="Arial" w:cs="Arial"/>
          <w:color w:val="000000"/>
          <w:sz w:val="20"/>
        </w:rPr>
        <w:t xml:space="preserve">2020 r.- 31.12.2020 r.   </w:t>
      </w:r>
      <w:r w:rsidRPr="008460AF">
        <w:rPr>
          <w:rFonts w:ascii="Arial" w:hAnsi="Arial" w:cs="Arial"/>
          <w:b/>
          <w:color w:val="000000"/>
          <w:sz w:val="20"/>
        </w:rPr>
        <w:t>Wartość programu</w:t>
      </w:r>
      <w:r w:rsidRPr="008460AF">
        <w:rPr>
          <w:rFonts w:ascii="Arial" w:hAnsi="Arial" w:cs="Arial"/>
          <w:color w:val="000000"/>
          <w:sz w:val="20"/>
        </w:rPr>
        <w:t>: 400 000,00 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D3181F" w:rsidRDefault="00D3181F" w:rsidP="00D3181F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3181F" w:rsidRPr="008460AF" w:rsidRDefault="00D3181F" w:rsidP="00DF257B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</w:rPr>
      </w:pPr>
      <w:r w:rsidRPr="008460AF">
        <w:rPr>
          <w:rFonts w:ascii="Arial" w:hAnsi="Arial" w:cs="Arial"/>
          <w:b/>
          <w:bCs/>
          <w:color w:val="000000"/>
          <w:sz w:val="20"/>
        </w:rPr>
        <w:t>Uczestnicy programu:</w:t>
      </w:r>
      <w:r w:rsidRPr="008460AF">
        <w:rPr>
          <w:rFonts w:ascii="Arial" w:hAnsi="Arial" w:cs="Arial"/>
          <w:color w:val="000000"/>
          <w:sz w:val="20"/>
        </w:rPr>
        <w:t xml:space="preserve"> W ramach </w:t>
      </w:r>
      <w:r w:rsidRPr="008460AF">
        <w:rPr>
          <w:rFonts w:ascii="Arial" w:hAnsi="Arial" w:cs="Arial"/>
          <w:bCs/>
          <w:color w:val="000000"/>
          <w:sz w:val="20"/>
        </w:rPr>
        <w:t>robót publicznych</w:t>
      </w:r>
      <w:r w:rsidRPr="008460AF">
        <w:rPr>
          <w:rFonts w:ascii="Arial" w:hAnsi="Arial" w:cs="Arial"/>
          <w:color w:val="000000"/>
          <w:sz w:val="20"/>
        </w:rPr>
        <w:t xml:space="preserve">  </w:t>
      </w:r>
      <w:r w:rsidR="005530F6" w:rsidRPr="008460AF">
        <w:rPr>
          <w:rFonts w:ascii="Arial" w:hAnsi="Arial" w:cs="Arial"/>
          <w:color w:val="000000"/>
          <w:sz w:val="20"/>
        </w:rPr>
        <w:t>zostało zatrudnionych</w:t>
      </w:r>
      <w:r w:rsidRPr="008460AF">
        <w:rPr>
          <w:rFonts w:ascii="Arial" w:hAnsi="Arial" w:cs="Arial"/>
          <w:color w:val="000000"/>
          <w:sz w:val="20"/>
        </w:rPr>
        <w:t xml:space="preserve"> </w:t>
      </w:r>
      <w:r w:rsidR="005530F6" w:rsidRPr="008460AF">
        <w:rPr>
          <w:rFonts w:ascii="Arial" w:hAnsi="Arial" w:cs="Arial"/>
          <w:b/>
          <w:color w:val="000000"/>
          <w:sz w:val="20"/>
        </w:rPr>
        <w:t>4</w:t>
      </w:r>
      <w:r w:rsidRPr="008460AF">
        <w:rPr>
          <w:rFonts w:ascii="Arial" w:hAnsi="Arial" w:cs="Arial"/>
          <w:b/>
          <w:bCs/>
          <w:color w:val="000000"/>
          <w:sz w:val="20"/>
        </w:rPr>
        <w:t xml:space="preserve">1 osób bezrobotnych </w:t>
      </w:r>
      <w:r w:rsidR="005530F6" w:rsidRPr="008460AF">
        <w:rPr>
          <w:rFonts w:ascii="Arial" w:hAnsi="Arial" w:cs="Arial"/>
          <w:b/>
          <w:bCs/>
          <w:color w:val="000000"/>
          <w:sz w:val="20"/>
        </w:rPr>
        <w:br/>
      </w:r>
      <w:r w:rsidRPr="008460AF">
        <w:rPr>
          <w:rFonts w:ascii="Arial" w:hAnsi="Arial" w:cs="Arial"/>
          <w:b/>
          <w:bCs/>
          <w:color w:val="000000"/>
          <w:sz w:val="20"/>
        </w:rPr>
        <w:t>z powiatu chełmskiego</w:t>
      </w:r>
      <w:r w:rsidRPr="008460AF">
        <w:rPr>
          <w:rFonts w:ascii="Arial" w:hAnsi="Arial" w:cs="Arial"/>
          <w:color w:val="000000"/>
          <w:sz w:val="20"/>
        </w:rPr>
        <w:t xml:space="preserve">, spełniających warunki uczestnictwa w programie, znajdujących się </w:t>
      </w:r>
      <w:r w:rsidR="005530F6" w:rsidRPr="008460AF">
        <w:rPr>
          <w:rFonts w:ascii="Arial" w:hAnsi="Arial" w:cs="Arial"/>
          <w:color w:val="000000"/>
          <w:sz w:val="20"/>
        </w:rPr>
        <w:br/>
      </w:r>
      <w:r w:rsidRPr="008460AF">
        <w:rPr>
          <w:rFonts w:ascii="Arial" w:hAnsi="Arial" w:cs="Arial"/>
          <w:color w:val="000000"/>
          <w:sz w:val="20"/>
        </w:rPr>
        <w:t>w szczególnie trudnej sytuacji na rynku pracy.</w:t>
      </w:r>
    </w:p>
    <w:p w:rsidR="00D3181F" w:rsidRPr="008460AF" w:rsidRDefault="00D3181F" w:rsidP="00DF257B">
      <w:pPr>
        <w:spacing w:line="276" w:lineRule="auto"/>
        <w:jc w:val="both"/>
        <w:rPr>
          <w:rFonts w:ascii="Arial" w:eastAsia="Calibri" w:hAnsi="Arial" w:cs="Arial"/>
          <w:b/>
          <w:color w:val="002060"/>
          <w:sz w:val="20"/>
        </w:rPr>
      </w:pPr>
      <w:r w:rsidRPr="008460AF">
        <w:rPr>
          <w:rFonts w:ascii="Arial" w:hAnsi="Arial" w:cs="Arial"/>
          <w:sz w:val="20"/>
        </w:rPr>
        <w:t>Realizatorzy programu: jednostki samorządu terytorialnego powiatu chełmskiego.</w:t>
      </w:r>
    </w:p>
    <w:p w:rsidR="00D3181F" w:rsidRPr="008460AF" w:rsidRDefault="00D3181F" w:rsidP="00D3181F">
      <w:pPr>
        <w:spacing w:line="256" w:lineRule="auto"/>
        <w:rPr>
          <w:rFonts w:ascii="Arial" w:eastAsia="Calibri" w:hAnsi="Arial" w:cs="Arial"/>
          <w:b/>
          <w:color w:val="002060"/>
          <w:sz w:val="20"/>
        </w:rPr>
      </w:pPr>
    </w:p>
    <w:p w:rsidR="00D3181F" w:rsidRPr="008460AF" w:rsidRDefault="00D3181F" w:rsidP="00CD44F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8460AF">
        <w:rPr>
          <w:rFonts w:ascii="Arial" w:hAnsi="Arial" w:cs="Arial"/>
          <w:b/>
          <w:color w:val="002060"/>
          <w:sz w:val="20"/>
        </w:rPr>
        <w:t>Program regionalny „Rozwój małej i średniej przedsiębiorczości w województwie lubelskim II”</w:t>
      </w:r>
    </w:p>
    <w:p w:rsidR="00D3181F" w:rsidRPr="008460AF" w:rsidRDefault="00D3181F" w:rsidP="00CD44F4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8460AF">
        <w:rPr>
          <w:rFonts w:ascii="Arial" w:hAnsi="Arial" w:cs="Arial"/>
          <w:color w:val="000000"/>
          <w:sz w:val="20"/>
        </w:rPr>
        <w:t>Głównym celem programu było promowanie idei przedsiębiorczości wśród mieszkańców województwa lubelskiego, a także aktywne wspieranie i pomoc dla osób zainteresowanych podejmowaniem pracy na własny rachunek.</w:t>
      </w:r>
    </w:p>
    <w:p w:rsidR="00D3181F" w:rsidRPr="008460AF" w:rsidRDefault="00D3181F" w:rsidP="00CD44F4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8460AF">
        <w:rPr>
          <w:rFonts w:ascii="Arial" w:hAnsi="Arial" w:cs="Arial"/>
          <w:b/>
          <w:bCs/>
          <w:color w:val="000000"/>
          <w:sz w:val="20"/>
        </w:rPr>
        <w:lastRenderedPageBreak/>
        <w:t>Okres realizacji programu</w:t>
      </w:r>
      <w:r w:rsidRPr="008460AF">
        <w:rPr>
          <w:rFonts w:ascii="Arial" w:hAnsi="Arial" w:cs="Arial"/>
          <w:color w:val="000000"/>
          <w:sz w:val="20"/>
        </w:rPr>
        <w:t>: 01.01.2020 r. - 31.12.2020 r.</w:t>
      </w:r>
    </w:p>
    <w:p w:rsidR="00D3181F" w:rsidRPr="008460AF" w:rsidRDefault="00D3181F" w:rsidP="00CD44F4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8460AF">
        <w:rPr>
          <w:rFonts w:ascii="Arial" w:hAnsi="Arial" w:cs="Arial"/>
          <w:color w:val="000000"/>
          <w:sz w:val="20"/>
        </w:rPr>
        <w:t>Wartość programu: 100 000,00 zł</w:t>
      </w:r>
    </w:p>
    <w:p w:rsidR="00D3181F" w:rsidRDefault="00D3181F" w:rsidP="00394BA8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Uczestnicy programu: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osób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bezrobotnych (z </w:t>
      </w:r>
      <w:r w:rsidR="005530F6">
        <w:rPr>
          <w:rFonts w:ascii="Calibri" w:hAnsi="Calibri" w:cs="Calibri"/>
          <w:b/>
          <w:color w:val="000000"/>
          <w:sz w:val="22"/>
          <w:szCs w:val="22"/>
        </w:rPr>
        <w:t xml:space="preserve">powiatu chełmskiego – 4 ; z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miasta Chełm – 1 osoba), </w:t>
      </w:r>
      <w:r>
        <w:rPr>
          <w:rFonts w:ascii="Calibri" w:hAnsi="Calibri" w:cs="Calibri"/>
          <w:color w:val="000000"/>
          <w:sz w:val="22"/>
          <w:szCs w:val="22"/>
        </w:rPr>
        <w:t>spełniających warunki uczestnictwa w programie zainteresowanych uzyskaniem jednorazowych środków na podjęcie działalności gospodarczej.</w:t>
      </w:r>
    </w:p>
    <w:p w:rsidR="00D3181F" w:rsidRDefault="00D3181F" w:rsidP="00D3181F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8460AF" w:rsidRPr="008460AF" w:rsidRDefault="008460AF" w:rsidP="008460AF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460AF">
        <w:rPr>
          <w:rFonts w:ascii="Arial" w:hAnsi="Arial" w:cs="Arial"/>
          <w:b/>
          <w:color w:val="002060"/>
          <w:sz w:val="24"/>
          <w:szCs w:val="24"/>
        </w:rPr>
        <w:t>Programy lokalne</w:t>
      </w:r>
    </w:p>
    <w:p w:rsidR="008460AF" w:rsidRPr="008460AF" w:rsidRDefault="008460AF" w:rsidP="008460AF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  <w:r w:rsidRPr="008460AF">
        <w:rPr>
          <w:rFonts w:ascii="Arial" w:hAnsi="Arial" w:cs="Arial"/>
          <w:b/>
          <w:color w:val="002060"/>
          <w:sz w:val="20"/>
        </w:rPr>
        <w:t>Program lokalny „Bezpieczna szkoła 2020”</w:t>
      </w:r>
    </w:p>
    <w:p w:rsidR="008460AF" w:rsidRPr="008460AF" w:rsidRDefault="008460AF" w:rsidP="008460AF">
      <w:pPr>
        <w:spacing w:line="276" w:lineRule="auto"/>
        <w:jc w:val="both"/>
        <w:rPr>
          <w:rFonts w:ascii="Arial" w:hAnsi="Arial" w:cs="Arial"/>
          <w:sz w:val="20"/>
        </w:rPr>
      </w:pPr>
      <w:r w:rsidRPr="008460AF">
        <w:rPr>
          <w:rFonts w:ascii="Arial" w:hAnsi="Arial" w:cs="Arial"/>
          <w:b/>
          <w:sz w:val="20"/>
        </w:rPr>
        <w:t>Celem programu</w:t>
      </w:r>
      <w:r w:rsidRPr="008460AF">
        <w:rPr>
          <w:rFonts w:ascii="Arial" w:hAnsi="Arial" w:cs="Arial"/>
          <w:sz w:val="20"/>
        </w:rPr>
        <w:t xml:space="preserve"> </w:t>
      </w:r>
      <w:r w:rsidRPr="008460AF">
        <w:rPr>
          <w:rFonts w:ascii="Arial" w:hAnsi="Arial" w:cs="Arial"/>
          <w:b/>
          <w:sz w:val="20"/>
        </w:rPr>
        <w:t xml:space="preserve">Bezpieczna Szkoła </w:t>
      </w:r>
      <w:r w:rsidRPr="008460AF">
        <w:rPr>
          <w:rFonts w:ascii="Arial" w:hAnsi="Arial" w:cs="Arial"/>
          <w:sz w:val="20"/>
        </w:rPr>
        <w:t>była aktywizacja zawodowa osób bezrobotnych poprzez zatrudnienie ich w ramach robót publicznych do zadań związanych z zapewnieniem bezpieczeństwa na terenie szkół, przejściach drogowych przy szkołach oraz dowozu uczniów do szkół na terenie powiatu chełmskiego oraz miasta Chełm.</w:t>
      </w:r>
    </w:p>
    <w:p w:rsidR="008460AF" w:rsidRPr="008460AF" w:rsidRDefault="008460AF" w:rsidP="008460A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460AF">
        <w:rPr>
          <w:rFonts w:ascii="Arial" w:hAnsi="Arial" w:cs="Arial"/>
          <w:b/>
          <w:sz w:val="20"/>
        </w:rPr>
        <w:t xml:space="preserve">Okres realizacji programu: </w:t>
      </w:r>
      <w:r w:rsidRPr="008460AF">
        <w:rPr>
          <w:rFonts w:ascii="Arial" w:hAnsi="Arial" w:cs="Arial"/>
          <w:sz w:val="20"/>
        </w:rPr>
        <w:t>od września 20</w:t>
      </w:r>
      <w:r w:rsidR="00476753">
        <w:rPr>
          <w:rFonts w:ascii="Arial" w:hAnsi="Arial" w:cs="Arial"/>
          <w:sz w:val="20"/>
        </w:rPr>
        <w:t>20</w:t>
      </w:r>
      <w:r w:rsidRPr="008460AF">
        <w:rPr>
          <w:rFonts w:ascii="Arial" w:hAnsi="Arial" w:cs="Arial"/>
          <w:sz w:val="20"/>
        </w:rPr>
        <w:t xml:space="preserve"> r. do lutego 202</w:t>
      </w:r>
      <w:r w:rsidR="00476753">
        <w:rPr>
          <w:rFonts w:ascii="Arial" w:hAnsi="Arial" w:cs="Arial"/>
          <w:sz w:val="20"/>
        </w:rPr>
        <w:t>1</w:t>
      </w:r>
      <w:r w:rsidRPr="008460AF">
        <w:rPr>
          <w:rFonts w:ascii="Arial" w:hAnsi="Arial" w:cs="Arial"/>
          <w:sz w:val="20"/>
        </w:rPr>
        <w:t xml:space="preserve"> r.</w:t>
      </w:r>
    </w:p>
    <w:p w:rsidR="008460AF" w:rsidRPr="008460AF" w:rsidRDefault="008460AF" w:rsidP="008460AF">
      <w:pPr>
        <w:ind w:left="284"/>
        <w:rPr>
          <w:rFonts w:ascii="Arial" w:hAnsi="Arial" w:cs="Arial"/>
          <w:b/>
          <w:sz w:val="20"/>
        </w:rPr>
      </w:pPr>
    </w:p>
    <w:p w:rsidR="008460AF" w:rsidRDefault="008460AF" w:rsidP="00476753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460AF">
        <w:rPr>
          <w:rFonts w:ascii="Arial" w:hAnsi="Arial" w:cs="Arial"/>
          <w:b/>
          <w:sz w:val="20"/>
        </w:rPr>
        <w:t>Efekty programu</w:t>
      </w:r>
      <w:r w:rsidRPr="008460AF">
        <w:rPr>
          <w:rFonts w:ascii="Arial" w:hAnsi="Arial" w:cs="Arial"/>
          <w:b/>
          <w:color w:val="006600"/>
          <w:sz w:val="20"/>
        </w:rPr>
        <w:t xml:space="preserve">: </w:t>
      </w:r>
      <w:r w:rsidR="00476753" w:rsidRPr="00476753">
        <w:rPr>
          <w:rFonts w:ascii="Arial" w:hAnsi="Arial" w:cs="Arial"/>
          <w:b/>
          <w:sz w:val="20"/>
        </w:rPr>
        <w:t>50</w:t>
      </w:r>
      <w:r w:rsidRPr="008460AF">
        <w:rPr>
          <w:rFonts w:ascii="Arial" w:hAnsi="Arial" w:cs="Arial"/>
          <w:b/>
          <w:sz w:val="20"/>
        </w:rPr>
        <w:t xml:space="preserve"> os</w:t>
      </w:r>
      <w:r w:rsidR="00476753">
        <w:rPr>
          <w:rFonts w:ascii="Arial" w:hAnsi="Arial" w:cs="Arial"/>
          <w:b/>
          <w:sz w:val="20"/>
        </w:rPr>
        <w:t>ób</w:t>
      </w:r>
      <w:r w:rsidRPr="008460AF">
        <w:rPr>
          <w:rFonts w:ascii="Arial" w:hAnsi="Arial" w:cs="Arial"/>
          <w:b/>
          <w:sz w:val="20"/>
        </w:rPr>
        <w:t xml:space="preserve"> bezrobotn</w:t>
      </w:r>
      <w:r w:rsidR="00476753">
        <w:rPr>
          <w:rFonts w:ascii="Arial" w:hAnsi="Arial" w:cs="Arial"/>
          <w:b/>
          <w:sz w:val="20"/>
        </w:rPr>
        <w:t>ych</w:t>
      </w:r>
      <w:r w:rsidRPr="008460AF">
        <w:rPr>
          <w:rFonts w:ascii="Arial" w:hAnsi="Arial" w:cs="Arial"/>
          <w:b/>
          <w:sz w:val="20"/>
        </w:rPr>
        <w:t xml:space="preserve"> z powiatu chełmskiego został</w:t>
      </w:r>
      <w:r w:rsidR="00476753">
        <w:rPr>
          <w:rFonts w:ascii="Arial" w:hAnsi="Arial" w:cs="Arial"/>
          <w:b/>
          <w:sz w:val="20"/>
        </w:rPr>
        <w:t>o</w:t>
      </w:r>
      <w:r w:rsidRPr="008460AF">
        <w:rPr>
          <w:rFonts w:ascii="Arial" w:hAnsi="Arial" w:cs="Arial"/>
          <w:b/>
          <w:sz w:val="20"/>
        </w:rPr>
        <w:t xml:space="preserve"> zatrudnion</w:t>
      </w:r>
      <w:r w:rsidR="00476753">
        <w:rPr>
          <w:rFonts w:ascii="Arial" w:hAnsi="Arial" w:cs="Arial"/>
          <w:b/>
          <w:sz w:val="20"/>
        </w:rPr>
        <w:t>ych</w:t>
      </w:r>
      <w:r w:rsidRPr="008460AF">
        <w:rPr>
          <w:rFonts w:ascii="Arial" w:hAnsi="Arial" w:cs="Arial"/>
          <w:b/>
          <w:sz w:val="20"/>
        </w:rPr>
        <w:t xml:space="preserve"> </w:t>
      </w:r>
      <w:r w:rsidR="00476753">
        <w:rPr>
          <w:rFonts w:ascii="Arial" w:hAnsi="Arial" w:cs="Arial"/>
          <w:b/>
          <w:sz w:val="20"/>
        </w:rPr>
        <w:br/>
      </w:r>
      <w:r w:rsidRPr="008460AF">
        <w:rPr>
          <w:rFonts w:ascii="Arial" w:hAnsi="Arial" w:cs="Arial"/>
          <w:b/>
          <w:sz w:val="20"/>
        </w:rPr>
        <w:t>w ramach robót publicznych.</w:t>
      </w:r>
    </w:p>
    <w:p w:rsidR="001358FC" w:rsidRDefault="001358FC" w:rsidP="0047675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8460AF" w:rsidRPr="008460AF" w:rsidRDefault="008460AF" w:rsidP="008460AF">
      <w:pPr>
        <w:jc w:val="both"/>
        <w:rPr>
          <w:rFonts w:ascii="Arial" w:hAnsi="Arial" w:cs="Arial"/>
          <w:b/>
          <w:sz w:val="20"/>
        </w:rPr>
      </w:pPr>
    </w:p>
    <w:p w:rsidR="00405704" w:rsidRDefault="00F959E9" w:rsidP="00405704">
      <w:pPr>
        <w:spacing w:line="276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4</w:t>
      </w:r>
      <w:r w:rsidR="00405704">
        <w:rPr>
          <w:rFonts w:ascii="Arial" w:hAnsi="Arial" w:cs="Arial"/>
          <w:b/>
          <w:color w:val="002060"/>
          <w:sz w:val="24"/>
          <w:szCs w:val="24"/>
        </w:rPr>
        <w:t>. Działania Powiatowego Urzędu Pracy w Chełmie w ramach Tarczy</w:t>
      </w:r>
      <w:r w:rsidR="00405704">
        <w:rPr>
          <w:rFonts w:ascii="Arial" w:hAnsi="Arial" w:cs="Arial"/>
          <w:b/>
          <w:color w:val="002060"/>
          <w:sz w:val="24"/>
          <w:szCs w:val="24"/>
        </w:rPr>
        <w:br/>
        <w:t xml:space="preserve">      antykryzysowej COVID-19</w:t>
      </w:r>
    </w:p>
    <w:p w:rsidR="00405704" w:rsidRDefault="00405704" w:rsidP="00405704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05704" w:rsidRPr="00405704" w:rsidRDefault="00405704" w:rsidP="00405704">
      <w:pPr>
        <w:spacing w:line="276" w:lineRule="auto"/>
        <w:jc w:val="both"/>
        <w:rPr>
          <w:rFonts w:ascii="Arial" w:hAnsi="Arial" w:cs="Arial"/>
          <w:b/>
          <w:color w:val="002060"/>
          <w:sz w:val="20"/>
        </w:rPr>
      </w:pPr>
      <w:r w:rsidRPr="00405704">
        <w:rPr>
          <w:rFonts w:ascii="Arial" w:hAnsi="Arial" w:cs="Arial"/>
          <w:b/>
          <w:sz w:val="20"/>
        </w:rPr>
        <w:t>Na podstawie Ustawy z dnia 2 marca 2020 roku o szczególnych rozwiązaniach</w:t>
      </w:r>
      <w:r w:rsidRPr="00405704">
        <w:rPr>
          <w:rFonts w:ascii="Arial" w:hAnsi="Arial" w:cs="Arial"/>
          <w:b/>
          <w:sz w:val="20"/>
        </w:rPr>
        <w:br/>
        <w:t xml:space="preserve">związanych z zapobieganiem, przeciwdziałaniem i zwalczaniem COVID-19, innych chorób zakaźnych oraz wywołanych nimi sytuacji kryzysowych oraz niektórych innych ustaw,  Powiatowy Urząd Pracy w Chełmie w 2020 roku realizował następujące formy wsparcia dla przedsiębiorców: </w:t>
      </w:r>
    </w:p>
    <w:p w:rsidR="00405704" w:rsidRPr="00405704" w:rsidRDefault="00405704" w:rsidP="00405704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05704" w:rsidRDefault="00405704" w:rsidP="00083422">
      <w:pPr>
        <w:numPr>
          <w:ilvl w:val="0"/>
          <w:numId w:val="21"/>
        </w:numPr>
        <w:suppressAutoHyphens/>
        <w:spacing w:after="160"/>
        <w:jc w:val="both"/>
        <w:rPr>
          <w:rFonts w:ascii="Arial" w:eastAsia="Calibri" w:hAnsi="Arial" w:cs="Arial"/>
          <w:sz w:val="22"/>
          <w:szCs w:val="22"/>
        </w:rPr>
      </w:pPr>
      <w:bookmarkStart w:id="6" w:name="_Hlk55392018"/>
      <w:bookmarkStart w:id="7" w:name="_Hlk43965557"/>
      <w:r>
        <w:rPr>
          <w:rFonts w:ascii="Calibri" w:hAnsi="Calibri" w:cs="Calibri"/>
          <w:b/>
          <w:bCs/>
          <w:sz w:val="24"/>
          <w:szCs w:val="24"/>
        </w:rPr>
        <w:t>Udzielanie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dotacji na pokrycie bieżących kosztów prowadzenia działalności gospodarczej dla mikro i małych przedsiębiorców z określonych branż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na podstawie art. 15zze</w:t>
      </w:r>
      <w:r>
        <w:rPr>
          <w:sz w:val="24"/>
          <w:szCs w:val="24"/>
          <w:shd w:val="clear" w:color="auto" w:fill="FFFFFF"/>
        </w:rPr>
        <w:t>⁴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w/w Ustawy.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wniosków, które wpłynęły do PUP w Chełmie:  138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 rozpatrzonych pozytywnie: 15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Liczba </w:t>
      </w:r>
      <w:proofErr w:type="spellStart"/>
      <w:r>
        <w:rPr>
          <w:rFonts w:ascii="Arial" w:eastAsia="Calibri" w:hAnsi="Arial" w:cs="Arial"/>
          <w:sz w:val="22"/>
          <w:szCs w:val="22"/>
        </w:rPr>
        <w:t>mikroprzedsiębiorców</w:t>
      </w:r>
      <w:proofErr w:type="spellEnd"/>
      <w:r>
        <w:rPr>
          <w:rFonts w:ascii="Arial" w:eastAsia="Calibri" w:hAnsi="Arial" w:cs="Arial"/>
          <w:sz w:val="22"/>
          <w:szCs w:val="22"/>
        </w:rPr>
        <w:t>, którym wypłacono pożyczki: 15</w:t>
      </w:r>
    </w:p>
    <w:p w:rsidR="00405704" w:rsidRDefault="00405704" w:rsidP="00405704">
      <w:pPr>
        <w:ind w:left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Kwota udzielonych dotacji: 75 000,00 zł</w:t>
      </w:r>
    </w:p>
    <w:p w:rsidR="00405704" w:rsidRDefault="00405704" w:rsidP="00405704">
      <w:pPr>
        <w:ind w:left="720"/>
        <w:rPr>
          <w:rFonts w:ascii="Arial" w:eastAsia="Calibri" w:hAnsi="Arial" w:cs="Arial"/>
          <w:b/>
          <w:bCs/>
          <w:sz w:val="22"/>
          <w:szCs w:val="22"/>
        </w:rPr>
      </w:pPr>
    </w:p>
    <w:p w:rsidR="00405704" w:rsidRDefault="00405704" w:rsidP="00083422">
      <w:pPr>
        <w:numPr>
          <w:ilvl w:val="0"/>
          <w:numId w:val="21"/>
        </w:numPr>
        <w:suppressAutoHyphens/>
        <w:spacing w:after="160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Udzielanie 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pożyczki dla </w:t>
      </w:r>
      <w:proofErr w:type="spellStart"/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mik</w:t>
      </w:r>
      <w:r w:rsidR="0020443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r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oprzedsiębiorców</w:t>
      </w:r>
      <w:proofErr w:type="spellEnd"/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na pokrycie bieżących kosztów prowadzeni</w:t>
      </w:r>
      <w:r w:rsidR="00C0649B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działalności gospodarczej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na podstawie art. 15zzd w/w Ustawy.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bookmarkStart w:id="8" w:name="_Hlk60908530"/>
      <w:r>
        <w:rPr>
          <w:rFonts w:ascii="Arial" w:eastAsia="Calibri" w:hAnsi="Arial" w:cs="Arial"/>
          <w:sz w:val="22"/>
          <w:szCs w:val="22"/>
        </w:rPr>
        <w:t>- Liczba wniosków, które wpłynęły do PUP w Chełmie:  5180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 rozpatrzonych pozytywnie: 4632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Liczba </w:t>
      </w:r>
      <w:proofErr w:type="spellStart"/>
      <w:r>
        <w:rPr>
          <w:rFonts w:ascii="Arial" w:eastAsia="Calibri" w:hAnsi="Arial" w:cs="Arial"/>
          <w:sz w:val="22"/>
          <w:szCs w:val="22"/>
        </w:rPr>
        <w:t>mikroprzedsiębiorców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którym wypłacono pożyczki: 4630 </w:t>
      </w:r>
    </w:p>
    <w:p w:rsidR="00405704" w:rsidRDefault="00405704" w:rsidP="00405704">
      <w:pPr>
        <w:ind w:left="720"/>
        <w:rPr>
          <w:rFonts w:ascii="Arial" w:eastAsia="Calibri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- Kwota udzielonych pożyczek: 22 949 336,50 zł</w:t>
      </w:r>
    </w:p>
    <w:bookmarkEnd w:id="8"/>
    <w:p w:rsidR="00405704" w:rsidRDefault="00405704" w:rsidP="00405704">
      <w:pPr>
        <w:ind w:left="720"/>
        <w:rPr>
          <w:rFonts w:ascii="Arial" w:eastAsia="Calibri" w:hAnsi="Arial" w:cs="Arial"/>
          <w:b/>
          <w:bCs/>
          <w:color w:val="FF0000"/>
          <w:sz w:val="22"/>
          <w:szCs w:val="22"/>
          <w:u w:val="single"/>
        </w:rPr>
      </w:pPr>
    </w:p>
    <w:p w:rsidR="00405704" w:rsidRDefault="00405704" w:rsidP="00083422">
      <w:pPr>
        <w:numPr>
          <w:ilvl w:val="0"/>
          <w:numId w:val="21"/>
        </w:numPr>
        <w:suppressAutoHyphens/>
        <w:spacing w:before="100" w:after="16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Dofinansowanie części kosztów prowadzenia działalności gospodarczej dla przedsiębiorcy będącego osobą fizyczną, niezatrudniającego pracowników </w:t>
      </w:r>
      <w:bookmarkStart w:id="9" w:name="_Hlk39048028"/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na podstawie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art. 15zzc w/w Ustawy.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wniosków,  które wpłynęły do PUP w Chełmie: 1 227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 rozpatrzonych pozytywnie: 1002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bookmarkStart w:id="10" w:name="_Hlk43890103"/>
      <w:r>
        <w:rPr>
          <w:rFonts w:ascii="Arial" w:eastAsia="Calibri" w:hAnsi="Arial" w:cs="Arial"/>
          <w:sz w:val="22"/>
          <w:szCs w:val="22"/>
        </w:rPr>
        <w:t xml:space="preserve">Liczba przedsiębiorców, którym wypłacono dofinansowanie: 1002 </w:t>
      </w:r>
    </w:p>
    <w:bookmarkEnd w:id="10"/>
    <w:p w:rsidR="00405704" w:rsidRDefault="00405704" w:rsidP="00405704">
      <w:pPr>
        <w:ind w:left="720"/>
        <w:rPr>
          <w:rFonts w:ascii="Arial" w:eastAsia="Calibri" w:hAnsi="Arial" w:cs="Arial"/>
          <w:color w:val="FF0000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- Kwota udzielonego dofinansowania: 5 528 874,00 zł</w:t>
      </w:r>
    </w:p>
    <w:bookmarkEnd w:id="9"/>
    <w:p w:rsidR="00405704" w:rsidRPr="00405704" w:rsidRDefault="00405704" w:rsidP="00083422">
      <w:pPr>
        <w:numPr>
          <w:ilvl w:val="0"/>
          <w:numId w:val="21"/>
        </w:numPr>
        <w:suppressAutoHyphens/>
        <w:spacing w:before="100" w:after="160"/>
        <w:jc w:val="both"/>
        <w:rPr>
          <w:rFonts w:ascii="Arial" w:eastAsia="Calibri" w:hAnsi="Arial" w:cs="Arial"/>
          <w:sz w:val="20"/>
        </w:rPr>
      </w:pPr>
      <w:r w:rsidRPr="00405704">
        <w:rPr>
          <w:rFonts w:ascii="Arial" w:hAnsi="Arial" w:cs="Arial"/>
          <w:b/>
          <w:bCs/>
          <w:sz w:val="20"/>
        </w:rPr>
        <w:lastRenderedPageBreak/>
        <w:t xml:space="preserve">Dofinansowanie części kosztów wynagrodzeń pracowników oraz należnych składek na ubezpieczenia społeczne dla mikro, małych i średnich przedsiębiorców </w:t>
      </w:r>
      <w:r w:rsidRPr="00405704">
        <w:rPr>
          <w:rFonts w:ascii="Arial" w:hAnsi="Arial" w:cs="Arial"/>
          <w:b/>
          <w:bCs/>
          <w:sz w:val="20"/>
        </w:rPr>
        <w:br/>
      </w:r>
      <w:r w:rsidRPr="00405704">
        <w:rPr>
          <w:rFonts w:ascii="Arial" w:hAnsi="Arial" w:cs="Arial"/>
          <w:sz w:val="20"/>
        </w:rPr>
        <w:t>na podstawie</w:t>
      </w:r>
      <w:r w:rsidRPr="00405704">
        <w:rPr>
          <w:rFonts w:ascii="Arial" w:hAnsi="Arial" w:cs="Arial"/>
          <w:b/>
          <w:bCs/>
          <w:sz w:val="20"/>
        </w:rPr>
        <w:t xml:space="preserve"> </w:t>
      </w:r>
      <w:r w:rsidRPr="00405704">
        <w:rPr>
          <w:rFonts w:ascii="Arial" w:hAnsi="Arial" w:cs="Arial"/>
          <w:sz w:val="20"/>
          <w:shd w:val="clear" w:color="auto" w:fill="FFFFFF"/>
        </w:rPr>
        <w:t>art. 15zzb w/w Ustawy</w:t>
      </w:r>
      <w:r w:rsidRPr="00405704">
        <w:rPr>
          <w:rFonts w:ascii="Arial" w:hAnsi="Arial" w:cs="Arial"/>
          <w:b/>
          <w:bCs/>
          <w:sz w:val="20"/>
        </w:rPr>
        <w:t>.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wniosków, które wpłynęły do PUP w Chełmie: 532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 rozpatrzonych pozytywnie: 417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Liczba podmiotów, którym wypłacono dofinansowanie: 417 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Kwota udzielonego dofinansowania: 9 006 576,34 zł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</w:p>
    <w:p w:rsidR="00405704" w:rsidRPr="00405704" w:rsidRDefault="00405704" w:rsidP="00083422">
      <w:pPr>
        <w:numPr>
          <w:ilvl w:val="0"/>
          <w:numId w:val="21"/>
        </w:numPr>
        <w:suppressAutoHyphens/>
        <w:spacing w:before="100" w:after="160" w:line="256" w:lineRule="auto"/>
        <w:jc w:val="both"/>
        <w:rPr>
          <w:rFonts w:ascii="Arial" w:eastAsia="Calibri" w:hAnsi="Arial" w:cs="Arial"/>
          <w:sz w:val="20"/>
        </w:rPr>
      </w:pPr>
      <w:r w:rsidRPr="00405704">
        <w:rPr>
          <w:rFonts w:ascii="Arial" w:hAnsi="Arial" w:cs="Arial"/>
          <w:b/>
          <w:bCs/>
          <w:sz w:val="20"/>
        </w:rPr>
        <w:t xml:space="preserve">Dofinansowanie części kosztów wynagrodzeń pracowników dla organizacji pozarządowych </w:t>
      </w:r>
      <w:r w:rsidRPr="00405704">
        <w:rPr>
          <w:rFonts w:ascii="Arial" w:hAnsi="Arial" w:cs="Arial"/>
          <w:sz w:val="20"/>
        </w:rPr>
        <w:t>na podstawie</w:t>
      </w:r>
      <w:r w:rsidRPr="00405704">
        <w:rPr>
          <w:rFonts w:ascii="Arial" w:hAnsi="Arial" w:cs="Arial"/>
          <w:b/>
          <w:bCs/>
          <w:sz w:val="20"/>
        </w:rPr>
        <w:t xml:space="preserve"> </w:t>
      </w:r>
      <w:r w:rsidRPr="00405704">
        <w:rPr>
          <w:rFonts w:ascii="Arial" w:hAnsi="Arial" w:cs="Arial"/>
          <w:sz w:val="20"/>
          <w:shd w:val="clear" w:color="auto" w:fill="FFFFFF"/>
        </w:rPr>
        <w:t>art. 15zze w/w Ustawy</w:t>
      </w:r>
      <w:r w:rsidRPr="00405704">
        <w:rPr>
          <w:rFonts w:ascii="Arial" w:hAnsi="Arial" w:cs="Arial"/>
          <w:b/>
          <w:bCs/>
          <w:sz w:val="20"/>
        </w:rPr>
        <w:t>.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wniosków, które wpłynęły do PUP w Chełmie: 17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 rozpatrzonych pozytywnie: 6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Liczba organizacji pozarządowych, którym wypłacono dofinansowanie: 6 </w:t>
      </w:r>
    </w:p>
    <w:p w:rsidR="00405704" w:rsidRDefault="00405704" w:rsidP="00405704">
      <w:pPr>
        <w:ind w:left="720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</w:rPr>
        <w:t xml:space="preserve">- Kwota udzielonego dofinansowania: 155 380,78 zł </w:t>
      </w:r>
    </w:p>
    <w:p w:rsidR="00405704" w:rsidRDefault="00405704" w:rsidP="00405704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405704" w:rsidRDefault="00405704" w:rsidP="00083422">
      <w:pPr>
        <w:numPr>
          <w:ilvl w:val="0"/>
          <w:numId w:val="21"/>
        </w:numPr>
        <w:suppressAutoHyphens/>
        <w:spacing w:after="160" w:line="256" w:lineRule="auto"/>
        <w:rPr>
          <w:rFonts w:ascii="Arial" w:eastAsia="Calibri" w:hAnsi="Arial" w:cs="Arial"/>
          <w:sz w:val="22"/>
          <w:szCs w:val="22"/>
        </w:rPr>
      </w:pPr>
      <w:bookmarkStart w:id="11" w:name="_Hlk44571034"/>
      <w:r>
        <w:rPr>
          <w:rFonts w:ascii="Calibri" w:hAnsi="Calibri" w:cs="Calibri"/>
          <w:b/>
          <w:bCs/>
          <w:sz w:val="24"/>
          <w:szCs w:val="24"/>
        </w:rPr>
        <w:t>Niskooprocentowana pożyczka ze środków FP dla organizacji pozarządowych</w:t>
      </w:r>
      <w:r>
        <w:rPr>
          <w:rFonts w:ascii="Calibri" w:hAnsi="Calibri" w:cs="Calibri"/>
          <w:b/>
          <w:bCs/>
          <w:sz w:val="24"/>
          <w:szCs w:val="24"/>
        </w:rPr>
        <w:br/>
        <w:t xml:space="preserve">i podmiotów, o których mowa w art. 3 ust. 3 ustawy o działalności pożytku publicznego i wolontariacie </w:t>
      </w:r>
      <w:r>
        <w:rPr>
          <w:rFonts w:ascii="Calibri" w:hAnsi="Calibri" w:cs="Calibri"/>
          <w:sz w:val="24"/>
          <w:szCs w:val="24"/>
        </w:rPr>
        <w:t>na podstawie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art. 15zzda w/w Ustawy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wniosków, które wpłynęły do PUP w Chełmie: 119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 rozpatrzonych pozytywnie: 90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Liczba organizacji pozarządowych, którym wypłacono pożyczki: 90 </w:t>
      </w:r>
    </w:p>
    <w:p w:rsidR="00405704" w:rsidRDefault="00405704" w:rsidP="00405704">
      <w:pPr>
        <w:ind w:left="720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</w:rPr>
        <w:t>- Kwota udzielonego dofinansowania: 2</w:t>
      </w:r>
      <w:r w:rsidR="00476753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603</w:t>
      </w:r>
      <w:r w:rsidR="0047675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748,50 zł</w:t>
      </w:r>
    </w:p>
    <w:p w:rsidR="00405704" w:rsidRDefault="00405704" w:rsidP="00405704">
      <w:pPr>
        <w:ind w:left="720"/>
        <w:rPr>
          <w:rFonts w:ascii="Calibri" w:hAnsi="Calibri" w:cs="Calibri"/>
          <w:b/>
          <w:bCs/>
          <w:color w:val="FF0000"/>
          <w:sz w:val="24"/>
          <w:szCs w:val="24"/>
        </w:rPr>
      </w:pPr>
    </w:p>
    <w:bookmarkEnd w:id="11"/>
    <w:p w:rsidR="00405704" w:rsidRDefault="00405704" w:rsidP="00083422">
      <w:pPr>
        <w:numPr>
          <w:ilvl w:val="0"/>
          <w:numId w:val="21"/>
        </w:numPr>
        <w:suppressAutoHyphens/>
        <w:spacing w:after="160" w:line="256" w:lineRule="auto"/>
        <w:rPr>
          <w:rFonts w:ascii="Arial" w:eastAsia="Calibri" w:hAnsi="Arial" w:cs="Arial"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Dofinansowanie części kosztów wynagrodzeń pracowników kościelnej osoby prawnej oraz jej jednostki organizacyjnej </w:t>
      </w:r>
      <w:r>
        <w:rPr>
          <w:rFonts w:ascii="Calibri" w:hAnsi="Calibri" w:cs="Calibri"/>
          <w:sz w:val="24"/>
          <w:szCs w:val="24"/>
        </w:rPr>
        <w:t>na podstawie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art. 15zze</w:t>
      </w:r>
      <w:r>
        <w:rPr>
          <w:sz w:val="24"/>
          <w:szCs w:val="24"/>
          <w:shd w:val="clear" w:color="auto" w:fill="FFFFFF"/>
        </w:rPr>
        <w:t>²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w/w Ustawy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wniosków, które wpłynęły do PUP w Chełmie: 3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Liczba wniosków rozpatrzonych pozytywnie: 2</w:t>
      </w:r>
    </w:p>
    <w:p w:rsidR="00405704" w:rsidRDefault="00405704" w:rsidP="00405704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Liczba podmiotów, którym wypłacono dofinansowanie: 2  </w:t>
      </w:r>
    </w:p>
    <w:p w:rsidR="00405704" w:rsidRDefault="00405704" w:rsidP="00405704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</w:rPr>
        <w:t>- Kwota udzielonego dofinansowania: 28 975,44 zł</w:t>
      </w:r>
    </w:p>
    <w:bookmarkEnd w:id="6"/>
    <w:bookmarkEnd w:id="7"/>
    <w:p w:rsidR="00D3181F" w:rsidRPr="008460AF" w:rsidRDefault="00D3181F" w:rsidP="00D3181F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B928E0" w:rsidRPr="009E2B65" w:rsidRDefault="00B928E0" w:rsidP="0010279B">
      <w:pPr>
        <w:jc w:val="both"/>
        <w:rPr>
          <w:rFonts w:ascii="Arial" w:hAnsi="Arial" w:cs="Arial"/>
          <w:b/>
          <w:sz w:val="20"/>
        </w:rPr>
      </w:pPr>
    </w:p>
    <w:p w:rsidR="000750E8" w:rsidRPr="00F9177F" w:rsidRDefault="00C336D9" w:rsidP="00F9177F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9177F">
        <w:rPr>
          <w:rFonts w:ascii="Arial" w:hAnsi="Arial" w:cs="Arial"/>
          <w:b/>
          <w:color w:val="002060"/>
          <w:sz w:val="24"/>
          <w:szCs w:val="24"/>
        </w:rPr>
        <w:t>Działania</w:t>
      </w:r>
      <w:r w:rsidR="000750E8" w:rsidRPr="00F9177F">
        <w:rPr>
          <w:rFonts w:ascii="Arial" w:hAnsi="Arial" w:cs="Arial"/>
          <w:b/>
          <w:color w:val="002060"/>
          <w:sz w:val="24"/>
          <w:szCs w:val="24"/>
        </w:rPr>
        <w:t xml:space="preserve"> partnerskie</w:t>
      </w:r>
    </w:p>
    <w:p w:rsidR="003B7B82" w:rsidRPr="00A309C6" w:rsidRDefault="00BD036F" w:rsidP="00CF2B09">
      <w:pPr>
        <w:pStyle w:val="Akapitzlist"/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A309C6">
        <w:rPr>
          <w:rFonts w:ascii="Arial" w:hAnsi="Arial" w:cs="Arial"/>
          <w:sz w:val="20"/>
          <w:szCs w:val="20"/>
        </w:rPr>
        <w:t xml:space="preserve">     </w:t>
      </w:r>
      <w:r w:rsidR="00C336D9" w:rsidRPr="00A309C6">
        <w:rPr>
          <w:rFonts w:ascii="Arial" w:hAnsi="Arial" w:cs="Arial"/>
          <w:sz w:val="20"/>
          <w:szCs w:val="20"/>
        </w:rPr>
        <w:t>P</w:t>
      </w:r>
      <w:r w:rsidR="007B2041" w:rsidRPr="00A309C6">
        <w:rPr>
          <w:rFonts w:ascii="Arial" w:hAnsi="Arial" w:cs="Arial"/>
          <w:sz w:val="20"/>
          <w:szCs w:val="20"/>
        </w:rPr>
        <w:t>owiatowy Urząd Pracy</w:t>
      </w:r>
      <w:r w:rsidR="00C336D9" w:rsidRPr="00A309C6">
        <w:rPr>
          <w:rFonts w:ascii="Arial" w:hAnsi="Arial" w:cs="Arial"/>
          <w:sz w:val="20"/>
          <w:szCs w:val="20"/>
        </w:rPr>
        <w:t xml:space="preserve"> w Chełmie w oparciu o dialog i współpracę z partnerami społecznymi</w:t>
      </w:r>
      <w:r w:rsidR="007B2041" w:rsidRPr="00A309C6">
        <w:rPr>
          <w:rFonts w:ascii="Arial" w:hAnsi="Arial" w:cs="Arial"/>
          <w:sz w:val="20"/>
          <w:szCs w:val="20"/>
        </w:rPr>
        <w:t xml:space="preserve"> </w:t>
      </w:r>
      <w:r w:rsidR="00C336D9" w:rsidRPr="00A309C6">
        <w:rPr>
          <w:rFonts w:ascii="Arial" w:hAnsi="Arial" w:cs="Arial"/>
          <w:sz w:val="20"/>
          <w:szCs w:val="20"/>
        </w:rPr>
        <w:t xml:space="preserve"> realizuje</w:t>
      </w:r>
      <w:r w:rsidR="007B2041" w:rsidRPr="00A309C6">
        <w:rPr>
          <w:rFonts w:ascii="Arial" w:hAnsi="Arial" w:cs="Arial"/>
          <w:sz w:val="20"/>
          <w:szCs w:val="20"/>
        </w:rPr>
        <w:t xml:space="preserve"> </w:t>
      </w:r>
      <w:r w:rsidR="00C336D9" w:rsidRPr="00A309C6">
        <w:rPr>
          <w:rFonts w:ascii="Arial" w:hAnsi="Arial" w:cs="Arial"/>
          <w:sz w:val="20"/>
          <w:szCs w:val="20"/>
        </w:rPr>
        <w:t xml:space="preserve">na podstawie porozumień wspólne działania i inicjatywy mające w szczególności na celu aktywizację zawodową osób bezrobotnych i poszukujących pracy. </w:t>
      </w:r>
    </w:p>
    <w:p w:rsidR="00A309C6" w:rsidRPr="003B4C07" w:rsidRDefault="00A309C6" w:rsidP="00A309C6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B4C07">
        <w:rPr>
          <w:rFonts w:ascii="Arial" w:hAnsi="Arial" w:cs="Arial"/>
          <w:b/>
          <w:sz w:val="20"/>
          <w:szCs w:val="20"/>
        </w:rPr>
        <w:t>W 20</w:t>
      </w:r>
      <w:r w:rsidR="00916594">
        <w:rPr>
          <w:rFonts w:ascii="Arial" w:hAnsi="Arial" w:cs="Arial"/>
          <w:b/>
          <w:sz w:val="20"/>
          <w:szCs w:val="20"/>
        </w:rPr>
        <w:t>20</w:t>
      </w:r>
      <w:r w:rsidRPr="003B4C07">
        <w:rPr>
          <w:rFonts w:ascii="Arial" w:hAnsi="Arial" w:cs="Arial"/>
          <w:b/>
          <w:sz w:val="20"/>
          <w:szCs w:val="20"/>
        </w:rPr>
        <w:t xml:space="preserve"> roku zostały </w:t>
      </w:r>
      <w:r w:rsidR="002A229A">
        <w:rPr>
          <w:rFonts w:ascii="Arial" w:hAnsi="Arial" w:cs="Arial"/>
          <w:b/>
          <w:sz w:val="20"/>
          <w:szCs w:val="20"/>
        </w:rPr>
        <w:t>zawarte</w:t>
      </w:r>
      <w:r w:rsidRPr="003B4C07">
        <w:rPr>
          <w:rFonts w:ascii="Arial" w:hAnsi="Arial" w:cs="Arial"/>
          <w:b/>
          <w:sz w:val="20"/>
          <w:szCs w:val="20"/>
        </w:rPr>
        <w:t xml:space="preserve"> następujące porozumienia:</w:t>
      </w:r>
    </w:p>
    <w:p w:rsidR="001D5B57" w:rsidRPr="00BB63E4" w:rsidRDefault="001D5B57" w:rsidP="00083422">
      <w:pPr>
        <w:pStyle w:val="Akapitzlist"/>
        <w:numPr>
          <w:ilvl w:val="3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Porozumienie</w:t>
      </w:r>
      <w:r w:rsidRPr="00A309C6">
        <w:rPr>
          <w:rFonts w:ascii="Arial" w:hAnsi="Arial" w:cs="Arial"/>
          <w:b/>
          <w:sz w:val="20"/>
          <w:szCs w:val="20"/>
        </w:rPr>
        <w:t xml:space="preserve"> zawart</w:t>
      </w:r>
      <w:r>
        <w:rPr>
          <w:rFonts w:ascii="Arial" w:hAnsi="Arial" w:cs="Arial"/>
          <w:b/>
          <w:sz w:val="20"/>
          <w:szCs w:val="20"/>
        </w:rPr>
        <w:t>e</w:t>
      </w:r>
      <w:r w:rsidRPr="00A309C6">
        <w:rPr>
          <w:rFonts w:ascii="Arial" w:hAnsi="Arial" w:cs="Arial"/>
          <w:b/>
          <w:sz w:val="20"/>
          <w:szCs w:val="20"/>
        </w:rPr>
        <w:t xml:space="preserve"> przez Stowarzyszenie </w:t>
      </w:r>
      <w:r>
        <w:rPr>
          <w:rFonts w:ascii="Arial" w:hAnsi="Arial" w:cs="Arial"/>
          <w:b/>
          <w:sz w:val="20"/>
          <w:szCs w:val="20"/>
        </w:rPr>
        <w:t>W</w:t>
      </w:r>
      <w:r w:rsidRPr="00A309C6">
        <w:rPr>
          <w:rFonts w:ascii="Arial" w:hAnsi="Arial" w:cs="Arial"/>
          <w:b/>
          <w:sz w:val="20"/>
          <w:szCs w:val="20"/>
        </w:rPr>
        <w:t>spierania Aktywności Społecznej „Stella”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309C6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Chełmie</w:t>
      </w:r>
      <w:r w:rsidRPr="00A309C6">
        <w:rPr>
          <w:rFonts w:ascii="Arial" w:hAnsi="Arial" w:cs="Arial"/>
          <w:b/>
          <w:sz w:val="20"/>
          <w:szCs w:val="20"/>
        </w:rPr>
        <w:t xml:space="preserve"> oraz Powiatowy Urząd Pracy w Chełmie</w:t>
      </w:r>
      <w:r w:rsidRPr="003B4C07">
        <w:rPr>
          <w:rFonts w:ascii="Arial" w:hAnsi="Arial" w:cs="Arial"/>
          <w:sz w:val="20"/>
          <w:szCs w:val="20"/>
        </w:rPr>
        <w:t xml:space="preserve"> </w:t>
      </w:r>
      <w:r w:rsidRPr="00BB63E4">
        <w:rPr>
          <w:rFonts w:ascii="Arial" w:hAnsi="Arial" w:cs="Arial"/>
          <w:sz w:val="20"/>
          <w:szCs w:val="20"/>
        </w:rPr>
        <w:t xml:space="preserve">dotyczące współpracy </w:t>
      </w:r>
      <w:r>
        <w:rPr>
          <w:rFonts w:ascii="Arial" w:hAnsi="Arial" w:cs="Arial"/>
          <w:sz w:val="20"/>
          <w:szCs w:val="20"/>
        </w:rPr>
        <w:t>przy wdrażaniu</w:t>
      </w:r>
      <w:r w:rsidRPr="00BB63E4">
        <w:rPr>
          <w:rFonts w:ascii="Arial" w:hAnsi="Arial" w:cs="Arial"/>
          <w:sz w:val="20"/>
          <w:szCs w:val="20"/>
        </w:rPr>
        <w:t xml:space="preserve"> programu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MRPiPS</w:t>
      </w:r>
      <w:proofErr w:type="spellEnd"/>
      <w:r w:rsidRPr="003B4C07">
        <w:rPr>
          <w:rFonts w:ascii="Arial" w:hAnsi="Arial" w:cs="Arial"/>
          <w:sz w:val="20"/>
          <w:szCs w:val="20"/>
        </w:rPr>
        <w:t xml:space="preserve"> </w:t>
      </w:r>
      <w:r w:rsidRPr="00A3480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Od wykluczenia do aktywizacji. Program pomocy osobom wykluczonym społecznie</w:t>
      </w:r>
      <w:r>
        <w:rPr>
          <w:rFonts w:ascii="Arial" w:hAnsi="Arial" w:cs="Arial"/>
          <w:b/>
          <w:sz w:val="20"/>
          <w:szCs w:val="20"/>
        </w:rPr>
        <w:br/>
        <w:t>i zawodowo”</w:t>
      </w:r>
      <w:r w:rsidRPr="003B4C07">
        <w:rPr>
          <w:rFonts w:ascii="Arial" w:hAnsi="Arial" w:cs="Arial"/>
          <w:sz w:val="20"/>
          <w:szCs w:val="20"/>
        </w:rPr>
        <w:t xml:space="preserve"> </w:t>
      </w:r>
      <w:r w:rsidRPr="00BB63E4">
        <w:rPr>
          <w:rFonts w:ascii="Arial" w:hAnsi="Arial" w:cs="Arial"/>
          <w:sz w:val="20"/>
          <w:szCs w:val="20"/>
        </w:rPr>
        <w:t>przy realizacji projekt</w:t>
      </w:r>
      <w:r>
        <w:rPr>
          <w:rFonts w:ascii="Arial" w:hAnsi="Arial" w:cs="Arial"/>
          <w:sz w:val="20"/>
          <w:szCs w:val="20"/>
        </w:rPr>
        <w:t>ów</w:t>
      </w:r>
      <w:r w:rsidRPr="00BB63E4">
        <w:rPr>
          <w:rFonts w:ascii="Arial" w:hAnsi="Arial" w:cs="Arial"/>
          <w:sz w:val="20"/>
          <w:szCs w:val="20"/>
        </w:rPr>
        <w:t>:</w:t>
      </w:r>
    </w:p>
    <w:p w:rsidR="001D5B57" w:rsidRDefault="001D5B57" w:rsidP="001D5B57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E7996">
        <w:rPr>
          <w:rFonts w:ascii="Arial" w:hAnsi="Arial" w:cs="Arial"/>
          <w:b/>
          <w:sz w:val="20"/>
          <w:szCs w:val="20"/>
        </w:rPr>
        <w:t>„Nowy profil usług w Klubie Integracji Społecznej</w:t>
      </w:r>
      <w:r>
        <w:rPr>
          <w:rFonts w:ascii="Arial" w:hAnsi="Arial" w:cs="Arial"/>
          <w:sz w:val="20"/>
          <w:szCs w:val="20"/>
        </w:rPr>
        <w:t xml:space="preserve"> – edycja 20</w:t>
      </w:r>
      <w:r w:rsidR="0091659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916594">
        <w:rPr>
          <w:rFonts w:ascii="Arial" w:hAnsi="Arial" w:cs="Arial"/>
          <w:sz w:val="20"/>
          <w:szCs w:val="20"/>
        </w:rPr>
        <w:t>Wierzbica,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594">
        <w:rPr>
          <w:rFonts w:ascii="Arial" w:hAnsi="Arial" w:cs="Arial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>mudź</w:t>
      </w:r>
      <w:proofErr w:type="spellEnd"/>
      <w:r w:rsidR="00916594">
        <w:rPr>
          <w:rFonts w:ascii="Arial" w:hAnsi="Arial" w:cs="Arial"/>
          <w:sz w:val="20"/>
          <w:szCs w:val="20"/>
        </w:rPr>
        <w:t xml:space="preserve">, </w:t>
      </w:r>
      <w:r w:rsidR="00576B2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(staż dla </w:t>
      </w:r>
      <w:r w:rsidR="0091659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uczestników projektu).</w:t>
      </w:r>
    </w:p>
    <w:p w:rsidR="001D5B57" w:rsidRDefault="001D5B57" w:rsidP="001D5B57">
      <w:pPr>
        <w:spacing w:line="360" w:lineRule="auto"/>
        <w:jc w:val="both"/>
        <w:rPr>
          <w:rFonts w:ascii="Arial" w:hAnsi="Arial" w:cs="Arial"/>
          <w:sz w:val="20"/>
        </w:rPr>
      </w:pPr>
      <w:r w:rsidRPr="00A94066">
        <w:rPr>
          <w:rFonts w:ascii="Arial" w:hAnsi="Arial" w:cs="Arial"/>
          <w:b/>
          <w:sz w:val="20"/>
        </w:rPr>
        <w:t>2.</w:t>
      </w:r>
      <w:r w:rsidR="00576B2F">
        <w:rPr>
          <w:rFonts w:ascii="Arial" w:hAnsi="Arial" w:cs="Arial"/>
          <w:b/>
          <w:sz w:val="20"/>
        </w:rPr>
        <w:t xml:space="preserve"> </w:t>
      </w:r>
      <w:r w:rsidRPr="00A94066">
        <w:rPr>
          <w:rFonts w:ascii="Arial" w:hAnsi="Arial" w:cs="Arial"/>
          <w:b/>
          <w:sz w:val="20"/>
        </w:rPr>
        <w:t>Porozumienie o współpracy</w:t>
      </w:r>
      <w:r>
        <w:rPr>
          <w:rFonts w:ascii="Arial" w:hAnsi="Arial" w:cs="Arial"/>
          <w:b/>
          <w:sz w:val="20"/>
        </w:rPr>
        <w:t xml:space="preserve">: </w:t>
      </w:r>
      <w:r w:rsidRPr="00954FF4">
        <w:rPr>
          <w:rFonts w:ascii="Arial" w:hAnsi="Arial" w:cs="Arial"/>
          <w:sz w:val="20"/>
        </w:rPr>
        <w:t>Powołanie</w:t>
      </w:r>
      <w:r>
        <w:rPr>
          <w:rFonts w:ascii="Arial" w:hAnsi="Arial" w:cs="Arial"/>
          <w:sz w:val="20"/>
        </w:rPr>
        <w:t xml:space="preserve"> Gminno-Powiatowego Zespołu Kooperacji, wypracowanie modelu kooperacji pomiędzy instytucjami pomocy i integracji społecznej a podmiotami innych polityk sektorowych z punktu widzenia włączenia społecznego i zwalczania ubóstwa dla gmin wiejskich</w:t>
      </w:r>
      <w:r>
        <w:rPr>
          <w:rFonts w:ascii="Arial" w:hAnsi="Arial" w:cs="Arial"/>
          <w:sz w:val="20"/>
        </w:rPr>
        <w:br/>
        <w:t>w projekcie „Liderzy kooperacji”.</w:t>
      </w:r>
    </w:p>
    <w:p w:rsidR="00E76767" w:rsidRDefault="001D5B57" w:rsidP="001D5B57">
      <w:pPr>
        <w:spacing w:line="360" w:lineRule="auto"/>
        <w:jc w:val="both"/>
        <w:rPr>
          <w:rFonts w:ascii="Arial" w:hAnsi="Arial" w:cs="Arial"/>
          <w:sz w:val="20"/>
        </w:rPr>
      </w:pPr>
      <w:r w:rsidRPr="001C11AA">
        <w:rPr>
          <w:rFonts w:ascii="Arial" w:hAnsi="Arial" w:cs="Arial"/>
          <w:b/>
          <w:sz w:val="20"/>
        </w:rPr>
        <w:lastRenderedPageBreak/>
        <w:t>3.</w:t>
      </w:r>
      <w:r>
        <w:rPr>
          <w:rFonts w:ascii="Arial" w:hAnsi="Arial" w:cs="Arial"/>
          <w:sz w:val="20"/>
        </w:rPr>
        <w:t xml:space="preserve"> </w:t>
      </w:r>
      <w:r w:rsidRPr="001C11AA">
        <w:rPr>
          <w:rFonts w:ascii="Arial" w:hAnsi="Arial" w:cs="Arial"/>
          <w:b/>
          <w:sz w:val="20"/>
        </w:rPr>
        <w:t>Porozumienie z Centrum Integracji Społecznej w Chełmie</w:t>
      </w:r>
      <w:r>
        <w:rPr>
          <w:rFonts w:ascii="Arial" w:hAnsi="Arial" w:cs="Arial"/>
          <w:b/>
          <w:sz w:val="20"/>
        </w:rPr>
        <w:t xml:space="preserve"> </w:t>
      </w:r>
      <w:r w:rsidR="00916594">
        <w:rPr>
          <w:rFonts w:ascii="Arial" w:hAnsi="Arial" w:cs="Arial"/>
          <w:b/>
          <w:sz w:val="20"/>
        </w:rPr>
        <w:t xml:space="preserve"> </w:t>
      </w:r>
      <w:r w:rsidR="00916594" w:rsidRPr="00916594">
        <w:rPr>
          <w:rFonts w:ascii="Arial" w:hAnsi="Arial" w:cs="Arial"/>
          <w:sz w:val="20"/>
        </w:rPr>
        <w:t xml:space="preserve">o współpracy w </w:t>
      </w:r>
      <w:r w:rsidRPr="001C11AA">
        <w:rPr>
          <w:rFonts w:ascii="Arial" w:hAnsi="Arial" w:cs="Arial"/>
          <w:sz w:val="20"/>
        </w:rPr>
        <w:t>zakresie</w:t>
      </w:r>
      <w:r w:rsidR="00E76767">
        <w:rPr>
          <w:rFonts w:ascii="Arial" w:hAnsi="Arial" w:cs="Arial"/>
          <w:sz w:val="20"/>
        </w:rPr>
        <w:t xml:space="preserve">: </w:t>
      </w:r>
    </w:p>
    <w:p w:rsidR="00E76767" w:rsidRDefault="00E76767" w:rsidP="001D5B57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 realizacji zadań w projekcie </w:t>
      </w:r>
      <w:r w:rsidRPr="00E76767">
        <w:rPr>
          <w:rFonts w:ascii="Arial" w:hAnsi="Arial" w:cs="Arial"/>
          <w:b/>
          <w:sz w:val="20"/>
        </w:rPr>
        <w:t>„CIS – Szansą dla osób 50+”</w:t>
      </w:r>
    </w:p>
    <w:p w:rsidR="001D5B57" w:rsidRPr="001C11AA" w:rsidRDefault="00E76767" w:rsidP="00E7676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1D5B57">
        <w:rPr>
          <w:rFonts w:ascii="Arial" w:hAnsi="Arial" w:cs="Arial"/>
          <w:b/>
          <w:sz w:val="20"/>
        </w:rPr>
        <w:t xml:space="preserve"> </w:t>
      </w:r>
      <w:r w:rsidR="001D5B57" w:rsidRPr="001C11AA">
        <w:rPr>
          <w:rFonts w:ascii="Arial" w:hAnsi="Arial" w:cs="Arial"/>
          <w:sz w:val="20"/>
        </w:rPr>
        <w:t xml:space="preserve">podejmowania </w:t>
      </w:r>
      <w:r w:rsidR="001D5B57">
        <w:rPr>
          <w:rFonts w:ascii="Arial" w:hAnsi="Arial" w:cs="Arial"/>
          <w:sz w:val="20"/>
        </w:rPr>
        <w:t xml:space="preserve">i realizacji wspólnych zadań w zakresie aktywizacji zawodowej i integracji społecznej </w:t>
      </w:r>
      <w:r>
        <w:rPr>
          <w:rFonts w:ascii="Arial" w:hAnsi="Arial" w:cs="Arial"/>
          <w:sz w:val="20"/>
        </w:rPr>
        <w:br/>
        <w:t xml:space="preserve">   </w:t>
      </w:r>
      <w:r w:rsidR="001D5B57">
        <w:rPr>
          <w:rFonts w:ascii="Arial" w:hAnsi="Arial" w:cs="Arial"/>
          <w:sz w:val="20"/>
        </w:rPr>
        <w:t>osób wykluczonych i zagrożonych wykluczeniem społecznym.</w:t>
      </w:r>
    </w:p>
    <w:p w:rsidR="001D5B57" w:rsidRDefault="001D5B57" w:rsidP="009769F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D4647">
        <w:rPr>
          <w:rFonts w:ascii="Arial" w:hAnsi="Arial" w:cs="Arial"/>
          <w:b/>
          <w:sz w:val="20"/>
          <w:szCs w:val="20"/>
        </w:rPr>
        <w:t>W  20</w:t>
      </w:r>
      <w:r w:rsidR="00E76767">
        <w:rPr>
          <w:rFonts w:ascii="Arial" w:hAnsi="Arial" w:cs="Arial"/>
          <w:b/>
          <w:sz w:val="20"/>
          <w:szCs w:val="20"/>
        </w:rPr>
        <w:t>20</w:t>
      </w:r>
      <w:r w:rsidRPr="004D4647">
        <w:rPr>
          <w:rFonts w:ascii="Arial" w:hAnsi="Arial" w:cs="Arial"/>
          <w:b/>
          <w:sz w:val="20"/>
          <w:szCs w:val="20"/>
        </w:rPr>
        <w:t xml:space="preserve"> roku zorganizowano </w:t>
      </w:r>
      <w:r w:rsidR="00E76767">
        <w:rPr>
          <w:rFonts w:ascii="Arial" w:hAnsi="Arial" w:cs="Arial"/>
          <w:b/>
          <w:sz w:val="20"/>
          <w:szCs w:val="20"/>
        </w:rPr>
        <w:t>1</w:t>
      </w:r>
      <w:r w:rsidRPr="004D4647">
        <w:rPr>
          <w:rFonts w:ascii="Arial" w:hAnsi="Arial" w:cs="Arial"/>
          <w:b/>
          <w:sz w:val="20"/>
          <w:szCs w:val="20"/>
        </w:rPr>
        <w:t xml:space="preserve"> giełd</w:t>
      </w:r>
      <w:r w:rsidR="00E76767">
        <w:rPr>
          <w:rFonts w:ascii="Arial" w:hAnsi="Arial" w:cs="Arial"/>
          <w:b/>
          <w:sz w:val="20"/>
          <w:szCs w:val="20"/>
        </w:rPr>
        <w:t>ę</w:t>
      </w:r>
      <w:r w:rsidRPr="004D4647">
        <w:rPr>
          <w:rFonts w:ascii="Arial" w:hAnsi="Arial" w:cs="Arial"/>
          <w:b/>
          <w:sz w:val="20"/>
          <w:szCs w:val="20"/>
        </w:rPr>
        <w:t xml:space="preserve"> pracy na stanowiska zgłoszone przez pracodawców</w:t>
      </w:r>
      <w:r w:rsidR="001076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tj.: </w:t>
      </w:r>
      <w:r w:rsidR="00E76767">
        <w:rPr>
          <w:rFonts w:ascii="Arial" w:hAnsi="Arial" w:cs="Arial"/>
          <w:b/>
          <w:sz w:val="20"/>
          <w:szCs w:val="20"/>
        </w:rPr>
        <w:t>kierownik sklepu, zastępca kierownika sklepu, kasjer-sprzedawca.</w:t>
      </w:r>
      <w:r w:rsidRPr="004D4647">
        <w:rPr>
          <w:rFonts w:ascii="Arial" w:hAnsi="Arial" w:cs="Arial"/>
          <w:sz w:val="20"/>
          <w:szCs w:val="20"/>
        </w:rPr>
        <w:t xml:space="preserve"> </w:t>
      </w:r>
    </w:p>
    <w:p w:rsidR="001D5B57" w:rsidRPr="004D4647" w:rsidRDefault="001D5B57" w:rsidP="009769F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pracownicy PUP w Chełmie uczestniczyli: </w:t>
      </w:r>
      <w:r w:rsidRPr="00215A78">
        <w:rPr>
          <w:rFonts w:ascii="Arial" w:hAnsi="Arial" w:cs="Arial"/>
          <w:b/>
          <w:sz w:val="20"/>
          <w:szCs w:val="20"/>
        </w:rPr>
        <w:t xml:space="preserve">w Targach </w:t>
      </w:r>
      <w:r>
        <w:rPr>
          <w:rFonts w:ascii="Arial" w:hAnsi="Arial" w:cs="Arial"/>
          <w:b/>
          <w:sz w:val="20"/>
          <w:szCs w:val="20"/>
        </w:rPr>
        <w:t>Edukacj</w:t>
      </w:r>
      <w:r w:rsidR="00E76767">
        <w:rPr>
          <w:rFonts w:ascii="Arial" w:hAnsi="Arial" w:cs="Arial"/>
          <w:b/>
          <w:sz w:val="20"/>
          <w:szCs w:val="20"/>
        </w:rPr>
        <w:t xml:space="preserve">i i </w:t>
      </w:r>
      <w:r>
        <w:rPr>
          <w:rFonts w:ascii="Arial" w:hAnsi="Arial" w:cs="Arial"/>
          <w:b/>
          <w:sz w:val="20"/>
          <w:szCs w:val="20"/>
        </w:rPr>
        <w:t>Prac</w:t>
      </w:r>
      <w:r w:rsidR="00E76767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39F3">
        <w:rPr>
          <w:rFonts w:ascii="Arial" w:hAnsi="Arial" w:cs="Arial"/>
          <w:b/>
          <w:sz w:val="20"/>
          <w:szCs w:val="20"/>
        </w:rPr>
        <w:t>”</w:t>
      </w:r>
      <w:r w:rsidR="00E76767">
        <w:rPr>
          <w:rFonts w:ascii="Arial" w:hAnsi="Arial" w:cs="Arial"/>
          <w:b/>
          <w:sz w:val="20"/>
          <w:szCs w:val="20"/>
        </w:rPr>
        <w:t>Nauka–Zawód- Praca”</w:t>
      </w:r>
      <w:r w:rsidR="00FB12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organizowanych przez Młodzieżowe Centrum Kariery OHP w Rejowcu Fabrycznym</w:t>
      </w:r>
      <w:r w:rsidR="00576B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11" w:rsidRPr="004D4647" w:rsidRDefault="003E4511" w:rsidP="001D5B5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A229A" w:rsidRDefault="002A229A" w:rsidP="002A229A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Zatrudnienie cudzoziemców</w:t>
      </w:r>
    </w:p>
    <w:p w:rsidR="00A94BD6" w:rsidRPr="00A94BD6" w:rsidRDefault="00A94BD6" w:rsidP="00A94BD6">
      <w:pPr>
        <w:spacing w:line="360" w:lineRule="auto"/>
        <w:jc w:val="both"/>
        <w:rPr>
          <w:rFonts w:ascii="Arial" w:hAnsi="Arial" w:cs="Arial"/>
          <w:sz w:val="20"/>
        </w:rPr>
      </w:pPr>
      <w:r w:rsidRPr="00A94BD6">
        <w:rPr>
          <w:rFonts w:ascii="Arial" w:hAnsi="Arial" w:cs="Arial"/>
          <w:sz w:val="20"/>
        </w:rPr>
        <w:t xml:space="preserve">Powiatowy Urząd Pracy posiada kompetencje dotyczące wydawania zezwoleń na prace sezonowe </w:t>
      </w:r>
      <w:r w:rsidRPr="00A94BD6">
        <w:rPr>
          <w:rFonts w:ascii="Arial" w:hAnsi="Arial" w:cs="Arial"/>
          <w:sz w:val="20"/>
        </w:rPr>
        <w:br/>
        <w:t>dla cudzoziemców oraz rejestracji oświadczeń o powierzeniu wykonywania pracy cudzoziemcowi. Ponadto PUP dokonuje analizy rynku pracy w celu wydawania informacji Starosty o braku możliwości zaspokojenia potrzeb kadrowych pracodawcy lub o negatywnym wyniku rekrutacji niezbędnych</w:t>
      </w:r>
      <w:r w:rsidRPr="00A94BD6">
        <w:rPr>
          <w:rFonts w:ascii="Arial" w:hAnsi="Arial" w:cs="Arial"/>
          <w:sz w:val="20"/>
        </w:rPr>
        <w:br/>
        <w:t>do wydania przez Wojewodę zezwolenia na pracę stałą.</w:t>
      </w:r>
    </w:p>
    <w:p w:rsidR="002A229A" w:rsidRDefault="002A229A" w:rsidP="00BB4029">
      <w:pPr>
        <w:spacing w:line="276" w:lineRule="auto"/>
        <w:jc w:val="both"/>
        <w:rPr>
          <w:rFonts w:ascii="Arial" w:hAnsi="Arial" w:cs="Arial"/>
          <w:b/>
          <w:color w:val="002060"/>
          <w:sz w:val="20"/>
        </w:rPr>
      </w:pPr>
    </w:p>
    <w:p w:rsidR="00E76767" w:rsidRPr="00452E5B" w:rsidRDefault="00E76767" w:rsidP="00E7676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52E5B">
        <w:rPr>
          <w:rFonts w:ascii="Arial" w:hAnsi="Arial" w:cs="Arial"/>
          <w:b/>
          <w:sz w:val="20"/>
        </w:rPr>
        <w:t>W 2020 roku w Powiatowym Urzędzie Pracy w Chełmie zarejestrowano ogółem:</w:t>
      </w:r>
    </w:p>
    <w:p w:rsidR="00E76767" w:rsidRPr="00452E5B" w:rsidRDefault="00E76767" w:rsidP="00E76767">
      <w:pPr>
        <w:spacing w:line="360" w:lineRule="auto"/>
        <w:jc w:val="both"/>
        <w:rPr>
          <w:rFonts w:ascii="Arial" w:hAnsi="Arial" w:cs="Arial"/>
          <w:sz w:val="20"/>
        </w:rPr>
      </w:pPr>
      <w:r w:rsidRPr="00452E5B">
        <w:rPr>
          <w:rFonts w:ascii="Arial" w:hAnsi="Arial" w:cs="Arial"/>
          <w:b/>
          <w:sz w:val="20"/>
        </w:rPr>
        <w:t xml:space="preserve">- 157 wniosków o pozwolenie na pracę sezonową. </w:t>
      </w:r>
      <w:r w:rsidRPr="00452E5B">
        <w:rPr>
          <w:rFonts w:ascii="Arial" w:hAnsi="Arial" w:cs="Arial"/>
          <w:sz w:val="20"/>
        </w:rPr>
        <w:t>Złożone wnioski obejmowały branżę rolniczą</w:t>
      </w:r>
      <w:r w:rsidRPr="00452E5B">
        <w:rPr>
          <w:rFonts w:ascii="Arial" w:hAnsi="Arial" w:cs="Arial"/>
          <w:sz w:val="20"/>
        </w:rPr>
        <w:br/>
        <w:t xml:space="preserve">   (praca przy zbiorze truskawek).</w:t>
      </w:r>
    </w:p>
    <w:p w:rsidR="00E76767" w:rsidRPr="00452E5B" w:rsidRDefault="00E76767" w:rsidP="00E7676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52E5B">
        <w:rPr>
          <w:rFonts w:ascii="Arial" w:hAnsi="Arial" w:cs="Arial"/>
          <w:sz w:val="20"/>
        </w:rPr>
        <w:t xml:space="preserve">- </w:t>
      </w:r>
      <w:r w:rsidRPr="00452E5B">
        <w:rPr>
          <w:rFonts w:ascii="Arial" w:hAnsi="Arial" w:cs="Arial"/>
          <w:b/>
          <w:sz w:val="20"/>
        </w:rPr>
        <w:t>3357 oświadczeń</w:t>
      </w:r>
      <w:r w:rsidRPr="00452E5B">
        <w:rPr>
          <w:rFonts w:ascii="Arial" w:hAnsi="Arial" w:cs="Arial"/>
          <w:sz w:val="20"/>
        </w:rPr>
        <w:t xml:space="preserve"> </w:t>
      </w:r>
      <w:r w:rsidRPr="00452E5B">
        <w:rPr>
          <w:rFonts w:ascii="Arial" w:hAnsi="Arial" w:cs="Arial"/>
          <w:b/>
          <w:sz w:val="20"/>
        </w:rPr>
        <w:t>o powierzeniu wykonywania pracy dla cudzoziemców.</w:t>
      </w:r>
      <w:r w:rsidRPr="00452E5B">
        <w:rPr>
          <w:rFonts w:ascii="Arial" w:hAnsi="Arial" w:cs="Arial"/>
          <w:sz w:val="20"/>
        </w:rPr>
        <w:t xml:space="preserve"> W zdecydowanej większości były to oświadczenia dla obywateli Ukrainy - 2999 osób, Białorusi -146, Gruzji – 58, </w:t>
      </w:r>
      <w:r w:rsidRPr="00452E5B">
        <w:rPr>
          <w:rFonts w:ascii="Arial" w:hAnsi="Arial" w:cs="Arial"/>
          <w:sz w:val="20"/>
        </w:rPr>
        <w:br/>
        <w:t>Rosji - 44 osoby</w:t>
      </w:r>
      <w:r w:rsidR="00446F57">
        <w:rPr>
          <w:rFonts w:ascii="Arial" w:hAnsi="Arial" w:cs="Arial"/>
          <w:sz w:val="20"/>
        </w:rPr>
        <w:t>.</w:t>
      </w:r>
      <w:r w:rsidRPr="00452E5B">
        <w:rPr>
          <w:rFonts w:ascii="Arial" w:hAnsi="Arial" w:cs="Arial"/>
          <w:sz w:val="20"/>
        </w:rPr>
        <w:t xml:space="preserve"> </w:t>
      </w:r>
      <w:r w:rsidR="00446F57">
        <w:rPr>
          <w:rFonts w:ascii="Arial" w:hAnsi="Arial" w:cs="Arial"/>
          <w:sz w:val="20"/>
        </w:rPr>
        <w:t>D</w:t>
      </w:r>
      <w:r w:rsidRPr="00452E5B">
        <w:rPr>
          <w:rFonts w:ascii="Arial" w:hAnsi="Arial" w:cs="Arial"/>
          <w:sz w:val="20"/>
        </w:rPr>
        <w:t xml:space="preserve">ominowały branże: transport (1321 oświadczeń), budownictwo (863), przetwórstwo przemysłowe (780), gastronomia (138). </w:t>
      </w:r>
    </w:p>
    <w:p w:rsidR="00E76767" w:rsidRPr="00452E5B" w:rsidRDefault="00E76767" w:rsidP="00E7676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52E5B">
        <w:rPr>
          <w:rFonts w:ascii="Arial" w:hAnsi="Arial" w:cs="Arial"/>
          <w:b/>
          <w:sz w:val="20"/>
        </w:rPr>
        <w:t>- Wydano 46 informacji Starosty o braku możliwości zaspokojenia potrzeb kadrowych pracodawcy.</w:t>
      </w:r>
    </w:p>
    <w:p w:rsidR="00BE5B80" w:rsidRDefault="00BE5B8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E5B80" w:rsidRDefault="00BE5B8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E5B80" w:rsidRDefault="00BE5B8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E5B80" w:rsidRDefault="00BE5B8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E5B80" w:rsidRDefault="00BE5B8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E5B80" w:rsidRDefault="00BE5B8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E5B80" w:rsidRDefault="00BE5B8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76767" w:rsidRDefault="00E76767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76767" w:rsidRDefault="00E76767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76767" w:rsidRDefault="00E76767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0649B" w:rsidRDefault="00C0649B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0649B" w:rsidRDefault="00C0649B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76767" w:rsidRDefault="00E76767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76767" w:rsidRDefault="00E76767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8B4A93" w:rsidRDefault="008B4A93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47C8E" w:rsidRDefault="00947C8E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47C8E" w:rsidRDefault="00947C8E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46F57" w:rsidRDefault="00446F57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46F57" w:rsidRDefault="00446F57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57CD0" w:rsidRDefault="00C57CD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57CD0" w:rsidRDefault="00C57CD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65B37" w:rsidRDefault="00EB7540" w:rsidP="003C3827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37BD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246B0">
        <w:rPr>
          <w:rFonts w:ascii="Arial" w:hAnsi="Arial" w:cs="Arial"/>
          <w:b/>
          <w:color w:val="002060"/>
          <w:sz w:val="24"/>
          <w:szCs w:val="24"/>
        </w:rPr>
        <w:t xml:space="preserve">Finansowanie działalności Powiatowego Urzędu Pracy w Chełmie </w:t>
      </w:r>
      <w:r w:rsidR="005246B0">
        <w:rPr>
          <w:rFonts w:ascii="Arial" w:hAnsi="Arial" w:cs="Arial"/>
          <w:b/>
          <w:color w:val="002060"/>
          <w:sz w:val="24"/>
          <w:szCs w:val="24"/>
        </w:rPr>
        <w:br/>
      </w:r>
      <w:r w:rsidR="00AF451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246B0">
        <w:rPr>
          <w:rFonts w:ascii="Arial" w:hAnsi="Arial" w:cs="Arial"/>
          <w:b/>
          <w:color w:val="002060"/>
          <w:sz w:val="24"/>
          <w:szCs w:val="24"/>
        </w:rPr>
        <w:t xml:space="preserve">w </w:t>
      </w:r>
      <w:r w:rsidR="00502E3F">
        <w:rPr>
          <w:rFonts w:ascii="Arial" w:hAnsi="Arial" w:cs="Arial"/>
          <w:b/>
          <w:color w:val="002060"/>
          <w:sz w:val="24"/>
          <w:szCs w:val="24"/>
        </w:rPr>
        <w:t>20</w:t>
      </w:r>
      <w:r w:rsidR="00C0649B">
        <w:rPr>
          <w:rFonts w:ascii="Arial" w:hAnsi="Arial" w:cs="Arial"/>
          <w:b/>
          <w:color w:val="002060"/>
          <w:sz w:val="24"/>
          <w:szCs w:val="24"/>
        </w:rPr>
        <w:t>20</w:t>
      </w:r>
      <w:r w:rsidR="005246B0">
        <w:rPr>
          <w:rFonts w:ascii="Arial" w:hAnsi="Arial" w:cs="Arial"/>
          <w:b/>
          <w:color w:val="002060"/>
          <w:sz w:val="24"/>
          <w:szCs w:val="24"/>
        </w:rPr>
        <w:t xml:space="preserve"> roku</w:t>
      </w:r>
      <w:r w:rsidR="00DF59A8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7B23AB" w:rsidRDefault="007B23AB" w:rsidP="00442566">
      <w:pPr>
        <w:spacing w:line="276" w:lineRule="auto"/>
        <w:jc w:val="both"/>
        <w:rPr>
          <w:rFonts w:ascii="Arial" w:hAnsi="Arial" w:cs="Arial"/>
          <w:sz w:val="20"/>
        </w:rPr>
      </w:pPr>
    </w:p>
    <w:p w:rsidR="00267F73" w:rsidRDefault="00267F73" w:rsidP="00BE5B80">
      <w:pPr>
        <w:spacing w:line="360" w:lineRule="auto"/>
        <w:jc w:val="both"/>
        <w:rPr>
          <w:rFonts w:ascii="Arial" w:hAnsi="Arial" w:cs="Arial"/>
          <w:sz w:val="20"/>
        </w:rPr>
      </w:pPr>
      <w:r w:rsidRPr="002F38B0">
        <w:rPr>
          <w:rFonts w:ascii="Arial" w:hAnsi="Arial" w:cs="Arial"/>
          <w:sz w:val="20"/>
        </w:rPr>
        <w:t>Strukturę wydatkowanych środków z Funduszu Pracy</w:t>
      </w:r>
      <w:r w:rsidR="0073564C" w:rsidRPr="002F38B0">
        <w:rPr>
          <w:rFonts w:ascii="Arial" w:hAnsi="Arial" w:cs="Arial"/>
          <w:sz w:val="20"/>
        </w:rPr>
        <w:t>,</w:t>
      </w:r>
      <w:r w:rsidRPr="002F38B0">
        <w:rPr>
          <w:rFonts w:ascii="Arial" w:hAnsi="Arial" w:cs="Arial"/>
          <w:sz w:val="20"/>
        </w:rPr>
        <w:t xml:space="preserve"> Europejskiego Funduszu Społecznego, PFRON według stanu na dzień 3</w:t>
      </w:r>
      <w:r w:rsidR="00AF5043">
        <w:rPr>
          <w:rFonts w:ascii="Arial" w:hAnsi="Arial" w:cs="Arial"/>
          <w:sz w:val="20"/>
        </w:rPr>
        <w:t>1</w:t>
      </w:r>
      <w:r w:rsidRPr="002F38B0">
        <w:rPr>
          <w:rFonts w:ascii="Arial" w:hAnsi="Arial" w:cs="Arial"/>
          <w:sz w:val="20"/>
        </w:rPr>
        <w:t xml:space="preserve"> </w:t>
      </w:r>
      <w:r w:rsidR="00AF5043">
        <w:rPr>
          <w:rFonts w:ascii="Arial" w:hAnsi="Arial" w:cs="Arial"/>
          <w:sz w:val="20"/>
        </w:rPr>
        <w:t>grudnia</w:t>
      </w:r>
      <w:r w:rsidRPr="002F38B0">
        <w:rPr>
          <w:rFonts w:ascii="Arial" w:hAnsi="Arial" w:cs="Arial"/>
          <w:sz w:val="20"/>
        </w:rPr>
        <w:t xml:space="preserve"> 20</w:t>
      </w:r>
      <w:r w:rsidR="00C0649B">
        <w:rPr>
          <w:rFonts w:ascii="Arial" w:hAnsi="Arial" w:cs="Arial"/>
          <w:sz w:val="20"/>
        </w:rPr>
        <w:t>20</w:t>
      </w:r>
      <w:r w:rsidRPr="002F38B0">
        <w:rPr>
          <w:rFonts w:ascii="Arial" w:hAnsi="Arial" w:cs="Arial"/>
          <w:sz w:val="20"/>
        </w:rPr>
        <w:t xml:space="preserve"> roku przedstawia poniższe zestawienie.</w:t>
      </w:r>
    </w:p>
    <w:p w:rsidR="00BE5B80" w:rsidRDefault="00BE5B80" w:rsidP="00442566">
      <w:pPr>
        <w:spacing w:line="276" w:lineRule="auto"/>
        <w:jc w:val="both"/>
        <w:rPr>
          <w:rFonts w:ascii="Arial" w:hAnsi="Arial" w:cs="Arial"/>
          <w:sz w:val="20"/>
        </w:rPr>
      </w:pPr>
    </w:p>
    <w:p w:rsidR="00C57CD0" w:rsidRDefault="00193F30" w:rsidP="00D513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</w:t>
      </w:r>
      <w:r w:rsidR="00200A6E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</w:t>
      </w:r>
      <w:r w:rsidR="007B23AB">
        <w:rPr>
          <w:rFonts w:ascii="Arial" w:hAnsi="Arial" w:cs="Arial"/>
          <w:b/>
          <w:sz w:val="22"/>
          <w:szCs w:val="22"/>
        </w:rPr>
        <w:t xml:space="preserve"> Struktura wydatkowanych środków w 20</w:t>
      </w:r>
      <w:r w:rsidR="00C0649B">
        <w:rPr>
          <w:rFonts w:ascii="Arial" w:hAnsi="Arial" w:cs="Arial"/>
          <w:b/>
          <w:sz w:val="22"/>
          <w:szCs w:val="22"/>
        </w:rPr>
        <w:t>20</w:t>
      </w:r>
      <w:r w:rsidR="007B23AB">
        <w:rPr>
          <w:rFonts w:ascii="Arial" w:hAnsi="Arial" w:cs="Arial"/>
          <w:b/>
          <w:sz w:val="22"/>
          <w:szCs w:val="22"/>
        </w:rPr>
        <w:t xml:space="preserve"> roku</w:t>
      </w:r>
    </w:p>
    <w:p w:rsidR="00AD059B" w:rsidRDefault="00193F30" w:rsidP="00D513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1"/>
        <w:gridCol w:w="4942"/>
        <w:gridCol w:w="1701"/>
        <w:gridCol w:w="1711"/>
      </w:tblGrid>
      <w:tr w:rsidR="00C0649B" w:rsidTr="00DF257B">
        <w:trPr>
          <w:trHeight w:val="669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0649B" w:rsidRDefault="00C0649B" w:rsidP="00DF25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Źródło finansowania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0649B" w:rsidRDefault="00C0649B" w:rsidP="00DF25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0649B" w:rsidRDefault="00C0649B" w:rsidP="00DF25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Plan 2020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Wykonanie</w:t>
            </w:r>
          </w:p>
          <w:p w:rsidR="00C0649B" w:rsidRDefault="00C0649B" w:rsidP="00DF257B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0"/>
              </w:rPr>
              <w:t>31.12.2020 r.</w:t>
            </w:r>
          </w:p>
        </w:tc>
      </w:tr>
      <w:tr w:rsidR="00C0649B" w:rsidTr="00DF257B">
        <w:trPr>
          <w:trHeight w:val="705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rPr>
                <w:rFonts w:ascii="Arial" w:hAnsi="Arial" w:cs="Arial"/>
                <w:b/>
                <w:color w:val="1F497D"/>
                <w:sz w:val="20"/>
              </w:rPr>
            </w:pPr>
          </w:p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color w:val="1F497D"/>
                <w:sz w:val="20"/>
              </w:rPr>
            </w:pPr>
          </w:p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color w:val="1F497D"/>
                <w:sz w:val="20"/>
              </w:rPr>
            </w:pPr>
          </w:p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Fundusz Pracy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rPr>
                <w:rFonts w:ascii="Arial" w:hAnsi="Arial" w:cs="Arial"/>
                <w:b/>
                <w:color w:val="1F497D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Środki na aktywne formy według decyzji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Ministerstwa Rodziny, Pracy i Polityki </w:t>
            </w:r>
            <w:r w:rsidR="00476753">
              <w:rPr>
                <w:rFonts w:ascii="Arial" w:hAnsi="Arial" w:cs="Arial"/>
                <w:b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Społecz</w:t>
            </w:r>
            <w:r w:rsidR="00476753">
              <w:rPr>
                <w:rFonts w:ascii="Arial" w:hAnsi="Arial" w:cs="Arial"/>
                <w:b/>
                <w:sz w:val="20"/>
              </w:rPr>
              <w:t>nej</w:t>
            </w:r>
          </w:p>
          <w:p w:rsidR="00C0649B" w:rsidRDefault="00C0649B" w:rsidP="00DF257B">
            <w:pPr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3 539 613,86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3 427 687,27</w:t>
            </w:r>
          </w:p>
        </w:tc>
      </w:tr>
      <w:tr w:rsidR="00C0649B" w:rsidTr="00DF257B">
        <w:trPr>
          <w:trHeight w:val="338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Dodatkowe środki z rezerwy Ministra; COVID19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31 510 000,00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28 080 305,02</w:t>
            </w:r>
          </w:p>
        </w:tc>
      </w:tr>
      <w:tr w:rsidR="00C0649B" w:rsidTr="00DF257B"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Środki obligatoryjne </w:t>
            </w:r>
            <w:r>
              <w:rPr>
                <w:rFonts w:ascii="Arial" w:hAnsi="Arial" w:cs="Arial"/>
                <w:b/>
                <w:sz w:val="18"/>
                <w:szCs w:val="18"/>
              </w:rPr>
              <w:t>(zasiłki, dodatki aktywizacyjne)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11 128 500,00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11 412 115,96</w:t>
            </w:r>
          </w:p>
        </w:tc>
      </w:tr>
      <w:tr w:rsidR="00C0649B" w:rsidTr="00DF257B"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Środki na zadania fakultatywne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1 275 400,00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1 145 878,43</w:t>
            </w:r>
          </w:p>
        </w:tc>
      </w:tr>
      <w:tr w:rsidR="00C0649B" w:rsidTr="00DF257B">
        <w:trPr>
          <w:trHeight w:val="43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Krajowy Fundusz Szkoleniowy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762 000,00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718 847,18</w:t>
            </w:r>
          </w:p>
        </w:tc>
      </w:tr>
      <w:tr w:rsidR="00C0649B" w:rsidTr="00DF257B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Ogółem  Fundusz Pracy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48 215 513,86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44 784 833,86</w:t>
            </w:r>
          </w:p>
        </w:tc>
      </w:tr>
      <w:tr w:rsidR="00C0649B" w:rsidTr="00DF257B">
        <w:trPr>
          <w:trHeight w:val="531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  <w:p w:rsidR="00C0649B" w:rsidRDefault="00C0649B" w:rsidP="00DF257B">
            <w:pPr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  <w:p w:rsidR="00C0649B" w:rsidRDefault="00C0649B" w:rsidP="00DF25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Europejski Fundusz Społeczny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Realizowane projekty unijne:</w:t>
            </w:r>
          </w:p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Dz.1.1 Program Operacyjny Wiedza Edukacja Rozwój – POVER V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5 410 866,29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4 889 558,99</w:t>
            </w:r>
          </w:p>
        </w:tc>
      </w:tr>
      <w:tr w:rsidR="00C0649B" w:rsidTr="00DF257B">
        <w:trPr>
          <w:trHeight w:val="447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Środki z rezerwy Ministra COVID-19 do 30 r.ż.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4 500 000,00</w:t>
            </w:r>
          </w:p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1 971 178,78</w:t>
            </w:r>
          </w:p>
        </w:tc>
      </w:tr>
      <w:tr w:rsidR="00C0649B" w:rsidTr="00DF257B">
        <w:trPr>
          <w:trHeight w:val="611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Dz.9.2  Regionalny Program Operacyjny 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         RPO WL (VI)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5 272 218,55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4 305 099,63</w:t>
            </w:r>
          </w:p>
        </w:tc>
      </w:tr>
      <w:tr w:rsidR="00C0649B" w:rsidTr="00DF257B">
        <w:trPr>
          <w:trHeight w:val="572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Środki z rezerwy ministra COVID-19 pow. 30 r.ż.          </w:t>
            </w:r>
          </w:p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7 520 001,30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7 357 739,47</w:t>
            </w:r>
          </w:p>
        </w:tc>
      </w:tr>
      <w:tr w:rsidR="00C0649B" w:rsidTr="00DF257B">
        <w:trPr>
          <w:trHeight w:val="36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snapToGrid w:val="0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Ogółem EFS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22 703 086,14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18 523 576,87</w:t>
            </w:r>
          </w:p>
        </w:tc>
      </w:tr>
      <w:tr w:rsidR="00C0649B" w:rsidTr="00DF257B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O G Ó Ł E M</w:t>
            </w:r>
          </w:p>
          <w:p w:rsidR="00C0649B" w:rsidRDefault="00C0649B" w:rsidP="00DF257B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9B" w:rsidRDefault="00C0649B" w:rsidP="00DF25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70 918 600,00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9B" w:rsidRDefault="00C0649B" w:rsidP="00DF257B">
            <w:r>
              <w:rPr>
                <w:rFonts w:ascii="Arial" w:hAnsi="Arial" w:cs="Arial"/>
                <w:b/>
                <w:sz w:val="20"/>
              </w:rPr>
              <w:t>63 308 410,73</w:t>
            </w:r>
          </w:p>
        </w:tc>
      </w:tr>
    </w:tbl>
    <w:p w:rsidR="005F05E5" w:rsidRDefault="005F05E5" w:rsidP="00D513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BE5B80" w:rsidRDefault="00BE5B80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C43D8F" w:rsidRPr="009A6328" w:rsidRDefault="00C43D8F" w:rsidP="00C43D8F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9A6328">
        <w:rPr>
          <w:rFonts w:ascii="Arial" w:hAnsi="Arial" w:cs="Arial"/>
          <w:b/>
          <w:bCs/>
          <w:color w:val="002060"/>
          <w:sz w:val="24"/>
          <w:szCs w:val="24"/>
          <w:u w:val="single"/>
        </w:rPr>
        <w:lastRenderedPageBreak/>
        <w:t>Podsumowanie</w:t>
      </w:r>
      <w:r w:rsidR="001D422A" w:rsidRPr="009A6328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   </w:t>
      </w:r>
    </w:p>
    <w:p w:rsidR="00C0649B" w:rsidRDefault="00537169" w:rsidP="00C0649B">
      <w:pPr>
        <w:spacing w:line="360" w:lineRule="auto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2C39ED">
        <w:rPr>
          <w:i/>
        </w:rPr>
        <w:t xml:space="preserve"> </w:t>
      </w:r>
      <w:r w:rsidR="00C0649B">
        <w:rPr>
          <w:rFonts w:ascii="Arial" w:hAnsi="Arial" w:cs="Arial"/>
          <w:b/>
          <w:bCs/>
          <w:color w:val="002060"/>
          <w:sz w:val="22"/>
          <w:szCs w:val="22"/>
        </w:rPr>
        <w:t>Analizując sytuację rynku pracy w mieście Chełm</w:t>
      </w:r>
      <w:r w:rsidR="00394BA8">
        <w:rPr>
          <w:rFonts w:ascii="Arial" w:hAnsi="Arial" w:cs="Arial"/>
          <w:b/>
          <w:bCs/>
          <w:color w:val="002060"/>
          <w:sz w:val="22"/>
          <w:szCs w:val="22"/>
        </w:rPr>
        <w:t xml:space="preserve"> i w powiecie chełmskim</w:t>
      </w:r>
      <w:r w:rsidR="00C0649B">
        <w:rPr>
          <w:rFonts w:ascii="Arial" w:hAnsi="Arial" w:cs="Arial"/>
          <w:b/>
          <w:bCs/>
          <w:color w:val="002060"/>
          <w:sz w:val="22"/>
          <w:szCs w:val="22"/>
        </w:rPr>
        <w:t xml:space="preserve"> na koniec grudnia 2020 roku  zaobserwowano następujące tendencje:</w:t>
      </w:r>
    </w:p>
    <w:p w:rsidR="00C0649B" w:rsidRPr="00712C41" w:rsidRDefault="00C0649B" w:rsidP="00083422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712C41">
        <w:rPr>
          <w:rFonts w:ascii="Arial" w:hAnsi="Arial" w:cs="Arial"/>
          <w:b/>
          <w:bCs/>
          <w:sz w:val="22"/>
          <w:szCs w:val="22"/>
        </w:rPr>
        <w:t>Według danych GUS stopa bezrobocia na koniec 2020 roku wyniosła:</w:t>
      </w:r>
      <w:r w:rsidRPr="00712C41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w mieście Chełm - 11,9 %; w powiecie chełmskim – 12,9 %; </w:t>
      </w:r>
      <w:r>
        <w:rPr>
          <w:rFonts w:ascii="Arial" w:hAnsi="Arial" w:cs="Arial"/>
          <w:b/>
          <w:bCs/>
          <w:sz w:val="22"/>
          <w:szCs w:val="22"/>
        </w:rPr>
        <w:t>w woj. lubelskim</w:t>
      </w:r>
      <w:r>
        <w:rPr>
          <w:rFonts w:ascii="Arial" w:hAnsi="Arial" w:cs="Arial"/>
          <w:b/>
          <w:bCs/>
          <w:sz w:val="22"/>
          <w:szCs w:val="22"/>
        </w:rPr>
        <w:br/>
        <w:t>– 8,2 %; w Polsce – 6,2 %.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712C41">
        <w:rPr>
          <w:rFonts w:ascii="Arial" w:hAnsi="Arial" w:cs="Arial"/>
          <w:b/>
          <w:bCs/>
          <w:sz w:val="22"/>
          <w:szCs w:val="22"/>
        </w:rPr>
        <w:t>W porównaniu do stanu sprzed roku odnotowano wzrost wskaźnika stopy bezrobocia w mieście Chełm – o 1,2 pkt procentowego</w:t>
      </w:r>
      <w:r w:rsidR="00712C41" w:rsidRPr="00712C41">
        <w:rPr>
          <w:rFonts w:ascii="Arial" w:hAnsi="Arial" w:cs="Arial"/>
          <w:b/>
          <w:bCs/>
          <w:sz w:val="22"/>
          <w:szCs w:val="22"/>
        </w:rPr>
        <w:t>; w powiecie chełmskim – o 1,0 punkt procentowy.</w:t>
      </w:r>
    </w:p>
    <w:p w:rsidR="00C0649B" w:rsidRPr="00712C41" w:rsidRDefault="00C0649B" w:rsidP="00C064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2C41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0649B" w:rsidRPr="00712C41" w:rsidRDefault="00C0649B" w:rsidP="00712C4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dniu 31.12.2020 roku w ewidencji Powiatowego Urzędu Pracy w Chełmie zarejestrowanych było 6705 osób bezrobotnych, </w:t>
      </w:r>
      <w:r w:rsidR="00712C41" w:rsidRPr="00712C41">
        <w:rPr>
          <w:rFonts w:ascii="Arial" w:hAnsi="Arial" w:cs="Arial"/>
          <w:b/>
          <w:bCs/>
          <w:color w:val="002060"/>
          <w:sz w:val="22"/>
          <w:szCs w:val="22"/>
        </w:rPr>
        <w:t xml:space="preserve">z powiatu chełmskiego – 3960; </w:t>
      </w:r>
      <w:r w:rsidR="00712C41">
        <w:rPr>
          <w:rFonts w:ascii="Arial" w:hAnsi="Arial" w:cs="Arial"/>
          <w:b/>
          <w:bCs/>
          <w:sz w:val="22"/>
          <w:szCs w:val="22"/>
        </w:rPr>
        <w:br/>
      </w:r>
      <w:r w:rsidRPr="00712C41">
        <w:rPr>
          <w:rFonts w:ascii="Arial" w:hAnsi="Arial" w:cs="Arial"/>
          <w:b/>
          <w:bCs/>
          <w:color w:val="002060"/>
          <w:sz w:val="22"/>
          <w:szCs w:val="22"/>
        </w:rPr>
        <w:t>z miasta Chełm - 2745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712C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2C41">
        <w:rPr>
          <w:rFonts w:ascii="Arial" w:hAnsi="Arial" w:cs="Arial"/>
          <w:b/>
          <w:bCs/>
          <w:sz w:val="22"/>
          <w:szCs w:val="22"/>
        </w:rPr>
        <w:t xml:space="preserve">W odniesieniu do stanu sprzed roku poziom bezrobocia </w:t>
      </w:r>
      <w:r w:rsidR="00712C41">
        <w:rPr>
          <w:rFonts w:ascii="Arial" w:hAnsi="Arial" w:cs="Arial"/>
          <w:b/>
          <w:bCs/>
          <w:sz w:val="22"/>
          <w:szCs w:val="22"/>
        </w:rPr>
        <w:br/>
      </w:r>
      <w:r w:rsidRPr="00712C41">
        <w:rPr>
          <w:rFonts w:ascii="Arial" w:hAnsi="Arial" w:cs="Arial"/>
          <w:b/>
          <w:bCs/>
          <w:sz w:val="22"/>
          <w:szCs w:val="22"/>
        </w:rPr>
        <w:t xml:space="preserve">w </w:t>
      </w:r>
      <w:r w:rsidR="00712C41">
        <w:rPr>
          <w:rFonts w:ascii="Arial" w:hAnsi="Arial" w:cs="Arial"/>
          <w:b/>
          <w:bCs/>
          <w:sz w:val="22"/>
          <w:szCs w:val="22"/>
        </w:rPr>
        <w:t xml:space="preserve">powiecie chełmskim zwiększył się o 353 osoby tj. 9,8 %; w </w:t>
      </w:r>
      <w:r w:rsidRPr="00712C41">
        <w:rPr>
          <w:rFonts w:ascii="Arial" w:hAnsi="Arial" w:cs="Arial"/>
          <w:b/>
          <w:bCs/>
          <w:sz w:val="22"/>
          <w:szCs w:val="22"/>
        </w:rPr>
        <w:t xml:space="preserve">mieście Chełm </w:t>
      </w:r>
      <w:r w:rsidR="00712C41">
        <w:rPr>
          <w:rFonts w:ascii="Arial" w:hAnsi="Arial" w:cs="Arial"/>
          <w:b/>
          <w:bCs/>
          <w:sz w:val="22"/>
          <w:szCs w:val="22"/>
        </w:rPr>
        <w:t xml:space="preserve">wzrósł </w:t>
      </w:r>
      <w:r w:rsidR="00712C41">
        <w:rPr>
          <w:rFonts w:ascii="Arial" w:hAnsi="Arial" w:cs="Arial"/>
          <w:b/>
          <w:bCs/>
          <w:sz w:val="22"/>
          <w:szCs w:val="22"/>
        </w:rPr>
        <w:br/>
      </w:r>
      <w:r w:rsidRPr="00712C41">
        <w:rPr>
          <w:rFonts w:ascii="Arial" w:hAnsi="Arial" w:cs="Arial"/>
          <w:b/>
          <w:bCs/>
          <w:sz w:val="22"/>
          <w:szCs w:val="22"/>
        </w:rPr>
        <w:t xml:space="preserve">o </w:t>
      </w:r>
      <w:r w:rsidR="00BA530F">
        <w:rPr>
          <w:rFonts w:ascii="Arial" w:hAnsi="Arial" w:cs="Arial"/>
          <w:b/>
          <w:bCs/>
          <w:sz w:val="22"/>
          <w:szCs w:val="22"/>
        </w:rPr>
        <w:t>232</w:t>
      </w:r>
      <w:r w:rsidRPr="00712C41">
        <w:rPr>
          <w:rFonts w:ascii="Arial" w:hAnsi="Arial" w:cs="Arial"/>
          <w:b/>
          <w:bCs/>
          <w:sz w:val="22"/>
          <w:szCs w:val="22"/>
        </w:rPr>
        <w:t xml:space="preserve"> os</w:t>
      </w:r>
      <w:r w:rsidR="00BA530F">
        <w:rPr>
          <w:rFonts w:ascii="Arial" w:hAnsi="Arial" w:cs="Arial"/>
          <w:b/>
          <w:bCs/>
          <w:sz w:val="22"/>
          <w:szCs w:val="22"/>
        </w:rPr>
        <w:t>o</w:t>
      </w:r>
      <w:r w:rsidRPr="00712C41">
        <w:rPr>
          <w:rFonts w:ascii="Arial" w:hAnsi="Arial" w:cs="Arial"/>
          <w:b/>
          <w:bCs/>
          <w:sz w:val="22"/>
          <w:szCs w:val="22"/>
        </w:rPr>
        <w:t>b</w:t>
      </w:r>
      <w:r w:rsidR="00BA530F">
        <w:rPr>
          <w:rFonts w:ascii="Arial" w:hAnsi="Arial" w:cs="Arial"/>
          <w:b/>
          <w:bCs/>
          <w:sz w:val="22"/>
          <w:szCs w:val="22"/>
        </w:rPr>
        <w:t>y</w:t>
      </w:r>
      <w:r w:rsidRPr="00712C41">
        <w:rPr>
          <w:rFonts w:ascii="Arial" w:hAnsi="Arial" w:cs="Arial"/>
          <w:b/>
          <w:bCs/>
          <w:sz w:val="22"/>
          <w:szCs w:val="22"/>
        </w:rPr>
        <w:t xml:space="preserve"> tj.</w:t>
      </w:r>
      <w:r w:rsidR="00BA530F">
        <w:rPr>
          <w:rFonts w:ascii="Arial" w:hAnsi="Arial" w:cs="Arial"/>
          <w:b/>
          <w:bCs/>
          <w:sz w:val="22"/>
          <w:szCs w:val="22"/>
        </w:rPr>
        <w:t>9</w:t>
      </w:r>
      <w:r w:rsidRPr="00712C41">
        <w:rPr>
          <w:rFonts w:ascii="Arial" w:hAnsi="Arial" w:cs="Arial"/>
          <w:b/>
          <w:bCs/>
          <w:sz w:val="22"/>
          <w:szCs w:val="22"/>
        </w:rPr>
        <w:t>,</w:t>
      </w:r>
      <w:r w:rsidR="00BA530F">
        <w:rPr>
          <w:rFonts w:ascii="Arial" w:hAnsi="Arial" w:cs="Arial"/>
          <w:b/>
          <w:bCs/>
          <w:sz w:val="22"/>
          <w:szCs w:val="22"/>
        </w:rPr>
        <w:t>2</w:t>
      </w:r>
      <w:r w:rsidRPr="00712C41">
        <w:rPr>
          <w:rFonts w:ascii="Arial" w:hAnsi="Arial" w:cs="Arial"/>
          <w:b/>
          <w:bCs/>
          <w:sz w:val="22"/>
          <w:szCs w:val="22"/>
        </w:rPr>
        <w:t xml:space="preserve"> %. </w:t>
      </w:r>
    </w:p>
    <w:p w:rsidR="00C0649B" w:rsidRDefault="00C0649B" w:rsidP="00C064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649B" w:rsidRPr="00C57CD0" w:rsidRDefault="00C0649B" w:rsidP="00654366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</w:rPr>
      </w:pPr>
      <w:r w:rsidRPr="00C57CD0">
        <w:rPr>
          <w:rFonts w:ascii="Arial" w:hAnsi="Arial" w:cs="Arial"/>
          <w:b/>
          <w:bCs/>
          <w:sz w:val="22"/>
          <w:szCs w:val="22"/>
        </w:rPr>
        <w:t xml:space="preserve">W okresie I-XII 2020 roku do ewidencji PUP w Chełmie napłynęło 7887 osób bezrobotnych </w:t>
      </w:r>
      <w:r w:rsidR="00712C41" w:rsidRPr="00C57CD0">
        <w:rPr>
          <w:rFonts w:ascii="Arial" w:hAnsi="Arial" w:cs="Arial"/>
          <w:b/>
          <w:bCs/>
          <w:sz w:val="22"/>
          <w:szCs w:val="22"/>
        </w:rPr>
        <w:t>(</w:t>
      </w:r>
      <w:r w:rsidRPr="00C57CD0">
        <w:rPr>
          <w:rFonts w:ascii="Arial" w:hAnsi="Arial" w:cs="Arial"/>
          <w:b/>
          <w:bCs/>
          <w:color w:val="002060"/>
          <w:sz w:val="22"/>
          <w:szCs w:val="22"/>
        </w:rPr>
        <w:t>z</w:t>
      </w:r>
      <w:r w:rsidR="00712C41" w:rsidRPr="00C57CD0">
        <w:rPr>
          <w:rFonts w:ascii="Arial" w:hAnsi="Arial" w:cs="Arial"/>
          <w:b/>
          <w:bCs/>
          <w:color w:val="002060"/>
          <w:sz w:val="22"/>
          <w:szCs w:val="22"/>
        </w:rPr>
        <w:t xml:space="preserve"> powiatu – 4386; z</w:t>
      </w:r>
      <w:r w:rsidRPr="00C57CD0">
        <w:rPr>
          <w:rFonts w:ascii="Arial" w:hAnsi="Arial" w:cs="Arial"/>
          <w:b/>
          <w:bCs/>
          <w:color w:val="002060"/>
          <w:sz w:val="22"/>
          <w:szCs w:val="22"/>
        </w:rPr>
        <w:t xml:space="preserve"> miasta Chełm – 3501 osób</w:t>
      </w:r>
      <w:r w:rsidR="00712C41" w:rsidRPr="00C57CD0">
        <w:rPr>
          <w:rFonts w:ascii="Arial" w:hAnsi="Arial" w:cs="Arial"/>
          <w:b/>
          <w:bCs/>
          <w:color w:val="002060"/>
          <w:sz w:val="22"/>
          <w:szCs w:val="22"/>
        </w:rPr>
        <w:t>)</w:t>
      </w:r>
      <w:r w:rsidRPr="00C57CD0">
        <w:rPr>
          <w:rFonts w:ascii="Arial" w:hAnsi="Arial" w:cs="Arial"/>
          <w:b/>
          <w:bCs/>
          <w:sz w:val="22"/>
          <w:szCs w:val="22"/>
        </w:rPr>
        <w:t>. Natomiast  wyłączono z ewidencji 7302 osoby bezrobotne</w:t>
      </w:r>
      <w:r w:rsidR="00712C41" w:rsidRPr="00C57CD0">
        <w:rPr>
          <w:rFonts w:ascii="Arial" w:hAnsi="Arial" w:cs="Arial"/>
          <w:b/>
          <w:bCs/>
          <w:sz w:val="22"/>
          <w:szCs w:val="22"/>
        </w:rPr>
        <w:t xml:space="preserve"> (</w:t>
      </w:r>
      <w:r w:rsidRPr="00C57CD0">
        <w:rPr>
          <w:rFonts w:ascii="Arial" w:hAnsi="Arial" w:cs="Arial"/>
          <w:b/>
          <w:bCs/>
          <w:sz w:val="22"/>
          <w:szCs w:val="22"/>
        </w:rPr>
        <w:t xml:space="preserve">z </w:t>
      </w:r>
      <w:r w:rsidR="00712C41" w:rsidRPr="00C57CD0">
        <w:rPr>
          <w:rFonts w:ascii="Arial" w:hAnsi="Arial" w:cs="Arial"/>
          <w:b/>
          <w:bCs/>
          <w:sz w:val="22"/>
          <w:szCs w:val="22"/>
        </w:rPr>
        <w:t xml:space="preserve">powiatu – 4033; z </w:t>
      </w:r>
      <w:r w:rsidRPr="00C57CD0">
        <w:rPr>
          <w:rFonts w:ascii="Arial" w:hAnsi="Arial" w:cs="Arial"/>
          <w:b/>
          <w:bCs/>
          <w:sz w:val="22"/>
          <w:szCs w:val="22"/>
        </w:rPr>
        <w:t xml:space="preserve">miasta Chełm </w:t>
      </w:r>
      <w:r w:rsidRPr="00C57CD0">
        <w:rPr>
          <w:rFonts w:ascii="Arial" w:hAnsi="Arial" w:cs="Arial"/>
          <w:b/>
          <w:bCs/>
          <w:color w:val="002060"/>
          <w:sz w:val="22"/>
          <w:szCs w:val="22"/>
        </w:rPr>
        <w:t xml:space="preserve">– </w:t>
      </w:r>
      <w:r w:rsidRPr="00C57CD0">
        <w:rPr>
          <w:rFonts w:ascii="Arial" w:hAnsi="Arial" w:cs="Arial"/>
          <w:b/>
          <w:bCs/>
          <w:sz w:val="22"/>
          <w:szCs w:val="22"/>
        </w:rPr>
        <w:t>3269</w:t>
      </w:r>
      <w:r w:rsidR="00190485" w:rsidRPr="00C57CD0">
        <w:rPr>
          <w:rFonts w:ascii="Arial" w:hAnsi="Arial" w:cs="Arial"/>
          <w:b/>
          <w:bCs/>
          <w:sz w:val="22"/>
          <w:szCs w:val="22"/>
        </w:rPr>
        <w:t>).</w:t>
      </w:r>
      <w:r w:rsidRPr="00C57CD0">
        <w:rPr>
          <w:rFonts w:ascii="Arial" w:hAnsi="Arial" w:cs="Arial"/>
          <w:b/>
          <w:bCs/>
          <w:sz w:val="22"/>
          <w:szCs w:val="22"/>
        </w:rPr>
        <w:t xml:space="preserve"> Najwięcej osób wyłączono z powodu podjęcia pracy.</w:t>
      </w:r>
    </w:p>
    <w:p w:rsidR="00C57CD0" w:rsidRPr="00C57CD0" w:rsidRDefault="00C57CD0" w:rsidP="00C57CD0">
      <w:pPr>
        <w:suppressAutoHyphens/>
        <w:ind w:left="360"/>
        <w:jc w:val="both"/>
        <w:rPr>
          <w:rFonts w:ascii="Arial" w:hAnsi="Arial" w:cs="Arial"/>
          <w:b/>
          <w:bCs/>
        </w:rPr>
      </w:pPr>
    </w:p>
    <w:p w:rsidR="00C0649B" w:rsidRDefault="00C0649B" w:rsidP="00467945">
      <w:pPr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koniec grudnia 2020 roku w strukturze osób bezrobotnych dominowały: osoby bezrobotne bez prawa do zasiłku – 86,</w:t>
      </w:r>
      <w:r w:rsidR="00190485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%; kobiety – 5</w:t>
      </w:r>
      <w:r w:rsidR="0019048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19048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%, długotrwale bezrobotni – 5</w:t>
      </w:r>
      <w:r w:rsidR="00190485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190485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%.  </w:t>
      </w:r>
    </w:p>
    <w:p w:rsidR="00C0649B" w:rsidRDefault="00C0649B" w:rsidP="00C0649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0649B" w:rsidRDefault="00C0649B" w:rsidP="00083422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Analizując strukturę wykształcenia osób bezrobotnych należy stwierdzić, że najliczniejszą grupę stanowiły osoby z wykształceniem policealnym</w:t>
      </w:r>
      <w:r>
        <w:rPr>
          <w:rFonts w:ascii="Arial" w:hAnsi="Arial" w:cs="Arial"/>
          <w:b/>
          <w:bCs/>
          <w:sz w:val="22"/>
          <w:szCs w:val="22"/>
        </w:rPr>
        <w:br/>
        <w:t xml:space="preserve">i średnim zawodowym – </w:t>
      </w:r>
      <w:r w:rsidR="00413F4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413F48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 xml:space="preserve"> osób (26,</w:t>
      </w:r>
      <w:r w:rsidR="00413F4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%) oraz </w:t>
      </w:r>
      <w:r w:rsidR="00413F48">
        <w:rPr>
          <w:rFonts w:ascii="Arial" w:hAnsi="Arial" w:cs="Arial"/>
          <w:b/>
          <w:bCs/>
          <w:sz w:val="22"/>
          <w:szCs w:val="22"/>
        </w:rPr>
        <w:t>gimnazjalnym i niższym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13F48">
        <w:rPr>
          <w:rFonts w:ascii="Arial" w:hAnsi="Arial" w:cs="Arial"/>
          <w:b/>
          <w:bCs/>
          <w:sz w:val="22"/>
          <w:szCs w:val="22"/>
        </w:rPr>
        <w:t>1602</w:t>
      </w:r>
      <w:r>
        <w:rPr>
          <w:rFonts w:ascii="Arial" w:hAnsi="Arial" w:cs="Arial"/>
          <w:b/>
          <w:bCs/>
          <w:sz w:val="22"/>
          <w:szCs w:val="22"/>
        </w:rPr>
        <w:t xml:space="preserve"> osoby</w:t>
      </w:r>
      <w:r w:rsidR="00413F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(2</w:t>
      </w:r>
      <w:r w:rsidR="00413F48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413F4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%). Najmniej osób pozostawało w ewidencji z wykształceniem średnim ogólnokształcącym – </w:t>
      </w:r>
      <w:r w:rsidR="00413F48">
        <w:rPr>
          <w:rFonts w:ascii="Arial" w:hAnsi="Arial" w:cs="Arial"/>
          <w:b/>
          <w:bCs/>
          <w:sz w:val="22"/>
          <w:szCs w:val="22"/>
        </w:rPr>
        <w:t>859</w:t>
      </w:r>
      <w:r>
        <w:rPr>
          <w:rFonts w:ascii="Arial" w:hAnsi="Arial" w:cs="Arial"/>
          <w:b/>
          <w:bCs/>
          <w:sz w:val="22"/>
          <w:szCs w:val="22"/>
        </w:rPr>
        <w:t xml:space="preserve"> os</w:t>
      </w:r>
      <w:r w:rsidR="00413F48">
        <w:rPr>
          <w:rFonts w:ascii="Arial" w:hAnsi="Arial" w:cs="Arial"/>
          <w:b/>
          <w:bCs/>
          <w:sz w:val="22"/>
          <w:szCs w:val="22"/>
        </w:rPr>
        <w:t>ób</w:t>
      </w:r>
      <w:r>
        <w:rPr>
          <w:rFonts w:ascii="Arial" w:hAnsi="Arial" w:cs="Arial"/>
          <w:b/>
          <w:bCs/>
          <w:sz w:val="22"/>
          <w:szCs w:val="22"/>
        </w:rPr>
        <w:t xml:space="preserve"> (1</w:t>
      </w:r>
      <w:r w:rsidR="00413F4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413F48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%).</w:t>
      </w:r>
    </w:p>
    <w:p w:rsidR="00C0649B" w:rsidRDefault="00C0649B" w:rsidP="00C064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0649B" w:rsidRDefault="00C0649B" w:rsidP="00413F48">
      <w:pPr>
        <w:numPr>
          <w:ilvl w:val="0"/>
          <w:numId w:val="23"/>
        </w:numPr>
        <w:suppressAutoHyphens/>
        <w:spacing w:line="276" w:lineRule="auto"/>
        <w:rPr>
          <w:rFonts w:ascii="Arial" w:eastAsia="Calibri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413F48">
        <w:rPr>
          <w:rFonts w:ascii="Arial" w:hAnsi="Arial" w:cs="Arial"/>
          <w:b/>
          <w:bCs/>
          <w:sz w:val="22"/>
          <w:szCs w:val="22"/>
        </w:rPr>
        <w:t xml:space="preserve">okresie I-XII </w:t>
      </w:r>
      <w:r>
        <w:rPr>
          <w:rFonts w:ascii="Arial" w:hAnsi="Arial" w:cs="Arial"/>
          <w:b/>
          <w:bCs/>
          <w:sz w:val="22"/>
          <w:szCs w:val="22"/>
        </w:rPr>
        <w:t xml:space="preserve">2020 roku do PUP w Chełmie wpłynęły 2643 </w:t>
      </w:r>
      <w:r w:rsidR="00413F48">
        <w:rPr>
          <w:rFonts w:ascii="Arial" w:hAnsi="Arial" w:cs="Arial"/>
          <w:b/>
          <w:bCs/>
          <w:sz w:val="22"/>
          <w:szCs w:val="22"/>
        </w:rPr>
        <w:t xml:space="preserve">oferty pracy </w:t>
      </w:r>
      <w:r w:rsidR="00413F48" w:rsidRPr="00413F48">
        <w:rPr>
          <w:rFonts w:ascii="Arial" w:hAnsi="Arial" w:cs="Arial"/>
          <w:b/>
          <w:bCs/>
          <w:sz w:val="22"/>
          <w:szCs w:val="22"/>
        </w:rPr>
        <w:t>(</w:t>
      </w:r>
      <w:r w:rsidR="00413F48">
        <w:rPr>
          <w:rFonts w:ascii="Arial" w:hAnsi="Arial" w:cs="Arial"/>
          <w:b/>
          <w:bCs/>
          <w:sz w:val="22"/>
          <w:szCs w:val="22"/>
        </w:rPr>
        <w:t>z</w:t>
      </w:r>
      <w:r w:rsidR="00413F48" w:rsidRPr="00413F48">
        <w:rPr>
          <w:rFonts w:ascii="Arial" w:hAnsi="Arial" w:cs="Arial"/>
          <w:b/>
          <w:bCs/>
          <w:sz w:val="22"/>
          <w:szCs w:val="22"/>
        </w:rPr>
        <w:t xml:space="preserve"> powiatu</w:t>
      </w:r>
      <w:r w:rsidR="00467945">
        <w:rPr>
          <w:rFonts w:ascii="Arial" w:hAnsi="Arial" w:cs="Arial"/>
          <w:b/>
          <w:bCs/>
          <w:sz w:val="22"/>
          <w:szCs w:val="22"/>
        </w:rPr>
        <w:t xml:space="preserve"> chełmskiego</w:t>
      </w:r>
      <w:r w:rsidR="00413F48" w:rsidRPr="00413F48">
        <w:rPr>
          <w:rFonts w:ascii="Arial" w:hAnsi="Arial" w:cs="Arial"/>
          <w:b/>
          <w:bCs/>
          <w:sz w:val="22"/>
          <w:szCs w:val="22"/>
        </w:rPr>
        <w:t xml:space="preserve"> – 923; </w:t>
      </w:r>
      <w:r w:rsidRPr="00413F48">
        <w:rPr>
          <w:rFonts w:ascii="Arial" w:hAnsi="Arial" w:cs="Arial"/>
          <w:b/>
          <w:bCs/>
          <w:sz w:val="22"/>
          <w:szCs w:val="22"/>
        </w:rPr>
        <w:t>z miasta Chełm – 1634</w:t>
      </w:r>
      <w:r w:rsidR="00413F48">
        <w:rPr>
          <w:rFonts w:ascii="Arial" w:hAnsi="Arial" w:cs="Arial"/>
          <w:b/>
          <w:bCs/>
          <w:sz w:val="22"/>
          <w:szCs w:val="22"/>
        </w:rPr>
        <w:t>)</w:t>
      </w:r>
      <w:r w:rsidRPr="00413F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ADD">
        <w:rPr>
          <w:rFonts w:ascii="Arial" w:hAnsi="Arial" w:cs="Arial"/>
          <w:bCs/>
          <w:sz w:val="22"/>
          <w:szCs w:val="22"/>
        </w:rPr>
        <w:t xml:space="preserve">tj. o </w:t>
      </w:r>
      <w:r>
        <w:rPr>
          <w:rFonts w:ascii="Arial" w:hAnsi="Arial" w:cs="Arial"/>
          <w:bCs/>
          <w:sz w:val="22"/>
          <w:szCs w:val="22"/>
        </w:rPr>
        <w:t>2</w:t>
      </w:r>
      <w:r w:rsidR="00413F4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,</w:t>
      </w:r>
      <w:r w:rsidR="00413F48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% mniej niż w roku poprzednim.</w:t>
      </w:r>
    </w:p>
    <w:p w:rsidR="00C0649B" w:rsidRDefault="00C0649B" w:rsidP="00C0649B">
      <w:pPr>
        <w:spacing w:line="276" w:lineRule="auto"/>
        <w:ind w:left="720"/>
        <w:rPr>
          <w:rFonts w:ascii="Arial" w:eastAsia="Calibri" w:hAnsi="Arial" w:cs="Arial"/>
          <w:bCs/>
          <w:color w:val="002060"/>
          <w:sz w:val="22"/>
          <w:szCs w:val="22"/>
        </w:rPr>
      </w:pPr>
    </w:p>
    <w:p w:rsidR="00C0649B" w:rsidRDefault="00C0649B" w:rsidP="00083422">
      <w:pPr>
        <w:numPr>
          <w:ilvl w:val="0"/>
          <w:numId w:val="23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W 2020 roku Powiatowy Urząd Pracy w Chełmie podejmował szereg przedsięwzięć</w:t>
      </w:r>
      <w:r w:rsidR="00413F48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i inicjatyw lokalnych mających na celu aktywizację zawodową osób bezrobotnych. Poza działaniami ustawowymi finansowanymi ze środków Funduszu Pracy realizowane były projekty: </w:t>
      </w:r>
    </w:p>
    <w:p w:rsidR="00C0649B" w:rsidRDefault="00C0649B" w:rsidP="00083422">
      <w:pPr>
        <w:pStyle w:val="Akapitzlist"/>
        <w:numPr>
          <w:ilvl w:val="0"/>
          <w:numId w:val="22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</w:rPr>
        <w:t>„Aktywizacja osób młodych pozostających bez pracy w powiecie chełmskim</w:t>
      </w:r>
      <w:r>
        <w:rPr>
          <w:rFonts w:ascii="Arial" w:hAnsi="Arial" w:cs="Arial"/>
          <w:bCs/>
        </w:rPr>
        <w:br/>
        <w:t xml:space="preserve"> i mieście Chełm (V)”</w:t>
      </w:r>
      <w:r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Cs/>
        </w:rPr>
        <w:t>w ramach</w:t>
      </w:r>
      <w:r>
        <w:rPr>
          <w:rFonts w:ascii="Arial" w:eastAsia="Times New Roman" w:hAnsi="Arial" w:cs="Arial"/>
          <w:bCs/>
        </w:rPr>
        <w:t xml:space="preserve"> Programu Operacyjnego Wiedza Edukacja Rozwój 2014-2020</w:t>
      </w:r>
      <w:r w:rsidR="00055D87">
        <w:rPr>
          <w:rFonts w:ascii="Arial" w:eastAsia="Times New Roman" w:hAnsi="Arial" w:cs="Arial"/>
          <w:bCs/>
        </w:rPr>
        <w:t xml:space="preserve">. Projektem objęto 594 osoby. </w:t>
      </w:r>
      <w:r>
        <w:rPr>
          <w:rFonts w:ascii="Arial" w:eastAsia="Times New Roman" w:hAnsi="Arial" w:cs="Arial"/>
          <w:bCs/>
        </w:rPr>
        <w:t xml:space="preserve"> </w:t>
      </w:r>
    </w:p>
    <w:p w:rsidR="00C0649B" w:rsidRPr="00413F48" w:rsidRDefault="00C0649B" w:rsidP="00083422">
      <w:pPr>
        <w:pStyle w:val="Akapitzlist"/>
        <w:numPr>
          <w:ilvl w:val="0"/>
          <w:numId w:val="22"/>
        </w:numPr>
        <w:suppressAutoHyphens/>
        <w:spacing w:after="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Cs/>
        </w:rPr>
        <w:t>Projekt „Nowy Start – lepsze jutro (VI)” w ramach Regionalnego Programu Operacyjnego</w:t>
      </w:r>
      <w:r w:rsidR="00413F48">
        <w:rPr>
          <w:rFonts w:ascii="Arial" w:eastAsia="Times New Roman" w:hAnsi="Arial" w:cs="Arial"/>
          <w:bCs/>
        </w:rPr>
        <w:t xml:space="preserve"> Województwa Lubelskiego 2014-2020.</w:t>
      </w:r>
      <w:r w:rsidR="00055D87">
        <w:rPr>
          <w:rFonts w:ascii="Arial" w:eastAsia="Times New Roman" w:hAnsi="Arial" w:cs="Arial"/>
          <w:bCs/>
        </w:rPr>
        <w:t xml:space="preserve"> Wsparciem objęto 580 osób.</w:t>
      </w:r>
    </w:p>
    <w:p w:rsidR="00C0649B" w:rsidRDefault="00C0649B" w:rsidP="00D74370">
      <w:pPr>
        <w:spacing w:line="276" w:lineRule="auto"/>
        <w:ind w:left="284" w:firstLine="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wyniku </w:t>
      </w:r>
      <w:r w:rsidR="00413F48">
        <w:rPr>
          <w:rFonts w:ascii="Arial" w:hAnsi="Arial" w:cs="Arial"/>
          <w:b/>
          <w:bCs/>
          <w:sz w:val="22"/>
          <w:szCs w:val="22"/>
        </w:rPr>
        <w:t xml:space="preserve">wszystkich </w:t>
      </w:r>
      <w:r>
        <w:rPr>
          <w:rFonts w:ascii="Arial" w:hAnsi="Arial" w:cs="Arial"/>
          <w:b/>
          <w:bCs/>
          <w:sz w:val="22"/>
          <w:szCs w:val="22"/>
        </w:rPr>
        <w:t xml:space="preserve">działań </w:t>
      </w:r>
      <w:r w:rsidR="00413F48">
        <w:rPr>
          <w:rFonts w:ascii="Arial" w:hAnsi="Arial" w:cs="Arial"/>
          <w:b/>
          <w:bCs/>
          <w:sz w:val="22"/>
          <w:szCs w:val="22"/>
        </w:rPr>
        <w:t xml:space="preserve">realizowanych przez PUP w Chełmie </w:t>
      </w:r>
      <w:r>
        <w:rPr>
          <w:rFonts w:ascii="Arial" w:hAnsi="Arial" w:cs="Arial"/>
          <w:b/>
          <w:bCs/>
          <w:sz w:val="22"/>
          <w:szCs w:val="22"/>
        </w:rPr>
        <w:t xml:space="preserve">utworzono </w:t>
      </w:r>
      <w:r w:rsidR="00413F48">
        <w:rPr>
          <w:rFonts w:ascii="Arial" w:hAnsi="Arial" w:cs="Arial"/>
          <w:b/>
          <w:bCs/>
          <w:sz w:val="22"/>
          <w:szCs w:val="22"/>
        </w:rPr>
        <w:br/>
      </w:r>
      <w:r w:rsidR="00D7437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1883 miejsca aktywizacji zawodowej</w:t>
      </w:r>
      <w:r w:rsidR="00413F48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413F48">
        <w:rPr>
          <w:rFonts w:ascii="Arial" w:hAnsi="Arial" w:cs="Arial"/>
          <w:b/>
          <w:bCs/>
          <w:sz w:val="22"/>
          <w:szCs w:val="22"/>
        </w:rPr>
        <w:t xml:space="preserve">powiecie chełmskim – 867;  </w:t>
      </w:r>
      <w:r>
        <w:rPr>
          <w:rFonts w:ascii="Arial" w:hAnsi="Arial" w:cs="Arial"/>
          <w:b/>
          <w:bCs/>
          <w:sz w:val="22"/>
          <w:szCs w:val="22"/>
        </w:rPr>
        <w:t xml:space="preserve">w mieście Chełm </w:t>
      </w:r>
      <w:r w:rsidR="00D74370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– 995</w:t>
      </w:r>
      <w:r w:rsidR="00413F48">
        <w:rPr>
          <w:rFonts w:ascii="Arial" w:hAnsi="Arial" w:cs="Arial"/>
          <w:b/>
          <w:bCs/>
          <w:sz w:val="22"/>
          <w:szCs w:val="22"/>
        </w:rPr>
        <w:t>), poza zasięgiem działania – 21 miejsc</w:t>
      </w:r>
      <w:r w:rsidR="00055D87">
        <w:rPr>
          <w:rFonts w:ascii="Arial" w:hAnsi="Arial" w:cs="Arial"/>
          <w:b/>
          <w:bCs/>
          <w:sz w:val="22"/>
          <w:szCs w:val="22"/>
        </w:rPr>
        <w:t>.</w:t>
      </w:r>
    </w:p>
    <w:p w:rsidR="00C0649B" w:rsidRDefault="00C0649B" w:rsidP="00D74370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D434CF" w:rsidRPr="008760D4" w:rsidRDefault="00C0649B" w:rsidP="00DB26B9">
      <w:pPr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760D4">
        <w:rPr>
          <w:rFonts w:ascii="Arial" w:hAnsi="Arial" w:cs="Arial"/>
          <w:bCs/>
          <w:sz w:val="18"/>
          <w:szCs w:val="18"/>
        </w:rPr>
        <w:t>Sporządziła:</w:t>
      </w:r>
    </w:p>
    <w:p w:rsidR="000E27D4" w:rsidRPr="008760D4" w:rsidRDefault="000E27D4" w:rsidP="00DB26B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760D4">
        <w:rPr>
          <w:rFonts w:ascii="Arial" w:hAnsi="Arial" w:cs="Arial"/>
          <w:sz w:val="18"/>
          <w:szCs w:val="18"/>
        </w:rPr>
        <w:t>Krystyna Waseńczuk</w:t>
      </w:r>
    </w:p>
    <w:p w:rsidR="00D434CF" w:rsidRDefault="00D434CF" w:rsidP="00A44BD1">
      <w:pPr>
        <w:spacing w:line="360" w:lineRule="auto"/>
        <w:jc w:val="center"/>
        <w:rPr>
          <w:i/>
          <w:sz w:val="24"/>
          <w:szCs w:val="24"/>
          <w:u w:val="single"/>
        </w:rPr>
      </w:pPr>
      <w:bookmarkStart w:id="12" w:name="_GoBack"/>
      <w:bookmarkEnd w:id="12"/>
    </w:p>
    <w:p w:rsidR="00D434CF" w:rsidRPr="002C39ED" w:rsidRDefault="00D434CF" w:rsidP="00A44BD1">
      <w:pPr>
        <w:spacing w:line="360" w:lineRule="auto"/>
        <w:jc w:val="center"/>
        <w:rPr>
          <w:i/>
          <w:sz w:val="24"/>
          <w:szCs w:val="24"/>
          <w:u w:val="single"/>
        </w:rPr>
        <w:sectPr w:rsidR="00D434CF" w:rsidRPr="002C39ED" w:rsidSect="00894CAC">
          <w:pgSz w:w="11906" w:h="16838"/>
          <w:pgMar w:top="851" w:right="1418" w:bottom="1191" w:left="1418" w:header="709" w:footer="709" w:gutter="0"/>
          <w:cols w:space="708"/>
          <w:docGrid w:linePitch="381"/>
        </w:sectPr>
      </w:pPr>
    </w:p>
    <w:p w:rsidR="00E557EC" w:rsidRPr="00AA71E5" w:rsidRDefault="00AA71E5" w:rsidP="00932AC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AA71E5">
        <w:rPr>
          <w:rFonts w:ascii="Arial" w:hAnsi="Arial" w:cs="Arial"/>
          <w:i/>
          <w:sz w:val="22"/>
          <w:szCs w:val="22"/>
        </w:rPr>
        <w:t xml:space="preserve">Załącznik </w:t>
      </w:r>
      <w:r w:rsidR="00AC378B">
        <w:rPr>
          <w:rFonts w:ascii="Arial" w:hAnsi="Arial" w:cs="Arial"/>
          <w:i/>
          <w:sz w:val="22"/>
          <w:szCs w:val="22"/>
        </w:rPr>
        <w:t xml:space="preserve">nr </w:t>
      </w:r>
      <w:r w:rsidR="00DB26B9">
        <w:rPr>
          <w:rFonts w:ascii="Arial" w:hAnsi="Arial" w:cs="Arial"/>
          <w:i/>
          <w:sz w:val="22"/>
          <w:szCs w:val="22"/>
        </w:rPr>
        <w:t>1</w:t>
      </w:r>
    </w:p>
    <w:p w:rsidR="00932AC0" w:rsidRPr="003F134A" w:rsidRDefault="00932AC0" w:rsidP="00932AC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3F134A">
        <w:rPr>
          <w:rFonts w:ascii="Arial" w:hAnsi="Arial" w:cs="Arial"/>
          <w:b/>
          <w:i/>
          <w:color w:val="002060"/>
          <w:sz w:val="24"/>
          <w:szCs w:val="24"/>
        </w:rPr>
        <w:t>Struktura bezrobocia w układzie terytorialnym  - 3</w:t>
      </w:r>
      <w:r w:rsidR="003F03A1">
        <w:rPr>
          <w:rFonts w:ascii="Arial" w:hAnsi="Arial" w:cs="Arial"/>
          <w:b/>
          <w:i/>
          <w:color w:val="002060"/>
          <w:sz w:val="24"/>
          <w:szCs w:val="24"/>
        </w:rPr>
        <w:t>1</w:t>
      </w:r>
      <w:r w:rsidRPr="003F134A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3F03A1">
        <w:rPr>
          <w:rFonts w:ascii="Arial" w:hAnsi="Arial" w:cs="Arial"/>
          <w:b/>
          <w:i/>
          <w:color w:val="002060"/>
          <w:sz w:val="24"/>
          <w:szCs w:val="24"/>
        </w:rPr>
        <w:t>12</w:t>
      </w:r>
      <w:r w:rsidRPr="003F134A">
        <w:rPr>
          <w:rFonts w:ascii="Arial" w:hAnsi="Arial" w:cs="Arial"/>
          <w:b/>
          <w:i/>
          <w:color w:val="002060"/>
          <w:sz w:val="24"/>
          <w:szCs w:val="24"/>
        </w:rPr>
        <w:t>.20</w:t>
      </w:r>
      <w:r w:rsidR="00403AC8">
        <w:rPr>
          <w:rFonts w:ascii="Arial" w:hAnsi="Arial" w:cs="Arial"/>
          <w:b/>
          <w:i/>
          <w:color w:val="002060"/>
          <w:sz w:val="24"/>
          <w:szCs w:val="24"/>
        </w:rPr>
        <w:t>20</w:t>
      </w:r>
      <w:r w:rsidRPr="003F134A">
        <w:rPr>
          <w:rFonts w:ascii="Arial" w:hAnsi="Arial" w:cs="Arial"/>
          <w:b/>
          <w:i/>
          <w:color w:val="002060"/>
          <w:sz w:val="24"/>
          <w:szCs w:val="24"/>
        </w:rPr>
        <w:t xml:space="preserve"> r.</w:t>
      </w:r>
    </w:p>
    <w:p w:rsidR="00932AC0" w:rsidRPr="00CE6AFC" w:rsidRDefault="00932AC0" w:rsidP="00932AC0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458"/>
        <w:gridCol w:w="1458"/>
        <w:gridCol w:w="1458"/>
        <w:gridCol w:w="1458"/>
        <w:gridCol w:w="1458"/>
        <w:gridCol w:w="1458"/>
        <w:gridCol w:w="1458"/>
      </w:tblGrid>
      <w:tr w:rsidR="00932AC0" w:rsidRPr="00332921" w:rsidTr="00F70C38">
        <w:tc>
          <w:tcPr>
            <w:tcW w:w="2660" w:type="dxa"/>
            <w:vMerge w:val="restart"/>
            <w:shd w:val="clear" w:color="auto" w:fill="EEECE1" w:themeFill="background2"/>
          </w:tcPr>
          <w:p w:rsidR="00932AC0" w:rsidRPr="00846E8B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Wyszczególnienie</w:t>
            </w:r>
          </w:p>
        </w:tc>
        <w:tc>
          <w:tcPr>
            <w:tcW w:w="2551" w:type="dxa"/>
            <w:gridSpan w:val="2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Liczba osób bezrobotnych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Kobiety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Bezrobotni 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z prawem do zasiłku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Bezrobotni bez prawa do zasiłku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Osoby do 30 roku życia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932AC0" w:rsidRPr="00152FD0" w:rsidRDefault="00B053E8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</w:t>
            </w:r>
            <w:r w:rsidR="00932AC0" w:rsidRPr="00152F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tym osoby do 25 roku życia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932AC0" w:rsidRPr="00E55D39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5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Bezrobotni powyżej </w:t>
            </w:r>
            <w:r w:rsidRPr="00E55D39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50 roku życia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52FD0">
              <w:rPr>
                <w:rFonts w:ascii="Arial" w:hAnsi="Arial" w:cs="Arial"/>
                <w:b/>
                <w:i/>
                <w:sz w:val="20"/>
              </w:rPr>
              <w:t>Długotrwale bezrobotni</w:t>
            </w:r>
          </w:p>
        </w:tc>
      </w:tr>
      <w:tr w:rsidR="00932AC0" w:rsidRPr="00332921" w:rsidTr="00F70C38">
        <w:tc>
          <w:tcPr>
            <w:tcW w:w="2660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3F03A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3F03A1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201</w:t>
            </w:r>
            <w:r w:rsidR="00403AC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1275" w:type="dxa"/>
            <w:shd w:val="clear" w:color="auto" w:fill="EEECE1" w:themeFill="background2"/>
          </w:tcPr>
          <w:p w:rsidR="00932AC0" w:rsidRPr="00152FD0" w:rsidRDefault="00932AC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3F03A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3F03A1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20</w:t>
            </w:r>
            <w:r w:rsidR="00130268"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 w:rsidRPr="00152F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1458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932AC0" w:rsidRPr="00846E8B" w:rsidRDefault="00932AC0" w:rsidP="00F70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Zbiorczo</w:t>
            </w:r>
          </w:p>
        </w:tc>
        <w:tc>
          <w:tcPr>
            <w:tcW w:w="1276" w:type="dxa"/>
          </w:tcPr>
          <w:p w:rsidR="00932AC0" w:rsidRPr="00846E8B" w:rsidRDefault="00A52EC7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6</w:t>
            </w:r>
            <w:r w:rsidR="00403AC8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6705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3661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887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5818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1821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858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1649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3891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Miasto Chełm</w:t>
            </w:r>
          </w:p>
        </w:tc>
        <w:tc>
          <w:tcPr>
            <w:tcW w:w="1276" w:type="dxa"/>
          </w:tcPr>
          <w:p w:rsidR="00932AC0" w:rsidRPr="00846E8B" w:rsidRDefault="00B328B4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2513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2745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1468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382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2363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613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253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696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1526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F70C38">
            <w:pP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Powiat chełmski</w:t>
            </w:r>
          </w:p>
          <w:p w:rsidR="00932AC0" w:rsidRPr="00846E8B" w:rsidRDefault="00932AC0" w:rsidP="00F70C38">
            <w:pP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z tego:</w:t>
            </w:r>
          </w:p>
        </w:tc>
        <w:tc>
          <w:tcPr>
            <w:tcW w:w="1276" w:type="dxa"/>
          </w:tcPr>
          <w:p w:rsidR="00932AC0" w:rsidRPr="00846E8B" w:rsidRDefault="00B328B4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3607</w:t>
            </w:r>
          </w:p>
        </w:tc>
        <w:tc>
          <w:tcPr>
            <w:tcW w:w="1275" w:type="dxa"/>
          </w:tcPr>
          <w:p w:rsidR="00932AC0" w:rsidRPr="00846E8B" w:rsidRDefault="00130268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3960</w:t>
            </w:r>
          </w:p>
        </w:tc>
        <w:tc>
          <w:tcPr>
            <w:tcW w:w="1458" w:type="dxa"/>
          </w:tcPr>
          <w:p w:rsidR="00932AC0" w:rsidRPr="00846E8B" w:rsidRDefault="003423F0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2193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505</w:t>
            </w:r>
          </w:p>
        </w:tc>
        <w:tc>
          <w:tcPr>
            <w:tcW w:w="1458" w:type="dxa"/>
          </w:tcPr>
          <w:p w:rsidR="00932AC0" w:rsidRPr="00846E8B" w:rsidRDefault="004F0C9A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3455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1208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605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953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8000"/>
                <w:sz w:val="22"/>
                <w:szCs w:val="22"/>
              </w:rPr>
              <w:t>2365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F70C3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Miasto Rejowiec Fabryczny</w:t>
            </w:r>
          </w:p>
        </w:tc>
        <w:tc>
          <w:tcPr>
            <w:tcW w:w="1276" w:type="dxa"/>
          </w:tcPr>
          <w:p w:rsidR="00932AC0" w:rsidRPr="00846E8B" w:rsidRDefault="00B328B4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195</w:t>
            </w:r>
          </w:p>
        </w:tc>
        <w:tc>
          <w:tcPr>
            <w:tcW w:w="1275" w:type="dxa"/>
          </w:tcPr>
          <w:p w:rsidR="00932AC0" w:rsidRPr="00846E8B" w:rsidRDefault="00130268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205</w:t>
            </w:r>
          </w:p>
        </w:tc>
        <w:tc>
          <w:tcPr>
            <w:tcW w:w="1458" w:type="dxa"/>
          </w:tcPr>
          <w:p w:rsidR="00932AC0" w:rsidRPr="00846E8B" w:rsidRDefault="003423F0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109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458" w:type="dxa"/>
          </w:tcPr>
          <w:p w:rsidR="00932AC0" w:rsidRPr="00846E8B" w:rsidRDefault="004F0C9A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175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53</w:t>
            </w:r>
          </w:p>
        </w:tc>
        <w:tc>
          <w:tcPr>
            <w:tcW w:w="1458" w:type="dxa"/>
          </w:tcPr>
          <w:p w:rsidR="00932AC0" w:rsidRPr="00846E8B" w:rsidRDefault="00F55CF8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458" w:type="dxa"/>
          </w:tcPr>
          <w:p w:rsidR="00932AC0" w:rsidRPr="00A90812" w:rsidRDefault="00F55CF8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1458" w:type="dxa"/>
          </w:tcPr>
          <w:p w:rsidR="00932AC0" w:rsidRPr="00846E8B" w:rsidRDefault="00EC2A6C" w:rsidP="00F70C3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108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Białopole</w:t>
            </w:r>
          </w:p>
        </w:tc>
        <w:tc>
          <w:tcPr>
            <w:tcW w:w="1276" w:type="dxa"/>
          </w:tcPr>
          <w:p w:rsidR="00932AC0" w:rsidRPr="00846E8B" w:rsidRDefault="00B328B4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130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145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83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126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90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Chełm</w:t>
            </w:r>
          </w:p>
        </w:tc>
        <w:tc>
          <w:tcPr>
            <w:tcW w:w="1276" w:type="dxa"/>
          </w:tcPr>
          <w:p w:rsidR="00932AC0" w:rsidRPr="00846E8B" w:rsidRDefault="00B328B4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537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616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342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94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522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208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135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324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Dorohusk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379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408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236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364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256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Dubienka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52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76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Kamień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193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214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76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129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Leśniowice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182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190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168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127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Rejowiec Fabryczny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249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272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154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240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173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Ruda-Huta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280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255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89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169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Sawin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226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256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135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209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144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Siedliszcze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262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277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149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237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53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167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Wierzbica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222</w:t>
            </w:r>
          </w:p>
        </w:tc>
        <w:tc>
          <w:tcPr>
            <w:tcW w:w="1275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241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139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208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62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148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Wojsławice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170</w:t>
            </w:r>
          </w:p>
        </w:tc>
        <w:tc>
          <w:tcPr>
            <w:tcW w:w="1275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186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98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171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76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113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Żmudź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149</w:t>
            </w:r>
          </w:p>
        </w:tc>
        <w:tc>
          <w:tcPr>
            <w:tcW w:w="1275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144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87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458" w:type="dxa"/>
          </w:tcPr>
          <w:p w:rsidR="00932AC0" w:rsidRPr="00846E8B" w:rsidRDefault="004F0C9A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126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88</w:t>
            </w:r>
          </w:p>
        </w:tc>
      </w:tr>
      <w:tr w:rsidR="00932AC0" w:rsidRPr="00332921" w:rsidTr="00F70C38">
        <w:tc>
          <w:tcPr>
            <w:tcW w:w="2660" w:type="dxa"/>
          </w:tcPr>
          <w:p w:rsidR="00932AC0" w:rsidRPr="00846E8B" w:rsidRDefault="00932AC0" w:rsidP="003F03A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E8B">
              <w:rPr>
                <w:rFonts w:ascii="Arial" w:hAnsi="Arial" w:cs="Arial"/>
                <w:b/>
                <w:i/>
                <w:sz w:val="22"/>
                <w:szCs w:val="22"/>
              </w:rPr>
              <w:t>Gmina Rejowiec</w:t>
            </w:r>
          </w:p>
        </w:tc>
        <w:tc>
          <w:tcPr>
            <w:tcW w:w="1276" w:type="dxa"/>
          </w:tcPr>
          <w:p w:rsidR="00932AC0" w:rsidRPr="00846E8B" w:rsidRDefault="0013026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353</w:t>
            </w:r>
          </w:p>
        </w:tc>
        <w:tc>
          <w:tcPr>
            <w:tcW w:w="1275" w:type="dxa"/>
          </w:tcPr>
          <w:p w:rsidR="00932AC0" w:rsidRPr="00846E8B" w:rsidRDefault="00AD4D5F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405</w:t>
            </w:r>
          </w:p>
        </w:tc>
        <w:tc>
          <w:tcPr>
            <w:tcW w:w="1458" w:type="dxa"/>
          </w:tcPr>
          <w:p w:rsidR="00932AC0" w:rsidRPr="00846E8B" w:rsidRDefault="003423F0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213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53</w:t>
            </w:r>
          </w:p>
        </w:tc>
        <w:tc>
          <w:tcPr>
            <w:tcW w:w="1458" w:type="dxa"/>
          </w:tcPr>
          <w:p w:rsidR="00932AC0" w:rsidRPr="00846E8B" w:rsidRDefault="00AD4D5F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352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92</w:t>
            </w:r>
          </w:p>
        </w:tc>
        <w:tc>
          <w:tcPr>
            <w:tcW w:w="1458" w:type="dxa"/>
          </w:tcPr>
          <w:p w:rsidR="00932AC0" w:rsidRPr="00846E8B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458" w:type="dxa"/>
          </w:tcPr>
          <w:p w:rsidR="00932AC0" w:rsidRPr="00A90812" w:rsidRDefault="00F55CF8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128</w:t>
            </w:r>
          </w:p>
        </w:tc>
        <w:tc>
          <w:tcPr>
            <w:tcW w:w="1458" w:type="dxa"/>
          </w:tcPr>
          <w:p w:rsidR="00932AC0" w:rsidRPr="00846E8B" w:rsidRDefault="00EC2A6C" w:rsidP="003F03A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253</w:t>
            </w:r>
          </w:p>
        </w:tc>
      </w:tr>
    </w:tbl>
    <w:p w:rsidR="002A13B9" w:rsidRPr="00FF5960" w:rsidRDefault="002A13B9" w:rsidP="00932AC0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2A13B9" w:rsidRPr="00FF5960" w:rsidSect="00894CAC">
      <w:footerReference w:type="default" r:id="rId16"/>
      <w:pgSz w:w="16838" w:h="11906" w:orient="landscape" w:code="9"/>
      <w:pgMar w:top="142" w:right="1134" w:bottom="1418" w:left="1191" w:header="709" w:footer="709" w:gutter="0"/>
      <w:pgNumType w:start="4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02" w:rsidRDefault="00DD0302">
      <w:r>
        <w:separator/>
      </w:r>
    </w:p>
  </w:endnote>
  <w:endnote w:type="continuationSeparator" w:id="0">
    <w:p w:rsidR="00DD0302" w:rsidRDefault="00DD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53" w:rsidRDefault="00733353" w:rsidP="001F375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3353" w:rsidRDefault="00733353" w:rsidP="001F3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733353" w:rsidRPr="009A6E19">
      <w:tc>
        <w:tcPr>
          <w:tcW w:w="918" w:type="dxa"/>
        </w:tcPr>
        <w:p w:rsidR="00733353" w:rsidRPr="009A6E19" w:rsidRDefault="00733353">
          <w:pPr>
            <w:pStyle w:val="Stopka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9A6E19">
            <w:rPr>
              <w:rFonts w:ascii="Arial" w:hAnsi="Arial" w:cs="Arial"/>
              <w:sz w:val="20"/>
            </w:rPr>
            <w:fldChar w:fldCharType="begin"/>
          </w:r>
          <w:r w:rsidRPr="009A6E19">
            <w:rPr>
              <w:rFonts w:ascii="Arial" w:hAnsi="Arial" w:cs="Arial"/>
              <w:sz w:val="20"/>
            </w:rPr>
            <w:instrText xml:space="preserve"> PAGE   \* MERGEFORMAT </w:instrText>
          </w:r>
          <w:r w:rsidRPr="009A6E19">
            <w:rPr>
              <w:rFonts w:ascii="Arial" w:hAnsi="Arial" w:cs="Arial"/>
              <w:sz w:val="20"/>
            </w:rPr>
            <w:fldChar w:fldCharType="separate"/>
          </w:r>
          <w:r w:rsidRPr="00394BA8">
            <w:rPr>
              <w:rFonts w:ascii="Arial" w:hAnsi="Arial" w:cs="Arial"/>
              <w:b/>
              <w:noProof/>
              <w:color w:val="4F81BD" w:themeColor="accent1"/>
              <w:sz w:val="20"/>
            </w:rPr>
            <w:t>24</w:t>
          </w:r>
          <w:r w:rsidRPr="009A6E19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7938" w:type="dxa"/>
        </w:tcPr>
        <w:p w:rsidR="00733353" w:rsidRPr="009A6E19" w:rsidRDefault="00733353" w:rsidP="007D390B">
          <w:pPr>
            <w:pStyle w:val="Stopka"/>
            <w:jc w:val="left"/>
            <w:rPr>
              <w:rFonts w:ascii="Arial" w:hAnsi="Arial" w:cs="Arial"/>
              <w:sz w:val="20"/>
            </w:rPr>
          </w:pPr>
          <w:r w:rsidRPr="009A6E19">
            <w:rPr>
              <w:rFonts w:ascii="Arial" w:hAnsi="Arial" w:cs="Arial"/>
              <w:sz w:val="20"/>
            </w:rPr>
            <w:t xml:space="preserve">Analiza sytuacji na rynku pracy w mieście Chełm i powiecie chełmskim </w:t>
          </w:r>
          <w:r>
            <w:rPr>
              <w:rFonts w:ascii="Arial" w:hAnsi="Arial" w:cs="Arial"/>
              <w:sz w:val="20"/>
            </w:rPr>
            <w:t>w</w:t>
          </w:r>
          <w:r w:rsidRPr="009A6E19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2020 r.</w:t>
          </w:r>
        </w:p>
      </w:tc>
    </w:tr>
  </w:tbl>
  <w:p w:rsidR="00733353" w:rsidRPr="009A6E19" w:rsidRDefault="00733353">
    <w:pPr>
      <w:pStyle w:val="Stopk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53" w:rsidRDefault="00733353">
    <w:pPr>
      <w:pStyle w:val="Stopka"/>
    </w:pPr>
  </w:p>
  <w:p w:rsidR="00733353" w:rsidRDefault="00733353" w:rsidP="001F375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7609"/>
      <w:docPartObj>
        <w:docPartGallery w:val="Page Numbers (Bottom of Page)"/>
        <w:docPartUnique/>
      </w:docPartObj>
    </w:sdtPr>
    <w:sdtEndPr/>
    <w:sdtContent>
      <w:p w:rsidR="00733353" w:rsidRPr="00C57CD0" w:rsidRDefault="00C57CD0">
        <w:pPr>
          <w:pStyle w:val="Stopka"/>
          <w:rPr>
            <w:rFonts w:ascii="Arial" w:hAnsi="Arial" w:cs="Arial"/>
            <w:color w:val="0070C0"/>
            <w:sz w:val="24"/>
            <w:szCs w:val="24"/>
          </w:rPr>
        </w:pPr>
        <w:r w:rsidRPr="00C57CD0">
          <w:rPr>
            <w:rFonts w:ascii="Arial" w:hAnsi="Arial" w:cs="Arial"/>
            <w:sz w:val="24"/>
            <w:szCs w:val="24"/>
          </w:rPr>
          <w:t>25</w:t>
        </w:r>
      </w:p>
      <w:p w:rsidR="00733353" w:rsidRDefault="00DD0302">
        <w:pPr>
          <w:pStyle w:val="Stopka"/>
        </w:pPr>
      </w:p>
    </w:sdtContent>
  </w:sdt>
  <w:p w:rsidR="00733353" w:rsidRDefault="0073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02" w:rsidRDefault="00DD0302">
      <w:r>
        <w:separator/>
      </w:r>
    </w:p>
  </w:footnote>
  <w:footnote w:type="continuationSeparator" w:id="0">
    <w:p w:rsidR="00DD0302" w:rsidRDefault="00DD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53" w:rsidRDefault="007333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33353" w:rsidRDefault="0073335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53" w:rsidRDefault="00733353">
    <w:pPr>
      <w:pStyle w:val="Nagwek"/>
      <w:framePr w:wrap="around" w:vAnchor="text" w:hAnchor="page" w:x="1297" w:y="12"/>
      <w:jc w:val="right"/>
      <w:rPr>
        <w:rStyle w:val="Numerstrony"/>
      </w:rPr>
    </w:pPr>
  </w:p>
  <w:p w:rsidR="00733353" w:rsidRDefault="00733353">
    <w:pPr>
      <w:pStyle w:val="Nagwek"/>
      <w:framePr w:wrap="around" w:vAnchor="text" w:hAnchor="page" w:x="1297" w:y="12"/>
      <w:ind w:right="360"/>
      <w:rPr>
        <w:rStyle w:val="Numerstrony"/>
      </w:rPr>
    </w:pPr>
  </w:p>
  <w:p w:rsidR="00733353" w:rsidRDefault="00733353">
    <w:pPr>
      <w:pStyle w:val="Nagwek"/>
      <w:framePr w:wrap="auto" w:hAnchor="text" w:y="12"/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</w:abstractNum>
  <w:abstractNum w:abstractNumId="9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0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0"/>
      </w:rPr>
    </w:lvl>
  </w:abstractNum>
  <w:abstractNum w:abstractNumId="11" w15:restartNumberingAfterBreak="0">
    <w:nsid w:val="0000001F"/>
    <w:multiLevelType w:val="singleLevel"/>
    <w:tmpl w:val="0000001F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bCs/>
        <w:color w:val="auto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4C06631"/>
    <w:multiLevelType w:val="hybridMultilevel"/>
    <w:tmpl w:val="32FC43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921B08"/>
    <w:multiLevelType w:val="hybridMultilevel"/>
    <w:tmpl w:val="38A2E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2A68"/>
    <w:multiLevelType w:val="hybridMultilevel"/>
    <w:tmpl w:val="52645C76"/>
    <w:lvl w:ilvl="0" w:tplc="A9942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0641"/>
    <w:multiLevelType w:val="hybridMultilevel"/>
    <w:tmpl w:val="43A2E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9685C"/>
    <w:multiLevelType w:val="singleLevel"/>
    <w:tmpl w:val="9872F58A"/>
    <w:lvl w:ilvl="0">
      <w:start w:val="8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38E32CC"/>
    <w:multiLevelType w:val="multilevel"/>
    <w:tmpl w:val="D8EE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F2655"/>
    <w:multiLevelType w:val="multilevel"/>
    <w:tmpl w:val="29F89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33462"/>
    <w:multiLevelType w:val="hybridMultilevel"/>
    <w:tmpl w:val="1A6AB4A4"/>
    <w:lvl w:ilvl="0" w:tplc="AC58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0ADCB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4A6B"/>
    <w:multiLevelType w:val="multilevel"/>
    <w:tmpl w:val="E7763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62EC4B5A"/>
    <w:multiLevelType w:val="multilevel"/>
    <w:tmpl w:val="97AC3E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 w15:restartNumberingAfterBreak="0">
    <w:nsid w:val="671151DD"/>
    <w:multiLevelType w:val="hybridMultilevel"/>
    <w:tmpl w:val="CB343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C61B9"/>
    <w:multiLevelType w:val="multilevel"/>
    <w:tmpl w:val="7CC40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4"/>
  </w:num>
  <w:num w:numId="5">
    <w:abstractNumId w:val="22"/>
  </w:num>
  <w:num w:numId="6">
    <w:abstractNumId w:val="16"/>
  </w:num>
  <w:num w:numId="7">
    <w:abstractNumId w:val="18"/>
  </w:num>
  <w:num w:numId="8">
    <w:abstractNumId w:val="23"/>
  </w:num>
  <w:num w:numId="9">
    <w:abstractNumId w:val="20"/>
  </w:num>
  <w:num w:numId="10">
    <w:abstractNumId w:val="24"/>
  </w:num>
  <w:num w:numId="11">
    <w:abstractNumId w:val="13"/>
  </w:num>
  <w:num w:numId="12">
    <w:abstractNumId w:val="19"/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0"/>
  </w:num>
  <w:num w:numId="19">
    <w:abstractNumId w:val="4"/>
  </w:num>
  <w:num w:numId="20">
    <w:abstractNumId w:val="6"/>
  </w:num>
  <w:num w:numId="21">
    <w:abstractNumId w:val="12"/>
  </w:num>
  <w:num w:numId="22">
    <w:abstractNumId w:val="3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02"/>
    <w:rsid w:val="00000229"/>
    <w:rsid w:val="000004E8"/>
    <w:rsid w:val="00000B0B"/>
    <w:rsid w:val="0000167D"/>
    <w:rsid w:val="000016F9"/>
    <w:rsid w:val="000017F5"/>
    <w:rsid w:val="00001949"/>
    <w:rsid w:val="00001AB9"/>
    <w:rsid w:val="00001B31"/>
    <w:rsid w:val="000025EB"/>
    <w:rsid w:val="00002A1B"/>
    <w:rsid w:val="00002C0E"/>
    <w:rsid w:val="00003877"/>
    <w:rsid w:val="00003AB7"/>
    <w:rsid w:val="00003BD9"/>
    <w:rsid w:val="00003E10"/>
    <w:rsid w:val="0000413A"/>
    <w:rsid w:val="00004355"/>
    <w:rsid w:val="00004785"/>
    <w:rsid w:val="000047AC"/>
    <w:rsid w:val="0000489F"/>
    <w:rsid w:val="0000524C"/>
    <w:rsid w:val="000058B5"/>
    <w:rsid w:val="00005998"/>
    <w:rsid w:val="00005A20"/>
    <w:rsid w:val="00005A59"/>
    <w:rsid w:val="00005B13"/>
    <w:rsid w:val="00005E5C"/>
    <w:rsid w:val="000061B1"/>
    <w:rsid w:val="00006D6A"/>
    <w:rsid w:val="00007389"/>
    <w:rsid w:val="000073E9"/>
    <w:rsid w:val="00007A2B"/>
    <w:rsid w:val="00007A75"/>
    <w:rsid w:val="00007AFE"/>
    <w:rsid w:val="00010917"/>
    <w:rsid w:val="00010B8D"/>
    <w:rsid w:val="00011B54"/>
    <w:rsid w:val="00011E78"/>
    <w:rsid w:val="00012A34"/>
    <w:rsid w:val="00013275"/>
    <w:rsid w:val="00013CF2"/>
    <w:rsid w:val="000141E4"/>
    <w:rsid w:val="00014242"/>
    <w:rsid w:val="00014298"/>
    <w:rsid w:val="00014989"/>
    <w:rsid w:val="00014DE1"/>
    <w:rsid w:val="000157FB"/>
    <w:rsid w:val="0001585F"/>
    <w:rsid w:val="000158B3"/>
    <w:rsid w:val="00015A60"/>
    <w:rsid w:val="000163AA"/>
    <w:rsid w:val="0001672F"/>
    <w:rsid w:val="00016738"/>
    <w:rsid w:val="00016DAD"/>
    <w:rsid w:val="000172C2"/>
    <w:rsid w:val="000178A0"/>
    <w:rsid w:val="00017D1B"/>
    <w:rsid w:val="000207F3"/>
    <w:rsid w:val="00020CE0"/>
    <w:rsid w:val="00020EBF"/>
    <w:rsid w:val="00021235"/>
    <w:rsid w:val="000217DD"/>
    <w:rsid w:val="000224B9"/>
    <w:rsid w:val="00023016"/>
    <w:rsid w:val="0002306B"/>
    <w:rsid w:val="000241E7"/>
    <w:rsid w:val="000243AB"/>
    <w:rsid w:val="00024B96"/>
    <w:rsid w:val="0002579C"/>
    <w:rsid w:val="000259B0"/>
    <w:rsid w:val="00026586"/>
    <w:rsid w:val="000268CA"/>
    <w:rsid w:val="00026B41"/>
    <w:rsid w:val="00026B4F"/>
    <w:rsid w:val="00026DFC"/>
    <w:rsid w:val="0002720F"/>
    <w:rsid w:val="0002754A"/>
    <w:rsid w:val="000276E5"/>
    <w:rsid w:val="000279D9"/>
    <w:rsid w:val="00030B85"/>
    <w:rsid w:val="00030CA7"/>
    <w:rsid w:val="00030E51"/>
    <w:rsid w:val="000314C9"/>
    <w:rsid w:val="00031B81"/>
    <w:rsid w:val="00032BA5"/>
    <w:rsid w:val="0003305C"/>
    <w:rsid w:val="00033AEC"/>
    <w:rsid w:val="0003401A"/>
    <w:rsid w:val="00034B4D"/>
    <w:rsid w:val="000352B0"/>
    <w:rsid w:val="0003578C"/>
    <w:rsid w:val="00035D22"/>
    <w:rsid w:val="00035D2B"/>
    <w:rsid w:val="00035D7E"/>
    <w:rsid w:val="00035F3E"/>
    <w:rsid w:val="00036B31"/>
    <w:rsid w:val="00036B52"/>
    <w:rsid w:val="00036B76"/>
    <w:rsid w:val="0003726A"/>
    <w:rsid w:val="0003799F"/>
    <w:rsid w:val="00037D88"/>
    <w:rsid w:val="0004017D"/>
    <w:rsid w:val="00040D79"/>
    <w:rsid w:val="00040EB8"/>
    <w:rsid w:val="0004135F"/>
    <w:rsid w:val="0004247F"/>
    <w:rsid w:val="00042A1C"/>
    <w:rsid w:val="0004369A"/>
    <w:rsid w:val="00043764"/>
    <w:rsid w:val="00043D34"/>
    <w:rsid w:val="00044D01"/>
    <w:rsid w:val="00044E64"/>
    <w:rsid w:val="00044F58"/>
    <w:rsid w:val="00045344"/>
    <w:rsid w:val="00045B22"/>
    <w:rsid w:val="00046DAC"/>
    <w:rsid w:val="0004741A"/>
    <w:rsid w:val="000477B2"/>
    <w:rsid w:val="00050CAF"/>
    <w:rsid w:val="00051094"/>
    <w:rsid w:val="000511BC"/>
    <w:rsid w:val="000515B6"/>
    <w:rsid w:val="000519D4"/>
    <w:rsid w:val="00051FF5"/>
    <w:rsid w:val="000522D6"/>
    <w:rsid w:val="00052622"/>
    <w:rsid w:val="00053093"/>
    <w:rsid w:val="000555EB"/>
    <w:rsid w:val="000557DA"/>
    <w:rsid w:val="00055A2B"/>
    <w:rsid w:val="00055D87"/>
    <w:rsid w:val="000566BA"/>
    <w:rsid w:val="0005740F"/>
    <w:rsid w:val="00057422"/>
    <w:rsid w:val="00060999"/>
    <w:rsid w:val="00061566"/>
    <w:rsid w:val="000623C6"/>
    <w:rsid w:val="00062B13"/>
    <w:rsid w:val="00062CB9"/>
    <w:rsid w:val="00063E20"/>
    <w:rsid w:val="00064815"/>
    <w:rsid w:val="0006493C"/>
    <w:rsid w:val="00064BEF"/>
    <w:rsid w:val="00064D69"/>
    <w:rsid w:val="00065436"/>
    <w:rsid w:val="00065A57"/>
    <w:rsid w:val="0006620E"/>
    <w:rsid w:val="00066263"/>
    <w:rsid w:val="0006649F"/>
    <w:rsid w:val="000664EE"/>
    <w:rsid w:val="0006682B"/>
    <w:rsid w:val="00066AE4"/>
    <w:rsid w:val="0006707E"/>
    <w:rsid w:val="00067C9C"/>
    <w:rsid w:val="00071121"/>
    <w:rsid w:val="000711C7"/>
    <w:rsid w:val="00071AA7"/>
    <w:rsid w:val="0007319E"/>
    <w:rsid w:val="0007332D"/>
    <w:rsid w:val="00074133"/>
    <w:rsid w:val="00074FD2"/>
    <w:rsid w:val="000750E8"/>
    <w:rsid w:val="00075125"/>
    <w:rsid w:val="0007526F"/>
    <w:rsid w:val="00075324"/>
    <w:rsid w:val="00075632"/>
    <w:rsid w:val="00075FC1"/>
    <w:rsid w:val="000762EF"/>
    <w:rsid w:val="00076C0A"/>
    <w:rsid w:val="00077467"/>
    <w:rsid w:val="0007759F"/>
    <w:rsid w:val="0007793E"/>
    <w:rsid w:val="0008020F"/>
    <w:rsid w:val="00081A46"/>
    <w:rsid w:val="00081A56"/>
    <w:rsid w:val="00081C02"/>
    <w:rsid w:val="00082853"/>
    <w:rsid w:val="00083059"/>
    <w:rsid w:val="00083176"/>
    <w:rsid w:val="00083382"/>
    <w:rsid w:val="00083422"/>
    <w:rsid w:val="000838C7"/>
    <w:rsid w:val="00084A06"/>
    <w:rsid w:val="00084C82"/>
    <w:rsid w:val="00085645"/>
    <w:rsid w:val="00086039"/>
    <w:rsid w:val="00086DA2"/>
    <w:rsid w:val="00086EAE"/>
    <w:rsid w:val="00086F1F"/>
    <w:rsid w:val="000872D3"/>
    <w:rsid w:val="000874F8"/>
    <w:rsid w:val="00087663"/>
    <w:rsid w:val="00087C2C"/>
    <w:rsid w:val="00090232"/>
    <w:rsid w:val="0009073F"/>
    <w:rsid w:val="00090CF7"/>
    <w:rsid w:val="00090D1C"/>
    <w:rsid w:val="00090E10"/>
    <w:rsid w:val="00090E4E"/>
    <w:rsid w:val="000912B8"/>
    <w:rsid w:val="000916C8"/>
    <w:rsid w:val="00091AC9"/>
    <w:rsid w:val="00092708"/>
    <w:rsid w:val="000927D3"/>
    <w:rsid w:val="00093884"/>
    <w:rsid w:val="00093E1A"/>
    <w:rsid w:val="0009418C"/>
    <w:rsid w:val="0009477F"/>
    <w:rsid w:val="00094CA1"/>
    <w:rsid w:val="000961F7"/>
    <w:rsid w:val="00097651"/>
    <w:rsid w:val="000A08B2"/>
    <w:rsid w:val="000A0B41"/>
    <w:rsid w:val="000A0DC6"/>
    <w:rsid w:val="000A13E8"/>
    <w:rsid w:val="000A1B07"/>
    <w:rsid w:val="000A29D3"/>
    <w:rsid w:val="000A2EB7"/>
    <w:rsid w:val="000A3113"/>
    <w:rsid w:val="000A3214"/>
    <w:rsid w:val="000A337A"/>
    <w:rsid w:val="000A3A68"/>
    <w:rsid w:val="000A4312"/>
    <w:rsid w:val="000A43AF"/>
    <w:rsid w:val="000A458B"/>
    <w:rsid w:val="000A4838"/>
    <w:rsid w:val="000A4949"/>
    <w:rsid w:val="000A5AAA"/>
    <w:rsid w:val="000A6656"/>
    <w:rsid w:val="000A6881"/>
    <w:rsid w:val="000A7E54"/>
    <w:rsid w:val="000B02B8"/>
    <w:rsid w:val="000B0333"/>
    <w:rsid w:val="000B080B"/>
    <w:rsid w:val="000B0B85"/>
    <w:rsid w:val="000B0D01"/>
    <w:rsid w:val="000B100B"/>
    <w:rsid w:val="000B1800"/>
    <w:rsid w:val="000B181F"/>
    <w:rsid w:val="000B1F5D"/>
    <w:rsid w:val="000B293B"/>
    <w:rsid w:val="000B2B85"/>
    <w:rsid w:val="000B2D4B"/>
    <w:rsid w:val="000B2DE3"/>
    <w:rsid w:val="000B31C7"/>
    <w:rsid w:val="000B3224"/>
    <w:rsid w:val="000B36C3"/>
    <w:rsid w:val="000B3968"/>
    <w:rsid w:val="000B3EFE"/>
    <w:rsid w:val="000B41A2"/>
    <w:rsid w:val="000B4B33"/>
    <w:rsid w:val="000B5329"/>
    <w:rsid w:val="000B55EA"/>
    <w:rsid w:val="000B6161"/>
    <w:rsid w:val="000B65B6"/>
    <w:rsid w:val="000B68DC"/>
    <w:rsid w:val="000B6C39"/>
    <w:rsid w:val="000B6EE2"/>
    <w:rsid w:val="000B7540"/>
    <w:rsid w:val="000B759A"/>
    <w:rsid w:val="000B75DB"/>
    <w:rsid w:val="000B77BB"/>
    <w:rsid w:val="000B780C"/>
    <w:rsid w:val="000C0752"/>
    <w:rsid w:val="000C1A67"/>
    <w:rsid w:val="000C22F6"/>
    <w:rsid w:val="000C2A48"/>
    <w:rsid w:val="000C2B6A"/>
    <w:rsid w:val="000C3209"/>
    <w:rsid w:val="000C3398"/>
    <w:rsid w:val="000C37F4"/>
    <w:rsid w:val="000C3ADB"/>
    <w:rsid w:val="000C45F7"/>
    <w:rsid w:val="000C46BD"/>
    <w:rsid w:val="000C52B0"/>
    <w:rsid w:val="000C52C9"/>
    <w:rsid w:val="000C5436"/>
    <w:rsid w:val="000C658E"/>
    <w:rsid w:val="000C6C62"/>
    <w:rsid w:val="000C73B6"/>
    <w:rsid w:val="000C7620"/>
    <w:rsid w:val="000C7868"/>
    <w:rsid w:val="000C7B1D"/>
    <w:rsid w:val="000C7C84"/>
    <w:rsid w:val="000D004B"/>
    <w:rsid w:val="000D0495"/>
    <w:rsid w:val="000D0E7D"/>
    <w:rsid w:val="000D1039"/>
    <w:rsid w:val="000D1051"/>
    <w:rsid w:val="000D109E"/>
    <w:rsid w:val="000D1321"/>
    <w:rsid w:val="000D1C5D"/>
    <w:rsid w:val="000D246D"/>
    <w:rsid w:val="000D2B36"/>
    <w:rsid w:val="000D3833"/>
    <w:rsid w:val="000D3A1C"/>
    <w:rsid w:val="000D4251"/>
    <w:rsid w:val="000D4AB0"/>
    <w:rsid w:val="000D504D"/>
    <w:rsid w:val="000D528B"/>
    <w:rsid w:val="000D60A3"/>
    <w:rsid w:val="000D6C06"/>
    <w:rsid w:val="000E0391"/>
    <w:rsid w:val="000E05E7"/>
    <w:rsid w:val="000E1006"/>
    <w:rsid w:val="000E1812"/>
    <w:rsid w:val="000E18BA"/>
    <w:rsid w:val="000E1C05"/>
    <w:rsid w:val="000E1C68"/>
    <w:rsid w:val="000E1D8F"/>
    <w:rsid w:val="000E2276"/>
    <w:rsid w:val="000E27D4"/>
    <w:rsid w:val="000E2CDF"/>
    <w:rsid w:val="000E35E9"/>
    <w:rsid w:val="000E48DE"/>
    <w:rsid w:val="000E4C63"/>
    <w:rsid w:val="000E524A"/>
    <w:rsid w:val="000E5D54"/>
    <w:rsid w:val="000E62A7"/>
    <w:rsid w:val="000E6348"/>
    <w:rsid w:val="000E691B"/>
    <w:rsid w:val="000E6B3B"/>
    <w:rsid w:val="000E7314"/>
    <w:rsid w:val="000F04BB"/>
    <w:rsid w:val="000F05E8"/>
    <w:rsid w:val="000F06C0"/>
    <w:rsid w:val="000F0B17"/>
    <w:rsid w:val="000F0C64"/>
    <w:rsid w:val="000F1495"/>
    <w:rsid w:val="000F1B84"/>
    <w:rsid w:val="000F2394"/>
    <w:rsid w:val="000F2A73"/>
    <w:rsid w:val="000F2EC6"/>
    <w:rsid w:val="000F2EF7"/>
    <w:rsid w:val="000F3366"/>
    <w:rsid w:val="000F39C1"/>
    <w:rsid w:val="000F40A0"/>
    <w:rsid w:val="000F444F"/>
    <w:rsid w:val="000F45DC"/>
    <w:rsid w:val="000F46CD"/>
    <w:rsid w:val="000F4A8E"/>
    <w:rsid w:val="000F556B"/>
    <w:rsid w:val="000F5AA0"/>
    <w:rsid w:val="000F6C84"/>
    <w:rsid w:val="000F73E1"/>
    <w:rsid w:val="000F7572"/>
    <w:rsid w:val="001005A6"/>
    <w:rsid w:val="00100729"/>
    <w:rsid w:val="0010080C"/>
    <w:rsid w:val="001008D1"/>
    <w:rsid w:val="001009B7"/>
    <w:rsid w:val="00101201"/>
    <w:rsid w:val="00101BCE"/>
    <w:rsid w:val="00101CD8"/>
    <w:rsid w:val="001022E3"/>
    <w:rsid w:val="00102488"/>
    <w:rsid w:val="00102554"/>
    <w:rsid w:val="0010279B"/>
    <w:rsid w:val="001027BC"/>
    <w:rsid w:val="0010295C"/>
    <w:rsid w:val="00102D08"/>
    <w:rsid w:val="00102D64"/>
    <w:rsid w:val="0010380D"/>
    <w:rsid w:val="00103ACA"/>
    <w:rsid w:val="00103E95"/>
    <w:rsid w:val="00103EE8"/>
    <w:rsid w:val="00104D8B"/>
    <w:rsid w:val="00105A6B"/>
    <w:rsid w:val="00105CD9"/>
    <w:rsid w:val="00105E53"/>
    <w:rsid w:val="00105F18"/>
    <w:rsid w:val="00106A0B"/>
    <w:rsid w:val="00106E5D"/>
    <w:rsid w:val="001076DB"/>
    <w:rsid w:val="001077DB"/>
    <w:rsid w:val="001077EC"/>
    <w:rsid w:val="00107B65"/>
    <w:rsid w:val="00107B99"/>
    <w:rsid w:val="00107C19"/>
    <w:rsid w:val="001112A0"/>
    <w:rsid w:val="001121D0"/>
    <w:rsid w:val="001133AF"/>
    <w:rsid w:val="0011355A"/>
    <w:rsid w:val="001135FE"/>
    <w:rsid w:val="001139A4"/>
    <w:rsid w:val="00114926"/>
    <w:rsid w:val="001156E2"/>
    <w:rsid w:val="0011573D"/>
    <w:rsid w:val="00115CAC"/>
    <w:rsid w:val="00115EE5"/>
    <w:rsid w:val="001169E6"/>
    <w:rsid w:val="001177C8"/>
    <w:rsid w:val="00117B79"/>
    <w:rsid w:val="00120181"/>
    <w:rsid w:val="001201D4"/>
    <w:rsid w:val="001202D7"/>
    <w:rsid w:val="0012033D"/>
    <w:rsid w:val="0012040E"/>
    <w:rsid w:val="00120652"/>
    <w:rsid w:val="0012089B"/>
    <w:rsid w:val="001209FB"/>
    <w:rsid w:val="00120C3C"/>
    <w:rsid w:val="00120D65"/>
    <w:rsid w:val="0012150D"/>
    <w:rsid w:val="00121AAF"/>
    <w:rsid w:val="00121F11"/>
    <w:rsid w:val="00122116"/>
    <w:rsid w:val="00122FF9"/>
    <w:rsid w:val="0012339C"/>
    <w:rsid w:val="00123A36"/>
    <w:rsid w:val="00124328"/>
    <w:rsid w:val="001246E8"/>
    <w:rsid w:val="00124BD6"/>
    <w:rsid w:val="00124E03"/>
    <w:rsid w:val="001258F4"/>
    <w:rsid w:val="00125C83"/>
    <w:rsid w:val="00125D3E"/>
    <w:rsid w:val="00125D93"/>
    <w:rsid w:val="00126330"/>
    <w:rsid w:val="0012637D"/>
    <w:rsid w:val="00126C7D"/>
    <w:rsid w:val="00126DD6"/>
    <w:rsid w:val="00126DE9"/>
    <w:rsid w:val="001272F0"/>
    <w:rsid w:val="0012754B"/>
    <w:rsid w:val="0012765F"/>
    <w:rsid w:val="00127C3A"/>
    <w:rsid w:val="00127D85"/>
    <w:rsid w:val="00130268"/>
    <w:rsid w:val="001302CB"/>
    <w:rsid w:val="00130816"/>
    <w:rsid w:val="00130E7E"/>
    <w:rsid w:val="0013202A"/>
    <w:rsid w:val="001325BB"/>
    <w:rsid w:val="001329A2"/>
    <w:rsid w:val="00132DB1"/>
    <w:rsid w:val="00134786"/>
    <w:rsid w:val="0013494E"/>
    <w:rsid w:val="00134B9B"/>
    <w:rsid w:val="00134E1C"/>
    <w:rsid w:val="001352B1"/>
    <w:rsid w:val="00135424"/>
    <w:rsid w:val="00135865"/>
    <w:rsid w:val="001358FC"/>
    <w:rsid w:val="001364C8"/>
    <w:rsid w:val="0013675A"/>
    <w:rsid w:val="0013686B"/>
    <w:rsid w:val="00136E1B"/>
    <w:rsid w:val="001379A6"/>
    <w:rsid w:val="00137BD9"/>
    <w:rsid w:val="001400B7"/>
    <w:rsid w:val="00140D89"/>
    <w:rsid w:val="00140EB8"/>
    <w:rsid w:val="001411B0"/>
    <w:rsid w:val="00141980"/>
    <w:rsid w:val="00141BBD"/>
    <w:rsid w:val="00142CAC"/>
    <w:rsid w:val="0014359D"/>
    <w:rsid w:val="00143FA3"/>
    <w:rsid w:val="00144AE7"/>
    <w:rsid w:val="00144CE4"/>
    <w:rsid w:val="00144D50"/>
    <w:rsid w:val="00144FB9"/>
    <w:rsid w:val="00144FF2"/>
    <w:rsid w:val="001450EB"/>
    <w:rsid w:val="001453B1"/>
    <w:rsid w:val="001454D3"/>
    <w:rsid w:val="0014760C"/>
    <w:rsid w:val="00147B40"/>
    <w:rsid w:val="00147C61"/>
    <w:rsid w:val="00152A75"/>
    <w:rsid w:val="00152C41"/>
    <w:rsid w:val="00152FD0"/>
    <w:rsid w:val="001531DD"/>
    <w:rsid w:val="001536FF"/>
    <w:rsid w:val="00153DF9"/>
    <w:rsid w:val="0015417C"/>
    <w:rsid w:val="00154635"/>
    <w:rsid w:val="00155619"/>
    <w:rsid w:val="0015563F"/>
    <w:rsid w:val="00156079"/>
    <w:rsid w:val="00156C3E"/>
    <w:rsid w:val="00157906"/>
    <w:rsid w:val="00160AC0"/>
    <w:rsid w:val="00160ADD"/>
    <w:rsid w:val="00160B2B"/>
    <w:rsid w:val="00161A68"/>
    <w:rsid w:val="00161EB2"/>
    <w:rsid w:val="00162F05"/>
    <w:rsid w:val="00162F6A"/>
    <w:rsid w:val="00163987"/>
    <w:rsid w:val="00163BBB"/>
    <w:rsid w:val="001644A1"/>
    <w:rsid w:val="00164BAC"/>
    <w:rsid w:val="00164CE8"/>
    <w:rsid w:val="001652D6"/>
    <w:rsid w:val="00165B2C"/>
    <w:rsid w:val="00165DE5"/>
    <w:rsid w:val="001661ED"/>
    <w:rsid w:val="001663E6"/>
    <w:rsid w:val="0016645D"/>
    <w:rsid w:val="001666D2"/>
    <w:rsid w:val="00166DC8"/>
    <w:rsid w:val="00167489"/>
    <w:rsid w:val="00167D84"/>
    <w:rsid w:val="00170AF1"/>
    <w:rsid w:val="00171363"/>
    <w:rsid w:val="00172E69"/>
    <w:rsid w:val="001734D7"/>
    <w:rsid w:val="0017356C"/>
    <w:rsid w:val="00173631"/>
    <w:rsid w:val="00173EF1"/>
    <w:rsid w:val="0017455F"/>
    <w:rsid w:val="00174BF6"/>
    <w:rsid w:val="00174F3E"/>
    <w:rsid w:val="00175087"/>
    <w:rsid w:val="001750E8"/>
    <w:rsid w:val="001750EE"/>
    <w:rsid w:val="00175454"/>
    <w:rsid w:val="00175874"/>
    <w:rsid w:val="001759FA"/>
    <w:rsid w:val="00176978"/>
    <w:rsid w:val="00177C39"/>
    <w:rsid w:val="00177FEF"/>
    <w:rsid w:val="0018003F"/>
    <w:rsid w:val="00180293"/>
    <w:rsid w:val="001803AD"/>
    <w:rsid w:val="001805BF"/>
    <w:rsid w:val="00181330"/>
    <w:rsid w:val="001818DF"/>
    <w:rsid w:val="00181F4A"/>
    <w:rsid w:val="001822AA"/>
    <w:rsid w:val="00182512"/>
    <w:rsid w:val="001825C6"/>
    <w:rsid w:val="00182840"/>
    <w:rsid w:val="00182F6D"/>
    <w:rsid w:val="001836BC"/>
    <w:rsid w:val="00183E3A"/>
    <w:rsid w:val="00184DE2"/>
    <w:rsid w:val="00185662"/>
    <w:rsid w:val="00185CC6"/>
    <w:rsid w:val="00185E4F"/>
    <w:rsid w:val="00186384"/>
    <w:rsid w:val="001863EC"/>
    <w:rsid w:val="001867F9"/>
    <w:rsid w:val="00186ED9"/>
    <w:rsid w:val="00186F15"/>
    <w:rsid w:val="0018738A"/>
    <w:rsid w:val="0018755B"/>
    <w:rsid w:val="001875AA"/>
    <w:rsid w:val="00187882"/>
    <w:rsid w:val="00187948"/>
    <w:rsid w:val="00187B59"/>
    <w:rsid w:val="00187D0D"/>
    <w:rsid w:val="00190485"/>
    <w:rsid w:val="00190B69"/>
    <w:rsid w:val="00190D13"/>
    <w:rsid w:val="00192075"/>
    <w:rsid w:val="001920D3"/>
    <w:rsid w:val="001926FF"/>
    <w:rsid w:val="0019317E"/>
    <w:rsid w:val="00193B03"/>
    <w:rsid w:val="00193C70"/>
    <w:rsid w:val="00193E8B"/>
    <w:rsid w:val="00193F30"/>
    <w:rsid w:val="00194003"/>
    <w:rsid w:val="001940E4"/>
    <w:rsid w:val="0019464F"/>
    <w:rsid w:val="00194D24"/>
    <w:rsid w:val="0019527C"/>
    <w:rsid w:val="00195E19"/>
    <w:rsid w:val="0019694E"/>
    <w:rsid w:val="00196A39"/>
    <w:rsid w:val="00196A5C"/>
    <w:rsid w:val="001971E4"/>
    <w:rsid w:val="0019723C"/>
    <w:rsid w:val="001978B4"/>
    <w:rsid w:val="001978C7"/>
    <w:rsid w:val="00197F59"/>
    <w:rsid w:val="001A05B5"/>
    <w:rsid w:val="001A082A"/>
    <w:rsid w:val="001A0BEA"/>
    <w:rsid w:val="001A0D60"/>
    <w:rsid w:val="001A133E"/>
    <w:rsid w:val="001A13EE"/>
    <w:rsid w:val="001A1B86"/>
    <w:rsid w:val="001A1D1A"/>
    <w:rsid w:val="001A2462"/>
    <w:rsid w:val="001A3604"/>
    <w:rsid w:val="001A364D"/>
    <w:rsid w:val="001A364F"/>
    <w:rsid w:val="001A37C5"/>
    <w:rsid w:val="001A4112"/>
    <w:rsid w:val="001A4193"/>
    <w:rsid w:val="001A465D"/>
    <w:rsid w:val="001A4CAA"/>
    <w:rsid w:val="001A52FF"/>
    <w:rsid w:val="001A58BA"/>
    <w:rsid w:val="001A61A8"/>
    <w:rsid w:val="001A6C6B"/>
    <w:rsid w:val="001A792E"/>
    <w:rsid w:val="001A7C4E"/>
    <w:rsid w:val="001B014F"/>
    <w:rsid w:val="001B0218"/>
    <w:rsid w:val="001B0255"/>
    <w:rsid w:val="001B0826"/>
    <w:rsid w:val="001B0AD2"/>
    <w:rsid w:val="001B0CD7"/>
    <w:rsid w:val="001B0E43"/>
    <w:rsid w:val="001B14FA"/>
    <w:rsid w:val="001B17CF"/>
    <w:rsid w:val="001B1C00"/>
    <w:rsid w:val="001B1D4E"/>
    <w:rsid w:val="001B1DD4"/>
    <w:rsid w:val="001B1E57"/>
    <w:rsid w:val="001B296E"/>
    <w:rsid w:val="001B3061"/>
    <w:rsid w:val="001B3213"/>
    <w:rsid w:val="001B445B"/>
    <w:rsid w:val="001B4E49"/>
    <w:rsid w:val="001B538B"/>
    <w:rsid w:val="001B5831"/>
    <w:rsid w:val="001B5931"/>
    <w:rsid w:val="001B5A0B"/>
    <w:rsid w:val="001B5F40"/>
    <w:rsid w:val="001B6020"/>
    <w:rsid w:val="001B60DA"/>
    <w:rsid w:val="001B6280"/>
    <w:rsid w:val="001B6CE9"/>
    <w:rsid w:val="001B70F2"/>
    <w:rsid w:val="001B7151"/>
    <w:rsid w:val="001B7BFF"/>
    <w:rsid w:val="001B7C4C"/>
    <w:rsid w:val="001B7D3A"/>
    <w:rsid w:val="001C0220"/>
    <w:rsid w:val="001C024D"/>
    <w:rsid w:val="001C02A6"/>
    <w:rsid w:val="001C0364"/>
    <w:rsid w:val="001C051C"/>
    <w:rsid w:val="001C0B3E"/>
    <w:rsid w:val="001C0BF6"/>
    <w:rsid w:val="001C1562"/>
    <w:rsid w:val="001C1591"/>
    <w:rsid w:val="001C16F4"/>
    <w:rsid w:val="001C1C1F"/>
    <w:rsid w:val="001C2BDE"/>
    <w:rsid w:val="001C2CEB"/>
    <w:rsid w:val="001C2FBC"/>
    <w:rsid w:val="001C314D"/>
    <w:rsid w:val="001C3172"/>
    <w:rsid w:val="001C3A2D"/>
    <w:rsid w:val="001C3E80"/>
    <w:rsid w:val="001C4048"/>
    <w:rsid w:val="001C4264"/>
    <w:rsid w:val="001C4D6A"/>
    <w:rsid w:val="001C4EB6"/>
    <w:rsid w:val="001C4F9D"/>
    <w:rsid w:val="001C55AC"/>
    <w:rsid w:val="001C5E17"/>
    <w:rsid w:val="001C605D"/>
    <w:rsid w:val="001C626E"/>
    <w:rsid w:val="001C6594"/>
    <w:rsid w:val="001C757B"/>
    <w:rsid w:val="001D06AF"/>
    <w:rsid w:val="001D075A"/>
    <w:rsid w:val="001D0896"/>
    <w:rsid w:val="001D1106"/>
    <w:rsid w:val="001D1863"/>
    <w:rsid w:val="001D19EA"/>
    <w:rsid w:val="001D2035"/>
    <w:rsid w:val="001D220D"/>
    <w:rsid w:val="001D2C7E"/>
    <w:rsid w:val="001D422A"/>
    <w:rsid w:val="001D448B"/>
    <w:rsid w:val="001D4890"/>
    <w:rsid w:val="001D49F4"/>
    <w:rsid w:val="001D4B8E"/>
    <w:rsid w:val="001D5166"/>
    <w:rsid w:val="001D5743"/>
    <w:rsid w:val="001D5B57"/>
    <w:rsid w:val="001E0A12"/>
    <w:rsid w:val="001E0CAF"/>
    <w:rsid w:val="001E0DB7"/>
    <w:rsid w:val="001E0EEE"/>
    <w:rsid w:val="001E17E6"/>
    <w:rsid w:val="001E2071"/>
    <w:rsid w:val="001E2313"/>
    <w:rsid w:val="001E2B72"/>
    <w:rsid w:val="001E2D04"/>
    <w:rsid w:val="001E34E7"/>
    <w:rsid w:val="001E3D91"/>
    <w:rsid w:val="001E44A8"/>
    <w:rsid w:val="001E4E0E"/>
    <w:rsid w:val="001E58C4"/>
    <w:rsid w:val="001E5C42"/>
    <w:rsid w:val="001E64D9"/>
    <w:rsid w:val="001E6F41"/>
    <w:rsid w:val="001E7277"/>
    <w:rsid w:val="001E728D"/>
    <w:rsid w:val="001E747D"/>
    <w:rsid w:val="001F044A"/>
    <w:rsid w:val="001F1675"/>
    <w:rsid w:val="001F25AB"/>
    <w:rsid w:val="001F29E6"/>
    <w:rsid w:val="001F2B7C"/>
    <w:rsid w:val="001F3536"/>
    <w:rsid w:val="001F375C"/>
    <w:rsid w:val="001F387F"/>
    <w:rsid w:val="001F3FB5"/>
    <w:rsid w:val="001F44D1"/>
    <w:rsid w:val="001F4889"/>
    <w:rsid w:val="001F4960"/>
    <w:rsid w:val="001F4E61"/>
    <w:rsid w:val="001F4F2C"/>
    <w:rsid w:val="001F4F40"/>
    <w:rsid w:val="001F58C4"/>
    <w:rsid w:val="001F6530"/>
    <w:rsid w:val="001F65E0"/>
    <w:rsid w:val="001F7091"/>
    <w:rsid w:val="001F73EC"/>
    <w:rsid w:val="001F769D"/>
    <w:rsid w:val="002003C6"/>
    <w:rsid w:val="002007BA"/>
    <w:rsid w:val="00200A6E"/>
    <w:rsid w:val="00201502"/>
    <w:rsid w:val="002017D6"/>
    <w:rsid w:val="00201C31"/>
    <w:rsid w:val="00202BAE"/>
    <w:rsid w:val="002030CB"/>
    <w:rsid w:val="00203835"/>
    <w:rsid w:val="0020439E"/>
    <w:rsid w:val="0020443C"/>
    <w:rsid w:val="00204907"/>
    <w:rsid w:val="00204F17"/>
    <w:rsid w:val="002051FA"/>
    <w:rsid w:val="0020556B"/>
    <w:rsid w:val="00205CFC"/>
    <w:rsid w:val="00205EAB"/>
    <w:rsid w:val="00206516"/>
    <w:rsid w:val="0020683B"/>
    <w:rsid w:val="002069A4"/>
    <w:rsid w:val="00206B29"/>
    <w:rsid w:val="00206C78"/>
    <w:rsid w:val="0020746B"/>
    <w:rsid w:val="00210E58"/>
    <w:rsid w:val="00211467"/>
    <w:rsid w:val="00211510"/>
    <w:rsid w:val="00211668"/>
    <w:rsid w:val="00211CA6"/>
    <w:rsid w:val="00212292"/>
    <w:rsid w:val="0021281B"/>
    <w:rsid w:val="00213277"/>
    <w:rsid w:val="00213301"/>
    <w:rsid w:val="00213707"/>
    <w:rsid w:val="00213881"/>
    <w:rsid w:val="00214728"/>
    <w:rsid w:val="002148DE"/>
    <w:rsid w:val="00215A78"/>
    <w:rsid w:val="00215C34"/>
    <w:rsid w:val="00215F0D"/>
    <w:rsid w:val="0021620E"/>
    <w:rsid w:val="0021628D"/>
    <w:rsid w:val="002177A7"/>
    <w:rsid w:val="002178DB"/>
    <w:rsid w:val="00217FC7"/>
    <w:rsid w:val="002202A4"/>
    <w:rsid w:val="00220788"/>
    <w:rsid w:val="00220C58"/>
    <w:rsid w:val="002212F6"/>
    <w:rsid w:val="00221BEA"/>
    <w:rsid w:val="00222178"/>
    <w:rsid w:val="002222D3"/>
    <w:rsid w:val="00222520"/>
    <w:rsid w:val="0022262E"/>
    <w:rsid w:val="002227C6"/>
    <w:rsid w:val="00222B7F"/>
    <w:rsid w:val="00222BA0"/>
    <w:rsid w:val="00222CC8"/>
    <w:rsid w:val="00223179"/>
    <w:rsid w:val="00223387"/>
    <w:rsid w:val="002234A1"/>
    <w:rsid w:val="00223E88"/>
    <w:rsid w:val="002241E5"/>
    <w:rsid w:val="0022472B"/>
    <w:rsid w:val="0022487A"/>
    <w:rsid w:val="00224C75"/>
    <w:rsid w:val="00224FEE"/>
    <w:rsid w:val="002251B7"/>
    <w:rsid w:val="0022575B"/>
    <w:rsid w:val="00225967"/>
    <w:rsid w:val="00225DAF"/>
    <w:rsid w:val="0022615D"/>
    <w:rsid w:val="002265DC"/>
    <w:rsid w:val="0022677E"/>
    <w:rsid w:val="00227613"/>
    <w:rsid w:val="0023063B"/>
    <w:rsid w:val="0023069C"/>
    <w:rsid w:val="00231CAB"/>
    <w:rsid w:val="00231D00"/>
    <w:rsid w:val="002323D7"/>
    <w:rsid w:val="00232739"/>
    <w:rsid w:val="002329CD"/>
    <w:rsid w:val="00232AB3"/>
    <w:rsid w:val="00232D44"/>
    <w:rsid w:val="00232F46"/>
    <w:rsid w:val="0023347E"/>
    <w:rsid w:val="0023350A"/>
    <w:rsid w:val="00233EFF"/>
    <w:rsid w:val="00233F42"/>
    <w:rsid w:val="002340DC"/>
    <w:rsid w:val="0023458E"/>
    <w:rsid w:val="002345E2"/>
    <w:rsid w:val="00234705"/>
    <w:rsid w:val="00234A32"/>
    <w:rsid w:val="00234A72"/>
    <w:rsid w:val="0023546A"/>
    <w:rsid w:val="00235CF0"/>
    <w:rsid w:val="00236146"/>
    <w:rsid w:val="00236220"/>
    <w:rsid w:val="00236265"/>
    <w:rsid w:val="00236434"/>
    <w:rsid w:val="00236DEE"/>
    <w:rsid w:val="00237481"/>
    <w:rsid w:val="002375A2"/>
    <w:rsid w:val="002402BF"/>
    <w:rsid w:val="0024064A"/>
    <w:rsid w:val="0024090D"/>
    <w:rsid w:val="0024151B"/>
    <w:rsid w:val="0024191B"/>
    <w:rsid w:val="002422BB"/>
    <w:rsid w:val="0024279D"/>
    <w:rsid w:val="00243354"/>
    <w:rsid w:val="00243444"/>
    <w:rsid w:val="00243669"/>
    <w:rsid w:val="0024396B"/>
    <w:rsid w:val="00244020"/>
    <w:rsid w:val="0024417E"/>
    <w:rsid w:val="002441DD"/>
    <w:rsid w:val="0024460E"/>
    <w:rsid w:val="00244E2B"/>
    <w:rsid w:val="00245A7D"/>
    <w:rsid w:val="00245AAC"/>
    <w:rsid w:val="00245CB5"/>
    <w:rsid w:val="0024610F"/>
    <w:rsid w:val="0024626A"/>
    <w:rsid w:val="0024627D"/>
    <w:rsid w:val="002464D3"/>
    <w:rsid w:val="00246743"/>
    <w:rsid w:val="00246CD7"/>
    <w:rsid w:val="00247455"/>
    <w:rsid w:val="002475BD"/>
    <w:rsid w:val="002479CC"/>
    <w:rsid w:val="00247AD8"/>
    <w:rsid w:val="00247C09"/>
    <w:rsid w:val="00247D0C"/>
    <w:rsid w:val="002501BC"/>
    <w:rsid w:val="002505F8"/>
    <w:rsid w:val="0025072E"/>
    <w:rsid w:val="0025072F"/>
    <w:rsid w:val="00250BE1"/>
    <w:rsid w:val="00250C8B"/>
    <w:rsid w:val="002515F3"/>
    <w:rsid w:val="00251B1B"/>
    <w:rsid w:val="00251FDB"/>
    <w:rsid w:val="00252C45"/>
    <w:rsid w:val="002536CC"/>
    <w:rsid w:val="00253D7E"/>
    <w:rsid w:val="00253FB6"/>
    <w:rsid w:val="00254359"/>
    <w:rsid w:val="002543B7"/>
    <w:rsid w:val="0025489B"/>
    <w:rsid w:val="00254965"/>
    <w:rsid w:val="00254A01"/>
    <w:rsid w:val="00254DF6"/>
    <w:rsid w:val="00255018"/>
    <w:rsid w:val="0025513D"/>
    <w:rsid w:val="002557DB"/>
    <w:rsid w:val="00255901"/>
    <w:rsid w:val="00255A44"/>
    <w:rsid w:val="00255E0D"/>
    <w:rsid w:val="00256B57"/>
    <w:rsid w:val="00257027"/>
    <w:rsid w:val="00257211"/>
    <w:rsid w:val="00257966"/>
    <w:rsid w:val="00257AB1"/>
    <w:rsid w:val="00260056"/>
    <w:rsid w:val="00260602"/>
    <w:rsid w:val="002608C6"/>
    <w:rsid w:val="00261586"/>
    <w:rsid w:val="00261881"/>
    <w:rsid w:val="002618A9"/>
    <w:rsid w:val="00261FCA"/>
    <w:rsid w:val="00262269"/>
    <w:rsid w:val="0026254D"/>
    <w:rsid w:val="00262B8A"/>
    <w:rsid w:val="00262CC6"/>
    <w:rsid w:val="00262F06"/>
    <w:rsid w:val="00262F99"/>
    <w:rsid w:val="0026325C"/>
    <w:rsid w:val="0026347C"/>
    <w:rsid w:val="0026369D"/>
    <w:rsid w:val="0026405A"/>
    <w:rsid w:val="0026406B"/>
    <w:rsid w:val="002641B7"/>
    <w:rsid w:val="00264BA8"/>
    <w:rsid w:val="0026515F"/>
    <w:rsid w:val="002654F1"/>
    <w:rsid w:val="0026556E"/>
    <w:rsid w:val="00265942"/>
    <w:rsid w:val="00265CC5"/>
    <w:rsid w:val="00265E5A"/>
    <w:rsid w:val="002660DB"/>
    <w:rsid w:val="002661CA"/>
    <w:rsid w:val="002662C1"/>
    <w:rsid w:val="002672F5"/>
    <w:rsid w:val="002677C4"/>
    <w:rsid w:val="00267B9C"/>
    <w:rsid w:val="00267F73"/>
    <w:rsid w:val="00270190"/>
    <w:rsid w:val="002708A3"/>
    <w:rsid w:val="00270DF6"/>
    <w:rsid w:val="00271694"/>
    <w:rsid w:val="00272172"/>
    <w:rsid w:val="0027298B"/>
    <w:rsid w:val="00272A57"/>
    <w:rsid w:val="00272A59"/>
    <w:rsid w:val="00273398"/>
    <w:rsid w:val="00273CA2"/>
    <w:rsid w:val="00273FF1"/>
    <w:rsid w:val="00274416"/>
    <w:rsid w:val="00274CA3"/>
    <w:rsid w:val="00274CD7"/>
    <w:rsid w:val="00274E37"/>
    <w:rsid w:val="00274FF5"/>
    <w:rsid w:val="0027604B"/>
    <w:rsid w:val="00276570"/>
    <w:rsid w:val="0027666A"/>
    <w:rsid w:val="002770E3"/>
    <w:rsid w:val="0027713A"/>
    <w:rsid w:val="00277354"/>
    <w:rsid w:val="00277492"/>
    <w:rsid w:val="00277562"/>
    <w:rsid w:val="0027788C"/>
    <w:rsid w:val="002779CC"/>
    <w:rsid w:val="002801DE"/>
    <w:rsid w:val="002805F1"/>
    <w:rsid w:val="002806E3"/>
    <w:rsid w:val="002813D7"/>
    <w:rsid w:val="002817CF"/>
    <w:rsid w:val="0028195F"/>
    <w:rsid w:val="002823E9"/>
    <w:rsid w:val="00282868"/>
    <w:rsid w:val="00283019"/>
    <w:rsid w:val="0028336F"/>
    <w:rsid w:val="00283CA7"/>
    <w:rsid w:val="00283E43"/>
    <w:rsid w:val="00284B63"/>
    <w:rsid w:val="00284F35"/>
    <w:rsid w:val="002853C7"/>
    <w:rsid w:val="0028563B"/>
    <w:rsid w:val="00285654"/>
    <w:rsid w:val="0028572E"/>
    <w:rsid w:val="0028577D"/>
    <w:rsid w:val="00285AEB"/>
    <w:rsid w:val="002860AE"/>
    <w:rsid w:val="0028616F"/>
    <w:rsid w:val="00286634"/>
    <w:rsid w:val="002868BB"/>
    <w:rsid w:val="00286D26"/>
    <w:rsid w:val="00287CD3"/>
    <w:rsid w:val="002905BF"/>
    <w:rsid w:val="002912DA"/>
    <w:rsid w:val="002916D2"/>
    <w:rsid w:val="00292A34"/>
    <w:rsid w:val="00292A35"/>
    <w:rsid w:val="00292DA6"/>
    <w:rsid w:val="00293282"/>
    <w:rsid w:val="00294447"/>
    <w:rsid w:val="00294713"/>
    <w:rsid w:val="00294876"/>
    <w:rsid w:val="00294A9A"/>
    <w:rsid w:val="00294E47"/>
    <w:rsid w:val="00295989"/>
    <w:rsid w:val="00295B0C"/>
    <w:rsid w:val="00295D9A"/>
    <w:rsid w:val="00296676"/>
    <w:rsid w:val="00296838"/>
    <w:rsid w:val="00296E98"/>
    <w:rsid w:val="002975A6"/>
    <w:rsid w:val="002977D0"/>
    <w:rsid w:val="002979F0"/>
    <w:rsid w:val="002A016E"/>
    <w:rsid w:val="002A07B5"/>
    <w:rsid w:val="002A082D"/>
    <w:rsid w:val="002A0B91"/>
    <w:rsid w:val="002A0DDF"/>
    <w:rsid w:val="002A114B"/>
    <w:rsid w:val="002A13B9"/>
    <w:rsid w:val="002A1525"/>
    <w:rsid w:val="002A225E"/>
    <w:rsid w:val="002A229A"/>
    <w:rsid w:val="002A2997"/>
    <w:rsid w:val="002A311D"/>
    <w:rsid w:val="002A3707"/>
    <w:rsid w:val="002A39D6"/>
    <w:rsid w:val="002A3AF3"/>
    <w:rsid w:val="002A3B9F"/>
    <w:rsid w:val="002A3C3C"/>
    <w:rsid w:val="002A3D1E"/>
    <w:rsid w:val="002A41C5"/>
    <w:rsid w:val="002A4C98"/>
    <w:rsid w:val="002A5327"/>
    <w:rsid w:val="002A5549"/>
    <w:rsid w:val="002A5732"/>
    <w:rsid w:val="002A5D25"/>
    <w:rsid w:val="002A68D6"/>
    <w:rsid w:val="002A74F4"/>
    <w:rsid w:val="002A7B24"/>
    <w:rsid w:val="002A7DA2"/>
    <w:rsid w:val="002B0AC9"/>
    <w:rsid w:val="002B0C54"/>
    <w:rsid w:val="002B1445"/>
    <w:rsid w:val="002B1855"/>
    <w:rsid w:val="002B2591"/>
    <w:rsid w:val="002B2ABC"/>
    <w:rsid w:val="002B2D09"/>
    <w:rsid w:val="002B3034"/>
    <w:rsid w:val="002B38E8"/>
    <w:rsid w:val="002B410F"/>
    <w:rsid w:val="002B42D1"/>
    <w:rsid w:val="002B44D8"/>
    <w:rsid w:val="002B490E"/>
    <w:rsid w:val="002B5877"/>
    <w:rsid w:val="002B622B"/>
    <w:rsid w:val="002B6568"/>
    <w:rsid w:val="002B664B"/>
    <w:rsid w:val="002B6B71"/>
    <w:rsid w:val="002B7050"/>
    <w:rsid w:val="002B72A2"/>
    <w:rsid w:val="002B7361"/>
    <w:rsid w:val="002B73CD"/>
    <w:rsid w:val="002B7AB3"/>
    <w:rsid w:val="002B7BF0"/>
    <w:rsid w:val="002B7D5D"/>
    <w:rsid w:val="002C02FF"/>
    <w:rsid w:val="002C048B"/>
    <w:rsid w:val="002C07DB"/>
    <w:rsid w:val="002C09D6"/>
    <w:rsid w:val="002C0A56"/>
    <w:rsid w:val="002C0E9E"/>
    <w:rsid w:val="002C1B3E"/>
    <w:rsid w:val="002C1F41"/>
    <w:rsid w:val="002C2755"/>
    <w:rsid w:val="002C2825"/>
    <w:rsid w:val="002C28E7"/>
    <w:rsid w:val="002C2E97"/>
    <w:rsid w:val="002C37BC"/>
    <w:rsid w:val="002C3845"/>
    <w:rsid w:val="002C39ED"/>
    <w:rsid w:val="002C3F16"/>
    <w:rsid w:val="002C42FD"/>
    <w:rsid w:val="002C449D"/>
    <w:rsid w:val="002C4D3F"/>
    <w:rsid w:val="002C5162"/>
    <w:rsid w:val="002C605F"/>
    <w:rsid w:val="002C6115"/>
    <w:rsid w:val="002C65D2"/>
    <w:rsid w:val="002C7025"/>
    <w:rsid w:val="002C7945"/>
    <w:rsid w:val="002C795B"/>
    <w:rsid w:val="002C7B04"/>
    <w:rsid w:val="002C7E4A"/>
    <w:rsid w:val="002C7F2F"/>
    <w:rsid w:val="002D0423"/>
    <w:rsid w:val="002D054D"/>
    <w:rsid w:val="002D06E8"/>
    <w:rsid w:val="002D0998"/>
    <w:rsid w:val="002D09FC"/>
    <w:rsid w:val="002D0B53"/>
    <w:rsid w:val="002D0D1C"/>
    <w:rsid w:val="002D0EFA"/>
    <w:rsid w:val="002D0F16"/>
    <w:rsid w:val="002D1B61"/>
    <w:rsid w:val="002D1DAC"/>
    <w:rsid w:val="002D2229"/>
    <w:rsid w:val="002D2A94"/>
    <w:rsid w:val="002D2E30"/>
    <w:rsid w:val="002D2F90"/>
    <w:rsid w:val="002D32FE"/>
    <w:rsid w:val="002D330F"/>
    <w:rsid w:val="002D36D8"/>
    <w:rsid w:val="002D44DF"/>
    <w:rsid w:val="002D46CD"/>
    <w:rsid w:val="002D477E"/>
    <w:rsid w:val="002D50D3"/>
    <w:rsid w:val="002D5631"/>
    <w:rsid w:val="002D62DF"/>
    <w:rsid w:val="002D63EF"/>
    <w:rsid w:val="002D6655"/>
    <w:rsid w:val="002D6E7B"/>
    <w:rsid w:val="002D6F18"/>
    <w:rsid w:val="002D748F"/>
    <w:rsid w:val="002D7A1C"/>
    <w:rsid w:val="002D7CAA"/>
    <w:rsid w:val="002E0164"/>
    <w:rsid w:val="002E0645"/>
    <w:rsid w:val="002E12A0"/>
    <w:rsid w:val="002E15FC"/>
    <w:rsid w:val="002E18DF"/>
    <w:rsid w:val="002E22B3"/>
    <w:rsid w:val="002E332B"/>
    <w:rsid w:val="002E4291"/>
    <w:rsid w:val="002E596B"/>
    <w:rsid w:val="002E5B95"/>
    <w:rsid w:val="002E5FC9"/>
    <w:rsid w:val="002E6077"/>
    <w:rsid w:val="002E6D2A"/>
    <w:rsid w:val="002E7AC1"/>
    <w:rsid w:val="002E7C25"/>
    <w:rsid w:val="002E7CDC"/>
    <w:rsid w:val="002F07CC"/>
    <w:rsid w:val="002F0AE2"/>
    <w:rsid w:val="002F0E26"/>
    <w:rsid w:val="002F1728"/>
    <w:rsid w:val="002F1D2F"/>
    <w:rsid w:val="002F1F16"/>
    <w:rsid w:val="002F2869"/>
    <w:rsid w:val="002F2DE7"/>
    <w:rsid w:val="002F2E2D"/>
    <w:rsid w:val="002F38B0"/>
    <w:rsid w:val="002F3A73"/>
    <w:rsid w:val="002F41D0"/>
    <w:rsid w:val="002F4632"/>
    <w:rsid w:val="002F559F"/>
    <w:rsid w:val="002F59BF"/>
    <w:rsid w:val="002F5A14"/>
    <w:rsid w:val="002F5D1E"/>
    <w:rsid w:val="002F5D7C"/>
    <w:rsid w:val="002F6211"/>
    <w:rsid w:val="002F684B"/>
    <w:rsid w:val="002F6B84"/>
    <w:rsid w:val="002F7261"/>
    <w:rsid w:val="002F7546"/>
    <w:rsid w:val="002F75DC"/>
    <w:rsid w:val="0030028A"/>
    <w:rsid w:val="003005EE"/>
    <w:rsid w:val="00300AF3"/>
    <w:rsid w:val="00300F73"/>
    <w:rsid w:val="00301494"/>
    <w:rsid w:val="00301D61"/>
    <w:rsid w:val="003025A7"/>
    <w:rsid w:val="00302B5A"/>
    <w:rsid w:val="003032F6"/>
    <w:rsid w:val="00303C27"/>
    <w:rsid w:val="0030458A"/>
    <w:rsid w:val="003045DF"/>
    <w:rsid w:val="003049CE"/>
    <w:rsid w:val="00305028"/>
    <w:rsid w:val="003058CC"/>
    <w:rsid w:val="003061AD"/>
    <w:rsid w:val="003064EC"/>
    <w:rsid w:val="003065FD"/>
    <w:rsid w:val="00306AC2"/>
    <w:rsid w:val="00306B36"/>
    <w:rsid w:val="00306C4F"/>
    <w:rsid w:val="003076AF"/>
    <w:rsid w:val="00307922"/>
    <w:rsid w:val="00307ED9"/>
    <w:rsid w:val="00310218"/>
    <w:rsid w:val="00310D4A"/>
    <w:rsid w:val="00311562"/>
    <w:rsid w:val="003119E8"/>
    <w:rsid w:val="003124A5"/>
    <w:rsid w:val="003124CB"/>
    <w:rsid w:val="00312A86"/>
    <w:rsid w:val="00312C82"/>
    <w:rsid w:val="00312ECE"/>
    <w:rsid w:val="003130AC"/>
    <w:rsid w:val="003131FA"/>
    <w:rsid w:val="0031332A"/>
    <w:rsid w:val="003135B9"/>
    <w:rsid w:val="00313CF4"/>
    <w:rsid w:val="00313F23"/>
    <w:rsid w:val="003140C6"/>
    <w:rsid w:val="003140F1"/>
    <w:rsid w:val="0031453F"/>
    <w:rsid w:val="00314B84"/>
    <w:rsid w:val="00314F6A"/>
    <w:rsid w:val="00315981"/>
    <w:rsid w:val="00315998"/>
    <w:rsid w:val="00315A4E"/>
    <w:rsid w:val="00316E1C"/>
    <w:rsid w:val="003177A0"/>
    <w:rsid w:val="00317D2D"/>
    <w:rsid w:val="00317F74"/>
    <w:rsid w:val="003209F5"/>
    <w:rsid w:val="00320B3E"/>
    <w:rsid w:val="00320E23"/>
    <w:rsid w:val="0032166B"/>
    <w:rsid w:val="0032186D"/>
    <w:rsid w:val="00321BD1"/>
    <w:rsid w:val="00321F3E"/>
    <w:rsid w:val="00322357"/>
    <w:rsid w:val="00322E7C"/>
    <w:rsid w:val="0032325A"/>
    <w:rsid w:val="003233D0"/>
    <w:rsid w:val="00323619"/>
    <w:rsid w:val="00323D78"/>
    <w:rsid w:val="003245BB"/>
    <w:rsid w:val="0032487B"/>
    <w:rsid w:val="00324B68"/>
    <w:rsid w:val="00324F87"/>
    <w:rsid w:val="003254EC"/>
    <w:rsid w:val="003258D0"/>
    <w:rsid w:val="00325EF8"/>
    <w:rsid w:val="003260A8"/>
    <w:rsid w:val="00326606"/>
    <w:rsid w:val="00326B0A"/>
    <w:rsid w:val="00326B39"/>
    <w:rsid w:val="00326DC5"/>
    <w:rsid w:val="00326EB9"/>
    <w:rsid w:val="003277DC"/>
    <w:rsid w:val="00330EE2"/>
    <w:rsid w:val="00331D29"/>
    <w:rsid w:val="00332921"/>
    <w:rsid w:val="00332B88"/>
    <w:rsid w:val="0033324A"/>
    <w:rsid w:val="00333FA9"/>
    <w:rsid w:val="00334029"/>
    <w:rsid w:val="00334A0A"/>
    <w:rsid w:val="00334A9E"/>
    <w:rsid w:val="00334B44"/>
    <w:rsid w:val="00334D60"/>
    <w:rsid w:val="00335216"/>
    <w:rsid w:val="003352B3"/>
    <w:rsid w:val="003353C1"/>
    <w:rsid w:val="003354C5"/>
    <w:rsid w:val="00335504"/>
    <w:rsid w:val="00335B67"/>
    <w:rsid w:val="003361C2"/>
    <w:rsid w:val="003366B1"/>
    <w:rsid w:val="00336874"/>
    <w:rsid w:val="00336B6B"/>
    <w:rsid w:val="00336DFD"/>
    <w:rsid w:val="00337221"/>
    <w:rsid w:val="00337530"/>
    <w:rsid w:val="003378CE"/>
    <w:rsid w:val="00337911"/>
    <w:rsid w:val="00337EB7"/>
    <w:rsid w:val="00337EF3"/>
    <w:rsid w:val="003400BB"/>
    <w:rsid w:val="0034027D"/>
    <w:rsid w:val="0034031F"/>
    <w:rsid w:val="00340B99"/>
    <w:rsid w:val="00340C25"/>
    <w:rsid w:val="00340C2C"/>
    <w:rsid w:val="00341010"/>
    <w:rsid w:val="003418BE"/>
    <w:rsid w:val="00341A3E"/>
    <w:rsid w:val="003423F0"/>
    <w:rsid w:val="00342E21"/>
    <w:rsid w:val="003434C7"/>
    <w:rsid w:val="00343DA5"/>
    <w:rsid w:val="00343E03"/>
    <w:rsid w:val="00343FB9"/>
    <w:rsid w:val="003441D5"/>
    <w:rsid w:val="00344A9B"/>
    <w:rsid w:val="00344B71"/>
    <w:rsid w:val="00344F34"/>
    <w:rsid w:val="003456E5"/>
    <w:rsid w:val="003457A8"/>
    <w:rsid w:val="003462DB"/>
    <w:rsid w:val="003462ED"/>
    <w:rsid w:val="003463E6"/>
    <w:rsid w:val="003465CA"/>
    <w:rsid w:val="00346670"/>
    <w:rsid w:val="00346946"/>
    <w:rsid w:val="00346E61"/>
    <w:rsid w:val="0034725F"/>
    <w:rsid w:val="003476DC"/>
    <w:rsid w:val="00347C59"/>
    <w:rsid w:val="00347FF9"/>
    <w:rsid w:val="00350297"/>
    <w:rsid w:val="00350382"/>
    <w:rsid w:val="003508C1"/>
    <w:rsid w:val="003508CB"/>
    <w:rsid w:val="00350E5D"/>
    <w:rsid w:val="00351511"/>
    <w:rsid w:val="00351930"/>
    <w:rsid w:val="00351D54"/>
    <w:rsid w:val="00352983"/>
    <w:rsid w:val="003539B5"/>
    <w:rsid w:val="00353AB0"/>
    <w:rsid w:val="00354066"/>
    <w:rsid w:val="0035488A"/>
    <w:rsid w:val="003551DA"/>
    <w:rsid w:val="00355411"/>
    <w:rsid w:val="003554DD"/>
    <w:rsid w:val="003556E5"/>
    <w:rsid w:val="00355797"/>
    <w:rsid w:val="00355977"/>
    <w:rsid w:val="003559FE"/>
    <w:rsid w:val="00355A7C"/>
    <w:rsid w:val="00355BB4"/>
    <w:rsid w:val="00355C41"/>
    <w:rsid w:val="0035618C"/>
    <w:rsid w:val="00357945"/>
    <w:rsid w:val="0036041C"/>
    <w:rsid w:val="00360E26"/>
    <w:rsid w:val="003613E1"/>
    <w:rsid w:val="00361497"/>
    <w:rsid w:val="00361569"/>
    <w:rsid w:val="00361795"/>
    <w:rsid w:val="003625C8"/>
    <w:rsid w:val="00362740"/>
    <w:rsid w:val="00362937"/>
    <w:rsid w:val="00362B88"/>
    <w:rsid w:val="0036316F"/>
    <w:rsid w:val="00363AF6"/>
    <w:rsid w:val="003646D1"/>
    <w:rsid w:val="00364FF0"/>
    <w:rsid w:val="0036522E"/>
    <w:rsid w:val="003652FF"/>
    <w:rsid w:val="003656E4"/>
    <w:rsid w:val="0036595E"/>
    <w:rsid w:val="00365AEA"/>
    <w:rsid w:val="00366377"/>
    <w:rsid w:val="00366F15"/>
    <w:rsid w:val="003670B0"/>
    <w:rsid w:val="00367216"/>
    <w:rsid w:val="00367928"/>
    <w:rsid w:val="00367989"/>
    <w:rsid w:val="003702C5"/>
    <w:rsid w:val="00370CB3"/>
    <w:rsid w:val="00370FA5"/>
    <w:rsid w:val="00371086"/>
    <w:rsid w:val="00372361"/>
    <w:rsid w:val="00372FDE"/>
    <w:rsid w:val="00373203"/>
    <w:rsid w:val="003736C7"/>
    <w:rsid w:val="00373A32"/>
    <w:rsid w:val="00373D72"/>
    <w:rsid w:val="00373D90"/>
    <w:rsid w:val="00374491"/>
    <w:rsid w:val="00374C57"/>
    <w:rsid w:val="0037540F"/>
    <w:rsid w:val="00375850"/>
    <w:rsid w:val="003758D8"/>
    <w:rsid w:val="00375A70"/>
    <w:rsid w:val="00375C38"/>
    <w:rsid w:val="003760A8"/>
    <w:rsid w:val="003768EC"/>
    <w:rsid w:val="00376956"/>
    <w:rsid w:val="00376EB3"/>
    <w:rsid w:val="003771DE"/>
    <w:rsid w:val="00377EC4"/>
    <w:rsid w:val="0038023F"/>
    <w:rsid w:val="00380AE3"/>
    <w:rsid w:val="00380FEA"/>
    <w:rsid w:val="003810C2"/>
    <w:rsid w:val="003811CF"/>
    <w:rsid w:val="003813CD"/>
    <w:rsid w:val="003813E8"/>
    <w:rsid w:val="00381697"/>
    <w:rsid w:val="00381E2E"/>
    <w:rsid w:val="003820C7"/>
    <w:rsid w:val="00382968"/>
    <w:rsid w:val="00383B15"/>
    <w:rsid w:val="0038417C"/>
    <w:rsid w:val="003845C6"/>
    <w:rsid w:val="003848F3"/>
    <w:rsid w:val="00384A68"/>
    <w:rsid w:val="0038531A"/>
    <w:rsid w:val="0038573B"/>
    <w:rsid w:val="00385874"/>
    <w:rsid w:val="00385D8E"/>
    <w:rsid w:val="00386208"/>
    <w:rsid w:val="00386856"/>
    <w:rsid w:val="00386B4F"/>
    <w:rsid w:val="003871CB"/>
    <w:rsid w:val="00387433"/>
    <w:rsid w:val="00387DF1"/>
    <w:rsid w:val="00387F73"/>
    <w:rsid w:val="003908B4"/>
    <w:rsid w:val="00390EA7"/>
    <w:rsid w:val="00391652"/>
    <w:rsid w:val="0039266A"/>
    <w:rsid w:val="00392E19"/>
    <w:rsid w:val="0039318F"/>
    <w:rsid w:val="00393A84"/>
    <w:rsid w:val="00394076"/>
    <w:rsid w:val="00394BA8"/>
    <w:rsid w:val="00394E3C"/>
    <w:rsid w:val="00395154"/>
    <w:rsid w:val="00395B8E"/>
    <w:rsid w:val="00396C49"/>
    <w:rsid w:val="003974B8"/>
    <w:rsid w:val="00397A0B"/>
    <w:rsid w:val="003A0035"/>
    <w:rsid w:val="003A0C28"/>
    <w:rsid w:val="003A0DD1"/>
    <w:rsid w:val="003A155E"/>
    <w:rsid w:val="003A157A"/>
    <w:rsid w:val="003A158B"/>
    <w:rsid w:val="003A170C"/>
    <w:rsid w:val="003A17DB"/>
    <w:rsid w:val="003A2477"/>
    <w:rsid w:val="003A2789"/>
    <w:rsid w:val="003A2819"/>
    <w:rsid w:val="003A2892"/>
    <w:rsid w:val="003A3379"/>
    <w:rsid w:val="003A35C0"/>
    <w:rsid w:val="003A3654"/>
    <w:rsid w:val="003A3864"/>
    <w:rsid w:val="003A3F7A"/>
    <w:rsid w:val="003A40E1"/>
    <w:rsid w:val="003A40ED"/>
    <w:rsid w:val="003A44B3"/>
    <w:rsid w:val="003A4EA5"/>
    <w:rsid w:val="003A5808"/>
    <w:rsid w:val="003A588C"/>
    <w:rsid w:val="003A600F"/>
    <w:rsid w:val="003A629D"/>
    <w:rsid w:val="003A66A6"/>
    <w:rsid w:val="003A67B0"/>
    <w:rsid w:val="003A6A41"/>
    <w:rsid w:val="003A70CC"/>
    <w:rsid w:val="003B0CFF"/>
    <w:rsid w:val="003B0D01"/>
    <w:rsid w:val="003B0D3D"/>
    <w:rsid w:val="003B1545"/>
    <w:rsid w:val="003B1721"/>
    <w:rsid w:val="003B172D"/>
    <w:rsid w:val="003B1802"/>
    <w:rsid w:val="003B1FDF"/>
    <w:rsid w:val="003B2210"/>
    <w:rsid w:val="003B24CE"/>
    <w:rsid w:val="003B2AE9"/>
    <w:rsid w:val="003B2FF9"/>
    <w:rsid w:val="003B30C1"/>
    <w:rsid w:val="003B3F8F"/>
    <w:rsid w:val="003B41C7"/>
    <w:rsid w:val="003B4241"/>
    <w:rsid w:val="003B4310"/>
    <w:rsid w:val="003B4519"/>
    <w:rsid w:val="003B49B5"/>
    <w:rsid w:val="003B4CBC"/>
    <w:rsid w:val="003B4E6A"/>
    <w:rsid w:val="003B615A"/>
    <w:rsid w:val="003B6665"/>
    <w:rsid w:val="003B6A03"/>
    <w:rsid w:val="003B703B"/>
    <w:rsid w:val="003B7505"/>
    <w:rsid w:val="003B7B82"/>
    <w:rsid w:val="003C0090"/>
    <w:rsid w:val="003C02EF"/>
    <w:rsid w:val="003C07D3"/>
    <w:rsid w:val="003C1617"/>
    <w:rsid w:val="003C1966"/>
    <w:rsid w:val="003C1BA4"/>
    <w:rsid w:val="003C1EBA"/>
    <w:rsid w:val="003C1F4E"/>
    <w:rsid w:val="003C2252"/>
    <w:rsid w:val="003C3098"/>
    <w:rsid w:val="003C30DA"/>
    <w:rsid w:val="003C3827"/>
    <w:rsid w:val="003C3C79"/>
    <w:rsid w:val="003C44C0"/>
    <w:rsid w:val="003C4E80"/>
    <w:rsid w:val="003C53F2"/>
    <w:rsid w:val="003C5AA2"/>
    <w:rsid w:val="003C5C64"/>
    <w:rsid w:val="003C5EC3"/>
    <w:rsid w:val="003C631D"/>
    <w:rsid w:val="003C642C"/>
    <w:rsid w:val="003C675D"/>
    <w:rsid w:val="003C6F31"/>
    <w:rsid w:val="003C722E"/>
    <w:rsid w:val="003C74D7"/>
    <w:rsid w:val="003C7DA0"/>
    <w:rsid w:val="003C7FB0"/>
    <w:rsid w:val="003D0313"/>
    <w:rsid w:val="003D0903"/>
    <w:rsid w:val="003D0A4B"/>
    <w:rsid w:val="003D0D57"/>
    <w:rsid w:val="003D112D"/>
    <w:rsid w:val="003D12F0"/>
    <w:rsid w:val="003D197C"/>
    <w:rsid w:val="003D20DA"/>
    <w:rsid w:val="003D27D5"/>
    <w:rsid w:val="003D2C53"/>
    <w:rsid w:val="003D2DF5"/>
    <w:rsid w:val="003D39BD"/>
    <w:rsid w:val="003D3BB2"/>
    <w:rsid w:val="003D3C8D"/>
    <w:rsid w:val="003D3C99"/>
    <w:rsid w:val="003D40B7"/>
    <w:rsid w:val="003D4D79"/>
    <w:rsid w:val="003D58FF"/>
    <w:rsid w:val="003D5A29"/>
    <w:rsid w:val="003D5DE9"/>
    <w:rsid w:val="003D5E0A"/>
    <w:rsid w:val="003D637F"/>
    <w:rsid w:val="003D671F"/>
    <w:rsid w:val="003D68D0"/>
    <w:rsid w:val="003D6FAA"/>
    <w:rsid w:val="003D7763"/>
    <w:rsid w:val="003D7C47"/>
    <w:rsid w:val="003E025B"/>
    <w:rsid w:val="003E0994"/>
    <w:rsid w:val="003E0BD3"/>
    <w:rsid w:val="003E1002"/>
    <w:rsid w:val="003E1023"/>
    <w:rsid w:val="003E1124"/>
    <w:rsid w:val="003E19E5"/>
    <w:rsid w:val="003E1C0D"/>
    <w:rsid w:val="003E236D"/>
    <w:rsid w:val="003E29FA"/>
    <w:rsid w:val="003E2AED"/>
    <w:rsid w:val="003E2F46"/>
    <w:rsid w:val="003E3029"/>
    <w:rsid w:val="003E4511"/>
    <w:rsid w:val="003E4587"/>
    <w:rsid w:val="003E46E0"/>
    <w:rsid w:val="003E4A98"/>
    <w:rsid w:val="003E50F9"/>
    <w:rsid w:val="003E6824"/>
    <w:rsid w:val="003E6925"/>
    <w:rsid w:val="003E696C"/>
    <w:rsid w:val="003E69F5"/>
    <w:rsid w:val="003E792F"/>
    <w:rsid w:val="003F01CC"/>
    <w:rsid w:val="003F0291"/>
    <w:rsid w:val="003F03A1"/>
    <w:rsid w:val="003F045C"/>
    <w:rsid w:val="003F0624"/>
    <w:rsid w:val="003F0B06"/>
    <w:rsid w:val="003F10B1"/>
    <w:rsid w:val="003F134A"/>
    <w:rsid w:val="003F1988"/>
    <w:rsid w:val="003F1F3D"/>
    <w:rsid w:val="003F2140"/>
    <w:rsid w:val="003F2804"/>
    <w:rsid w:val="003F2A99"/>
    <w:rsid w:val="003F2CDF"/>
    <w:rsid w:val="003F2DEE"/>
    <w:rsid w:val="003F2E38"/>
    <w:rsid w:val="003F3784"/>
    <w:rsid w:val="003F4647"/>
    <w:rsid w:val="003F46B3"/>
    <w:rsid w:val="003F4AA4"/>
    <w:rsid w:val="003F58D1"/>
    <w:rsid w:val="003F5B8E"/>
    <w:rsid w:val="003F63DE"/>
    <w:rsid w:val="003F6A5E"/>
    <w:rsid w:val="003F6D46"/>
    <w:rsid w:val="003F7FF6"/>
    <w:rsid w:val="0040023F"/>
    <w:rsid w:val="00400327"/>
    <w:rsid w:val="0040035F"/>
    <w:rsid w:val="00400746"/>
    <w:rsid w:val="00400783"/>
    <w:rsid w:val="00400964"/>
    <w:rsid w:val="004009EF"/>
    <w:rsid w:val="00400ECE"/>
    <w:rsid w:val="00400F65"/>
    <w:rsid w:val="00402235"/>
    <w:rsid w:val="00402419"/>
    <w:rsid w:val="00402EAE"/>
    <w:rsid w:val="0040375E"/>
    <w:rsid w:val="00403AC8"/>
    <w:rsid w:val="0040441E"/>
    <w:rsid w:val="00404779"/>
    <w:rsid w:val="0040493E"/>
    <w:rsid w:val="004049E4"/>
    <w:rsid w:val="00404FF4"/>
    <w:rsid w:val="004053E0"/>
    <w:rsid w:val="00405704"/>
    <w:rsid w:val="00405A31"/>
    <w:rsid w:val="00406027"/>
    <w:rsid w:val="00406BEB"/>
    <w:rsid w:val="00406F46"/>
    <w:rsid w:val="004070E4"/>
    <w:rsid w:val="00407268"/>
    <w:rsid w:val="00407789"/>
    <w:rsid w:val="00407865"/>
    <w:rsid w:val="00407AC5"/>
    <w:rsid w:val="00407BCC"/>
    <w:rsid w:val="004108E4"/>
    <w:rsid w:val="00411440"/>
    <w:rsid w:val="00411CB5"/>
    <w:rsid w:val="00411F4F"/>
    <w:rsid w:val="00412512"/>
    <w:rsid w:val="00412761"/>
    <w:rsid w:val="004127C4"/>
    <w:rsid w:val="00413043"/>
    <w:rsid w:val="004134F7"/>
    <w:rsid w:val="004135FA"/>
    <w:rsid w:val="00413609"/>
    <w:rsid w:val="00413622"/>
    <w:rsid w:val="00413DBE"/>
    <w:rsid w:val="00413F48"/>
    <w:rsid w:val="004143F1"/>
    <w:rsid w:val="004144AE"/>
    <w:rsid w:val="00414641"/>
    <w:rsid w:val="0041464D"/>
    <w:rsid w:val="0041468D"/>
    <w:rsid w:val="00414829"/>
    <w:rsid w:val="00414FF0"/>
    <w:rsid w:val="0041591D"/>
    <w:rsid w:val="00415A7D"/>
    <w:rsid w:val="00415E6F"/>
    <w:rsid w:val="004163D5"/>
    <w:rsid w:val="00417FA9"/>
    <w:rsid w:val="00420D23"/>
    <w:rsid w:val="004219C0"/>
    <w:rsid w:val="00422199"/>
    <w:rsid w:val="00422A02"/>
    <w:rsid w:val="00422BCB"/>
    <w:rsid w:val="0042321A"/>
    <w:rsid w:val="00423577"/>
    <w:rsid w:val="00423674"/>
    <w:rsid w:val="00423936"/>
    <w:rsid w:val="00423CC6"/>
    <w:rsid w:val="0042489D"/>
    <w:rsid w:val="00424E4B"/>
    <w:rsid w:val="00425D61"/>
    <w:rsid w:val="00425ED0"/>
    <w:rsid w:val="00426CD1"/>
    <w:rsid w:val="00426F06"/>
    <w:rsid w:val="004277B0"/>
    <w:rsid w:val="00427D66"/>
    <w:rsid w:val="0043050F"/>
    <w:rsid w:val="0043110D"/>
    <w:rsid w:val="004319FE"/>
    <w:rsid w:val="00431A21"/>
    <w:rsid w:val="00431A3D"/>
    <w:rsid w:val="00432170"/>
    <w:rsid w:val="0043261E"/>
    <w:rsid w:val="00432668"/>
    <w:rsid w:val="004327A1"/>
    <w:rsid w:val="0043294B"/>
    <w:rsid w:val="00432FE5"/>
    <w:rsid w:val="00433038"/>
    <w:rsid w:val="00433469"/>
    <w:rsid w:val="00433DA6"/>
    <w:rsid w:val="004342FD"/>
    <w:rsid w:val="00434FD8"/>
    <w:rsid w:val="004356D3"/>
    <w:rsid w:val="00435CFA"/>
    <w:rsid w:val="00435F43"/>
    <w:rsid w:val="00436832"/>
    <w:rsid w:val="00436ADE"/>
    <w:rsid w:val="00436FE8"/>
    <w:rsid w:val="00437272"/>
    <w:rsid w:val="00437555"/>
    <w:rsid w:val="00437C72"/>
    <w:rsid w:val="00437E1F"/>
    <w:rsid w:val="004402CE"/>
    <w:rsid w:val="00440A73"/>
    <w:rsid w:val="00441FD9"/>
    <w:rsid w:val="00442566"/>
    <w:rsid w:val="0044282F"/>
    <w:rsid w:val="00442F07"/>
    <w:rsid w:val="0044344E"/>
    <w:rsid w:val="004439EA"/>
    <w:rsid w:val="00443BE7"/>
    <w:rsid w:val="0044489F"/>
    <w:rsid w:val="004449FF"/>
    <w:rsid w:val="00444BB7"/>
    <w:rsid w:val="00444C7B"/>
    <w:rsid w:val="00444C90"/>
    <w:rsid w:val="004451A1"/>
    <w:rsid w:val="00445250"/>
    <w:rsid w:val="004455F6"/>
    <w:rsid w:val="00445EF4"/>
    <w:rsid w:val="0044647F"/>
    <w:rsid w:val="004468B7"/>
    <w:rsid w:val="0044699B"/>
    <w:rsid w:val="00446A62"/>
    <w:rsid w:val="00446A8E"/>
    <w:rsid w:val="00446AE7"/>
    <w:rsid w:val="00446C0E"/>
    <w:rsid w:val="00446CD1"/>
    <w:rsid w:val="00446EA0"/>
    <w:rsid w:val="00446F57"/>
    <w:rsid w:val="004473B0"/>
    <w:rsid w:val="00447476"/>
    <w:rsid w:val="00447574"/>
    <w:rsid w:val="004508F6"/>
    <w:rsid w:val="00450BD2"/>
    <w:rsid w:val="00450C56"/>
    <w:rsid w:val="00450F28"/>
    <w:rsid w:val="004513D7"/>
    <w:rsid w:val="004515C3"/>
    <w:rsid w:val="00451A45"/>
    <w:rsid w:val="00451A85"/>
    <w:rsid w:val="00452322"/>
    <w:rsid w:val="004529F0"/>
    <w:rsid w:val="00452D59"/>
    <w:rsid w:val="0045304B"/>
    <w:rsid w:val="0045310D"/>
    <w:rsid w:val="0045386C"/>
    <w:rsid w:val="00453BED"/>
    <w:rsid w:val="00454027"/>
    <w:rsid w:val="00455025"/>
    <w:rsid w:val="00455165"/>
    <w:rsid w:val="0045530E"/>
    <w:rsid w:val="0045562A"/>
    <w:rsid w:val="00455A2A"/>
    <w:rsid w:val="00456B1A"/>
    <w:rsid w:val="00456B8C"/>
    <w:rsid w:val="0045711B"/>
    <w:rsid w:val="00457480"/>
    <w:rsid w:val="00457756"/>
    <w:rsid w:val="0045794E"/>
    <w:rsid w:val="00457B73"/>
    <w:rsid w:val="00457BF4"/>
    <w:rsid w:val="00457C79"/>
    <w:rsid w:val="00457E17"/>
    <w:rsid w:val="0046061E"/>
    <w:rsid w:val="0046071D"/>
    <w:rsid w:val="004614E0"/>
    <w:rsid w:val="00461534"/>
    <w:rsid w:val="0046207E"/>
    <w:rsid w:val="00462765"/>
    <w:rsid w:val="00462BCA"/>
    <w:rsid w:val="00462C60"/>
    <w:rsid w:val="0046316C"/>
    <w:rsid w:val="0046344F"/>
    <w:rsid w:val="004637A5"/>
    <w:rsid w:val="0046398C"/>
    <w:rsid w:val="00464196"/>
    <w:rsid w:val="00464497"/>
    <w:rsid w:val="00464574"/>
    <w:rsid w:val="0046465C"/>
    <w:rsid w:val="00464982"/>
    <w:rsid w:val="00464AE9"/>
    <w:rsid w:val="00465B37"/>
    <w:rsid w:val="0046604B"/>
    <w:rsid w:val="00466D8E"/>
    <w:rsid w:val="00467286"/>
    <w:rsid w:val="00467879"/>
    <w:rsid w:val="00467945"/>
    <w:rsid w:val="00471127"/>
    <w:rsid w:val="004712D1"/>
    <w:rsid w:val="00471F7F"/>
    <w:rsid w:val="004728CB"/>
    <w:rsid w:val="004737A3"/>
    <w:rsid w:val="004750F9"/>
    <w:rsid w:val="00475354"/>
    <w:rsid w:val="0047539D"/>
    <w:rsid w:val="004757D8"/>
    <w:rsid w:val="00476334"/>
    <w:rsid w:val="004763C2"/>
    <w:rsid w:val="00476461"/>
    <w:rsid w:val="00476753"/>
    <w:rsid w:val="00476E27"/>
    <w:rsid w:val="00476E63"/>
    <w:rsid w:val="00476EA3"/>
    <w:rsid w:val="00476EB8"/>
    <w:rsid w:val="004774B7"/>
    <w:rsid w:val="00477D57"/>
    <w:rsid w:val="0048029E"/>
    <w:rsid w:val="00480B2D"/>
    <w:rsid w:val="00481196"/>
    <w:rsid w:val="00481C7B"/>
    <w:rsid w:val="00481D30"/>
    <w:rsid w:val="00481FF8"/>
    <w:rsid w:val="004823D7"/>
    <w:rsid w:val="004824C4"/>
    <w:rsid w:val="00482FA9"/>
    <w:rsid w:val="0048321D"/>
    <w:rsid w:val="004835C1"/>
    <w:rsid w:val="00483AD3"/>
    <w:rsid w:val="004842E7"/>
    <w:rsid w:val="0048461D"/>
    <w:rsid w:val="00484B90"/>
    <w:rsid w:val="004855D5"/>
    <w:rsid w:val="00485734"/>
    <w:rsid w:val="004858D7"/>
    <w:rsid w:val="004859CB"/>
    <w:rsid w:val="00485C88"/>
    <w:rsid w:val="004860A6"/>
    <w:rsid w:val="004861D8"/>
    <w:rsid w:val="00486278"/>
    <w:rsid w:val="0048660E"/>
    <w:rsid w:val="0048781F"/>
    <w:rsid w:val="00490050"/>
    <w:rsid w:val="004902D6"/>
    <w:rsid w:val="0049057B"/>
    <w:rsid w:val="004907D2"/>
    <w:rsid w:val="004908D8"/>
    <w:rsid w:val="00490905"/>
    <w:rsid w:val="004909D4"/>
    <w:rsid w:val="00490B88"/>
    <w:rsid w:val="00490C5A"/>
    <w:rsid w:val="00490D47"/>
    <w:rsid w:val="00490EBF"/>
    <w:rsid w:val="00490FB3"/>
    <w:rsid w:val="00491063"/>
    <w:rsid w:val="0049181B"/>
    <w:rsid w:val="00491BAB"/>
    <w:rsid w:val="004921D1"/>
    <w:rsid w:val="00492730"/>
    <w:rsid w:val="00492ECA"/>
    <w:rsid w:val="00493E77"/>
    <w:rsid w:val="0049421E"/>
    <w:rsid w:val="004942E6"/>
    <w:rsid w:val="00494B52"/>
    <w:rsid w:val="00494C8B"/>
    <w:rsid w:val="004953B7"/>
    <w:rsid w:val="0049597A"/>
    <w:rsid w:val="00495A73"/>
    <w:rsid w:val="00495F75"/>
    <w:rsid w:val="004960C1"/>
    <w:rsid w:val="0049664F"/>
    <w:rsid w:val="00496C30"/>
    <w:rsid w:val="00497050"/>
    <w:rsid w:val="004970CF"/>
    <w:rsid w:val="0049759C"/>
    <w:rsid w:val="00497F74"/>
    <w:rsid w:val="004A0738"/>
    <w:rsid w:val="004A225F"/>
    <w:rsid w:val="004A22AC"/>
    <w:rsid w:val="004A22B6"/>
    <w:rsid w:val="004A2572"/>
    <w:rsid w:val="004A2AA2"/>
    <w:rsid w:val="004A31F1"/>
    <w:rsid w:val="004A32CA"/>
    <w:rsid w:val="004A3415"/>
    <w:rsid w:val="004A341A"/>
    <w:rsid w:val="004A3EA8"/>
    <w:rsid w:val="004A4640"/>
    <w:rsid w:val="004A4651"/>
    <w:rsid w:val="004A4A10"/>
    <w:rsid w:val="004A5132"/>
    <w:rsid w:val="004A629E"/>
    <w:rsid w:val="004A6D6F"/>
    <w:rsid w:val="004A6E6E"/>
    <w:rsid w:val="004A70AA"/>
    <w:rsid w:val="004A74D9"/>
    <w:rsid w:val="004A7586"/>
    <w:rsid w:val="004A7671"/>
    <w:rsid w:val="004B03DB"/>
    <w:rsid w:val="004B1811"/>
    <w:rsid w:val="004B1C2D"/>
    <w:rsid w:val="004B1C8E"/>
    <w:rsid w:val="004B2D0C"/>
    <w:rsid w:val="004B3316"/>
    <w:rsid w:val="004B33CF"/>
    <w:rsid w:val="004B37FF"/>
    <w:rsid w:val="004B3A56"/>
    <w:rsid w:val="004B3B10"/>
    <w:rsid w:val="004B3D2E"/>
    <w:rsid w:val="004B4696"/>
    <w:rsid w:val="004B49B7"/>
    <w:rsid w:val="004B4FC9"/>
    <w:rsid w:val="004B5096"/>
    <w:rsid w:val="004B54F6"/>
    <w:rsid w:val="004B5815"/>
    <w:rsid w:val="004B5ED9"/>
    <w:rsid w:val="004B6683"/>
    <w:rsid w:val="004B6AA5"/>
    <w:rsid w:val="004C028A"/>
    <w:rsid w:val="004C0350"/>
    <w:rsid w:val="004C0D91"/>
    <w:rsid w:val="004C12CB"/>
    <w:rsid w:val="004C1713"/>
    <w:rsid w:val="004C185B"/>
    <w:rsid w:val="004C1AE5"/>
    <w:rsid w:val="004C1C21"/>
    <w:rsid w:val="004C1D01"/>
    <w:rsid w:val="004C2649"/>
    <w:rsid w:val="004C2E63"/>
    <w:rsid w:val="004C33D9"/>
    <w:rsid w:val="004C345A"/>
    <w:rsid w:val="004C4E93"/>
    <w:rsid w:val="004C573A"/>
    <w:rsid w:val="004C5AD2"/>
    <w:rsid w:val="004C61DD"/>
    <w:rsid w:val="004C6CB1"/>
    <w:rsid w:val="004C6D5C"/>
    <w:rsid w:val="004C6F53"/>
    <w:rsid w:val="004C7288"/>
    <w:rsid w:val="004C78C8"/>
    <w:rsid w:val="004D087B"/>
    <w:rsid w:val="004D0A21"/>
    <w:rsid w:val="004D0D16"/>
    <w:rsid w:val="004D0EB5"/>
    <w:rsid w:val="004D1387"/>
    <w:rsid w:val="004D1E82"/>
    <w:rsid w:val="004D2604"/>
    <w:rsid w:val="004D2AE3"/>
    <w:rsid w:val="004D33FF"/>
    <w:rsid w:val="004D3554"/>
    <w:rsid w:val="004D43A3"/>
    <w:rsid w:val="004D4647"/>
    <w:rsid w:val="004D46A9"/>
    <w:rsid w:val="004D4C33"/>
    <w:rsid w:val="004D52EB"/>
    <w:rsid w:val="004D54D7"/>
    <w:rsid w:val="004D5667"/>
    <w:rsid w:val="004D5912"/>
    <w:rsid w:val="004D5DCA"/>
    <w:rsid w:val="004D699F"/>
    <w:rsid w:val="004D6F63"/>
    <w:rsid w:val="004D7092"/>
    <w:rsid w:val="004D7A95"/>
    <w:rsid w:val="004D7CD6"/>
    <w:rsid w:val="004D7D02"/>
    <w:rsid w:val="004D7E9B"/>
    <w:rsid w:val="004E05EA"/>
    <w:rsid w:val="004E0A63"/>
    <w:rsid w:val="004E11D9"/>
    <w:rsid w:val="004E1330"/>
    <w:rsid w:val="004E1DE9"/>
    <w:rsid w:val="004E1E9B"/>
    <w:rsid w:val="004E2550"/>
    <w:rsid w:val="004E353B"/>
    <w:rsid w:val="004E4167"/>
    <w:rsid w:val="004E51DE"/>
    <w:rsid w:val="004E5E50"/>
    <w:rsid w:val="004E5F27"/>
    <w:rsid w:val="004E60E0"/>
    <w:rsid w:val="004E6142"/>
    <w:rsid w:val="004E6368"/>
    <w:rsid w:val="004E6498"/>
    <w:rsid w:val="004E6527"/>
    <w:rsid w:val="004E65CC"/>
    <w:rsid w:val="004E6834"/>
    <w:rsid w:val="004E6906"/>
    <w:rsid w:val="004E6A90"/>
    <w:rsid w:val="004E6DA4"/>
    <w:rsid w:val="004E6DAA"/>
    <w:rsid w:val="004E7034"/>
    <w:rsid w:val="004E7CEB"/>
    <w:rsid w:val="004F00E8"/>
    <w:rsid w:val="004F087A"/>
    <w:rsid w:val="004F0C9A"/>
    <w:rsid w:val="004F0D35"/>
    <w:rsid w:val="004F1070"/>
    <w:rsid w:val="004F1798"/>
    <w:rsid w:val="004F1CB2"/>
    <w:rsid w:val="004F1D9A"/>
    <w:rsid w:val="004F1F7D"/>
    <w:rsid w:val="004F214C"/>
    <w:rsid w:val="004F26A0"/>
    <w:rsid w:val="004F2C54"/>
    <w:rsid w:val="004F2DF3"/>
    <w:rsid w:val="004F2F0A"/>
    <w:rsid w:val="004F318B"/>
    <w:rsid w:val="004F3A3B"/>
    <w:rsid w:val="004F3E92"/>
    <w:rsid w:val="004F4536"/>
    <w:rsid w:val="004F46C6"/>
    <w:rsid w:val="004F621A"/>
    <w:rsid w:val="004F6867"/>
    <w:rsid w:val="004F6934"/>
    <w:rsid w:val="004F6968"/>
    <w:rsid w:val="004F6D31"/>
    <w:rsid w:val="004F6F2C"/>
    <w:rsid w:val="004F7042"/>
    <w:rsid w:val="004F7A07"/>
    <w:rsid w:val="004F7C90"/>
    <w:rsid w:val="004F7D9E"/>
    <w:rsid w:val="004F7E26"/>
    <w:rsid w:val="004F7E3B"/>
    <w:rsid w:val="005007D9"/>
    <w:rsid w:val="00501567"/>
    <w:rsid w:val="005027A5"/>
    <w:rsid w:val="00502A35"/>
    <w:rsid w:val="00502DF3"/>
    <w:rsid w:val="00502E3F"/>
    <w:rsid w:val="00502F9C"/>
    <w:rsid w:val="00503B18"/>
    <w:rsid w:val="005047DC"/>
    <w:rsid w:val="00504FF7"/>
    <w:rsid w:val="005053D8"/>
    <w:rsid w:val="00505695"/>
    <w:rsid w:val="00506432"/>
    <w:rsid w:val="005100CB"/>
    <w:rsid w:val="00510800"/>
    <w:rsid w:val="00510911"/>
    <w:rsid w:val="00510B07"/>
    <w:rsid w:val="00510BDB"/>
    <w:rsid w:val="00510F55"/>
    <w:rsid w:val="00510FA7"/>
    <w:rsid w:val="00511243"/>
    <w:rsid w:val="00511ADD"/>
    <w:rsid w:val="00511B02"/>
    <w:rsid w:val="00511D11"/>
    <w:rsid w:val="00512077"/>
    <w:rsid w:val="005124E8"/>
    <w:rsid w:val="00512812"/>
    <w:rsid w:val="005134ED"/>
    <w:rsid w:val="00513761"/>
    <w:rsid w:val="0051395D"/>
    <w:rsid w:val="00514194"/>
    <w:rsid w:val="005144A7"/>
    <w:rsid w:val="00514734"/>
    <w:rsid w:val="00514B3B"/>
    <w:rsid w:val="00514F1D"/>
    <w:rsid w:val="0051561A"/>
    <w:rsid w:val="0051588B"/>
    <w:rsid w:val="0051599A"/>
    <w:rsid w:val="00515A6B"/>
    <w:rsid w:val="00515E4E"/>
    <w:rsid w:val="00515EFB"/>
    <w:rsid w:val="0051654A"/>
    <w:rsid w:val="005174F1"/>
    <w:rsid w:val="005177A2"/>
    <w:rsid w:val="00520022"/>
    <w:rsid w:val="00520C25"/>
    <w:rsid w:val="005213DF"/>
    <w:rsid w:val="00522114"/>
    <w:rsid w:val="005224E3"/>
    <w:rsid w:val="00522A7C"/>
    <w:rsid w:val="00522B9D"/>
    <w:rsid w:val="005238AC"/>
    <w:rsid w:val="0052456E"/>
    <w:rsid w:val="005246B0"/>
    <w:rsid w:val="00524B66"/>
    <w:rsid w:val="00525273"/>
    <w:rsid w:val="005255AA"/>
    <w:rsid w:val="00525B97"/>
    <w:rsid w:val="00525CE2"/>
    <w:rsid w:val="00525EBB"/>
    <w:rsid w:val="00525EF5"/>
    <w:rsid w:val="00526203"/>
    <w:rsid w:val="005265B7"/>
    <w:rsid w:val="00526AA4"/>
    <w:rsid w:val="00526D4C"/>
    <w:rsid w:val="00526D5C"/>
    <w:rsid w:val="00527355"/>
    <w:rsid w:val="005276BB"/>
    <w:rsid w:val="0053005F"/>
    <w:rsid w:val="00530E77"/>
    <w:rsid w:val="00530E9B"/>
    <w:rsid w:val="005310F9"/>
    <w:rsid w:val="005316CA"/>
    <w:rsid w:val="005323EB"/>
    <w:rsid w:val="005328D6"/>
    <w:rsid w:val="00533192"/>
    <w:rsid w:val="00534384"/>
    <w:rsid w:val="005345C1"/>
    <w:rsid w:val="00534914"/>
    <w:rsid w:val="00534B73"/>
    <w:rsid w:val="00534FEB"/>
    <w:rsid w:val="00535416"/>
    <w:rsid w:val="00535489"/>
    <w:rsid w:val="00535AB0"/>
    <w:rsid w:val="00535BAA"/>
    <w:rsid w:val="00535DD6"/>
    <w:rsid w:val="00535F53"/>
    <w:rsid w:val="00536002"/>
    <w:rsid w:val="00536501"/>
    <w:rsid w:val="00536644"/>
    <w:rsid w:val="00536C96"/>
    <w:rsid w:val="00537169"/>
    <w:rsid w:val="005373E3"/>
    <w:rsid w:val="005378F4"/>
    <w:rsid w:val="00537A40"/>
    <w:rsid w:val="00537FC3"/>
    <w:rsid w:val="0054025F"/>
    <w:rsid w:val="00540BA7"/>
    <w:rsid w:val="0054206B"/>
    <w:rsid w:val="005420CE"/>
    <w:rsid w:val="005421CB"/>
    <w:rsid w:val="00542296"/>
    <w:rsid w:val="0054248E"/>
    <w:rsid w:val="00542680"/>
    <w:rsid w:val="00542D0E"/>
    <w:rsid w:val="00542D1D"/>
    <w:rsid w:val="00542E37"/>
    <w:rsid w:val="00542E83"/>
    <w:rsid w:val="00543BAE"/>
    <w:rsid w:val="00543E6B"/>
    <w:rsid w:val="0054453C"/>
    <w:rsid w:val="00544A04"/>
    <w:rsid w:val="00544C5D"/>
    <w:rsid w:val="00544EA9"/>
    <w:rsid w:val="00544F87"/>
    <w:rsid w:val="0054503D"/>
    <w:rsid w:val="0054537F"/>
    <w:rsid w:val="00545588"/>
    <w:rsid w:val="00545647"/>
    <w:rsid w:val="005459F3"/>
    <w:rsid w:val="0054632A"/>
    <w:rsid w:val="005463C1"/>
    <w:rsid w:val="0054646B"/>
    <w:rsid w:val="005466AE"/>
    <w:rsid w:val="00547936"/>
    <w:rsid w:val="00547CD7"/>
    <w:rsid w:val="00547F80"/>
    <w:rsid w:val="005500B3"/>
    <w:rsid w:val="005500C4"/>
    <w:rsid w:val="00551349"/>
    <w:rsid w:val="00551A58"/>
    <w:rsid w:val="0055262D"/>
    <w:rsid w:val="00552A03"/>
    <w:rsid w:val="00552DDC"/>
    <w:rsid w:val="005530F6"/>
    <w:rsid w:val="0055347C"/>
    <w:rsid w:val="00553FD6"/>
    <w:rsid w:val="00554347"/>
    <w:rsid w:val="00554502"/>
    <w:rsid w:val="00554AAF"/>
    <w:rsid w:val="0055606D"/>
    <w:rsid w:val="005567A9"/>
    <w:rsid w:val="005573B3"/>
    <w:rsid w:val="0055775B"/>
    <w:rsid w:val="0056010F"/>
    <w:rsid w:val="00561A3C"/>
    <w:rsid w:val="00561CB7"/>
    <w:rsid w:val="00561EF4"/>
    <w:rsid w:val="00562A38"/>
    <w:rsid w:val="00563080"/>
    <w:rsid w:val="005633BE"/>
    <w:rsid w:val="00563627"/>
    <w:rsid w:val="00563637"/>
    <w:rsid w:val="00563A33"/>
    <w:rsid w:val="00563EC3"/>
    <w:rsid w:val="005641A5"/>
    <w:rsid w:val="00564937"/>
    <w:rsid w:val="00564AB4"/>
    <w:rsid w:val="00565641"/>
    <w:rsid w:val="005656AD"/>
    <w:rsid w:val="005656F6"/>
    <w:rsid w:val="00565AF8"/>
    <w:rsid w:val="00566206"/>
    <w:rsid w:val="00566323"/>
    <w:rsid w:val="00566A4F"/>
    <w:rsid w:val="00566B20"/>
    <w:rsid w:val="00566FA5"/>
    <w:rsid w:val="005672E2"/>
    <w:rsid w:val="00567360"/>
    <w:rsid w:val="005679EC"/>
    <w:rsid w:val="00570259"/>
    <w:rsid w:val="00570555"/>
    <w:rsid w:val="005707EE"/>
    <w:rsid w:val="005718B5"/>
    <w:rsid w:val="005721A6"/>
    <w:rsid w:val="00572CD0"/>
    <w:rsid w:val="005733C8"/>
    <w:rsid w:val="00573453"/>
    <w:rsid w:val="0057346D"/>
    <w:rsid w:val="005742AF"/>
    <w:rsid w:val="005745F5"/>
    <w:rsid w:val="005754C3"/>
    <w:rsid w:val="0057580E"/>
    <w:rsid w:val="00576180"/>
    <w:rsid w:val="00576425"/>
    <w:rsid w:val="00576B2F"/>
    <w:rsid w:val="005771C8"/>
    <w:rsid w:val="00577881"/>
    <w:rsid w:val="00577D8B"/>
    <w:rsid w:val="00580488"/>
    <w:rsid w:val="005806CB"/>
    <w:rsid w:val="0058084A"/>
    <w:rsid w:val="00581CF2"/>
    <w:rsid w:val="00581D37"/>
    <w:rsid w:val="00581F26"/>
    <w:rsid w:val="0058264C"/>
    <w:rsid w:val="005828B3"/>
    <w:rsid w:val="00583E03"/>
    <w:rsid w:val="00584373"/>
    <w:rsid w:val="005847E0"/>
    <w:rsid w:val="00584E5B"/>
    <w:rsid w:val="00585CB1"/>
    <w:rsid w:val="005861FB"/>
    <w:rsid w:val="00586C08"/>
    <w:rsid w:val="00586D36"/>
    <w:rsid w:val="00587138"/>
    <w:rsid w:val="0058728E"/>
    <w:rsid w:val="005873E6"/>
    <w:rsid w:val="00587408"/>
    <w:rsid w:val="00587461"/>
    <w:rsid w:val="00587917"/>
    <w:rsid w:val="005879B1"/>
    <w:rsid w:val="00587F59"/>
    <w:rsid w:val="00590A43"/>
    <w:rsid w:val="00591700"/>
    <w:rsid w:val="0059219E"/>
    <w:rsid w:val="00592CB2"/>
    <w:rsid w:val="00592E68"/>
    <w:rsid w:val="00592FCF"/>
    <w:rsid w:val="0059319B"/>
    <w:rsid w:val="00593300"/>
    <w:rsid w:val="005934CE"/>
    <w:rsid w:val="00593546"/>
    <w:rsid w:val="00593A34"/>
    <w:rsid w:val="00593B48"/>
    <w:rsid w:val="00593E53"/>
    <w:rsid w:val="00594159"/>
    <w:rsid w:val="00594542"/>
    <w:rsid w:val="005951CA"/>
    <w:rsid w:val="00595415"/>
    <w:rsid w:val="00595B75"/>
    <w:rsid w:val="00596DBF"/>
    <w:rsid w:val="00597053"/>
    <w:rsid w:val="005971F3"/>
    <w:rsid w:val="0059779B"/>
    <w:rsid w:val="005A0426"/>
    <w:rsid w:val="005A0B6D"/>
    <w:rsid w:val="005A18F2"/>
    <w:rsid w:val="005A1987"/>
    <w:rsid w:val="005A25A2"/>
    <w:rsid w:val="005A3160"/>
    <w:rsid w:val="005A32CE"/>
    <w:rsid w:val="005A335E"/>
    <w:rsid w:val="005A4196"/>
    <w:rsid w:val="005A4A0E"/>
    <w:rsid w:val="005A5B6C"/>
    <w:rsid w:val="005A5B85"/>
    <w:rsid w:val="005A5C5C"/>
    <w:rsid w:val="005A5D6A"/>
    <w:rsid w:val="005A60A0"/>
    <w:rsid w:val="005A60BD"/>
    <w:rsid w:val="005A6FFA"/>
    <w:rsid w:val="005A70AC"/>
    <w:rsid w:val="005A7438"/>
    <w:rsid w:val="005A776D"/>
    <w:rsid w:val="005A786D"/>
    <w:rsid w:val="005A799B"/>
    <w:rsid w:val="005A7A4B"/>
    <w:rsid w:val="005B02CD"/>
    <w:rsid w:val="005B03CE"/>
    <w:rsid w:val="005B0B50"/>
    <w:rsid w:val="005B2505"/>
    <w:rsid w:val="005B27B5"/>
    <w:rsid w:val="005B2893"/>
    <w:rsid w:val="005B2993"/>
    <w:rsid w:val="005B2C66"/>
    <w:rsid w:val="005B2F6C"/>
    <w:rsid w:val="005B32C3"/>
    <w:rsid w:val="005B3479"/>
    <w:rsid w:val="005B3592"/>
    <w:rsid w:val="005B47D2"/>
    <w:rsid w:val="005B4D58"/>
    <w:rsid w:val="005B4EC8"/>
    <w:rsid w:val="005B562D"/>
    <w:rsid w:val="005B5641"/>
    <w:rsid w:val="005B5A41"/>
    <w:rsid w:val="005B6736"/>
    <w:rsid w:val="005B6BE4"/>
    <w:rsid w:val="005B72E3"/>
    <w:rsid w:val="005B776D"/>
    <w:rsid w:val="005B7C2B"/>
    <w:rsid w:val="005C0AFC"/>
    <w:rsid w:val="005C0C2B"/>
    <w:rsid w:val="005C0E11"/>
    <w:rsid w:val="005C0E67"/>
    <w:rsid w:val="005C1CA1"/>
    <w:rsid w:val="005C1D39"/>
    <w:rsid w:val="005C1EBF"/>
    <w:rsid w:val="005C2107"/>
    <w:rsid w:val="005C2183"/>
    <w:rsid w:val="005C22F1"/>
    <w:rsid w:val="005C24F8"/>
    <w:rsid w:val="005C296A"/>
    <w:rsid w:val="005C2E81"/>
    <w:rsid w:val="005C301C"/>
    <w:rsid w:val="005C3625"/>
    <w:rsid w:val="005C3F5E"/>
    <w:rsid w:val="005C4304"/>
    <w:rsid w:val="005C4665"/>
    <w:rsid w:val="005C4AF4"/>
    <w:rsid w:val="005C5B1E"/>
    <w:rsid w:val="005C5FF7"/>
    <w:rsid w:val="005C70CC"/>
    <w:rsid w:val="005C7209"/>
    <w:rsid w:val="005C788C"/>
    <w:rsid w:val="005C7A05"/>
    <w:rsid w:val="005D0753"/>
    <w:rsid w:val="005D0848"/>
    <w:rsid w:val="005D086B"/>
    <w:rsid w:val="005D0FB5"/>
    <w:rsid w:val="005D11E6"/>
    <w:rsid w:val="005D12AE"/>
    <w:rsid w:val="005D184B"/>
    <w:rsid w:val="005D1EC7"/>
    <w:rsid w:val="005D1F86"/>
    <w:rsid w:val="005D221D"/>
    <w:rsid w:val="005D23DD"/>
    <w:rsid w:val="005D2B10"/>
    <w:rsid w:val="005D2B36"/>
    <w:rsid w:val="005D3093"/>
    <w:rsid w:val="005D331C"/>
    <w:rsid w:val="005D3C2A"/>
    <w:rsid w:val="005D3D9D"/>
    <w:rsid w:val="005D3E7B"/>
    <w:rsid w:val="005D4AB0"/>
    <w:rsid w:val="005D4B11"/>
    <w:rsid w:val="005D4D76"/>
    <w:rsid w:val="005D545E"/>
    <w:rsid w:val="005D548B"/>
    <w:rsid w:val="005D600A"/>
    <w:rsid w:val="005D636D"/>
    <w:rsid w:val="005D6451"/>
    <w:rsid w:val="005D682A"/>
    <w:rsid w:val="005D6E7B"/>
    <w:rsid w:val="005D705D"/>
    <w:rsid w:val="005D72D9"/>
    <w:rsid w:val="005D749D"/>
    <w:rsid w:val="005D769C"/>
    <w:rsid w:val="005E00C4"/>
    <w:rsid w:val="005E06FE"/>
    <w:rsid w:val="005E0996"/>
    <w:rsid w:val="005E0A60"/>
    <w:rsid w:val="005E0BEC"/>
    <w:rsid w:val="005E0BFA"/>
    <w:rsid w:val="005E10F6"/>
    <w:rsid w:val="005E1476"/>
    <w:rsid w:val="005E15C0"/>
    <w:rsid w:val="005E191D"/>
    <w:rsid w:val="005E208C"/>
    <w:rsid w:val="005E2501"/>
    <w:rsid w:val="005E25D5"/>
    <w:rsid w:val="005E2E8E"/>
    <w:rsid w:val="005E35B1"/>
    <w:rsid w:val="005E3910"/>
    <w:rsid w:val="005E3AE2"/>
    <w:rsid w:val="005E3B69"/>
    <w:rsid w:val="005E4017"/>
    <w:rsid w:val="005E413C"/>
    <w:rsid w:val="005E4BA2"/>
    <w:rsid w:val="005E588B"/>
    <w:rsid w:val="005E60E9"/>
    <w:rsid w:val="005E655A"/>
    <w:rsid w:val="005E65ED"/>
    <w:rsid w:val="005E6AD9"/>
    <w:rsid w:val="005E6AEB"/>
    <w:rsid w:val="005E7091"/>
    <w:rsid w:val="005E7503"/>
    <w:rsid w:val="005E7614"/>
    <w:rsid w:val="005E7803"/>
    <w:rsid w:val="005E7D43"/>
    <w:rsid w:val="005F05E5"/>
    <w:rsid w:val="005F1027"/>
    <w:rsid w:val="005F14E2"/>
    <w:rsid w:val="005F150E"/>
    <w:rsid w:val="005F1E72"/>
    <w:rsid w:val="005F2057"/>
    <w:rsid w:val="005F22D5"/>
    <w:rsid w:val="005F2470"/>
    <w:rsid w:val="005F284E"/>
    <w:rsid w:val="005F29C2"/>
    <w:rsid w:val="005F2C79"/>
    <w:rsid w:val="005F2D9C"/>
    <w:rsid w:val="005F387B"/>
    <w:rsid w:val="005F3D72"/>
    <w:rsid w:val="005F52FB"/>
    <w:rsid w:val="005F5333"/>
    <w:rsid w:val="005F5453"/>
    <w:rsid w:val="005F55D2"/>
    <w:rsid w:val="005F594E"/>
    <w:rsid w:val="005F5C4C"/>
    <w:rsid w:val="005F5E54"/>
    <w:rsid w:val="005F63A6"/>
    <w:rsid w:val="005F72CD"/>
    <w:rsid w:val="005F7CF7"/>
    <w:rsid w:val="006001D4"/>
    <w:rsid w:val="006001E5"/>
    <w:rsid w:val="006003AB"/>
    <w:rsid w:val="006008B9"/>
    <w:rsid w:val="00601FA1"/>
    <w:rsid w:val="00602D26"/>
    <w:rsid w:val="0060351F"/>
    <w:rsid w:val="00603852"/>
    <w:rsid w:val="0060421B"/>
    <w:rsid w:val="006042B1"/>
    <w:rsid w:val="00604BCF"/>
    <w:rsid w:val="006055A0"/>
    <w:rsid w:val="0060574E"/>
    <w:rsid w:val="00606038"/>
    <w:rsid w:val="00606B6A"/>
    <w:rsid w:val="00606CE7"/>
    <w:rsid w:val="00607238"/>
    <w:rsid w:val="00607487"/>
    <w:rsid w:val="00607E14"/>
    <w:rsid w:val="0061023F"/>
    <w:rsid w:val="00610CA2"/>
    <w:rsid w:val="00611505"/>
    <w:rsid w:val="00611535"/>
    <w:rsid w:val="00612063"/>
    <w:rsid w:val="006123DD"/>
    <w:rsid w:val="00613292"/>
    <w:rsid w:val="0061373F"/>
    <w:rsid w:val="00613822"/>
    <w:rsid w:val="00613A5C"/>
    <w:rsid w:val="006143C8"/>
    <w:rsid w:val="0061451A"/>
    <w:rsid w:val="00615C0F"/>
    <w:rsid w:val="00615ECB"/>
    <w:rsid w:val="00615F00"/>
    <w:rsid w:val="006166AF"/>
    <w:rsid w:val="0061715A"/>
    <w:rsid w:val="006174A3"/>
    <w:rsid w:val="00617819"/>
    <w:rsid w:val="00617E13"/>
    <w:rsid w:val="0062076F"/>
    <w:rsid w:val="006207A8"/>
    <w:rsid w:val="00620BF8"/>
    <w:rsid w:val="00622172"/>
    <w:rsid w:val="00622A5F"/>
    <w:rsid w:val="006233F9"/>
    <w:rsid w:val="00623A8B"/>
    <w:rsid w:val="00623EA3"/>
    <w:rsid w:val="00623EF3"/>
    <w:rsid w:val="00623F64"/>
    <w:rsid w:val="00624095"/>
    <w:rsid w:val="00624535"/>
    <w:rsid w:val="00624A33"/>
    <w:rsid w:val="00624E97"/>
    <w:rsid w:val="0062513D"/>
    <w:rsid w:val="0062546B"/>
    <w:rsid w:val="00625A7C"/>
    <w:rsid w:val="00625C82"/>
    <w:rsid w:val="00626438"/>
    <w:rsid w:val="00626A0E"/>
    <w:rsid w:val="00626E6F"/>
    <w:rsid w:val="00626E82"/>
    <w:rsid w:val="0062766B"/>
    <w:rsid w:val="0062798E"/>
    <w:rsid w:val="006301B3"/>
    <w:rsid w:val="0063057D"/>
    <w:rsid w:val="00630EFA"/>
    <w:rsid w:val="006314CB"/>
    <w:rsid w:val="006316BB"/>
    <w:rsid w:val="00631A1E"/>
    <w:rsid w:val="006321EF"/>
    <w:rsid w:val="00632339"/>
    <w:rsid w:val="006326CB"/>
    <w:rsid w:val="00632A2F"/>
    <w:rsid w:val="00633CAC"/>
    <w:rsid w:val="00633DA5"/>
    <w:rsid w:val="00634843"/>
    <w:rsid w:val="00634F84"/>
    <w:rsid w:val="006354C7"/>
    <w:rsid w:val="00635507"/>
    <w:rsid w:val="00635BEE"/>
    <w:rsid w:val="006361DE"/>
    <w:rsid w:val="006368AA"/>
    <w:rsid w:val="00637893"/>
    <w:rsid w:val="00637ADC"/>
    <w:rsid w:val="006403E9"/>
    <w:rsid w:val="0064043B"/>
    <w:rsid w:val="00640699"/>
    <w:rsid w:val="00641232"/>
    <w:rsid w:val="006414F0"/>
    <w:rsid w:val="00641748"/>
    <w:rsid w:val="0064286E"/>
    <w:rsid w:val="00642BDF"/>
    <w:rsid w:val="00643841"/>
    <w:rsid w:val="0064394F"/>
    <w:rsid w:val="00643DC1"/>
    <w:rsid w:val="00644006"/>
    <w:rsid w:val="00646639"/>
    <w:rsid w:val="00646DEE"/>
    <w:rsid w:val="00647DF0"/>
    <w:rsid w:val="00647F0E"/>
    <w:rsid w:val="00650A9D"/>
    <w:rsid w:val="00650D88"/>
    <w:rsid w:val="00651FEB"/>
    <w:rsid w:val="0065258A"/>
    <w:rsid w:val="006527ED"/>
    <w:rsid w:val="006529F6"/>
    <w:rsid w:val="00652F28"/>
    <w:rsid w:val="006533AF"/>
    <w:rsid w:val="00653AEC"/>
    <w:rsid w:val="0065470A"/>
    <w:rsid w:val="00654DBA"/>
    <w:rsid w:val="00654DC5"/>
    <w:rsid w:val="006550FF"/>
    <w:rsid w:val="00655613"/>
    <w:rsid w:val="006556DC"/>
    <w:rsid w:val="006556E8"/>
    <w:rsid w:val="00655C34"/>
    <w:rsid w:val="00655FEB"/>
    <w:rsid w:val="00656115"/>
    <w:rsid w:val="006572CE"/>
    <w:rsid w:val="0066006C"/>
    <w:rsid w:val="006605C6"/>
    <w:rsid w:val="00660686"/>
    <w:rsid w:val="00660BED"/>
    <w:rsid w:val="006610CD"/>
    <w:rsid w:val="00661E45"/>
    <w:rsid w:val="0066258C"/>
    <w:rsid w:val="006629F5"/>
    <w:rsid w:val="00663258"/>
    <w:rsid w:val="0066380E"/>
    <w:rsid w:val="00663A90"/>
    <w:rsid w:val="00663CC1"/>
    <w:rsid w:val="00664378"/>
    <w:rsid w:val="00664637"/>
    <w:rsid w:val="0066505C"/>
    <w:rsid w:val="00665C7C"/>
    <w:rsid w:val="00667002"/>
    <w:rsid w:val="00667AC5"/>
    <w:rsid w:val="0067025A"/>
    <w:rsid w:val="006705C6"/>
    <w:rsid w:val="0067083F"/>
    <w:rsid w:val="00670C0A"/>
    <w:rsid w:val="00670CBA"/>
    <w:rsid w:val="0067148D"/>
    <w:rsid w:val="00671C05"/>
    <w:rsid w:val="00671ECF"/>
    <w:rsid w:val="006727D7"/>
    <w:rsid w:val="00672CB8"/>
    <w:rsid w:val="00673068"/>
    <w:rsid w:val="006738E9"/>
    <w:rsid w:val="006738FF"/>
    <w:rsid w:val="00673AF3"/>
    <w:rsid w:val="00674235"/>
    <w:rsid w:val="00674BF7"/>
    <w:rsid w:val="006755F5"/>
    <w:rsid w:val="006756C6"/>
    <w:rsid w:val="0067595E"/>
    <w:rsid w:val="006759CC"/>
    <w:rsid w:val="00675A33"/>
    <w:rsid w:val="0067677F"/>
    <w:rsid w:val="00676CBD"/>
    <w:rsid w:val="00676FF2"/>
    <w:rsid w:val="0067711D"/>
    <w:rsid w:val="00677907"/>
    <w:rsid w:val="00677E09"/>
    <w:rsid w:val="0068096F"/>
    <w:rsid w:val="00680ED6"/>
    <w:rsid w:val="00681235"/>
    <w:rsid w:val="006814A0"/>
    <w:rsid w:val="00681C48"/>
    <w:rsid w:val="00682961"/>
    <w:rsid w:val="0068360A"/>
    <w:rsid w:val="0068377D"/>
    <w:rsid w:val="00684929"/>
    <w:rsid w:val="00684ABA"/>
    <w:rsid w:val="00685272"/>
    <w:rsid w:val="0068551C"/>
    <w:rsid w:val="00685FFA"/>
    <w:rsid w:val="00686786"/>
    <w:rsid w:val="00686B5C"/>
    <w:rsid w:val="00686EF2"/>
    <w:rsid w:val="0068713A"/>
    <w:rsid w:val="006871BA"/>
    <w:rsid w:val="00687327"/>
    <w:rsid w:val="0068750A"/>
    <w:rsid w:val="00687AD0"/>
    <w:rsid w:val="00687AF1"/>
    <w:rsid w:val="00687E3B"/>
    <w:rsid w:val="00690E5E"/>
    <w:rsid w:val="00691299"/>
    <w:rsid w:val="00691868"/>
    <w:rsid w:val="006918EF"/>
    <w:rsid w:val="0069268D"/>
    <w:rsid w:val="00693936"/>
    <w:rsid w:val="00693FBF"/>
    <w:rsid w:val="00694251"/>
    <w:rsid w:val="006942D8"/>
    <w:rsid w:val="0069449D"/>
    <w:rsid w:val="0069470F"/>
    <w:rsid w:val="0069474F"/>
    <w:rsid w:val="0069483D"/>
    <w:rsid w:val="006948CC"/>
    <w:rsid w:val="00694EC1"/>
    <w:rsid w:val="0069650D"/>
    <w:rsid w:val="00697080"/>
    <w:rsid w:val="00697833"/>
    <w:rsid w:val="00697A20"/>
    <w:rsid w:val="006A01A3"/>
    <w:rsid w:val="006A147A"/>
    <w:rsid w:val="006A1653"/>
    <w:rsid w:val="006A1CD1"/>
    <w:rsid w:val="006A21FC"/>
    <w:rsid w:val="006A2E39"/>
    <w:rsid w:val="006A3443"/>
    <w:rsid w:val="006A363A"/>
    <w:rsid w:val="006A37C3"/>
    <w:rsid w:val="006A3D2F"/>
    <w:rsid w:val="006A4536"/>
    <w:rsid w:val="006A4D53"/>
    <w:rsid w:val="006A4F34"/>
    <w:rsid w:val="006A574A"/>
    <w:rsid w:val="006A605E"/>
    <w:rsid w:val="006A70B6"/>
    <w:rsid w:val="006A745C"/>
    <w:rsid w:val="006A7EA2"/>
    <w:rsid w:val="006B017C"/>
    <w:rsid w:val="006B01D7"/>
    <w:rsid w:val="006B0A33"/>
    <w:rsid w:val="006B1054"/>
    <w:rsid w:val="006B15EC"/>
    <w:rsid w:val="006B16DF"/>
    <w:rsid w:val="006B21C9"/>
    <w:rsid w:val="006B22C8"/>
    <w:rsid w:val="006B2892"/>
    <w:rsid w:val="006B291D"/>
    <w:rsid w:val="006B3D0D"/>
    <w:rsid w:val="006B3D28"/>
    <w:rsid w:val="006B4274"/>
    <w:rsid w:val="006B49A8"/>
    <w:rsid w:val="006B49DA"/>
    <w:rsid w:val="006B5044"/>
    <w:rsid w:val="006B532B"/>
    <w:rsid w:val="006B56EF"/>
    <w:rsid w:val="006B5A53"/>
    <w:rsid w:val="006B673F"/>
    <w:rsid w:val="006B70EB"/>
    <w:rsid w:val="006B7393"/>
    <w:rsid w:val="006B7AC5"/>
    <w:rsid w:val="006B7C21"/>
    <w:rsid w:val="006C0620"/>
    <w:rsid w:val="006C0815"/>
    <w:rsid w:val="006C0892"/>
    <w:rsid w:val="006C0B2A"/>
    <w:rsid w:val="006C10BB"/>
    <w:rsid w:val="006C1680"/>
    <w:rsid w:val="006C18CD"/>
    <w:rsid w:val="006C285E"/>
    <w:rsid w:val="006C2EBA"/>
    <w:rsid w:val="006C3F63"/>
    <w:rsid w:val="006C4390"/>
    <w:rsid w:val="006C4C97"/>
    <w:rsid w:val="006C506A"/>
    <w:rsid w:val="006C51E8"/>
    <w:rsid w:val="006C55C3"/>
    <w:rsid w:val="006C5612"/>
    <w:rsid w:val="006C56DA"/>
    <w:rsid w:val="006C6902"/>
    <w:rsid w:val="006C7638"/>
    <w:rsid w:val="006C7D86"/>
    <w:rsid w:val="006D0476"/>
    <w:rsid w:val="006D05AD"/>
    <w:rsid w:val="006D06E8"/>
    <w:rsid w:val="006D085A"/>
    <w:rsid w:val="006D132C"/>
    <w:rsid w:val="006D1528"/>
    <w:rsid w:val="006D16AE"/>
    <w:rsid w:val="006D18CE"/>
    <w:rsid w:val="006D1B73"/>
    <w:rsid w:val="006D1DDC"/>
    <w:rsid w:val="006D2132"/>
    <w:rsid w:val="006D22FC"/>
    <w:rsid w:val="006D2331"/>
    <w:rsid w:val="006D2E5E"/>
    <w:rsid w:val="006D2E99"/>
    <w:rsid w:val="006D360C"/>
    <w:rsid w:val="006D365F"/>
    <w:rsid w:val="006D3A1F"/>
    <w:rsid w:val="006D3C23"/>
    <w:rsid w:val="006D4945"/>
    <w:rsid w:val="006D54B6"/>
    <w:rsid w:val="006D5CD5"/>
    <w:rsid w:val="006D5EC0"/>
    <w:rsid w:val="006D6852"/>
    <w:rsid w:val="006D696A"/>
    <w:rsid w:val="006D6987"/>
    <w:rsid w:val="006D6A84"/>
    <w:rsid w:val="006D6EFE"/>
    <w:rsid w:val="006D70DB"/>
    <w:rsid w:val="006D7222"/>
    <w:rsid w:val="006D75A4"/>
    <w:rsid w:val="006D7745"/>
    <w:rsid w:val="006D7825"/>
    <w:rsid w:val="006E0050"/>
    <w:rsid w:val="006E042D"/>
    <w:rsid w:val="006E0A31"/>
    <w:rsid w:val="006E0B7F"/>
    <w:rsid w:val="006E0B92"/>
    <w:rsid w:val="006E0F1A"/>
    <w:rsid w:val="006E0F89"/>
    <w:rsid w:val="006E10D0"/>
    <w:rsid w:val="006E10D3"/>
    <w:rsid w:val="006E1314"/>
    <w:rsid w:val="006E1B20"/>
    <w:rsid w:val="006E1C04"/>
    <w:rsid w:val="006E2177"/>
    <w:rsid w:val="006E29B2"/>
    <w:rsid w:val="006E2A87"/>
    <w:rsid w:val="006E2B4F"/>
    <w:rsid w:val="006E2DAF"/>
    <w:rsid w:val="006E3286"/>
    <w:rsid w:val="006E33BB"/>
    <w:rsid w:val="006E37EE"/>
    <w:rsid w:val="006E3D1A"/>
    <w:rsid w:val="006E3F94"/>
    <w:rsid w:val="006E41E6"/>
    <w:rsid w:val="006E43D8"/>
    <w:rsid w:val="006E44F6"/>
    <w:rsid w:val="006E4701"/>
    <w:rsid w:val="006E478E"/>
    <w:rsid w:val="006E4C93"/>
    <w:rsid w:val="006E4D0A"/>
    <w:rsid w:val="006E4D30"/>
    <w:rsid w:val="006E4DE2"/>
    <w:rsid w:val="006E526B"/>
    <w:rsid w:val="006E5452"/>
    <w:rsid w:val="006E5566"/>
    <w:rsid w:val="006E5BB2"/>
    <w:rsid w:val="006E5DC1"/>
    <w:rsid w:val="006E6F83"/>
    <w:rsid w:val="006E7AF3"/>
    <w:rsid w:val="006F077E"/>
    <w:rsid w:val="006F0BF6"/>
    <w:rsid w:val="006F0F81"/>
    <w:rsid w:val="006F1C93"/>
    <w:rsid w:val="006F1FDD"/>
    <w:rsid w:val="006F2452"/>
    <w:rsid w:val="006F24C6"/>
    <w:rsid w:val="006F2C46"/>
    <w:rsid w:val="006F38BC"/>
    <w:rsid w:val="006F3D1F"/>
    <w:rsid w:val="006F40E7"/>
    <w:rsid w:val="006F416C"/>
    <w:rsid w:val="006F4434"/>
    <w:rsid w:val="006F5DF0"/>
    <w:rsid w:val="006F5ED5"/>
    <w:rsid w:val="006F613E"/>
    <w:rsid w:val="006F69B1"/>
    <w:rsid w:val="006F6C1B"/>
    <w:rsid w:val="006F768A"/>
    <w:rsid w:val="006F7B8E"/>
    <w:rsid w:val="0070030B"/>
    <w:rsid w:val="00700A57"/>
    <w:rsid w:val="007010DD"/>
    <w:rsid w:val="0070160E"/>
    <w:rsid w:val="007016D1"/>
    <w:rsid w:val="00701CFF"/>
    <w:rsid w:val="00702145"/>
    <w:rsid w:val="00702E43"/>
    <w:rsid w:val="00703354"/>
    <w:rsid w:val="00703901"/>
    <w:rsid w:val="00703AAE"/>
    <w:rsid w:val="00703BD9"/>
    <w:rsid w:val="00703C8F"/>
    <w:rsid w:val="00703EA8"/>
    <w:rsid w:val="00705902"/>
    <w:rsid w:val="00705B8A"/>
    <w:rsid w:val="00705E9E"/>
    <w:rsid w:val="007063AA"/>
    <w:rsid w:val="007068CB"/>
    <w:rsid w:val="00707355"/>
    <w:rsid w:val="0071016D"/>
    <w:rsid w:val="007102E2"/>
    <w:rsid w:val="007108BF"/>
    <w:rsid w:val="00711742"/>
    <w:rsid w:val="007121F1"/>
    <w:rsid w:val="00712497"/>
    <w:rsid w:val="007126CE"/>
    <w:rsid w:val="00712A5A"/>
    <w:rsid w:val="00712B50"/>
    <w:rsid w:val="00712B82"/>
    <w:rsid w:val="00712C41"/>
    <w:rsid w:val="00712C9B"/>
    <w:rsid w:val="00712E5C"/>
    <w:rsid w:val="00712F91"/>
    <w:rsid w:val="00712FE8"/>
    <w:rsid w:val="0071325E"/>
    <w:rsid w:val="00713268"/>
    <w:rsid w:val="0071329E"/>
    <w:rsid w:val="007132EC"/>
    <w:rsid w:val="00714018"/>
    <w:rsid w:val="007145C0"/>
    <w:rsid w:val="00714723"/>
    <w:rsid w:val="007147F4"/>
    <w:rsid w:val="00715001"/>
    <w:rsid w:val="007161D6"/>
    <w:rsid w:val="0071621D"/>
    <w:rsid w:val="00716E3D"/>
    <w:rsid w:val="00717070"/>
    <w:rsid w:val="0071724B"/>
    <w:rsid w:val="007178AB"/>
    <w:rsid w:val="00717E04"/>
    <w:rsid w:val="007202DE"/>
    <w:rsid w:val="007203E1"/>
    <w:rsid w:val="007205BD"/>
    <w:rsid w:val="00721769"/>
    <w:rsid w:val="00721AB5"/>
    <w:rsid w:val="0072269F"/>
    <w:rsid w:val="007227F5"/>
    <w:rsid w:val="00722A95"/>
    <w:rsid w:val="00722F7B"/>
    <w:rsid w:val="0072304D"/>
    <w:rsid w:val="00723939"/>
    <w:rsid w:val="00723D2D"/>
    <w:rsid w:val="00723E5E"/>
    <w:rsid w:val="007240DA"/>
    <w:rsid w:val="0072496A"/>
    <w:rsid w:val="00724F94"/>
    <w:rsid w:val="00725263"/>
    <w:rsid w:val="00725684"/>
    <w:rsid w:val="00725E4E"/>
    <w:rsid w:val="00726AEB"/>
    <w:rsid w:val="00726D88"/>
    <w:rsid w:val="00727D53"/>
    <w:rsid w:val="007305AD"/>
    <w:rsid w:val="007305DE"/>
    <w:rsid w:val="00730C64"/>
    <w:rsid w:val="00730F8A"/>
    <w:rsid w:val="00731684"/>
    <w:rsid w:val="00731691"/>
    <w:rsid w:val="0073187D"/>
    <w:rsid w:val="00731B03"/>
    <w:rsid w:val="00732056"/>
    <w:rsid w:val="007322CA"/>
    <w:rsid w:val="0073274C"/>
    <w:rsid w:val="00732933"/>
    <w:rsid w:val="00732D50"/>
    <w:rsid w:val="00733353"/>
    <w:rsid w:val="007337AA"/>
    <w:rsid w:val="007338E0"/>
    <w:rsid w:val="00734653"/>
    <w:rsid w:val="00734693"/>
    <w:rsid w:val="00734962"/>
    <w:rsid w:val="00734A3D"/>
    <w:rsid w:val="00734C29"/>
    <w:rsid w:val="00734C68"/>
    <w:rsid w:val="007354D8"/>
    <w:rsid w:val="0073564C"/>
    <w:rsid w:val="007356AD"/>
    <w:rsid w:val="007356BE"/>
    <w:rsid w:val="0073590C"/>
    <w:rsid w:val="00736DDF"/>
    <w:rsid w:val="00737138"/>
    <w:rsid w:val="0074069A"/>
    <w:rsid w:val="00741A68"/>
    <w:rsid w:val="00741C7F"/>
    <w:rsid w:val="007422EB"/>
    <w:rsid w:val="007428DD"/>
    <w:rsid w:val="00742D3E"/>
    <w:rsid w:val="007431A2"/>
    <w:rsid w:val="00743549"/>
    <w:rsid w:val="007439B8"/>
    <w:rsid w:val="00743A30"/>
    <w:rsid w:val="00743B87"/>
    <w:rsid w:val="00743EC8"/>
    <w:rsid w:val="007451D9"/>
    <w:rsid w:val="0074572B"/>
    <w:rsid w:val="007458F7"/>
    <w:rsid w:val="00746284"/>
    <w:rsid w:val="00746456"/>
    <w:rsid w:val="007467B5"/>
    <w:rsid w:val="007467ED"/>
    <w:rsid w:val="00746829"/>
    <w:rsid w:val="00746D95"/>
    <w:rsid w:val="00747366"/>
    <w:rsid w:val="007475FE"/>
    <w:rsid w:val="00747670"/>
    <w:rsid w:val="0074780F"/>
    <w:rsid w:val="00750FFE"/>
    <w:rsid w:val="007518EC"/>
    <w:rsid w:val="00751E23"/>
    <w:rsid w:val="007525CE"/>
    <w:rsid w:val="00752667"/>
    <w:rsid w:val="0075357F"/>
    <w:rsid w:val="0075363C"/>
    <w:rsid w:val="00753A13"/>
    <w:rsid w:val="007545D4"/>
    <w:rsid w:val="0075486B"/>
    <w:rsid w:val="00754FA6"/>
    <w:rsid w:val="00755012"/>
    <w:rsid w:val="007559A0"/>
    <w:rsid w:val="00755AA5"/>
    <w:rsid w:val="00756AA2"/>
    <w:rsid w:val="00756EE7"/>
    <w:rsid w:val="007572AD"/>
    <w:rsid w:val="00757575"/>
    <w:rsid w:val="0075777A"/>
    <w:rsid w:val="00757DA1"/>
    <w:rsid w:val="007600D7"/>
    <w:rsid w:val="00760117"/>
    <w:rsid w:val="0076077D"/>
    <w:rsid w:val="0076079D"/>
    <w:rsid w:val="00761538"/>
    <w:rsid w:val="007616CF"/>
    <w:rsid w:val="007621F1"/>
    <w:rsid w:val="00762503"/>
    <w:rsid w:val="007625E6"/>
    <w:rsid w:val="00762AE4"/>
    <w:rsid w:val="007636F5"/>
    <w:rsid w:val="007640B5"/>
    <w:rsid w:val="007642CA"/>
    <w:rsid w:val="007643E7"/>
    <w:rsid w:val="0076564D"/>
    <w:rsid w:val="00766331"/>
    <w:rsid w:val="007667E2"/>
    <w:rsid w:val="00767397"/>
    <w:rsid w:val="00767B64"/>
    <w:rsid w:val="00770A15"/>
    <w:rsid w:val="00770B7D"/>
    <w:rsid w:val="00771FC7"/>
    <w:rsid w:val="007723F6"/>
    <w:rsid w:val="0077252B"/>
    <w:rsid w:val="007727E2"/>
    <w:rsid w:val="007729ED"/>
    <w:rsid w:val="00772DA9"/>
    <w:rsid w:val="0077372A"/>
    <w:rsid w:val="00773913"/>
    <w:rsid w:val="00773BFF"/>
    <w:rsid w:val="00773E91"/>
    <w:rsid w:val="007741AD"/>
    <w:rsid w:val="00774344"/>
    <w:rsid w:val="007743A4"/>
    <w:rsid w:val="00774ACC"/>
    <w:rsid w:val="00774CA2"/>
    <w:rsid w:val="00775954"/>
    <w:rsid w:val="00775A23"/>
    <w:rsid w:val="00775AC8"/>
    <w:rsid w:val="00775B1F"/>
    <w:rsid w:val="00775FBE"/>
    <w:rsid w:val="0077649D"/>
    <w:rsid w:val="007764A6"/>
    <w:rsid w:val="00776BAA"/>
    <w:rsid w:val="0077715E"/>
    <w:rsid w:val="00777314"/>
    <w:rsid w:val="0077791B"/>
    <w:rsid w:val="00777BAD"/>
    <w:rsid w:val="00777EE7"/>
    <w:rsid w:val="00780716"/>
    <w:rsid w:val="00780B35"/>
    <w:rsid w:val="00780B9E"/>
    <w:rsid w:val="00780CC8"/>
    <w:rsid w:val="00782395"/>
    <w:rsid w:val="007828DF"/>
    <w:rsid w:val="00783051"/>
    <w:rsid w:val="0078311A"/>
    <w:rsid w:val="00783148"/>
    <w:rsid w:val="00783E3F"/>
    <w:rsid w:val="007840E7"/>
    <w:rsid w:val="0078492F"/>
    <w:rsid w:val="00784DC0"/>
    <w:rsid w:val="00785308"/>
    <w:rsid w:val="007853FA"/>
    <w:rsid w:val="007854B6"/>
    <w:rsid w:val="00785747"/>
    <w:rsid w:val="00785B9C"/>
    <w:rsid w:val="0078608E"/>
    <w:rsid w:val="00786639"/>
    <w:rsid w:val="00786AC3"/>
    <w:rsid w:val="00786C5E"/>
    <w:rsid w:val="007878CA"/>
    <w:rsid w:val="007879FC"/>
    <w:rsid w:val="007905BC"/>
    <w:rsid w:val="00790AB5"/>
    <w:rsid w:val="00790E5C"/>
    <w:rsid w:val="00790F1E"/>
    <w:rsid w:val="00791D27"/>
    <w:rsid w:val="0079230F"/>
    <w:rsid w:val="00792543"/>
    <w:rsid w:val="00792717"/>
    <w:rsid w:val="0079290F"/>
    <w:rsid w:val="00792F4D"/>
    <w:rsid w:val="00793076"/>
    <w:rsid w:val="00793338"/>
    <w:rsid w:val="00793373"/>
    <w:rsid w:val="007934A7"/>
    <w:rsid w:val="007937C8"/>
    <w:rsid w:val="00793B85"/>
    <w:rsid w:val="00794778"/>
    <w:rsid w:val="00794C3A"/>
    <w:rsid w:val="007954F4"/>
    <w:rsid w:val="00796156"/>
    <w:rsid w:val="00796C1E"/>
    <w:rsid w:val="0079742A"/>
    <w:rsid w:val="00797F17"/>
    <w:rsid w:val="00797FBE"/>
    <w:rsid w:val="007A0102"/>
    <w:rsid w:val="007A09B9"/>
    <w:rsid w:val="007A0D37"/>
    <w:rsid w:val="007A1DE6"/>
    <w:rsid w:val="007A27B8"/>
    <w:rsid w:val="007A2930"/>
    <w:rsid w:val="007A2D70"/>
    <w:rsid w:val="007A385A"/>
    <w:rsid w:val="007A40F5"/>
    <w:rsid w:val="007A52E6"/>
    <w:rsid w:val="007A57DB"/>
    <w:rsid w:val="007A57E0"/>
    <w:rsid w:val="007A5AC2"/>
    <w:rsid w:val="007A6BFA"/>
    <w:rsid w:val="007A6DA0"/>
    <w:rsid w:val="007A6E82"/>
    <w:rsid w:val="007A6F4C"/>
    <w:rsid w:val="007A76A0"/>
    <w:rsid w:val="007A7785"/>
    <w:rsid w:val="007A7A1B"/>
    <w:rsid w:val="007B0528"/>
    <w:rsid w:val="007B07A4"/>
    <w:rsid w:val="007B0E7C"/>
    <w:rsid w:val="007B1025"/>
    <w:rsid w:val="007B1215"/>
    <w:rsid w:val="007B12B5"/>
    <w:rsid w:val="007B151A"/>
    <w:rsid w:val="007B18ED"/>
    <w:rsid w:val="007B2041"/>
    <w:rsid w:val="007B21E9"/>
    <w:rsid w:val="007B23AB"/>
    <w:rsid w:val="007B2E5B"/>
    <w:rsid w:val="007B2EE7"/>
    <w:rsid w:val="007B35B1"/>
    <w:rsid w:val="007B387B"/>
    <w:rsid w:val="007B41C4"/>
    <w:rsid w:val="007B454D"/>
    <w:rsid w:val="007B4563"/>
    <w:rsid w:val="007B4BEB"/>
    <w:rsid w:val="007B50E0"/>
    <w:rsid w:val="007B5377"/>
    <w:rsid w:val="007B5A82"/>
    <w:rsid w:val="007B5AFB"/>
    <w:rsid w:val="007B6045"/>
    <w:rsid w:val="007B6B5D"/>
    <w:rsid w:val="007B6E1E"/>
    <w:rsid w:val="007B6EDD"/>
    <w:rsid w:val="007B6F8C"/>
    <w:rsid w:val="007B70D7"/>
    <w:rsid w:val="007B7385"/>
    <w:rsid w:val="007C0319"/>
    <w:rsid w:val="007C0528"/>
    <w:rsid w:val="007C06F5"/>
    <w:rsid w:val="007C0B4E"/>
    <w:rsid w:val="007C1266"/>
    <w:rsid w:val="007C14F8"/>
    <w:rsid w:val="007C156F"/>
    <w:rsid w:val="007C1604"/>
    <w:rsid w:val="007C2063"/>
    <w:rsid w:val="007C24E6"/>
    <w:rsid w:val="007C27D8"/>
    <w:rsid w:val="007C2BAD"/>
    <w:rsid w:val="007C2D09"/>
    <w:rsid w:val="007C30D0"/>
    <w:rsid w:val="007C37CC"/>
    <w:rsid w:val="007C38FC"/>
    <w:rsid w:val="007C3E09"/>
    <w:rsid w:val="007C3F26"/>
    <w:rsid w:val="007C3FAE"/>
    <w:rsid w:val="007C40B3"/>
    <w:rsid w:val="007C4359"/>
    <w:rsid w:val="007C457E"/>
    <w:rsid w:val="007C472D"/>
    <w:rsid w:val="007C499B"/>
    <w:rsid w:val="007C49FB"/>
    <w:rsid w:val="007C4C96"/>
    <w:rsid w:val="007C5393"/>
    <w:rsid w:val="007C543F"/>
    <w:rsid w:val="007C595F"/>
    <w:rsid w:val="007C5B17"/>
    <w:rsid w:val="007C69AD"/>
    <w:rsid w:val="007C6AED"/>
    <w:rsid w:val="007C71C5"/>
    <w:rsid w:val="007C7729"/>
    <w:rsid w:val="007C788F"/>
    <w:rsid w:val="007C7A94"/>
    <w:rsid w:val="007C7C75"/>
    <w:rsid w:val="007D02D7"/>
    <w:rsid w:val="007D0F25"/>
    <w:rsid w:val="007D17DE"/>
    <w:rsid w:val="007D1C89"/>
    <w:rsid w:val="007D24AC"/>
    <w:rsid w:val="007D2C9F"/>
    <w:rsid w:val="007D2DA0"/>
    <w:rsid w:val="007D390B"/>
    <w:rsid w:val="007D3B69"/>
    <w:rsid w:val="007D3EA3"/>
    <w:rsid w:val="007D4620"/>
    <w:rsid w:val="007D49FD"/>
    <w:rsid w:val="007D5071"/>
    <w:rsid w:val="007D5464"/>
    <w:rsid w:val="007D5803"/>
    <w:rsid w:val="007D70AD"/>
    <w:rsid w:val="007D730D"/>
    <w:rsid w:val="007D794F"/>
    <w:rsid w:val="007D7B04"/>
    <w:rsid w:val="007D7FE2"/>
    <w:rsid w:val="007E0171"/>
    <w:rsid w:val="007E052A"/>
    <w:rsid w:val="007E05AF"/>
    <w:rsid w:val="007E0CCF"/>
    <w:rsid w:val="007E0D47"/>
    <w:rsid w:val="007E11FE"/>
    <w:rsid w:val="007E15C8"/>
    <w:rsid w:val="007E17DF"/>
    <w:rsid w:val="007E2044"/>
    <w:rsid w:val="007E255D"/>
    <w:rsid w:val="007E2565"/>
    <w:rsid w:val="007E2AA1"/>
    <w:rsid w:val="007E2DC5"/>
    <w:rsid w:val="007E2F36"/>
    <w:rsid w:val="007E33DB"/>
    <w:rsid w:val="007E4CCA"/>
    <w:rsid w:val="007E4E7B"/>
    <w:rsid w:val="007E5834"/>
    <w:rsid w:val="007E5944"/>
    <w:rsid w:val="007E5FBF"/>
    <w:rsid w:val="007E68C0"/>
    <w:rsid w:val="007E6C3E"/>
    <w:rsid w:val="007E6EF2"/>
    <w:rsid w:val="007E6F57"/>
    <w:rsid w:val="007E7119"/>
    <w:rsid w:val="007E7E07"/>
    <w:rsid w:val="007E7ECE"/>
    <w:rsid w:val="007F06E3"/>
    <w:rsid w:val="007F08FF"/>
    <w:rsid w:val="007F12ED"/>
    <w:rsid w:val="007F18F0"/>
    <w:rsid w:val="007F1C84"/>
    <w:rsid w:val="007F25A0"/>
    <w:rsid w:val="007F2A8A"/>
    <w:rsid w:val="007F32D2"/>
    <w:rsid w:val="007F3EE8"/>
    <w:rsid w:val="007F3FCA"/>
    <w:rsid w:val="007F416E"/>
    <w:rsid w:val="007F48F8"/>
    <w:rsid w:val="007F5529"/>
    <w:rsid w:val="007F58A4"/>
    <w:rsid w:val="007F597A"/>
    <w:rsid w:val="007F6B01"/>
    <w:rsid w:val="007F7385"/>
    <w:rsid w:val="007F7901"/>
    <w:rsid w:val="007F7AE6"/>
    <w:rsid w:val="00801388"/>
    <w:rsid w:val="0080180F"/>
    <w:rsid w:val="00801BAE"/>
    <w:rsid w:val="00801D7B"/>
    <w:rsid w:val="00801FED"/>
    <w:rsid w:val="00802260"/>
    <w:rsid w:val="008026D7"/>
    <w:rsid w:val="00802A0B"/>
    <w:rsid w:val="00802BB7"/>
    <w:rsid w:val="008038A4"/>
    <w:rsid w:val="008039F6"/>
    <w:rsid w:val="00803A5A"/>
    <w:rsid w:val="00803AA6"/>
    <w:rsid w:val="00803B4F"/>
    <w:rsid w:val="00803B82"/>
    <w:rsid w:val="00803C14"/>
    <w:rsid w:val="008042DA"/>
    <w:rsid w:val="00804B24"/>
    <w:rsid w:val="008053D6"/>
    <w:rsid w:val="0080635D"/>
    <w:rsid w:val="0080682C"/>
    <w:rsid w:val="00806949"/>
    <w:rsid w:val="008069B2"/>
    <w:rsid w:val="00806EAE"/>
    <w:rsid w:val="00807352"/>
    <w:rsid w:val="008078E8"/>
    <w:rsid w:val="00807ECF"/>
    <w:rsid w:val="00807F68"/>
    <w:rsid w:val="00810028"/>
    <w:rsid w:val="00811504"/>
    <w:rsid w:val="00811671"/>
    <w:rsid w:val="00811878"/>
    <w:rsid w:val="0081234D"/>
    <w:rsid w:val="0081260E"/>
    <w:rsid w:val="008133A6"/>
    <w:rsid w:val="00813F7C"/>
    <w:rsid w:val="00814046"/>
    <w:rsid w:val="008144AE"/>
    <w:rsid w:val="00814529"/>
    <w:rsid w:val="00814D18"/>
    <w:rsid w:val="008153E6"/>
    <w:rsid w:val="00815665"/>
    <w:rsid w:val="00815FA8"/>
    <w:rsid w:val="008161CD"/>
    <w:rsid w:val="0081646F"/>
    <w:rsid w:val="008166AC"/>
    <w:rsid w:val="00816B44"/>
    <w:rsid w:val="00816D26"/>
    <w:rsid w:val="00817120"/>
    <w:rsid w:val="00817919"/>
    <w:rsid w:val="008209A8"/>
    <w:rsid w:val="00820C5E"/>
    <w:rsid w:val="008214E1"/>
    <w:rsid w:val="0082163E"/>
    <w:rsid w:val="008216B2"/>
    <w:rsid w:val="00822654"/>
    <w:rsid w:val="008229E2"/>
    <w:rsid w:val="00822A5B"/>
    <w:rsid w:val="00822B2A"/>
    <w:rsid w:val="00823105"/>
    <w:rsid w:val="0082325C"/>
    <w:rsid w:val="008232A3"/>
    <w:rsid w:val="008234FD"/>
    <w:rsid w:val="0082362C"/>
    <w:rsid w:val="008239B0"/>
    <w:rsid w:val="008249E9"/>
    <w:rsid w:val="008251DB"/>
    <w:rsid w:val="00825909"/>
    <w:rsid w:val="00825F20"/>
    <w:rsid w:val="00826CD6"/>
    <w:rsid w:val="0082726E"/>
    <w:rsid w:val="0082769E"/>
    <w:rsid w:val="008277B2"/>
    <w:rsid w:val="00827E2C"/>
    <w:rsid w:val="00827EA2"/>
    <w:rsid w:val="0083023C"/>
    <w:rsid w:val="0083073C"/>
    <w:rsid w:val="00830B0C"/>
    <w:rsid w:val="00830B26"/>
    <w:rsid w:val="00830E9B"/>
    <w:rsid w:val="00830EC7"/>
    <w:rsid w:val="008314BD"/>
    <w:rsid w:val="008315FF"/>
    <w:rsid w:val="00831A88"/>
    <w:rsid w:val="00833073"/>
    <w:rsid w:val="0083314B"/>
    <w:rsid w:val="00833167"/>
    <w:rsid w:val="00833531"/>
    <w:rsid w:val="0083356F"/>
    <w:rsid w:val="008335D0"/>
    <w:rsid w:val="00833BA7"/>
    <w:rsid w:val="00833E68"/>
    <w:rsid w:val="0083448D"/>
    <w:rsid w:val="008345B0"/>
    <w:rsid w:val="00835406"/>
    <w:rsid w:val="008354D4"/>
    <w:rsid w:val="00835921"/>
    <w:rsid w:val="00835BCE"/>
    <w:rsid w:val="008362FD"/>
    <w:rsid w:val="0083717E"/>
    <w:rsid w:val="008373FE"/>
    <w:rsid w:val="0083753D"/>
    <w:rsid w:val="008377D1"/>
    <w:rsid w:val="00837DF7"/>
    <w:rsid w:val="00837ED8"/>
    <w:rsid w:val="00840491"/>
    <w:rsid w:val="0084053F"/>
    <w:rsid w:val="0084068D"/>
    <w:rsid w:val="008406FD"/>
    <w:rsid w:val="008407C1"/>
    <w:rsid w:val="00841159"/>
    <w:rsid w:val="0084115E"/>
    <w:rsid w:val="00841220"/>
    <w:rsid w:val="00841C43"/>
    <w:rsid w:val="0084207A"/>
    <w:rsid w:val="00842270"/>
    <w:rsid w:val="008424E5"/>
    <w:rsid w:val="008429C3"/>
    <w:rsid w:val="0084306E"/>
    <w:rsid w:val="0084422E"/>
    <w:rsid w:val="00844299"/>
    <w:rsid w:val="00844517"/>
    <w:rsid w:val="0084465D"/>
    <w:rsid w:val="0084526F"/>
    <w:rsid w:val="008455F6"/>
    <w:rsid w:val="00845EF9"/>
    <w:rsid w:val="008460AF"/>
    <w:rsid w:val="00846E8B"/>
    <w:rsid w:val="00847534"/>
    <w:rsid w:val="008476DB"/>
    <w:rsid w:val="00847A61"/>
    <w:rsid w:val="00847A97"/>
    <w:rsid w:val="00850124"/>
    <w:rsid w:val="00850153"/>
    <w:rsid w:val="008501A6"/>
    <w:rsid w:val="00851339"/>
    <w:rsid w:val="00852536"/>
    <w:rsid w:val="00852C7B"/>
    <w:rsid w:val="00853596"/>
    <w:rsid w:val="008539F3"/>
    <w:rsid w:val="00854103"/>
    <w:rsid w:val="0085411D"/>
    <w:rsid w:val="0085464C"/>
    <w:rsid w:val="00854D8C"/>
    <w:rsid w:val="00854E38"/>
    <w:rsid w:val="0085598C"/>
    <w:rsid w:val="00855DE2"/>
    <w:rsid w:val="0085630C"/>
    <w:rsid w:val="00856400"/>
    <w:rsid w:val="00856ADA"/>
    <w:rsid w:val="00856BDC"/>
    <w:rsid w:val="00856E27"/>
    <w:rsid w:val="00857356"/>
    <w:rsid w:val="008573C2"/>
    <w:rsid w:val="008573F2"/>
    <w:rsid w:val="00857477"/>
    <w:rsid w:val="008577E9"/>
    <w:rsid w:val="00857DA3"/>
    <w:rsid w:val="00860275"/>
    <w:rsid w:val="00860392"/>
    <w:rsid w:val="00860851"/>
    <w:rsid w:val="00860D09"/>
    <w:rsid w:val="008610C9"/>
    <w:rsid w:val="0086196B"/>
    <w:rsid w:val="008619DF"/>
    <w:rsid w:val="0086298E"/>
    <w:rsid w:val="00862A01"/>
    <w:rsid w:val="00863240"/>
    <w:rsid w:val="00863317"/>
    <w:rsid w:val="00863490"/>
    <w:rsid w:val="0086416B"/>
    <w:rsid w:val="0086475D"/>
    <w:rsid w:val="00864779"/>
    <w:rsid w:val="00864BF2"/>
    <w:rsid w:val="00864EE1"/>
    <w:rsid w:val="00864F85"/>
    <w:rsid w:val="008652AD"/>
    <w:rsid w:val="00865421"/>
    <w:rsid w:val="00865933"/>
    <w:rsid w:val="0086620D"/>
    <w:rsid w:val="008663DC"/>
    <w:rsid w:val="00866560"/>
    <w:rsid w:val="008668AD"/>
    <w:rsid w:val="00866AAD"/>
    <w:rsid w:val="00866BE1"/>
    <w:rsid w:val="00867025"/>
    <w:rsid w:val="00867226"/>
    <w:rsid w:val="008672BE"/>
    <w:rsid w:val="00867B66"/>
    <w:rsid w:val="00870BA7"/>
    <w:rsid w:val="008711DB"/>
    <w:rsid w:val="008711E6"/>
    <w:rsid w:val="00871806"/>
    <w:rsid w:val="00872229"/>
    <w:rsid w:val="008725A6"/>
    <w:rsid w:val="00872637"/>
    <w:rsid w:val="00872BFA"/>
    <w:rsid w:val="00872CD3"/>
    <w:rsid w:val="00872E18"/>
    <w:rsid w:val="0087309A"/>
    <w:rsid w:val="00873280"/>
    <w:rsid w:val="008732A2"/>
    <w:rsid w:val="00873617"/>
    <w:rsid w:val="008737A1"/>
    <w:rsid w:val="00873EBC"/>
    <w:rsid w:val="00873F17"/>
    <w:rsid w:val="00874FF7"/>
    <w:rsid w:val="00875DE0"/>
    <w:rsid w:val="008760D4"/>
    <w:rsid w:val="008762C9"/>
    <w:rsid w:val="00876D51"/>
    <w:rsid w:val="00877107"/>
    <w:rsid w:val="008771F7"/>
    <w:rsid w:val="0088000F"/>
    <w:rsid w:val="008807A2"/>
    <w:rsid w:val="008809E1"/>
    <w:rsid w:val="0088142E"/>
    <w:rsid w:val="0088159A"/>
    <w:rsid w:val="00881752"/>
    <w:rsid w:val="00881E3A"/>
    <w:rsid w:val="00882D0F"/>
    <w:rsid w:val="00882FF8"/>
    <w:rsid w:val="008830F6"/>
    <w:rsid w:val="00883438"/>
    <w:rsid w:val="008837F7"/>
    <w:rsid w:val="008838D5"/>
    <w:rsid w:val="00883BC5"/>
    <w:rsid w:val="00883EE4"/>
    <w:rsid w:val="008843CA"/>
    <w:rsid w:val="00884CD8"/>
    <w:rsid w:val="00885110"/>
    <w:rsid w:val="00890771"/>
    <w:rsid w:val="0089079A"/>
    <w:rsid w:val="0089093E"/>
    <w:rsid w:val="008910CE"/>
    <w:rsid w:val="00891118"/>
    <w:rsid w:val="0089193B"/>
    <w:rsid w:val="008922EF"/>
    <w:rsid w:val="008927AF"/>
    <w:rsid w:val="00892E80"/>
    <w:rsid w:val="00892EB5"/>
    <w:rsid w:val="00893271"/>
    <w:rsid w:val="00893363"/>
    <w:rsid w:val="0089338F"/>
    <w:rsid w:val="00893733"/>
    <w:rsid w:val="00893D0B"/>
    <w:rsid w:val="00893E16"/>
    <w:rsid w:val="00893F64"/>
    <w:rsid w:val="00894168"/>
    <w:rsid w:val="0089466A"/>
    <w:rsid w:val="00894932"/>
    <w:rsid w:val="00894939"/>
    <w:rsid w:val="00894C41"/>
    <w:rsid w:val="00894CAC"/>
    <w:rsid w:val="0089610B"/>
    <w:rsid w:val="0089704D"/>
    <w:rsid w:val="008974A2"/>
    <w:rsid w:val="00897F16"/>
    <w:rsid w:val="008A0EBE"/>
    <w:rsid w:val="008A185E"/>
    <w:rsid w:val="008A35A2"/>
    <w:rsid w:val="008A3DE0"/>
    <w:rsid w:val="008A4071"/>
    <w:rsid w:val="008A42D4"/>
    <w:rsid w:val="008A439C"/>
    <w:rsid w:val="008A4DC7"/>
    <w:rsid w:val="008A536D"/>
    <w:rsid w:val="008A5A8C"/>
    <w:rsid w:val="008A7545"/>
    <w:rsid w:val="008A7600"/>
    <w:rsid w:val="008A7729"/>
    <w:rsid w:val="008A7D11"/>
    <w:rsid w:val="008B0840"/>
    <w:rsid w:val="008B150B"/>
    <w:rsid w:val="008B1519"/>
    <w:rsid w:val="008B189F"/>
    <w:rsid w:val="008B2439"/>
    <w:rsid w:val="008B26DF"/>
    <w:rsid w:val="008B2754"/>
    <w:rsid w:val="008B4A93"/>
    <w:rsid w:val="008B4DB2"/>
    <w:rsid w:val="008B559D"/>
    <w:rsid w:val="008B5D6E"/>
    <w:rsid w:val="008B6295"/>
    <w:rsid w:val="008B631C"/>
    <w:rsid w:val="008B6B2D"/>
    <w:rsid w:val="008B6D59"/>
    <w:rsid w:val="008B72F4"/>
    <w:rsid w:val="008B787E"/>
    <w:rsid w:val="008B7C25"/>
    <w:rsid w:val="008B7F29"/>
    <w:rsid w:val="008C015B"/>
    <w:rsid w:val="008C01DD"/>
    <w:rsid w:val="008C06CC"/>
    <w:rsid w:val="008C0B2D"/>
    <w:rsid w:val="008C0D46"/>
    <w:rsid w:val="008C13EC"/>
    <w:rsid w:val="008C1766"/>
    <w:rsid w:val="008C2568"/>
    <w:rsid w:val="008C26E3"/>
    <w:rsid w:val="008C26F5"/>
    <w:rsid w:val="008C283B"/>
    <w:rsid w:val="008C2C48"/>
    <w:rsid w:val="008C2E43"/>
    <w:rsid w:val="008C2EF9"/>
    <w:rsid w:val="008C34E0"/>
    <w:rsid w:val="008C36B6"/>
    <w:rsid w:val="008C3CAD"/>
    <w:rsid w:val="008C3DD8"/>
    <w:rsid w:val="008C409C"/>
    <w:rsid w:val="008C5393"/>
    <w:rsid w:val="008C596C"/>
    <w:rsid w:val="008C5FD3"/>
    <w:rsid w:val="008C61F0"/>
    <w:rsid w:val="008C6760"/>
    <w:rsid w:val="008C6A69"/>
    <w:rsid w:val="008D0823"/>
    <w:rsid w:val="008D0A4A"/>
    <w:rsid w:val="008D0CD1"/>
    <w:rsid w:val="008D0E50"/>
    <w:rsid w:val="008D132A"/>
    <w:rsid w:val="008D1965"/>
    <w:rsid w:val="008D1F85"/>
    <w:rsid w:val="008D20A8"/>
    <w:rsid w:val="008D29A4"/>
    <w:rsid w:val="008D2A04"/>
    <w:rsid w:val="008D2D40"/>
    <w:rsid w:val="008D2FCC"/>
    <w:rsid w:val="008D413D"/>
    <w:rsid w:val="008D4665"/>
    <w:rsid w:val="008D4A40"/>
    <w:rsid w:val="008D4E5A"/>
    <w:rsid w:val="008D52CD"/>
    <w:rsid w:val="008D5ABB"/>
    <w:rsid w:val="008D5B4A"/>
    <w:rsid w:val="008D6458"/>
    <w:rsid w:val="008D6B5F"/>
    <w:rsid w:val="008D770C"/>
    <w:rsid w:val="008D78F1"/>
    <w:rsid w:val="008D7EA4"/>
    <w:rsid w:val="008E00F0"/>
    <w:rsid w:val="008E037C"/>
    <w:rsid w:val="008E03BF"/>
    <w:rsid w:val="008E0DC1"/>
    <w:rsid w:val="008E0DFA"/>
    <w:rsid w:val="008E1507"/>
    <w:rsid w:val="008E17A7"/>
    <w:rsid w:val="008E295A"/>
    <w:rsid w:val="008E3074"/>
    <w:rsid w:val="008E344E"/>
    <w:rsid w:val="008E36C9"/>
    <w:rsid w:val="008E3742"/>
    <w:rsid w:val="008E3F0D"/>
    <w:rsid w:val="008E4345"/>
    <w:rsid w:val="008E4B41"/>
    <w:rsid w:val="008E58A5"/>
    <w:rsid w:val="008E5991"/>
    <w:rsid w:val="008E5FBE"/>
    <w:rsid w:val="008E679B"/>
    <w:rsid w:val="008E6ECC"/>
    <w:rsid w:val="008E6F31"/>
    <w:rsid w:val="008E7203"/>
    <w:rsid w:val="008E72D4"/>
    <w:rsid w:val="008E72F0"/>
    <w:rsid w:val="008E74BA"/>
    <w:rsid w:val="008E76AE"/>
    <w:rsid w:val="008E76B6"/>
    <w:rsid w:val="008E78E2"/>
    <w:rsid w:val="008E79D6"/>
    <w:rsid w:val="008F0A39"/>
    <w:rsid w:val="008F1392"/>
    <w:rsid w:val="008F227B"/>
    <w:rsid w:val="008F234D"/>
    <w:rsid w:val="008F2CDD"/>
    <w:rsid w:val="008F31A2"/>
    <w:rsid w:val="008F354A"/>
    <w:rsid w:val="008F3684"/>
    <w:rsid w:val="008F36E5"/>
    <w:rsid w:val="008F3755"/>
    <w:rsid w:val="008F3D9B"/>
    <w:rsid w:val="008F4223"/>
    <w:rsid w:val="008F437E"/>
    <w:rsid w:val="008F5316"/>
    <w:rsid w:val="008F56CD"/>
    <w:rsid w:val="008F5B05"/>
    <w:rsid w:val="008F60CD"/>
    <w:rsid w:val="008F622C"/>
    <w:rsid w:val="008F6F29"/>
    <w:rsid w:val="008F7105"/>
    <w:rsid w:val="008F77C7"/>
    <w:rsid w:val="008F7E21"/>
    <w:rsid w:val="008F7FCE"/>
    <w:rsid w:val="009003DB"/>
    <w:rsid w:val="009005D3"/>
    <w:rsid w:val="0090153F"/>
    <w:rsid w:val="00901870"/>
    <w:rsid w:val="00901AB8"/>
    <w:rsid w:val="009029CC"/>
    <w:rsid w:val="00902BFF"/>
    <w:rsid w:val="00902DCD"/>
    <w:rsid w:val="00903192"/>
    <w:rsid w:val="009032C6"/>
    <w:rsid w:val="00903A00"/>
    <w:rsid w:val="00904097"/>
    <w:rsid w:val="009046D8"/>
    <w:rsid w:val="00904D03"/>
    <w:rsid w:val="00904E06"/>
    <w:rsid w:val="0090516B"/>
    <w:rsid w:val="00905629"/>
    <w:rsid w:val="00905BBE"/>
    <w:rsid w:val="009064B8"/>
    <w:rsid w:val="009069F9"/>
    <w:rsid w:val="00907130"/>
    <w:rsid w:val="00907B49"/>
    <w:rsid w:val="00907CD8"/>
    <w:rsid w:val="009105EE"/>
    <w:rsid w:val="00910C86"/>
    <w:rsid w:val="00911092"/>
    <w:rsid w:val="00911DD4"/>
    <w:rsid w:val="00912CE9"/>
    <w:rsid w:val="00912F58"/>
    <w:rsid w:val="00912FBD"/>
    <w:rsid w:val="00913046"/>
    <w:rsid w:val="009131F9"/>
    <w:rsid w:val="009132D9"/>
    <w:rsid w:val="00913555"/>
    <w:rsid w:val="00913B38"/>
    <w:rsid w:val="00914231"/>
    <w:rsid w:val="009143DD"/>
    <w:rsid w:val="00914C9B"/>
    <w:rsid w:val="00914CE8"/>
    <w:rsid w:val="009152CB"/>
    <w:rsid w:val="0091598A"/>
    <w:rsid w:val="00916594"/>
    <w:rsid w:val="00916A99"/>
    <w:rsid w:val="009171E7"/>
    <w:rsid w:val="009176EE"/>
    <w:rsid w:val="00917CEC"/>
    <w:rsid w:val="00917DD6"/>
    <w:rsid w:val="00920C73"/>
    <w:rsid w:val="00920C8E"/>
    <w:rsid w:val="00921820"/>
    <w:rsid w:val="00921BF5"/>
    <w:rsid w:val="00921F43"/>
    <w:rsid w:val="009226B8"/>
    <w:rsid w:val="00923159"/>
    <w:rsid w:val="009231D6"/>
    <w:rsid w:val="009232F2"/>
    <w:rsid w:val="00924787"/>
    <w:rsid w:val="00924E68"/>
    <w:rsid w:val="009250BB"/>
    <w:rsid w:val="00925834"/>
    <w:rsid w:val="00925939"/>
    <w:rsid w:val="00925AEB"/>
    <w:rsid w:val="009264A9"/>
    <w:rsid w:val="009269E1"/>
    <w:rsid w:val="00927248"/>
    <w:rsid w:val="00927369"/>
    <w:rsid w:val="00927384"/>
    <w:rsid w:val="0092766C"/>
    <w:rsid w:val="00927760"/>
    <w:rsid w:val="00927A87"/>
    <w:rsid w:val="00927AFE"/>
    <w:rsid w:val="00927B35"/>
    <w:rsid w:val="00927DED"/>
    <w:rsid w:val="00930F68"/>
    <w:rsid w:val="009315B1"/>
    <w:rsid w:val="00931672"/>
    <w:rsid w:val="0093226E"/>
    <w:rsid w:val="009322C0"/>
    <w:rsid w:val="00932AC0"/>
    <w:rsid w:val="00932D27"/>
    <w:rsid w:val="00933540"/>
    <w:rsid w:val="0093379D"/>
    <w:rsid w:val="00933CFD"/>
    <w:rsid w:val="009341B7"/>
    <w:rsid w:val="009343ED"/>
    <w:rsid w:val="009357A0"/>
    <w:rsid w:val="009357E4"/>
    <w:rsid w:val="009359CA"/>
    <w:rsid w:val="00935A50"/>
    <w:rsid w:val="00935C3D"/>
    <w:rsid w:val="00935EA5"/>
    <w:rsid w:val="00936D64"/>
    <w:rsid w:val="00936F94"/>
    <w:rsid w:val="00937404"/>
    <w:rsid w:val="00937D04"/>
    <w:rsid w:val="00940691"/>
    <w:rsid w:val="009407D1"/>
    <w:rsid w:val="00940A4A"/>
    <w:rsid w:val="00940D93"/>
    <w:rsid w:val="00941314"/>
    <w:rsid w:val="00941D92"/>
    <w:rsid w:val="00941F38"/>
    <w:rsid w:val="00941FFE"/>
    <w:rsid w:val="00942CCF"/>
    <w:rsid w:val="00942CDA"/>
    <w:rsid w:val="00943A39"/>
    <w:rsid w:val="00943BBB"/>
    <w:rsid w:val="00943D1F"/>
    <w:rsid w:val="00944EB4"/>
    <w:rsid w:val="00945713"/>
    <w:rsid w:val="00945A45"/>
    <w:rsid w:val="00945C1B"/>
    <w:rsid w:val="009464C0"/>
    <w:rsid w:val="009467AD"/>
    <w:rsid w:val="00946AF5"/>
    <w:rsid w:val="00946F87"/>
    <w:rsid w:val="009477A5"/>
    <w:rsid w:val="00947BA9"/>
    <w:rsid w:val="00947BE2"/>
    <w:rsid w:val="00947C8E"/>
    <w:rsid w:val="00951F86"/>
    <w:rsid w:val="00952730"/>
    <w:rsid w:val="00952D0D"/>
    <w:rsid w:val="009530F1"/>
    <w:rsid w:val="00953AAD"/>
    <w:rsid w:val="00954205"/>
    <w:rsid w:val="00955181"/>
    <w:rsid w:val="00955333"/>
    <w:rsid w:val="0095552D"/>
    <w:rsid w:val="009557F8"/>
    <w:rsid w:val="00956044"/>
    <w:rsid w:val="00956626"/>
    <w:rsid w:val="00956D29"/>
    <w:rsid w:val="00957BA8"/>
    <w:rsid w:val="009602DD"/>
    <w:rsid w:val="00960309"/>
    <w:rsid w:val="00960982"/>
    <w:rsid w:val="00960D6D"/>
    <w:rsid w:val="0096100F"/>
    <w:rsid w:val="00961390"/>
    <w:rsid w:val="00961425"/>
    <w:rsid w:val="009614BD"/>
    <w:rsid w:val="00961EF3"/>
    <w:rsid w:val="00963850"/>
    <w:rsid w:val="00963D2B"/>
    <w:rsid w:val="0096424F"/>
    <w:rsid w:val="009654A1"/>
    <w:rsid w:val="00966ACD"/>
    <w:rsid w:val="00966B19"/>
    <w:rsid w:val="0096711C"/>
    <w:rsid w:val="00967B96"/>
    <w:rsid w:val="009701E6"/>
    <w:rsid w:val="00971064"/>
    <w:rsid w:val="00971553"/>
    <w:rsid w:val="0097193B"/>
    <w:rsid w:val="009719DB"/>
    <w:rsid w:val="00971B83"/>
    <w:rsid w:val="00971F23"/>
    <w:rsid w:val="00972477"/>
    <w:rsid w:val="009724D1"/>
    <w:rsid w:val="00972A82"/>
    <w:rsid w:val="00972DCE"/>
    <w:rsid w:val="0097309B"/>
    <w:rsid w:val="00973800"/>
    <w:rsid w:val="00973992"/>
    <w:rsid w:val="0097427D"/>
    <w:rsid w:val="00974860"/>
    <w:rsid w:val="009756AB"/>
    <w:rsid w:val="00975DAB"/>
    <w:rsid w:val="009767E1"/>
    <w:rsid w:val="009769FB"/>
    <w:rsid w:val="009812B1"/>
    <w:rsid w:val="009814B8"/>
    <w:rsid w:val="00981BC9"/>
    <w:rsid w:val="00981EFA"/>
    <w:rsid w:val="00982FD1"/>
    <w:rsid w:val="0098330F"/>
    <w:rsid w:val="00983A2D"/>
    <w:rsid w:val="00983CA7"/>
    <w:rsid w:val="00983ED9"/>
    <w:rsid w:val="009845FC"/>
    <w:rsid w:val="00984BCD"/>
    <w:rsid w:val="00985AF1"/>
    <w:rsid w:val="0098653A"/>
    <w:rsid w:val="009867A9"/>
    <w:rsid w:val="00986934"/>
    <w:rsid w:val="00987508"/>
    <w:rsid w:val="00987F15"/>
    <w:rsid w:val="00990994"/>
    <w:rsid w:val="009909A2"/>
    <w:rsid w:val="00990C1A"/>
    <w:rsid w:val="00991018"/>
    <w:rsid w:val="0099105A"/>
    <w:rsid w:val="00991261"/>
    <w:rsid w:val="009921B0"/>
    <w:rsid w:val="009926DE"/>
    <w:rsid w:val="00992939"/>
    <w:rsid w:val="00992E68"/>
    <w:rsid w:val="00992E82"/>
    <w:rsid w:val="0099356D"/>
    <w:rsid w:val="0099455E"/>
    <w:rsid w:val="009945D0"/>
    <w:rsid w:val="00994B91"/>
    <w:rsid w:val="00994C1D"/>
    <w:rsid w:val="00994C75"/>
    <w:rsid w:val="00994EDA"/>
    <w:rsid w:val="0099570D"/>
    <w:rsid w:val="00995D03"/>
    <w:rsid w:val="00996095"/>
    <w:rsid w:val="00996377"/>
    <w:rsid w:val="00996FF8"/>
    <w:rsid w:val="00997831"/>
    <w:rsid w:val="009978E0"/>
    <w:rsid w:val="00997956"/>
    <w:rsid w:val="00997B52"/>
    <w:rsid w:val="00997B8D"/>
    <w:rsid w:val="00997CEC"/>
    <w:rsid w:val="009A0208"/>
    <w:rsid w:val="009A049F"/>
    <w:rsid w:val="009A06F1"/>
    <w:rsid w:val="009A0C39"/>
    <w:rsid w:val="009A18A4"/>
    <w:rsid w:val="009A18B2"/>
    <w:rsid w:val="009A1B9E"/>
    <w:rsid w:val="009A1C66"/>
    <w:rsid w:val="009A1C94"/>
    <w:rsid w:val="009A1EA5"/>
    <w:rsid w:val="009A2726"/>
    <w:rsid w:val="009A284D"/>
    <w:rsid w:val="009A32A5"/>
    <w:rsid w:val="009A33C2"/>
    <w:rsid w:val="009A3806"/>
    <w:rsid w:val="009A3950"/>
    <w:rsid w:val="009A39FB"/>
    <w:rsid w:val="009A3DC1"/>
    <w:rsid w:val="009A3DFA"/>
    <w:rsid w:val="009A3E64"/>
    <w:rsid w:val="009A40AE"/>
    <w:rsid w:val="009A41D4"/>
    <w:rsid w:val="009A493F"/>
    <w:rsid w:val="009A4C2C"/>
    <w:rsid w:val="009A4CBC"/>
    <w:rsid w:val="009A4EDF"/>
    <w:rsid w:val="009A5399"/>
    <w:rsid w:val="009A54F1"/>
    <w:rsid w:val="009A5537"/>
    <w:rsid w:val="009A5566"/>
    <w:rsid w:val="009A6160"/>
    <w:rsid w:val="009A6328"/>
    <w:rsid w:val="009A6643"/>
    <w:rsid w:val="009A6BFE"/>
    <w:rsid w:val="009A6E19"/>
    <w:rsid w:val="009A701F"/>
    <w:rsid w:val="009A7079"/>
    <w:rsid w:val="009A7671"/>
    <w:rsid w:val="009A7B98"/>
    <w:rsid w:val="009B0442"/>
    <w:rsid w:val="009B09D7"/>
    <w:rsid w:val="009B0E69"/>
    <w:rsid w:val="009B0E70"/>
    <w:rsid w:val="009B0FBA"/>
    <w:rsid w:val="009B1C2E"/>
    <w:rsid w:val="009B1D3E"/>
    <w:rsid w:val="009B1DDB"/>
    <w:rsid w:val="009B1FC1"/>
    <w:rsid w:val="009B2346"/>
    <w:rsid w:val="009B31B5"/>
    <w:rsid w:val="009B329E"/>
    <w:rsid w:val="009B3325"/>
    <w:rsid w:val="009B35C5"/>
    <w:rsid w:val="009B3CD2"/>
    <w:rsid w:val="009B3DEA"/>
    <w:rsid w:val="009B409A"/>
    <w:rsid w:val="009B46B1"/>
    <w:rsid w:val="009B48F5"/>
    <w:rsid w:val="009B49EE"/>
    <w:rsid w:val="009B4DF7"/>
    <w:rsid w:val="009B514D"/>
    <w:rsid w:val="009B570E"/>
    <w:rsid w:val="009B5B57"/>
    <w:rsid w:val="009B5DEF"/>
    <w:rsid w:val="009B60A8"/>
    <w:rsid w:val="009B665E"/>
    <w:rsid w:val="009B732C"/>
    <w:rsid w:val="009B78DF"/>
    <w:rsid w:val="009B7A3C"/>
    <w:rsid w:val="009B7C52"/>
    <w:rsid w:val="009C0179"/>
    <w:rsid w:val="009C0211"/>
    <w:rsid w:val="009C0214"/>
    <w:rsid w:val="009C0637"/>
    <w:rsid w:val="009C06BB"/>
    <w:rsid w:val="009C135F"/>
    <w:rsid w:val="009C17FA"/>
    <w:rsid w:val="009C213A"/>
    <w:rsid w:val="009C2CA0"/>
    <w:rsid w:val="009C2CCB"/>
    <w:rsid w:val="009C3093"/>
    <w:rsid w:val="009C3438"/>
    <w:rsid w:val="009C39EB"/>
    <w:rsid w:val="009C3B3C"/>
    <w:rsid w:val="009C3BDA"/>
    <w:rsid w:val="009C3FC3"/>
    <w:rsid w:val="009C4083"/>
    <w:rsid w:val="009C4116"/>
    <w:rsid w:val="009C432C"/>
    <w:rsid w:val="009C45D4"/>
    <w:rsid w:val="009C46B8"/>
    <w:rsid w:val="009C499F"/>
    <w:rsid w:val="009C4D95"/>
    <w:rsid w:val="009C52A4"/>
    <w:rsid w:val="009C5335"/>
    <w:rsid w:val="009C5472"/>
    <w:rsid w:val="009C553E"/>
    <w:rsid w:val="009C570E"/>
    <w:rsid w:val="009C6823"/>
    <w:rsid w:val="009C7104"/>
    <w:rsid w:val="009C72D1"/>
    <w:rsid w:val="009C77B5"/>
    <w:rsid w:val="009D0707"/>
    <w:rsid w:val="009D0732"/>
    <w:rsid w:val="009D1869"/>
    <w:rsid w:val="009D22E6"/>
    <w:rsid w:val="009D2C00"/>
    <w:rsid w:val="009D34DE"/>
    <w:rsid w:val="009D41D8"/>
    <w:rsid w:val="009D44CA"/>
    <w:rsid w:val="009D46F4"/>
    <w:rsid w:val="009D5098"/>
    <w:rsid w:val="009D5DF1"/>
    <w:rsid w:val="009D6312"/>
    <w:rsid w:val="009D6A9E"/>
    <w:rsid w:val="009D741C"/>
    <w:rsid w:val="009D78B3"/>
    <w:rsid w:val="009E065E"/>
    <w:rsid w:val="009E0F14"/>
    <w:rsid w:val="009E129B"/>
    <w:rsid w:val="009E1381"/>
    <w:rsid w:val="009E1DAC"/>
    <w:rsid w:val="009E2469"/>
    <w:rsid w:val="009E2CC2"/>
    <w:rsid w:val="009E3156"/>
    <w:rsid w:val="009E3359"/>
    <w:rsid w:val="009E36ED"/>
    <w:rsid w:val="009E3C24"/>
    <w:rsid w:val="009E4262"/>
    <w:rsid w:val="009E45F2"/>
    <w:rsid w:val="009E49ED"/>
    <w:rsid w:val="009E4C22"/>
    <w:rsid w:val="009E5640"/>
    <w:rsid w:val="009E59EA"/>
    <w:rsid w:val="009E5EE7"/>
    <w:rsid w:val="009E611A"/>
    <w:rsid w:val="009E635D"/>
    <w:rsid w:val="009E6757"/>
    <w:rsid w:val="009E6D79"/>
    <w:rsid w:val="009E784D"/>
    <w:rsid w:val="009E7D0C"/>
    <w:rsid w:val="009F008E"/>
    <w:rsid w:val="009F009E"/>
    <w:rsid w:val="009F09C3"/>
    <w:rsid w:val="009F0BF9"/>
    <w:rsid w:val="009F10AD"/>
    <w:rsid w:val="009F10EB"/>
    <w:rsid w:val="009F1588"/>
    <w:rsid w:val="009F1C9B"/>
    <w:rsid w:val="009F1DFE"/>
    <w:rsid w:val="009F2156"/>
    <w:rsid w:val="009F24DE"/>
    <w:rsid w:val="009F32B9"/>
    <w:rsid w:val="009F41B1"/>
    <w:rsid w:val="009F5991"/>
    <w:rsid w:val="009F5E74"/>
    <w:rsid w:val="009F6CC3"/>
    <w:rsid w:val="009F7258"/>
    <w:rsid w:val="009F7276"/>
    <w:rsid w:val="009F7896"/>
    <w:rsid w:val="00A0035E"/>
    <w:rsid w:val="00A0097E"/>
    <w:rsid w:val="00A00BFE"/>
    <w:rsid w:val="00A010FF"/>
    <w:rsid w:val="00A01288"/>
    <w:rsid w:val="00A016B4"/>
    <w:rsid w:val="00A01AE5"/>
    <w:rsid w:val="00A02297"/>
    <w:rsid w:val="00A02366"/>
    <w:rsid w:val="00A02891"/>
    <w:rsid w:val="00A02992"/>
    <w:rsid w:val="00A02C46"/>
    <w:rsid w:val="00A02D26"/>
    <w:rsid w:val="00A036CF"/>
    <w:rsid w:val="00A03C71"/>
    <w:rsid w:val="00A03C9D"/>
    <w:rsid w:val="00A03FF8"/>
    <w:rsid w:val="00A046F4"/>
    <w:rsid w:val="00A05063"/>
    <w:rsid w:val="00A0512A"/>
    <w:rsid w:val="00A056B5"/>
    <w:rsid w:val="00A05897"/>
    <w:rsid w:val="00A05914"/>
    <w:rsid w:val="00A06084"/>
    <w:rsid w:val="00A0618A"/>
    <w:rsid w:val="00A065C8"/>
    <w:rsid w:val="00A073DE"/>
    <w:rsid w:val="00A0783F"/>
    <w:rsid w:val="00A07E37"/>
    <w:rsid w:val="00A10266"/>
    <w:rsid w:val="00A10928"/>
    <w:rsid w:val="00A11656"/>
    <w:rsid w:val="00A11C7D"/>
    <w:rsid w:val="00A126F0"/>
    <w:rsid w:val="00A12D15"/>
    <w:rsid w:val="00A136F6"/>
    <w:rsid w:val="00A14187"/>
    <w:rsid w:val="00A1469B"/>
    <w:rsid w:val="00A1496E"/>
    <w:rsid w:val="00A15248"/>
    <w:rsid w:val="00A154E3"/>
    <w:rsid w:val="00A15751"/>
    <w:rsid w:val="00A15EAB"/>
    <w:rsid w:val="00A15FF8"/>
    <w:rsid w:val="00A16409"/>
    <w:rsid w:val="00A1644C"/>
    <w:rsid w:val="00A16491"/>
    <w:rsid w:val="00A16E2B"/>
    <w:rsid w:val="00A16FE7"/>
    <w:rsid w:val="00A17A15"/>
    <w:rsid w:val="00A17C16"/>
    <w:rsid w:val="00A2086F"/>
    <w:rsid w:val="00A20D55"/>
    <w:rsid w:val="00A212F8"/>
    <w:rsid w:val="00A21339"/>
    <w:rsid w:val="00A21472"/>
    <w:rsid w:val="00A21D68"/>
    <w:rsid w:val="00A2222B"/>
    <w:rsid w:val="00A227E3"/>
    <w:rsid w:val="00A22A05"/>
    <w:rsid w:val="00A22ED2"/>
    <w:rsid w:val="00A23667"/>
    <w:rsid w:val="00A24487"/>
    <w:rsid w:val="00A24558"/>
    <w:rsid w:val="00A2478B"/>
    <w:rsid w:val="00A24B78"/>
    <w:rsid w:val="00A250E9"/>
    <w:rsid w:val="00A2514E"/>
    <w:rsid w:val="00A25596"/>
    <w:rsid w:val="00A255FD"/>
    <w:rsid w:val="00A258AA"/>
    <w:rsid w:val="00A26468"/>
    <w:rsid w:val="00A26B10"/>
    <w:rsid w:val="00A272C2"/>
    <w:rsid w:val="00A27517"/>
    <w:rsid w:val="00A275A0"/>
    <w:rsid w:val="00A27B2A"/>
    <w:rsid w:val="00A27EB2"/>
    <w:rsid w:val="00A309C6"/>
    <w:rsid w:val="00A30AF6"/>
    <w:rsid w:val="00A30F4A"/>
    <w:rsid w:val="00A3115C"/>
    <w:rsid w:val="00A32574"/>
    <w:rsid w:val="00A32DAB"/>
    <w:rsid w:val="00A33376"/>
    <w:rsid w:val="00A33661"/>
    <w:rsid w:val="00A337F2"/>
    <w:rsid w:val="00A33FA5"/>
    <w:rsid w:val="00A34054"/>
    <w:rsid w:val="00A34800"/>
    <w:rsid w:val="00A348C4"/>
    <w:rsid w:val="00A3500A"/>
    <w:rsid w:val="00A350B7"/>
    <w:rsid w:val="00A352F3"/>
    <w:rsid w:val="00A35650"/>
    <w:rsid w:val="00A366FA"/>
    <w:rsid w:val="00A368A7"/>
    <w:rsid w:val="00A36B93"/>
    <w:rsid w:val="00A36EC1"/>
    <w:rsid w:val="00A37064"/>
    <w:rsid w:val="00A377E3"/>
    <w:rsid w:val="00A37902"/>
    <w:rsid w:val="00A40465"/>
    <w:rsid w:val="00A414A8"/>
    <w:rsid w:val="00A414C7"/>
    <w:rsid w:val="00A419DA"/>
    <w:rsid w:val="00A423FD"/>
    <w:rsid w:val="00A42D14"/>
    <w:rsid w:val="00A42E36"/>
    <w:rsid w:val="00A431F2"/>
    <w:rsid w:val="00A4338D"/>
    <w:rsid w:val="00A4341D"/>
    <w:rsid w:val="00A435AD"/>
    <w:rsid w:val="00A43A05"/>
    <w:rsid w:val="00A441AA"/>
    <w:rsid w:val="00A4480D"/>
    <w:rsid w:val="00A44BD1"/>
    <w:rsid w:val="00A4547D"/>
    <w:rsid w:val="00A454BA"/>
    <w:rsid w:val="00A46239"/>
    <w:rsid w:val="00A46261"/>
    <w:rsid w:val="00A462DD"/>
    <w:rsid w:val="00A4658C"/>
    <w:rsid w:val="00A476DC"/>
    <w:rsid w:val="00A47E67"/>
    <w:rsid w:val="00A47F50"/>
    <w:rsid w:val="00A501EA"/>
    <w:rsid w:val="00A509B4"/>
    <w:rsid w:val="00A50CE1"/>
    <w:rsid w:val="00A5117B"/>
    <w:rsid w:val="00A511B1"/>
    <w:rsid w:val="00A51253"/>
    <w:rsid w:val="00A5182B"/>
    <w:rsid w:val="00A51933"/>
    <w:rsid w:val="00A51D72"/>
    <w:rsid w:val="00A5201A"/>
    <w:rsid w:val="00A520BB"/>
    <w:rsid w:val="00A520C9"/>
    <w:rsid w:val="00A52655"/>
    <w:rsid w:val="00A52879"/>
    <w:rsid w:val="00A529FB"/>
    <w:rsid w:val="00A52BF5"/>
    <w:rsid w:val="00A52EC7"/>
    <w:rsid w:val="00A532E9"/>
    <w:rsid w:val="00A537A0"/>
    <w:rsid w:val="00A53C0E"/>
    <w:rsid w:val="00A5404A"/>
    <w:rsid w:val="00A54967"/>
    <w:rsid w:val="00A54B7F"/>
    <w:rsid w:val="00A54EA3"/>
    <w:rsid w:val="00A54FEF"/>
    <w:rsid w:val="00A551A1"/>
    <w:rsid w:val="00A552EE"/>
    <w:rsid w:val="00A55957"/>
    <w:rsid w:val="00A55E18"/>
    <w:rsid w:val="00A55E48"/>
    <w:rsid w:val="00A56773"/>
    <w:rsid w:val="00A56805"/>
    <w:rsid w:val="00A574A3"/>
    <w:rsid w:val="00A576B0"/>
    <w:rsid w:val="00A57BB4"/>
    <w:rsid w:val="00A6044C"/>
    <w:rsid w:val="00A604EF"/>
    <w:rsid w:val="00A60D87"/>
    <w:rsid w:val="00A6116B"/>
    <w:rsid w:val="00A615E8"/>
    <w:rsid w:val="00A62381"/>
    <w:rsid w:val="00A623B1"/>
    <w:rsid w:val="00A63599"/>
    <w:rsid w:val="00A640C0"/>
    <w:rsid w:val="00A64A09"/>
    <w:rsid w:val="00A64C66"/>
    <w:rsid w:val="00A64C9A"/>
    <w:rsid w:val="00A65106"/>
    <w:rsid w:val="00A662ED"/>
    <w:rsid w:val="00A66AC7"/>
    <w:rsid w:val="00A66B9E"/>
    <w:rsid w:val="00A671CE"/>
    <w:rsid w:val="00A6797D"/>
    <w:rsid w:val="00A67C5E"/>
    <w:rsid w:val="00A70379"/>
    <w:rsid w:val="00A70C68"/>
    <w:rsid w:val="00A71855"/>
    <w:rsid w:val="00A72986"/>
    <w:rsid w:val="00A72D36"/>
    <w:rsid w:val="00A74CD5"/>
    <w:rsid w:val="00A74DEB"/>
    <w:rsid w:val="00A7553E"/>
    <w:rsid w:val="00A75581"/>
    <w:rsid w:val="00A75682"/>
    <w:rsid w:val="00A75EB6"/>
    <w:rsid w:val="00A763DE"/>
    <w:rsid w:val="00A76CAC"/>
    <w:rsid w:val="00A76F42"/>
    <w:rsid w:val="00A775BA"/>
    <w:rsid w:val="00A77852"/>
    <w:rsid w:val="00A7792E"/>
    <w:rsid w:val="00A77B91"/>
    <w:rsid w:val="00A80BC3"/>
    <w:rsid w:val="00A814AF"/>
    <w:rsid w:val="00A821CB"/>
    <w:rsid w:val="00A825BB"/>
    <w:rsid w:val="00A83773"/>
    <w:rsid w:val="00A83831"/>
    <w:rsid w:val="00A83B7A"/>
    <w:rsid w:val="00A83ECC"/>
    <w:rsid w:val="00A83F34"/>
    <w:rsid w:val="00A840C5"/>
    <w:rsid w:val="00A851C2"/>
    <w:rsid w:val="00A85725"/>
    <w:rsid w:val="00A8579F"/>
    <w:rsid w:val="00A8582B"/>
    <w:rsid w:val="00A865D1"/>
    <w:rsid w:val="00A86617"/>
    <w:rsid w:val="00A867D3"/>
    <w:rsid w:val="00A87009"/>
    <w:rsid w:val="00A87985"/>
    <w:rsid w:val="00A90812"/>
    <w:rsid w:val="00A91123"/>
    <w:rsid w:val="00A91658"/>
    <w:rsid w:val="00A918B9"/>
    <w:rsid w:val="00A91EBC"/>
    <w:rsid w:val="00A920EE"/>
    <w:rsid w:val="00A921EA"/>
    <w:rsid w:val="00A92608"/>
    <w:rsid w:val="00A9271D"/>
    <w:rsid w:val="00A92CA1"/>
    <w:rsid w:val="00A9300E"/>
    <w:rsid w:val="00A9349E"/>
    <w:rsid w:val="00A93BDC"/>
    <w:rsid w:val="00A93D41"/>
    <w:rsid w:val="00A94066"/>
    <w:rsid w:val="00A94266"/>
    <w:rsid w:val="00A94A14"/>
    <w:rsid w:val="00A94BD6"/>
    <w:rsid w:val="00A94E46"/>
    <w:rsid w:val="00A94E71"/>
    <w:rsid w:val="00A94F89"/>
    <w:rsid w:val="00A9563D"/>
    <w:rsid w:val="00A956AC"/>
    <w:rsid w:val="00A97991"/>
    <w:rsid w:val="00A97E3F"/>
    <w:rsid w:val="00A97EEE"/>
    <w:rsid w:val="00AA0794"/>
    <w:rsid w:val="00AA09A7"/>
    <w:rsid w:val="00AA09F7"/>
    <w:rsid w:val="00AA0BAA"/>
    <w:rsid w:val="00AA0CC2"/>
    <w:rsid w:val="00AA0DFF"/>
    <w:rsid w:val="00AA1361"/>
    <w:rsid w:val="00AA1366"/>
    <w:rsid w:val="00AA255F"/>
    <w:rsid w:val="00AA2939"/>
    <w:rsid w:val="00AA2FA4"/>
    <w:rsid w:val="00AA37E3"/>
    <w:rsid w:val="00AA4852"/>
    <w:rsid w:val="00AA4C21"/>
    <w:rsid w:val="00AA4EC1"/>
    <w:rsid w:val="00AA4FF5"/>
    <w:rsid w:val="00AA5682"/>
    <w:rsid w:val="00AA587F"/>
    <w:rsid w:val="00AA629E"/>
    <w:rsid w:val="00AA66B3"/>
    <w:rsid w:val="00AA71E5"/>
    <w:rsid w:val="00AA7777"/>
    <w:rsid w:val="00AA7910"/>
    <w:rsid w:val="00AA7DFC"/>
    <w:rsid w:val="00AA7E07"/>
    <w:rsid w:val="00AB0BA8"/>
    <w:rsid w:val="00AB103D"/>
    <w:rsid w:val="00AB1207"/>
    <w:rsid w:val="00AB13C2"/>
    <w:rsid w:val="00AB1C0D"/>
    <w:rsid w:val="00AB221A"/>
    <w:rsid w:val="00AB2916"/>
    <w:rsid w:val="00AB2D32"/>
    <w:rsid w:val="00AB2E93"/>
    <w:rsid w:val="00AB3B2C"/>
    <w:rsid w:val="00AB41C8"/>
    <w:rsid w:val="00AB456C"/>
    <w:rsid w:val="00AB4E75"/>
    <w:rsid w:val="00AB5362"/>
    <w:rsid w:val="00AB5B02"/>
    <w:rsid w:val="00AB6855"/>
    <w:rsid w:val="00AB6CBB"/>
    <w:rsid w:val="00AB6F52"/>
    <w:rsid w:val="00AB70A7"/>
    <w:rsid w:val="00AB7517"/>
    <w:rsid w:val="00AB78AD"/>
    <w:rsid w:val="00AB791E"/>
    <w:rsid w:val="00AC034B"/>
    <w:rsid w:val="00AC0A8A"/>
    <w:rsid w:val="00AC0E20"/>
    <w:rsid w:val="00AC0FAF"/>
    <w:rsid w:val="00AC104B"/>
    <w:rsid w:val="00AC255C"/>
    <w:rsid w:val="00AC2B41"/>
    <w:rsid w:val="00AC2E1B"/>
    <w:rsid w:val="00AC351A"/>
    <w:rsid w:val="00AC3720"/>
    <w:rsid w:val="00AC378B"/>
    <w:rsid w:val="00AC3827"/>
    <w:rsid w:val="00AC385D"/>
    <w:rsid w:val="00AC3878"/>
    <w:rsid w:val="00AC3C73"/>
    <w:rsid w:val="00AC412A"/>
    <w:rsid w:val="00AC5015"/>
    <w:rsid w:val="00AC5292"/>
    <w:rsid w:val="00AC581B"/>
    <w:rsid w:val="00AC590D"/>
    <w:rsid w:val="00AC5947"/>
    <w:rsid w:val="00AC621B"/>
    <w:rsid w:val="00AC6448"/>
    <w:rsid w:val="00AC652E"/>
    <w:rsid w:val="00AC6AC5"/>
    <w:rsid w:val="00AC6BB2"/>
    <w:rsid w:val="00AC6EF5"/>
    <w:rsid w:val="00AC7953"/>
    <w:rsid w:val="00AC7AF2"/>
    <w:rsid w:val="00AD00F4"/>
    <w:rsid w:val="00AD059B"/>
    <w:rsid w:val="00AD0BB0"/>
    <w:rsid w:val="00AD0E1D"/>
    <w:rsid w:val="00AD1464"/>
    <w:rsid w:val="00AD1526"/>
    <w:rsid w:val="00AD1797"/>
    <w:rsid w:val="00AD1D8B"/>
    <w:rsid w:val="00AD1EF9"/>
    <w:rsid w:val="00AD2084"/>
    <w:rsid w:val="00AD297A"/>
    <w:rsid w:val="00AD3861"/>
    <w:rsid w:val="00AD3B65"/>
    <w:rsid w:val="00AD3D66"/>
    <w:rsid w:val="00AD4500"/>
    <w:rsid w:val="00AD4D0D"/>
    <w:rsid w:val="00AD4D5F"/>
    <w:rsid w:val="00AD55D8"/>
    <w:rsid w:val="00AD5963"/>
    <w:rsid w:val="00AD6441"/>
    <w:rsid w:val="00AD6D4B"/>
    <w:rsid w:val="00AD7765"/>
    <w:rsid w:val="00AD790D"/>
    <w:rsid w:val="00AD79F3"/>
    <w:rsid w:val="00AD7D5F"/>
    <w:rsid w:val="00AD7F9F"/>
    <w:rsid w:val="00AE00DF"/>
    <w:rsid w:val="00AE0189"/>
    <w:rsid w:val="00AE0B84"/>
    <w:rsid w:val="00AE0F23"/>
    <w:rsid w:val="00AE119F"/>
    <w:rsid w:val="00AE1D14"/>
    <w:rsid w:val="00AE266C"/>
    <w:rsid w:val="00AE38E3"/>
    <w:rsid w:val="00AE3CA0"/>
    <w:rsid w:val="00AE3D6F"/>
    <w:rsid w:val="00AE44C0"/>
    <w:rsid w:val="00AE485D"/>
    <w:rsid w:val="00AE49FB"/>
    <w:rsid w:val="00AE4DAD"/>
    <w:rsid w:val="00AE5567"/>
    <w:rsid w:val="00AE58FA"/>
    <w:rsid w:val="00AE5BEE"/>
    <w:rsid w:val="00AE5D4E"/>
    <w:rsid w:val="00AE5E85"/>
    <w:rsid w:val="00AE5FE9"/>
    <w:rsid w:val="00AE6420"/>
    <w:rsid w:val="00AE6579"/>
    <w:rsid w:val="00AE7DC4"/>
    <w:rsid w:val="00AF03EC"/>
    <w:rsid w:val="00AF03F1"/>
    <w:rsid w:val="00AF04C2"/>
    <w:rsid w:val="00AF076F"/>
    <w:rsid w:val="00AF0D56"/>
    <w:rsid w:val="00AF180D"/>
    <w:rsid w:val="00AF24D6"/>
    <w:rsid w:val="00AF2E95"/>
    <w:rsid w:val="00AF37B8"/>
    <w:rsid w:val="00AF42C3"/>
    <w:rsid w:val="00AF4514"/>
    <w:rsid w:val="00AF4E46"/>
    <w:rsid w:val="00AF5043"/>
    <w:rsid w:val="00AF587F"/>
    <w:rsid w:val="00AF59A4"/>
    <w:rsid w:val="00AF5D54"/>
    <w:rsid w:val="00AF5FC1"/>
    <w:rsid w:val="00AF65C3"/>
    <w:rsid w:val="00AF6BD1"/>
    <w:rsid w:val="00AF7223"/>
    <w:rsid w:val="00AF77A5"/>
    <w:rsid w:val="00AF7D81"/>
    <w:rsid w:val="00B00027"/>
    <w:rsid w:val="00B00B0C"/>
    <w:rsid w:val="00B00B43"/>
    <w:rsid w:val="00B0279E"/>
    <w:rsid w:val="00B03451"/>
    <w:rsid w:val="00B034C5"/>
    <w:rsid w:val="00B03B63"/>
    <w:rsid w:val="00B03DF8"/>
    <w:rsid w:val="00B04246"/>
    <w:rsid w:val="00B0474C"/>
    <w:rsid w:val="00B053B7"/>
    <w:rsid w:val="00B053E8"/>
    <w:rsid w:val="00B05796"/>
    <w:rsid w:val="00B058F8"/>
    <w:rsid w:val="00B0724E"/>
    <w:rsid w:val="00B10097"/>
    <w:rsid w:val="00B10A45"/>
    <w:rsid w:val="00B11412"/>
    <w:rsid w:val="00B117E5"/>
    <w:rsid w:val="00B1195B"/>
    <w:rsid w:val="00B122EC"/>
    <w:rsid w:val="00B1290F"/>
    <w:rsid w:val="00B1291E"/>
    <w:rsid w:val="00B1314E"/>
    <w:rsid w:val="00B13438"/>
    <w:rsid w:val="00B13720"/>
    <w:rsid w:val="00B13B70"/>
    <w:rsid w:val="00B13DF7"/>
    <w:rsid w:val="00B143C0"/>
    <w:rsid w:val="00B14C0D"/>
    <w:rsid w:val="00B14FB8"/>
    <w:rsid w:val="00B153C0"/>
    <w:rsid w:val="00B155F2"/>
    <w:rsid w:val="00B15BD4"/>
    <w:rsid w:val="00B15CBA"/>
    <w:rsid w:val="00B15EB6"/>
    <w:rsid w:val="00B1632B"/>
    <w:rsid w:val="00B16550"/>
    <w:rsid w:val="00B169B8"/>
    <w:rsid w:val="00B16AB4"/>
    <w:rsid w:val="00B171EB"/>
    <w:rsid w:val="00B1722A"/>
    <w:rsid w:val="00B17446"/>
    <w:rsid w:val="00B177CD"/>
    <w:rsid w:val="00B178B2"/>
    <w:rsid w:val="00B17C17"/>
    <w:rsid w:val="00B17D46"/>
    <w:rsid w:val="00B2094D"/>
    <w:rsid w:val="00B20BF2"/>
    <w:rsid w:val="00B20E39"/>
    <w:rsid w:val="00B20E5F"/>
    <w:rsid w:val="00B20E97"/>
    <w:rsid w:val="00B21501"/>
    <w:rsid w:val="00B21C6D"/>
    <w:rsid w:val="00B22B57"/>
    <w:rsid w:val="00B22F40"/>
    <w:rsid w:val="00B2388F"/>
    <w:rsid w:val="00B238CA"/>
    <w:rsid w:val="00B23951"/>
    <w:rsid w:val="00B23A54"/>
    <w:rsid w:val="00B23F37"/>
    <w:rsid w:val="00B23FDE"/>
    <w:rsid w:val="00B24302"/>
    <w:rsid w:val="00B24DBF"/>
    <w:rsid w:val="00B24E85"/>
    <w:rsid w:val="00B24FEE"/>
    <w:rsid w:val="00B252DC"/>
    <w:rsid w:val="00B253F8"/>
    <w:rsid w:val="00B25F3F"/>
    <w:rsid w:val="00B2637E"/>
    <w:rsid w:val="00B2690F"/>
    <w:rsid w:val="00B26B19"/>
    <w:rsid w:val="00B26DAC"/>
    <w:rsid w:val="00B27CDD"/>
    <w:rsid w:val="00B27EE9"/>
    <w:rsid w:val="00B305AC"/>
    <w:rsid w:val="00B3139D"/>
    <w:rsid w:val="00B31D34"/>
    <w:rsid w:val="00B31F8E"/>
    <w:rsid w:val="00B321C2"/>
    <w:rsid w:val="00B328B4"/>
    <w:rsid w:val="00B32A28"/>
    <w:rsid w:val="00B33DC2"/>
    <w:rsid w:val="00B3429B"/>
    <w:rsid w:val="00B34536"/>
    <w:rsid w:val="00B35086"/>
    <w:rsid w:val="00B36860"/>
    <w:rsid w:val="00B36A8C"/>
    <w:rsid w:val="00B3771B"/>
    <w:rsid w:val="00B37795"/>
    <w:rsid w:val="00B37B85"/>
    <w:rsid w:val="00B37EAE"/>
    <w:rsid w:val="00B4014C"/>
    <w:rsid w:val="00B4076D"/>
    <w:rsid w:val="00B41068"/>
    <w:rsid w:val="00B41878"/>
    <w:rsid w:val="00B43114"/>
    <w:rsid w:val="00B4374F"/>
    <w:rsid w:val="00B43E41"/>
    <w:rsid w:val="00B43F6D"/>
    <w:rsid w:val="00B44144"/>
    <w:rsid w:val="00B44190"/>
    <w:rsid w:val="00B44609"/>
    <w:rsid w:val="00B44B24"/>
    <w:rsid w:val="00B44CCD"/>
    <w:rsid w:val="00B44EEC"/>
    <w:rsid w:val="00B45225"/>
    <w:rsid w:val="00B45946"/>
    <w:rsid w:val="00B45D55"/>
    <w:rsid w:val="00B45E28"/>
    <w:rsid w:val="00B45EB8"/>
    <w:rsid w:val="00B45F23"/>
    <w:rsid w:val="00B461A9"/>
    <w:rsid w:val="00B4634F"/>
    <w:rsid w:val="00B46777"/>
    <w:rsid w:val="00B4732D"/>
    <w:rsid w:val="00B47E2F"/>
    <w:rsid w:val="00B5005D"/>
    <w:rsid w:val="00B50886"/>
    <w:rsid w:val="00B50BDB"/>
    <w:rsid w:val="00B50E4C"/>
    <w:rsid w:val="00B51015"/>
    <w:rsid w:val="00B51823"/>
    <w:rsid w:val="00B51A77"/>
    <w:rsid w:val="00B523A3"/>
    <w:rsid w:val="00B524AB"/>
    <w:rsid w:val="00B529A2"/>
    <w:rsid w:val="00B52A19"/>
    <w:rsid w:val="00B52ADB"/>
    <w:rsid w:val="00B52B9E"/>
    <w:rsid w:val="00B53455"/>
    <w:rsid w:val="00B536DE"/>
    <w:rsid w:val="00B536E6"/>
    <w:rsid w:val="00B53935"/>
    <w:rsid w:val="00B54504"/>
    <w:rsid w:val="00B54615"/>
    <w:rsid w:val="00B54860"/>
    <w:rsid w:val="00B5498C"/>
    <w:rsid w:val="00B54DDC"/>
    <w:rsid w:val="00B5520E"/>
    <w:rsid w:val="00B552B1"/>
    <w:rsid w:val="00B559AC"/>
    <w:rsid w:val="00B55A87"/>
    <w:rsid w:val="00B5611A"/>
    <w:rsid w:val="00B56C78"/>
    <w:rsid w:val="00B56CA5"/>
    <w:rsid w:val="00B56EA4"/>
    <w:rsid w:val="00B5723A"/>
    <w:rsid w:val="00B5727D"/>
    <w:rsid w:val="00B61096"/>
    <w:rsid w:val="00B611D9"/>
    <w:rsid w:val="00B619E7"/>
    <w:rsid w:val="00B61A60"/>
    <w:rsid w:val="00B61BAD"/>
    <w:rsid w:val="00B61EC9"/>
    <w:rsid w:val="00B61FDA"/>
    <w:rsid w:val="00B62CAA"/>
    <w:rsid w:val="00B636DE"/>
    <w:rsid w:val="00B637D8"/>
    <w:rsid w:val="00B641F5"/>
    <w:rsid w:val="00B646B0"/>
    <w:rsid w:val="00B64933"/>
    <w:rsid w:val="00B64B48"/>
    <w:rsid w:val="00B64CAD"/>
    <w:rsid w:val="00B6505C"/>
    <w:rsid w:val="00B65AB4"/>
    <w:rsid w:val="00B66286"/>
    <w:rsid w:val="00B6650E"/>
    <w:rsid w:val="00B671AD"/>
    <w:rsid w:val="00B6732F"/>
    <w:rsid w:val="00B67B00"/>
    <w:rsid w:val="00B70315"/>
    <w:rsid w:val="00B70560"/>
    <w:rsid w:val="00B70650"/>
    <w:rsid w:val="00B714B3"/>
    <w:rsid w:val="00B71778"/>
    <w:rsid w:val="00B718F3"/>
    <w:rsid w:val="00B719CE"/>
    <w:rsid w:val="00B71B2E"/>
    <w:rsid w:val="00B720AE"/>
    <w:rsid w:val="00B7248C"/>
    <w:rsid w:val="00B72A33"/>
    <w:rsid w:val="00B737FA"/>
    <w:rsid w:val="00B73BF9"/>
    <w:rsid w:val="00B73C36"/>
    <w:rsid w:val="00B73F82"/>
    <w:rsid w:val="00B74215"/>
    <w:rsid w:val="00B744B1"/>
    <w:rsid w:val="00B744DA"/>
    <w:rsid w:val="00B74FF9"/>
    <w:rsid w:val="00B7502B"/>
    <w:rsid w:val="00B757B2"/>
    <w:rsid w:val="00B7610C"/>
    <w:rsid w:val="00B76610"/>
    <w:rsid w:val="00B7675F"/>
    <w:rsid w:val="00B77694"/>
    <w:rsid w:val="00B77B92"/>
    <w:rsid w:val="00B77E02"/>
    <w:rsid w:val="00B80411"/>
    <w:rsid w:val="00B805D1"/>
    <w:rsid w:val="00B81A9C"/>
    <w:rsid w:val="00B82691"/>
    <w:rsid w:val="00B8313B"/>
    <w:rsid w:val="00B832D3"/>
    <w:rsid w:val="00B83422"/>
    <w:rsid w:val="00B8383E"/>
    <w:rsid w:val="00B83B4E"/>
    <w:rsid w:val="00B83EE4"/>
    <w:rsid w:val="00B844F9"/>
    <w:rsid w:val="00B852A2"/>
    <w:rsid w:val="00B85565"/>
    <w:rsid w:val="00B85665"/>
    <w:rsid w:val="00B858B0"/>
    <w:rsid w:val="00B8640F"/>
    <w:rsid w:val="00B86478"/>
    <w:rsid w:val="00B86905"/>
    <w:rsid w:val="00B87206"/>
    <w:rsid w:val="00B90A11"/>
    <w:rsid w:val="00B90A4B"/>
    <w:rsid w:val="00B9148D"/>
    <w:rsid w:val="00B919B8"/>
    <w:rsid w:val="00B919CC"/>
    <w:rsid w:val="00B91DD8"/>
    <w:rsid w:val="00B92794"/>
    <w:rsid w:val="00B928E0"/>
    <w:rsid w:val="00B9360A"/>
    <w:rsid w:val="00B93AF4"/>
    <w:rsid w:val="00B93C25"/>
    <w:rsid w:val="00B942F6"/>
    <w:rsid w:val="00B94ACD"/>
    <w:rsid w:val="00B94BD0"/>
    <w:rsid w:val="00B94CC6"/>
    <w:rsid w:val="00B950F5"/>
    <w:rsid w:val="00B9531E"/>
    <w:rsid w:val="00B960FD"/>
    <w:rsid w:val="00B962C6"/>
    <w:rsid w:val="00B963DA"/>
    <w:rsid w:val="00B967C7"/>
    <w:rsid w:val="00B9686E"/>
    <w:rsid w:val="00B96A34"/>
    <w:rsid w:val="00B96C7F"/>
    <w:rsid w:val="00B96F2E"/>
    <w:rsid w:val="00B970E5"/>
    <w:rsid w:val="00B9759E"/>
    <w:rsid w:val="00BA1124"/>
    <w:rsid w:val="00BA209B"/>
    <w:rsid w:val="00BA2390"/>
    <w:rsid w:val="00BA286D"/>
    <w:rsid w:val="00BA2E9A"/>
    <w:rsid w:val="00BA3342"/>
    <w:rsid w:val="00BA3475"/>
    <w:rsid w:val="00BA42C6"/>
    <w:rsid w:val="00BA4855"/>
    <w:rsid w:val="00BA4D38"/>
    <w:rsid w:val="00BA4FE3"/>
    <w:rsid w:val="00BA530F"/>
    <w:rsid w:val="00BA640F"/>
    <w:rsid w:val="00BA6687"/>
    <w:rsid w:val="00BA6A20"/>
    <w:rsid w:val="00BB0191"/>
    <w:rsid w:val="00BB1228"/>
    <w:rsid w:val="00BB151E"/>
    <w:rsid w:val="00BB1A3D"/>
    <w:rsid w:val="00BB1C9D"/>
    <w:rsid w:val="00BB1E73"/>
    <w:rsid w:val="00BB2222"/>
    <w:rsid w:val="00BB28F2"/>
    <w:rsid w:val="00BB2FA1"/>
    <w:rsid w:val="00BB3174"/>
    <w:rsid w:val="00BB31C4"/>
    <w:rsid w:val="00BB3E77"/>
    <w:rsid w:val="00BB3F30"/>
    <w:rsid w:val="00BB4029"/>
    <w:rsid w:val="00BB4166"/>
    <w:rsid w:val="00BB4360"/>
    <w:rsid w:val="00BB44EA"/>
    <w:rsid w:val="00BB4AB7"/>
    <w:rsid w:val="00BB505A"/>
    <w:rsid w:val="00BB54E8"/>
    <w:rsid w:val="00BB5784"/>
    <w:rsid w:val="00BB63E4"/>
    <w:rsid w:val="00BB65C3"/>
    <w:rsid w:val="00BB6740"/>
    <w:rsid w:val="00BB6746"/>
    <w:rsid w:val="00BB674A"/>
    <w:rsid w:val="00BB6C1E"/>
    <w:rsid w:val="00BC03E8"/>
    <w:rsid w:val="00BC0949"/>
    <w:rsid w:val="00BC1097"/>
    <w:rsid w:val="00BC2FFC"/>
    <w:rsid w:val="00BC3357"/>
    <w:rsid w:val="00BC3439"/>
    <w:rsid w:val="00BC37C3"/>
    <w:rsid w:val="00BC3BA0"/>
    <w:rsid w:val="00BC3C66"/>
    <w:rsid w:val="00BC3D61"/>
    <w:rsid w:val="00BC4242"/>
    <w:rsid w:val="00BC436A"/>
    <w:rsid w:val="00BC5B55"/>
    <w:rsid w:val="00BC5D9C"/>
    <w:rsid w:val="00BC5EA8"/>
    <w:rsid w:val="00BC6460"/>
    <w:rsid w:val="00BC6568"/>
    <w:rsid w:val="00BC65BE"/>
    <w:rsid w:val="00BC69D4"/>
    <w:rsid w:val="00BC6B13"/>
    <w:rsid w:val="00BC71AE"/>
    <w:rsid w:val="00BC7846"/>
    <w:rsid w:val="00BD00FA"/>
    <w:rsid w:val="00BD01CF"/>
    <w:rsid w:val="00BD036F"/>
    <w:rsid w:val="00BD05D3"/>
    <w:rsid w:val="00BD09E0"/>
    <w:rsid w:val="00BD0F59"/>
    <w:rsid w:val="00BD18A0"/>
    <w:rsid w:val="00BD2777"/>
    <w:rsid w:val="00BD2E52"/>
    <w:rsid w:val="00BD3000"/>
    <w:rsid w:val="00BD3FFD"/>
    <w:rsid w:val="00BD4D1C"/>
    <w:rsid w:val="00BD572F"/>
    <w:rsid w:val="00BD58B6"/>
    <w:rsid w:val="00BD5999"/>
    <w:rsid w:val="00BD65D3"/>
    <w:rsid w:val="00BD6A80"/>
    <w:rsid w:val="00BD700A"/>
    <w:rsid w:val="00BD7064"/>
    <w:rsid w:val="00BD70E4"/>
    <w:rsid w:val="00BD7266"/>
    <w:rsid w:val="00BD7A8E"/>
    <w:rsid w:val="00BD7AE8"/>
    <w:rsid w:val="00BE06A5"/>
    <w:rsid w:val="00BE06FA"/>
    <w:rsid w:val="00BE07E9"/>
    <w:rsid w:val="00BE0ABC"/>
    <w:rsid w:val="00BE0B88"/>
    <w:rsid w:val="00BE0EA8"/>
    <w:rsid w:val="00BE1595"/>
    <w:rsid w:val="00BE172F"/>
    <w:rsid w:val="00BE19B8"/>
    <w:rsid w:val="00BE1CCB"/>
    <w:rsid w:val="00BE1ED6"/>
    <w:rsid w:val="00BE21A7"/>
    <w:rsid w:val="00BE27D9"/>
    <w:rsid w:val="00BE2A15"/>
    <w:rsid w:val="00BE3688"/>
    <w:rsid w:val="00BE3978"/>
    <w:rsid w:val="00BE4D34"/>
    <w:rsid w:val="00BE511E"/>
    <w:rsid w:val="00BE5258"/>
    <w:rsid w:val="00BE5B80"/>
    <w:rsid w:val="00BE65D8"/>
    <w:rsid w:val="00BE7267"/>
    <w:rsid w:val="00BE7B86"/>
    <w:rsid w:val="00BE7DC5"/>
    <w:rsid w:val="00BE7DF5"/>
    <w:rsid w:val="00BF0476"/>
    <w:rsid w:val="00BF0505"/>
    <w:rsid w:val="00BF0BA4"/>
    <w:rsid w:val="00BF0BD5"/>
    <w:rsid w:val="00BF0C73"/>
    <w:rsid w:val="00BF0DAD"/>
    <w:rsid w:val="00BF1218"/>
    <w:rsid w:val="00BF1597"/>
    <w:rsid w:val="00BF19E6"/>
    <w:rsid w:val="00BF1BC0"/>
    <w:rsid w:val="00BF1CA7"/>
    <w:rsid w:val="00BF1D3B"/>
    <w:rsid w:val="00BF2499"/>
    <w:rsid w:val="00BF28E6"/>
    <w:rsid w:val="00BF2B38"/>
    <w:rsid w:val="00BF38B7"/>
    <w:rsid w:val="00BF438B"/>
    <w:rsid w:val="00BF47A2"/>
    <w:rsid w:val="00BF5544"/>
    <w:rsid w:val="00BF6C2B"/>
    <w:rsid w:val="00BF6D08"/>
    <w:rsid w:val="00BF737F"/>
    <w:rsid w:val="00BF7672"/>
    <w:rsid w:val="00BF76D1"/>
    <w:rsid w:val="00C00144"/>
    <w:rsid w:val="00C00780"/>
    <w:rsid w:val="00C00CB7"/>
    <w:rsid w:val="00C012E9"/>
    <w:rsid w:val="00C01401"/>
    <w:rsid w:val="00C016A5"/>
    <w:rsid w:val="00C021B9"/>
    <w:rsid w:val="00C02DA3"/>
    <w:rsid w:val="00C02E2D"/>
    <w:rsid w:val="00C03033"/>
    <w:rsid w:val="00C03651"/>
    <w:rsid w:val="00C03AB3"/>
    <w:rsid w:val="00C03AC4"/>
    <w:rsid w:val="00C041BF"/>
    <w:rsid w:val="00C04312"/>
    <w:rsid w:val="00C04B81"/>
    <w:rsid w:val="00C04F1E"/>
    <w:rsid w:val="00C04F70"/>
    <w:rsid w:val="00C05756"/>
    <w:rsid w:val="00C0578C"/>
    <w:rsid w:val="00C05B1F"/>
    <w:rsid w:val="00C0649B"/>
    <w:rsid w:val="00C06A5C"/>
    <w:rsid w:val="00C06EA4"/>
    <w:rsid w:val="00C06EF2"/>
    <w:rsid w:val="00C0761E"/>
    <w:rsid w:val="00C076A2"/>
    <w:rsid w:val="00C10260"/>
    <w:rsid w:val="00C103CF"/>
    <w:rsid w:val="00C11076"/>
    <w:rsid w:val="00C11CEB"/>
    <w:rsid w:val="00C1243D"/>
    <w:rsid w:val="00C128E2"/>
    <w:rsid w:val="00C12D24"/>
    <w:rsid w:val="00C13320"/>
    <w:rsid w:val="00C1349B"/>
    <w:rsid w:val="00C134A9"/>
    <w:rsid w:val="00C13ADF"/>
    <w:rsid w:val="00C13E63"/>
    <w:rsid w:val="00C146E1"/>
    <w:rsid w:val="00C14BC0"/>
    <w:rsid w:val="00C14F67"/>
    <w:rsid w:val="00C15B3A"/>
    <w:rsid w:val="00C16021"/>
    <w:rsid w:val="00C162ED"/>
    <w:rsid w:val="00C16304"/>
    <w:rsid w:val="00C16968"/>
    <w:rsid w:val="00C16989"/>
    <w:rsid w:val="00C16C24"/>
    <w:rsid w:val="00C1792A"/>
    <w:rsid w:val="00C17AFE"/>
    <w:rsid w:val="00C17E16"/>
    <w:rsid w:val="00C203A6"/>
    <w:rsid w:val="00C21392"/>
    <w:rsid w:val="00C2154A"/>
    <w:rsid w:val="00C21A3B"/>
    <w:rsid w:val="00C21A6C"/>
    <w:rsid w:val="00C21E94"/>
    <w:rsid w:val="00C225EF"/>
    <w:rsid w:val="00C22A66"/>
    <w:rsid w:val="00C230D2"/>
    <w:rsid w:val="00C231A3"/>
    <w:rsid w:val="00C231A4"/>
    <w:rsid w:val="00C237A4"/>
    <w:rsid w:val="00C23A2E"/>
    <w:rsid w:val="00C23BEC"/>
    <w:rsid w:val="00C23DE2"/>
    <w:rsid w:val="00C23E0E"/>
    <w:rsid w:val="00C23FF5"/>
    <w:rsid w:val="00C24436"/>
    <w:rsid w:val="00C24DC5"/>
    <w:rsid w:val="00C24FB9"/>
    <w:rsid w:val="00C2554D"/>
    <w:rsid w:val="00C26030"/>
    <w:rsid w:val="00C26739"/>
    <w:rsid w:val="00C26A0A"/>
    <w:rsid w:val="00C26AD5"/>
    <w:rsid w:val="00C27180"/>
    <w:rsid w:val="00C27611"/>
    <w:rsid w:val="00C2787D"/>
    <w:rsid w:val="00C27B5A"/>
    <w:rsid w:val="00C32418"/>
    <w:rsid w:val="00C328F3"/>
    <w:rsid w:val="00C33082"/>
    <w:rsid w:val="00C334D1"/>
    <w:rsid w:val="00C33529"/>
    <w:rsid w:val="00C336D9"/>
    <w:rsid w:val="00C33832"/>
    <w:rsid w:val="00C339D2"/>
    <w:rsid w:val="00C34033"/>
    <w:rsid w:val="00C34185"/>
    <w:rsid w:val="00C348A1"/>
    <w:rsid w:val="00C34BF8"/>
    <w:rsid w:val="00C34C5D"/>
    <w:rsid w:val="00C34F09"/>
    <w:rsid w:val="00C353C9"/>
    <w:rsid w:val="00C35CEF"/>
    <w:rsid w:val="00C35E5E"/>
    <w:rsid w:val="00C35F7F"/>
    <w:rsid w:val="00C35F9D"/>
    <w:rsid w:val="00C3610F"/>
    <w:rsid w:val="00C36581"/>
    <w:rsid w:val="00C3673B"/>
    <w:rsid w:val="00C36CEB"/>
    <w:rsid w:val="00C37039"/>
    <w:rsid w:val="00C379B2"/>
    <w:rsid w:val="00C37AF9"/>
    <w:rsid w:val="00C37C65"/>
    <w:rsid w:val="00C37FDB"/>
    <w:rsid w:val="00C40068"/>
    <w:rsid w:val="00C41292"/>
    <w:rsid w:val="00C413BA"/>
    <w:rsid w:val="00C41C5C"/>
    <w:rsid w:val="00C428AB"/>
    <w:rsid w:val="00C42B0B"/>
    <w:rsid w:val="00C43D15"/>
    <w:rsid w:val="00C43D8F"/>
    <w:rsid w:val="00C44E08"/>
    <w:rsid w:val="00C450A1"/>
    <w:rsid w:val="00C45103"/>
    <w:rsid w:val="00C45946"/>
    <w:rsid w:val="00C45AAA"/>
    <w:rsid w:val="00C46257"/>
    <w:rsid w:val="00C464DE"/>
    <w:rsid w:val="00C46533"/>
    <w:rsid w:val="00C47FAF"/>
    <w:rsid w:val="00C5003C"/>
    <w:rsid w:val="00C501BF"/>
    <w:rsid w:val="00C50215"/>
    <w:rsid w:val="00C50EBE"/>
    <w:rsid w:val="00C51224"/>
    <w:rsid w:val="00C51228"/>
    <w:rsid w:val="00C52522"/>
    <w:rsid w:val="00C52D84"/>
    <w:rsid w:val="00C52EC4"/>
    <w:rsid w:val="00C53235"/>
    <w:rsid w:val="00C53870"/>
    <w:rsid w:val="00C53DF5"/>
    <w:rsid w:val="00C53EE2"/>
    <w:rsid w:val="00C542CE"/>
    <w:rsid w:val="00C546C1"/>
    <w:rsid w:val="00C54B64"/>
    <w:rsid w:val="00C54EE0"/>
    <w:rsid w:val="00C555D6"/>
    <w:rsid w:val="00C55FC8"/>
    <w:rsid w:val="00C5678C"/>
    <w:rsid w:val="00C56A75"/>
    <w:rsid w:val="00C5719A"/>
    <w:rsid w:val="00C5738C"/>
    <w:rsid w:val="00C579A3"/>
    <w:rsid w:val="00C57CB5"/>
    <w:rsid w:val="00C57CD0"/>
    <w:rsid w:val="00C57F1A"/>
    <w:rsid w:val="00C600CE"/>
    <w:rsid w:val="00C604D0"/>
    <w:rsid w:val="00C61488"/>
    <w:rsid w:val="00C61511"/>
    <w:rsid w:val="00C61564"/>
    <w:rsid w:val="00C61566"/>
    <w:rsid w:val="00C6174E"/>
    <w:rsid w:val="00C62796"/>
    <w:rsid w:val="00C630E6"/>
    <w:rsid w:val="00C63548"/>
    <w:rsid w:val="00C640FC"/>
    <w:rsid w:val="00C64132"/>
    <w:rsid w:val="00C6443C"/>
    <w:rsid w:val="00C644E5"/>
    <w:rsid w:val="00C6562E"/>
    <w:rsid w:val="00C658D3"/>
    <w:rsid w:val="00C66125"/>
    <w:rsid w:val="00C667AF"/>
    <w:rsid w:val="00C677BC"/>
    <w:rsid w:val="00C67B78"/>
    <w:rsid w:val="00C67CF8"/>
    <w:rsid w:val="00C704C0"/>
    <w:rsid w:val="00C7069D"/>
    <w:rsid w:val="00C71019"/>
    <w:rsid w:val="00C712C9"/>
    <w:rsid w:val="00C71492"/>
    <w:rsid w:val="00C7182E"/>
    <w:rsid w:val="00C718C0"/>
    <w:rsid w:val="00C72313"/>
    <w:rsid w:val="00C725D2"/>
    <w:rsid w:val="00C72777"/>
    <w:rsid w:val="00C72DCD"/>
    <w:rsid w:val="00C73B6D"/>
    <w:rsid w:val="00C7409D"/>
    <w:rsid w:val="00C741F6"/>
    <w:rsid w:val="00C74AE2"/>
    <w:rsid w:val="00C75C55"/>
    <w:rsid w:val="00C76537"/>
    <w:rsid w:val="00C76BA6"/>
    <w:rsid w:val="00C77E7D"/>
    <w:rsid w:val="00C801AA"/>
    <w:rsid w:val="00C801C0"/>
    <w:rsid w:val="00C80A01"/>
    <w:rsid w:val="00C80BCB"/>
    <w:rsid w:val="00C80D63"/>
    <w:rsid w:val="00C812C4"/>
    <w:rsid w:val="00C813E9"/>
    <w:rsid w:val="00C81790"/>
    <w:rsid w:val="00C81BB4"/>
    <w:rsid w:val="00C81EA6"/>
    <w:rsid w:val="00C826FC"/>
    <w:rsid w:val="00C827C2"/>
    <w:rsid w:val="00C8308B"/>
    <w:rsid w:val="00C83634"/>
    <w:rsid w:val="00C83836"/>
    <w:rsid w:val="00C83DDA"/>
    <w:rsid w:val="00C842C2"/>
    <w:rsid w:val="00C854AD"/>
    <w:rsid w:val="00C856E0"/>
    <w:rsid w:val="00C87397"/>
    <w:rsid w:val="00C87A75"/>
    <w:rsid w:val="00C87E7F"/>
    <w:rsid w:val="00C907C0"/>
    <w:rsid w:val="00C90A14"/>
    <w:rsid w:val="00C90AA5"/>
    <w:rsid w:val="00C914EF"/>
    <w:rsid w:val="00C920C4"/>
    <w:rsid w:val="00C92380"/>
    <w:rsid w:val="00C928D7"/>
    <w:rsid w:val="00C9299A"/>
    <w:rsid w:val="00C92DB8"/>
    <w:rsid w:val="00C939A6"/>
    <w:rsid w:val="00C939B1"/>
    <w:rsid w:val="00C93DDE"/>
    <w:rsid w:val="00C93EF6"/>
    <w:rsid w:val="00C94C5B"/>
    <w:rsid w:val="00C9511E"/>
    <w:rsid w:val="00C95180"/>
    <w:rsid w:val="00C9597D"/>
    <w:rsid w:val="00C95AF8"/>
    <w:rsid w:val="00C96602"/>
    <w:rsid w:val="00C9674F"/>
    <w:rsid w:val="00C96954"/>
    <w:rsid w:val="00C96D80"/>
    <w:rsid w:val="00C96FBD"/>
    <w:rsid w:val="00C97140"/>
    <w:rsid w:val="00C974AF"/>
    <w:rsid w:val="00CA0455"/>
    <w:rsid w:val="00CA0939"/>
    <w:rsid w:val="00CA15AC"/>
    <w:rsid w:val="00CA1995"/>
    <w:rsid w:val="00CA1DFD"/>
    <w:rsid w:val="00CA246E"/>
    <w:rsid w:val="00CA2996"/>
    <w:rsid w:val="00CA2A02"/>
    <w:rsid w:val="00CA3699"/>
    <w:rsid w:val="00CA467C"/>
    <w:rsid w:val="00CA4843"/>
    <w:rsid w:val="00CA48BB"/>
    <w:rsid w:val="00CA48F8"/>
    <w:rsid w:val="00CA5652"/>
    <w:rsid w:val="00CA5657"/>
    <w:rsid w:val="00CA5BE4"/>
    <w:rsid w:val="00CA640F"/>
    <w:rsid w:val="00CA67E9"/>
    <w:rsid w:val="00CA690A"/>
    <w:rsid w:val="00CB0276"/>
    <w:rsid w:val="00CB0746"/>
    <w:rsid w:val="00CB0D00"/>
    <w:rsid w:val="00CB1384"/>
    <w:rsid w:val="00CB1CD4"/>
    <w:rsid w:val="00CB2579"/>
    <w:rsid w:val="00CB26E2"/>
    <w:rsid w:val="00CB27C0"/>
    <w:rsid w:val="00CB2A28"/>
    <w:rsid w:val="00CB32AA"/>
    <w:rsid w:val="00CB3803"/>
    <w:rsid w:val="00CB527E"/>
    <w:rsid w:val="00CB57C1"/>
    <w:rsid w:val="00CB63E3"/>
    <w:rsid w:val="00CB64B5"/>
    <w:rsid w:val="00CB6597"/>
    <w:rsid w:val="00CB669B"/>
    <w:rsid w:val="00CB68B9"/>
    <w:rsid w:val="00CB703D"/>
    <w:rsid w:val="00CB70B0"/>
    <w:rsid w:val="00CB7F15"/>
    <w:rsid w:val="00CC0070"/>
    <w:rsid w:val="00CC101A"/>
    <w:rsid w:val="00CC1032"/>
    <w:rsid w:val="00CC1C7B"/>
    <w:rsid w:val="00CC218D"/>
    <w:rsid w:val="00CC2324"/>
    <w:rsid w:val="00CC337D"/>
    <w:rsid w:val="00CC3BD7"/>
    <w:rsid w:val="00CC4996"/>
    <w:rsid w:val="00CC4AAA"/>
    <w:rsid w:val="00CC4B44"/>
    <w:rsid w:val="00CC535B"/>
    <w:rsid w:val="00CC6005"/>
    <w:rsid w:val="00CC672D"/>
    <w:rsid w:val="00CC6F7C"/>
    <w:rsid w:val="00CC70FB"/>
    <w:rsid w:val="00CC71A5"/>
    <w:rsid w:val="00CC754F"/>
    <w:rsid w:val="00CC756C"/>
    <w:rsid w:val="00CC78CD"/>
    <w:rsid w:val="00CC7A14"/>
    <w:rsid w:val="00CD001A"/>
    <w:rsid w:val="00CD01A3"/>
    <w:rsid w:val="00CD0246"/>
    <w:rsid w:val="00CD0257"/>
    <w:rsid w:val="00CD0435"/>
    <w:rsid w:val="00CD0E26"/>
    <w:rsid w:val="00CD113D"/>
    <w:rsid w:val="00CD1177"/>
    <w:rsid w:val="00CD16CE"/>
    <w:rsid w:val="00CD204E"/>
    <w:rsid w:val="00CD20B2"/>
    <w:rsid w:val="00CD2473"/>
    <w:rsid w:val="00CD28E5"/>
    <w:rsid w:val="00CD32C5"/>
    <w:rsid w:val="00CD3468"/>
    <w:rsid w:val="00CD358A"/>
    <w:rsid w:val="00CD44F4"/>
    <w:rsid w:val="00CD5A4F"/>
    <w:rsid w:val="00CD5AA6"/>
    <w:rsid w:val="00CD5EAB"/>
    <w:rsid w:val="00CD6212"/>
    <w:rsid w:val="00CD634D"/>
    <w:rsid w:val="00CD639E"/>
    <w:rsid w:val="00CD66EA"/>
    <w:rsid w:val="00CD6A54"/>
    <w:rsid w:val="00CD6DE3"/>
    <w:rsid w:val="00CD75D2"/>
    <w:rsid w:val="00CD77AB"/>
    <w:rsid w:val="00CD7E02"/>
    <w:rsid w:val="00CE0061"/>
    <w:rsid w:val="00CE00D5"/>
    <w:rsid w:val="00CE07A4"/>
    <w:rsid w:val="00CE0F0A"/>
    <w:rsid w:val="00CE11BB"/>
    <w:rsid w:val="00CE1979"/>
    <w:rsid w:val="00CE246A"/>
    <w:rsid w:val="00CE2D37"/>
    <w:rsid w:val="00CE2E5B"/>
    <w:rsid w:val="00CE31D5"/>
    <w:rsid w:val="00CE3413"/>
    <w:rsid w:val="00CE38A0"/>
    <w:rsid w:val="00CE40F2"/>
    <w:rsid w:val="00CE42BC"/>
    <w:rsid w:val="00CE48C2"/>
    <w:rsid w:val="00CE4FB0"/>
    <w:rsid w:val="00CE5396"/>
    <w:rsid w:val="00CE5594"/>
    <w:rsid w:val="00CE5E9B"/>
    <w:rsid w:val="00CE5F18"/>
    <w:rsid w:val="00CE6882"/>
    <w:rsid w:val="00CE6EE2"/>
    <w:rsid w:val="00CF0485"/>
    <w:rsid w:val="00CF0960"/>
    <w:rsid w:val="00CF0B17"/>
    <w:rsid w:val="00CF114B"/>
    <w:rsid w:val="00CF122C"/>
    <w:rsid w:val="00CF230A"/>
    <w:rsid w:val="00CF2B09"/>
    <w:rsid w:val="00CF3197"/>
    <w:rsid w:val="00CF36EE"/>
    <w:rsid w:val="00CF3BC6"/>
    <w:rsid w:val="00CF3ED4"/>
    <w:rsid w:val="00CF460E"/>
    <w:rsid w:val="00CF4924"/>
    <w:rsid w:val="00CF530C"/>
    <w:rsid w:val="00CF5A69"/>
    <w:rsid w:val="00CF5D6C"/>
    <w:rsid w:val="00CF5DE6"/>
    <w:rsid w:val="00CF611D"/>
    <w:rsid w:val="00CF62B6"/>
    <w:rsid w:val="00CF645C"/>
    <w:rsid w:val="00CF70E2"/>
    <w:rsid w:val="00CF7CE7"/>
    <w:rsid w:val="00CF7D88"/>
    <w:rsid w:val="00D003CD"/>
    <w:rsid w:val="00D005FD"/>
    <w:rsid w:val="00D00A32"/>
    <w:rsid w:val="00D00AF5"/>
    <w:rsid w:val="00D00B2D"/>
    <w:rsid w:val="00D014CD"/>
    <w:rsid w:val="00D02105"/>
    <w:rsid w:val="00D02684"/>
    <w:rsid w:val="00D04312"/>
    <w:rsid w:val="00D04363"/>
    <w:rsid w:val="00D047BB"/>
    <w:rsid w:val="00D048B6"/>
    <w:rsid w:val="00D0507E"/>
    <w:rsid w:val="00D0597C"/>
    <w:rsid w:val="00D05C96"/>
    <w:rsid w:val="00D069CD"/>
    <w:rsid w:val="00D070FD"/>
    <w:rsid w:val="00D0717C"/>
    <w:rsid w:val="00D10385"/>
    <w:rsid w:val="00D10796"/>
    <w:rsid w:val="00D10DF1"/>
    <w:rsid w:val="00D11197"/>
    <w:rsid w:val="00D11866"/>
    <w:rsid w:val="00D11937"/>
    <w:rsid w:val="00D119C3"/>
    <w:rsid w:val="00D11A68"/>
    <w:rsid w:val="00D11AA2"/>
    <w:rsid w:val="00D11D5F"/>
    <w:rsid w:val="00D120D7"/>
    <w:rsid w:val="00D12200"/>
    <w:rsid w:val="00D123CC"/>
    <w:rsid w:val="00D1285D"/>
    <w:rsid w:val="00D12A4B"/>
    <w:rsid w:val="00D12DB3"/>
    <w:rsid w:val="00D12DD1"/>
    <w:rsid w:val="00D12E1A"/>
    <w:rsid w:val="00D1343F"/>
    <w:rsid w:val="00D137D7"/>
    <w:rsid w:val="00D13A2A"/>
    <w:rsid w:val="00D13DD3"/>
    <w:rsid w:val="00D14787"/>
    <w:rsid w:val="00D14F63"/>
    <w:rsid w:val="00D151B9"/>
    <w:rsid w:val="00D15B12"/>
    <w:rsid w:val="00D15FE0"/>
    <w:rsid w:val="00D1670F"/>
    <w:rsid w:val="00D16AA4"/>
    <w:rsid w:val="00D16B8E"/>
    <w:rsid w:val="00D17444"/>
    <w:rsid w:val="00D17641"/>
    <w:rsid w:val="00D17931"/>
    <w:rsid w:val="00D17F90"/>
    <w:rsid w:val="00D20B63"/>
    <w:rsid w:val="00D21EF9"/>
    <w:rsid w:val="00D21FCD"/>
    <w:rsid w:val="00D228A8"/>
    <w:rsid w:val="00D22FFA"/>
    <w:rsid w:val="00D23DD3"/>
    <w:rsid w:val="00D243D2"/>
    <w:rsid w:val="00D25C09"/>
    <w:rsid w:val="00D25E18"/>
    <w:rsid w:val="00D262A1"/>
    <w:rsid w:val="00D26A63"/>
    <w:rsid w:val="00D26C5B"/>
    <w:rsid w:val="00D27442"/>
    <w:rsid w:val="00D27CBC"/>
    <w:rsid w:val="00D27F80"/>
    <w:rsid w:val="00D30747"/>
    <w:rsid w:val="00D30881"/>
    <w:rsid w:val="00D30AB4"/>
    <w:rsid w:val="00D317AD"/>
    <w:rsid w:val="00D3181F"/>
    <w:rsid w:val="00D32574"/>
    <w:rsid w:val="00D3260F"/>
    <w:rsid w:val="00D32804"/>
    <w:rsid w:val="00D32F74"/>
    <w:rsid w:val="00D330F3"/>
    <w:rsid w:val="00D330F9"/>
    <w:rsid w:val="00D33535"/>
    <w:rsid w:val="00D33DE5"/>
    <w:rsid w:val="00D33F35"/>
    <w:rsid w:val="00D34925"/>
    <w:rsid w:val="00D35406"/>
    <w:rsid w:val="00D35B90"/>
    <w:rsid w:val="00D35E61"/>
    <w:rsid w:val="00D36B85"/>
    <w:rsid w:val="00D37199"/>
    <w:rsid w:val="00D3751E"/>
    <w:rsid w:val="00D378E3"/>
    <w:rsid w:val="00D37A3D"/>
    <w:rsid w:val="00D400DB"/>
    <w:rsid w:val="00D40195"/>
    <w:rsid w:val="00D416A1"/>
    <w:rsid w:val="00D41F2B"/>
    <w:rsid w:val="00D42100"/>
    <w:rsid w:val="00D42A53"/>
    <w:rsid w:val="00D4302F"/>
    <w:rsid w:val="00D4335F"/>
    <w:rsid w:val="00D434CF"/>
    <w:rsid w:val="00D43B6E"/>
    <w:rsid w:val="00D43C0C"/>
    <w:rsid w:val="00D43D7C"/>
    <w:rsid w:val="00D447CD"/>
    <w:rsid w:val="00D44948"/>
    <w:rsid w:val="00D44BDB"/>
    <w:rsid w:val="00D4510F"/>
    <w:rsid w:val="00D45930"/>
    <w:rsid w:val="00D45D1D"/>
    <w:rsid w:val="00D46FF5"/>
    <w:rsid w:val="00D470A7"/>
    <w:rsid w:val="00D473A0"/>
    <w:rsid w:val="00D47A53"/>
    <w:rsid w:val="00D47C03"/>
    <w:rsid w:val="00D47EDF"/>
    <w:rsid w:val="00D47FE3"/>
    <w:rsid w:val="00D50167"/>
    <w:rsid w:val="00D5056D"/>
    <w:rsid w:val="00D50C97"/>
    <w:rsid w:val="00D50F15"/>
    <w:rsid w:val="00D513DC"/>
    <w:rsid w:val="00D5185E"/>
    <w:rsid w:val="00D519F2"/>
    <w:rsid w:val="00D51C84"/>
    <w:rsid w:val="00D51F47"/>
    <w:rsid w:val="00D5334E"/>
    <w:rsid w:val="00D53589"/>
    <w:rsid w:val="00D544EE"/>
    <w:rsid w:val="00D54516"/>
    <w:rsid w:val="00D54B28"/>
    <w:rsid w:val="00D55585"/>
    <w:rsid w:val="00D55C47"/>
    <w:rsid w:val="00D56334"/>
    <w:rsid w:val="00D563E4"/>
    <w:rsid w:val="00D56480"/>
    <w:rsid w:val="00D56A8E"/>
    <w:rsid w:val="00D56B50"/>
    <w:rsid w:val="00D571DB"/>
    <w:rsid w:val="00D5724C"/>
    <w:rsid w:val="00D57C3A"/>
    <w:rsid w:val="00D60425"/>
    <w:rsid w:val="00D605BC"/>
    <w:rsid w:val="00D60B23"/>
    <w:rsid w:val="00D60BAA"/>
    <w:rsid w:val="00D6161B"/>
    <w:rsid w:val="00D616AF"/>
    <w:rsid w:val="00D616F1"/>
    <w:rsid w:val="00D61735"/>
    <w:rsid w:val="00D6261A"/>
    <w:rsid w:val="00D62716"/>
    <w:rsid w:val="00D62A96"/>
    <w:rsid w:val="00D62F0A"/>
    <w:rsid w:val="00D635C6"/>
    <w:rsid w:val="00D636F9"/>
    <w:rsid w:val="00D637AF"/>
    <w:rsid w:val="00D6387C"/>
    <w:rsid w:val="00D64004"/>
    <w:rsid w:val="00D6439D"/>
    <w:rsid w:val="00D643D9"/>
    <w:rsid w:val="00D6495D"/>
    <w:rsid w:val="00D64A67"/>
    <w:rsid w:val="00D64EBE"/>
    <w:rsid w:val="00D64F0D"/>
    <w:rsid w:val="00D64FB1"/>
    <w:rsid w:val="00D6556D"/>
    <w:rsid w:val="00D65E86"/>
    <w:rsid w:val="00D662B4"/>
    <w:rsid w:val="00D66F86"/>
    <w:rsid w:val="00D6735B"/>
    <w:rsid w:val="00D67573"/>
    <w:rsid w:val="00D67A52"/>
    <w:rsid w:val="00D70B4F"/>
    <w:rsid w:val="00D70F03"/>
    <w:rsid w:val="00D7168B"/>
    <w:rsid w:val="00D71BBF"/>
    <w:rsid w:val="00D72019"/>
    <w:rsid w:val="00D72480"/>
    <w:rsid w:val="00D72EC4"/>
    <w:rsid w:val="00D73339"/>
    <w:rsid w:val="00D736B7"/>
    <w:rsid w:val="00D7388F"/>
    <w:rsid w:val="00D73EDD"/>
    <w:rsid w:val="00D74370"/>
    <w:rsid w:val="00D74558"/>
    <w:rsid w:val="00D74C94"/>
    <w:rsid w:val="00D7524C"/>
    <w:rsid w:val="00D75816"/>
    <w:rsid w:val="00D75918"/>
    <w:rsid w:val="00D75CAA"/>
    <w:rsid w:val="00D76538"/>
    <w:rsid w:val="00D76B61"/>
    <w:rsid w:val="00D76EB4"/>
    <w:rsid w:val="00D77307"/>
    <w:rsid w:val="00D775D8"/>
    <w:rsid w:val="00D77A27"/>
    <w:rsid w:val="00D8045E"/>
    <w:rsid w:val="00D80AE1"/>
    <w:rsid w:val="00D80C80"/>
    <w:rsid w:val="00D8162A"/>
    <w:rsid w:val="00D8229D"/>
    <w:rsid w:val="00D823FF"/>
    <w:rsid w:val="00D82D89"/>
    <w:rsid w:val="00D82E9B"/>
    <w:rsid w:val="00D835B3"/>
    <w:rsid w:val="00D839F0"/>
    <w:rsid w:val="00D83A54"/>
    <w:rsid w:val="00D83C10"/>
    <w:rsid w:val="00D84BA0"/>
    <w:rsid w:val="00D8512C"/>
    <w:rsid w:val="00D85D7B"/>
    <w:rsid w:val="00D86077"/>
    <w:rsid w:val="00D862D9"/>
    <w:rsid w:val="00D86CE2"/>
    <w:rsid w:val="00D87287"/>
    <w:rsid w:val="00D873EF"/>
    <w:rsid w:val="00D87A48"/>
    <w:rsid w:val="00D901E2"/>
    <w:rsid w:val="00D90F87"/>
    <w:rsid w:val="00D916C1"/>
    <w:rsid w:val="00D91A37"/>
    <w:rsid w:val="00D922A6"/>
    <w:rsid w:val="00D92407"/>
    <w:rsid w:val="00D925F0"/>
    <w:rsid w:val="00D9373C"/>
    <w:rsid w:val="00D9389F"/>
    <w:rsid w:val="00D94558"/>
    <w:rsid w:val="00D946FC"/>
    <w:rsid w:val="00D94D9E"/>
    <w:rsid w:val="00D95ACD"/>
    <w:rsid w:val="00D96207"/>
    <w:rsid w:val="00D962BC"/>
    <w:rsid w:val="00D962F1"/>
    <w:rsid w:val="00D9668E"/>
    <w:rsid w:val="00D96A53"/>
    <w:rsid w:val="00D97071"/>
    <w:rsid w:val="00D97B46"/>
    <w:rsid w:val="00D97EBC"/>
    <w:rsid w:val="00DA0638"/>
    <w:rsid w:val="00DA0EAD"/>
    <w:rsid w:val="00DA107E"/>
    <w:rsid w:val="00DA10A6"/>
    <w:rsid w:val="00DA128E"/>
    <w:rsid w:val="00DA1B5E"/>
    <w:rsid w:val="00DA2120"/>
    <w:rsid w:val="00DA269D"/>
    <w:rsid w:val="00DA3423"/>
    <w:rsid w:val="00DA35A9"/>
    <w:rsid w:val="00DA38FA"/>
    <w:rsid w:val="00DA3A38"/>
    <w:rsid w:val="00DA3C92"/>
    <w:rsid w:val="00DA3CCE"/>
    <w:rsid w:val="00DA3D8C"/>
    <w:rsid w:val="00DA3FB9"/>
    <w:rsid w:val="00DA41F4"/>
    <w:rsid w:val="00DA423E"/>
    <w:rsid w:val="00DA4D00"/>
    <w:rsid w:val="00DA5788"/>
    <w:rsid w:val="00DA5D64"/>
    <w:rsid w:val="00DA5DC9"/>
    <w:rsid w:val="00DA623D"/>
    <w:rsid w:val="00DA6ED9"/>
    <w:rsid w:val="00DA7BA6"/>
    <w:rsid w:val="00DB0258"/>
    <w:rsid w:val="00DB02DC"/>
    <w:rsid w:val="00DB0C8D"/>
    <w:rsid w:val="00DB110A"/>
    <w:rsid w:val="00DB1169"/>
    <w:rsid w:val="00DB1266"/>
    <w:rsid w:val="00DB1D7D"/>
    <w:rsid w:val="00DB26B9"/>
    <w:rsid w:val="00DB28DD"/>
    <w:rsid w:val="00DB2977"/>
    <w:rsid w:val="00DB2C97"/>
    <w:rsid w:val="00DB2FFD"/>
    <w:rsid w:val="00DB356E"/>
    <w:rsid w:val="00DB3B9F"/>
    <w:rsid w:val="00DB3E81"/>
    <w:rsid w:val="00DB3EF5"/>
    <w:rsid w:val="00DB437D"/>
    <w:rsid w:val="00DB4BD8"/>
    <w:rsid w:val="00DB4F84"/>
    <w:rsid w:val="00DB51E9"/>
    <w:rsid w:val="00DB5840"/>
    <w:rsid w:val="00DB5AC4"/>
    <w:rsid w:val="00DB5F00"/>
    <w:rsid w:val="00DB6480"/>
    <w:rsid w:val="00DB657C"/>
    <w:rsid w:val="00DB7356"/>
    <w:rsid w:val="00DB74B6"/>
    <w:rsid w:val="00DC01F4"/>
    <w:rsid w:val="00DC0944"/>
    <w:rsid w:val="00DC193D"/>
    <w:rsid w:val="00DC2F0B"/>
    <w:rsid w:val="00DC3C85"/>
    <w:rsid w:val="00DC41F0"/>
    <w:rsid w:val="00DC4FC4"/>
    <w:rsid w:val="00DC50AD"/>
    <w:rsid w:val="00DC55E3"/>
    <w:rsid w:val="00DC5984"/>
    <w:rsid w:val="00DC5A16"/>
    <w:rsid w:val="00DC5C01"/>
    <w:rsid w:val="00DC629C"/>
    <w:rsid w:val="00DC779F"/>
    <w:rsid w:val="00DC794D"/>
    <w:rsid w:val="00DC7CF7"/>
    <w:rsid w:val="00DD0302"/>
    <w:rsid w:val="00DD03ED"/>
    <w:rsid w:val="00DD04A9"/>
    <w:rsid w:val="00DD1008"/>
    <w:rsid w:val="00DD1033"/>
    <w:rsid w:val="00DD17C8"/>
    <w:rsid w:val="00DD1A8B"/>
    <w:rsid w:val="00DD1F07"/>
    <w:rsid w:val="00DD210A"/>
    <w:rsid w:val="00DD2183"/>
    <w:rsid w:val="00DD25E4"/>
    <w:rsid w:val="00DD3A6E"/>
    <w:rsid w:val="00DD49D0"/>
    <w:rsid w:val="00DD4D74"/>
    <w:rsid w:val="00DD4E33"/>
    <w:rsid w:val="00DD5B4C"/>
    <w:rsid w:val="00DD61F8"/>
    <w:rsid w:val="00DD62F8"/>
    <w:rsid w:val="00DD68A0"/>
    <w:rsid w:val="00DD68D7"/>
    <w:rsid w:val="00DD6A96"/>
    <w:rsid w:val="00DD7150"/>
    <w:rsid w:val="00DD777B"/>
    <w:rsid w:val="00DE0177"/>
    <w:rsid w:val="00DE113F"/>
    <w:rsid w:val="00DE122B"/>
    <w:rsid w:val="00DE2054"/>
    <w:rsid w:val="00DE2518"/>
    <w:rsid w:val="00DE2F30"/>
    <w:rsid w:val="00DE2FE1"/>
    <w:rsid w:val="00DE37D2"/>
    <w:rsid w:val="00DE3A88"/>
    <w:rsid w:val="00DE4DD3"/>
    <w:rsid w:val="00DE5150"/>
    <w:rsid w:val="00DE5C16"/>
    <w:rsid w:val="00DE5E49"/>
    <w:rsid w:val="00DE6702"/>
    <w:rsid w:val="00DE67D7"/>
    <w:rsid w:val="00DE6DCA"/>
    <w:rsid w:val="00DF06DF"/>
    <w:rsid w:val="00DF15AA"/>
    <w:rsid w:val="00DF1A35"/>
    <w:rsid w:val="00DF1AC6"/>
    <w:rsid w:val="00DF1CFE"/>
    <w:rsid w:val="00DF1D44"/>
    <w:rsid w:val="00DF257B"/>
    <w:rsid w:val="00DF25B6"/>
    <w:rsid w:val="00DF260F"/>
    <w:rsid w:val="00DF2E37"/>
    <w:rsid w:val="00DF2EC4"/>
    <w:rsid w:val="00DF364F"/>
    <w:rsid w:val="00DF3678"/>
    <w:rsid w:val="00DF37C4"/>
    <w:rsid w:val="00DF3C2F"/>
    <w:rsid w:val="00DF4539"/>
    <w:rsid w:val="00DF45B6"/>
    <w:rsid w:val="00DF4746"/>
    <w:rsid w:val="00DF47B8"/>
    <w:rsid w:val="00DF4DE6"/>
    <w:rsid w:val="00DF59A8"/>
    <w:rsid w:val="00DF65CD"/>
    <w:rsid w:val="00DF6891"/>
    <w:rsid w:val="00DF6A39"/>
    <w:rsid w:val="00DF7A25"/>
    <w:rsid w:val="00DF7CE5"/>
    <w:rsid w:val="00E012CE"/>
    <w:rsid w:val="00E015A2"/>
    <w:rsid w:val="00E01D50"/>
    <w:rsid w:val="00E01EBF"/>
    <w:rsid w:val="00E01F74"/>
    <w:rsid w:val="00E02BDA"/>
    <w:rsid w:val="00E02D3E"/>
    <w:rsid w:val="00E03CC1"/>
    <w:rsid w:val="00E03E26"/>
    <w:rsid w:val="00E04A56"/>
    <w:rsid w:val="00E055E1"/>
    <w:rsid w:val="00E058A1"/>
    <w:rsid w:val="00E05F71"/>
    <w:rsid w:val="00E06C36"/>
    <w:rsid w:val="00E06EA1"/>
    <w:rsid w:val="00E06FA7"/>
    <w:rsid w:val="00E07000"/>
    <w:rsid w:val="00E075DE"/>
    <w:rsid w:val="00E07A01"/>
    <w:rsid w:val="00E11755"/>
    <w:rsid w:val="00E12277"/>
    <w:rsid w:val="00E128E5"/>
    <w:rsid w:val="00E12E5C"/>
    <w:rsid w:val="00E12E7A"/>
    <w:rsid w:val="00E132EC"/>
    <w:rsid w:val="00E13AFC"/>
    <w:rsid w:val="00E13B04"/>
    <w:rsid w:val="00E149E9"/>
    <w:rsid w:val="00E15040"/>
    <w:rsid w:val="00E15051"/>
    <w:rsid w:val="00E15275"/>
    <w:rsid w:val="00E154A0"/>
    <w:rsid w:val="00E15B68"/>
    <w:rsid w:val="00E15EB6"/>
    <w:rsid w:val="00E15F35"/>
    <w:rsid w:val="00E16296"/>
    <w:rsid w:val="00E162A7"/>
    <w:rsid w:val="00E16ED0"/>
    <w:rsid w:val="00E17487"/>
    <w:rsid w:val="00E1776F"/>
    <w:rsid w:val="00E1797A"/>
    <w:rsid w:val="00E2126E"/>
    <w:rsid w:val="00E21361"/>
    <w:rsid w:val="00E21802"/>
    <w:rsid w:val="00E218CA"/>
    <w:rsid w:val="00E21B35"/>
    <w:rsid w:val="00E23008"/>
    <w:rsid w:val="00E23216"/>
    <w:rsid w:val="00E234C0"/>
    <w:rsid w:val="00E23B17"/>
    <w:rsid w:val="00E23D13"/>
    <w:rsid w:val="00E245DB"/>
    <w:rsid w:val="00E24822"/>
    <w:rsid w:val="00E2486B"/>
    <w:rsid w:val="00E24C77"/>
    <w:rsid w:val="00E24EA2"/>
    <w:rsid w:val="00E25642"/>
    <w:rsid w:val="00E2624E"/>
    <w:rsid w:val="00E2658B"/>
    <w:rsid w:val="00E267F8"/>
    <w:rsid w:val="00E26907"/>
    <w:rsid w:val="00E27661"/>
    <w:rsid w:val="00E27818"/>
    <w:rsid w:val="00E27AFF"/>
    <w:rsid w:val="00E27EB5"/>
    <w:rsid w:val="00E3054B"/>
    <w:rsid w:val="00E315C9"/>
    <w:rsid w:val="00E31BDE"/>
    <w:rsid w:val="00E31C51"/>
    <w:rsid w:val="00E31D39"/>
    <w:rsid w:val="00E320DE"/>
    <w:rsid w:val="00E337A3"/>
    <w:rsid w:val="00E338DD"/>
    <w:rsid w:val="00E33C0A"/>
    <w:rsid w:val="00E34129"/>
    <w:rsid w:val="00E341E7"/>
    <w:rsid w:val="00E343E3"/>
    <w:rsid w:val="00E3477A"/>
    <w:rsid w:val="00E34964"/>
    <w:rsid w:val="00E34C37"/>
    <w:rsid w:val="00E35086"/>
    <w:rsid w:val="00E350C0"/>
    <w:rsid w:val="00E35316"/>
    <w:rsid w:val="00E3551F"/>
    <w:rsid w:val="00E35ED4"/>
    <w:rsid w:val="00E362FF"/>
    <w:rsid w:val="00E36367"/>
    <w:rsid w:val="00E375B1"/>
    <w:rsid w:val="00E3775F"/>
    <w:rsid w:val="00E37ED9"/>
    <w:rsid w:val="00E40AEA"/>
    <w:rsid w:val="00E4131F"/>
    <w:rsid w:val="00E422AB"/>
    <w:rsid w:val="00E4264B"/>
    <w:rsid w:val="00E42746"/>
    <w:rsid w:val="00E428C9"/>
    <w:rsid w:val="00E4324F"/>
    <w:rsid w:val="00E43A01"/>
    <w:rsid w:val="00E43B25"/>
    <w:rsid w:val="00E43D69"/>
    <w:rsid w:val="00E440DC"/>
    <w:rsid w:val="00E442BB"/>
    <w:rsid w:val="00E44877"/>
    <w:rsid w:val="00E44A1A"/>
    <w:rsid w:val="00E44D4C"/>
    <w:rsid w:val="00E4567A"/>
    <w:rsid w:val="00E46891"/>
    <w:rsid w:val="00E468AE"/>
    <w:rsid w:val="00E46CA5"/>
    <w:rsid w:val="00E46DEF"/>
    <w:rsid w:val="00E46E1E"/>
    <w:rsid w:val="00E470F6"/>
    <w:rsid w:val="00E473A2"/>
    <w:rsid w:val="00E476FF"/>
    <w:rsid w:val="00E500EA"/>
    <w:rsid w:val="00E51099"/>
    <w:rsid w:val="00E5127B"/>
    <w:rsid w:val="00E5153E"/>
    <w:rsid w:val="00E51622"/>
    <w:rsid w:val="00E51F34"/>
    <w:rsid w:val="00E52635"/>
    <w:rsid w:val="00E52C17"/>
    <w:rsid w:val="00E52CFD"/>
    <w:rsid w:val="00E52EAD"/>
    <w:rsid w:val="00E532E9"/>
    <w:rsid w:val="00E53A07"/>
    <w:rsid w:val="00E53DF5"/>
    <w:rsid w:val="00E54092"/>
    <w:rsid w:val="00E5428F"/>
    <w:rsid w:val="00E544ED"/>
    <w:rsid w:val="00E5521C"/>
    <w:rsid w:val="00E552CF"/>
    <w:rsid w:val="00E55406"/>
    <w:rsid w:val="00E55667"/>
    <w:rsid w:val="00E557EC"/>
    <w:rsid w:val="00E55A45"/>
    <w:rsid w:val="00E55D39"/>
    <w:rsid w:val="00E566BE"/>
    <w:rsid w:val="00E568B0"/>
    <w:rsid w:val="00E576A7"/>
    <w:rsid w:val="00E57DB4"/>
    <w:rsid w:val="00E57DBC"/>
    <w:rsid w:val="00E600C0"/>
    <w:rsid w:val="00E60138"/>
    <w:rsid w:val="00E6023D"/>
    <w:rsid w:val="00E616CF"/>
    <w:rsid w:val="00E61A7B"/>
    <w:rsid w:val="00E61E24"/>
    <w:rsid w:val="00E62100"/>
    <w:rsid w:val="00E621F2"/>
    <w:rsid w:val="00E62660"/>
    <w:rsid w:val="00E627A6"/>
    <w:rsid w:val="00E6410E"/>
    <w:rsid w:val="00E6411F"/>
    <w:rsid w:val="00E641E6"/>
    <w:rsid w:val="00E64C08"/>
    <w:rsid w:val="00E65030"/>
    <w:rsid w:val="00E65A4F"/>
    <w:rsid w:val="00E65C68"/>
    <w:rsid w:val="00E65E90"/>
    <w:rsid w:val="00E65EB3"/>
    <w:rsid w:val="00E65F09"/>
    <w:rsid w:val="00E6611E"/>
    <w:rsid w:val="00E66889"/>
    <w:rsid w:val="00E6706C"/>
    <w:rsid w:val="00E67536"/>
    <w:rsid w:val="00E67C0D"/>
    <w:rsid w:val="00E701DC"/>
    <w:rsid w:val="00E70478"/>
    <w:rsid w:val="00E70564"/>
    <w:rsid w:val="00E70637"/>
    <w:rsid w:val="00E7093C"/>
    <w:rsid w:val="00E70BA0"/>
    <w:rsid w:val="00E71070"/>
    <w:rsid w:val="00E713CB"/>
    <w:rsid w:val="00E71C80"/>
    <w:rsid w:val="00E72147"/>
    <w:rsid w:val="00E7239A"/>
    <w:rsid w:val="00E72597"/>
    <w:rsid w:val="00E7269B"/>
    <w:rsid w:val="00E72A47"/>
    <w:rsid w:val="00E72B2A"/>
    <w:rsid w:val="00E733D3"/>
    <w:rsid w:val="00E7346F"/>
    <w:rsid w:val="00E73BCB"/>
    <w:rsid w:val="00E73C43"/>
    <w:rsid w:val="00E73CFC"/>
    <w:rsid w:val="00E73D49"/>
    <w:rsid w:val="00E73EFE"/>
    <w:rsid w:val="00E75A47"/>
    <w:rsid w:val="00E75BDC"/>
    <w:rsid w:val="00E76767"/>
    <w:rsid w:val="00E772D2"/>
    <w:rsid w:val="00E77C41"/>
    <w:rsid w:val="00E8031A"/>
    <w:rsid w:val="00E80394"/>
    <w:rsid w:val="00E806C6"/>
    <w:rsid w:val="00E808B5"/>
    <w:rsid w:val="00E80E96"/>
    <w:rsid w:val="00E82275"/>
    <w:rsid w:val="00E8229C"/>
    <w:rsid w:val="00E827FE"/>
    <w:rsid w:val="00E82ACF"/>
    <w:rsid w:val="00E83D5B"/>
    <w:rsid w:val="00E84013"/>
    <w:rsid w:val="00E840E0"/>
    <w:rsid w:val="00E8431B"/>
    <w:rsid w:val="00E845D6"/>
    <w:rsid w:val="00E84BF1"/>
    <w:rsid w:val="00E84E1A"/>
    <w:rsid w:val="00E85590"/>
    <w:rsid w:val="00E85A86"/>
    <w:rsid w:val="00E85ED6"/>
    <w:rsid w:val="00E86AA5"/>
    <w:rsid w:val="00E86B35"/>
    <w:rsid w:val="00E86D18"/>
    <w:rsid w:val="00E8746E"/>
    <w:rsid w:val="00E87865"/>
    <w:rsid w:val="00E87CFF"/>
    <w:rsid w:val="00E90420"/>
    <w:rsid w:val="00E9044E"/>
    <w:rsid w:val="00E90739"/>
    <w:rsid w:val="00E90811"/>
    <w:rsid w:val="00E9110A"/>
    <w:rsid w:val="00E9128F"/>
    <w:rsid w:val="00E918FD"/>
    <w:rsid w:val="00E925FC"/>
    <w:rsid w:val="00E92961"/>
    <w:rsid w:val="00E930B7"/>
    <w:rsid w:val="00E931D2"/>
    <w:rsid w:val="00E93B8A"/>
    <w:rsid w:val="00E94241"/>
    <w:rsid w:val="00E94A11"/>
    <w:rsid w:val="00E94A2E"/>
    <w:rsid w:val="00E94CCD"/>
    <w:rsid w:val="00E95B0A"/>
    <w:rsid w:val="00E95C5D"/>
    <w:rsid w:val="00E95DAD"/>
    <w:rsid w:val="00E9611D"/>
    <w:rsid w:val="00E969EC"/>
    <w:rsid w:val="00E97E7B"/>
    <w:rsid w:val="00E97FDE"/>
    <w:rsid w:val="00EA0E16"/>
    <w:rsid w:val="00EA0F24"/>
    <w:rsid w:val="00EA110A"/>
    <w:rsid w:val="00EA179C"/>
    <w:rsid w:val="00EA1FF4"/>
    <w:rsid w:val="00EA29B7"/>
    <w:rsid w:val="00EA2B27"/>
    <w:rsid w:val="00EA2BE7"/>
    <w:rsid w:val="00EA304A"/>
    <w:rsid w:val="00EA30C0"/>
    <w:rsid w:val="00EA31BE"/>
    <w:rsid w:val="00EA3A1C"/>
    <w:rsid w:val="00EA3BCC"/>
    <w:rsid w:val="00EA3E60"/>
    <w:rsid w:val="00EA433E"/>
    <w:rsid w:val="00EA43BD"/>
    <w:rsid w:val="00EA512B"/>
    <w:rsid w:val="00EA53C3"/>
    <w:rsid w:val="00EA5645"/>
    <w:rsid w:val="00EA58EF"/>
    <w:rsid w:val="00EA5C1C"/>
    <w:rsid w:val="00EA5E36"/>
    <w:rsid w:val="00EA60F0"/>
    <w:rsid w:val="00EA6541"/>
    <w:rsid w:val="00EA69D9"/>
    <w:rsid w:val="00EA6E9C"/>
    <w:rsid w:val="00EA7583"/>
    <w:rsid w:val="00EA7F47"/>
    <w:rsid w:val="00EB06A9"/>
    <w:rsid w:val="00EB08D0"/>
    <w:rsid w:val="00EB0CE3"/>
    <w:rsid w:val="00EB11CE"/>
    <w:rsid w:val="00EB15F6"/>
    <w:rsid w:val="00EB17BF"/>
    <w:rsid w:val="00EB1818"/>
    <w:rsid w:val="00EB182C"/>
    <w:rsid w:val="00EB1D19"/>
    <w:rsid w:val="00EB1D6E"/>
    <w:rsid w:val="00EB22B8"/>
    <w:rsid w:val="00EB2968"/>
    <w:rsid w:val="00EB2AC5"/>
    <w:rsid w:val="00EB2D02"/>
    <w:rsid w:val="00EB3625"/>
    <w:rsid w:val="00EB39D5"/>
    <w:rsid w:val="00EB402F"/>
    <w:rsid w:val="00EB5349"/>
    <w:rsid w:val="00EB5947"/>
    <w:rsid w:val="00EB69F8"/>
    <w:rsid w:val="00EB6F54"/>
    <w:rsid w:val="00EB71B5"/>
    <w:rsid w:val="00EB73E5"/>
    <w:rsid w:val="00EB7407"/>
    <w:rsid w:val="00EB7540"/>
    <w:rsid w:val="00EB79EE"/>
    <w:rsid w:val="00EB7C7B"/>
    <w:rsid w:val="00EB7DAB"/>
    <w:rsid w:val="00EB7E10"/>
    <w:rsid w:val="00EC00D2"/>
    <w:rsid w:val="00EC047B"/>
    <w:rsid w:val="00EC07F3"/>
    <w:rsid w:val="00EC1CCF"/>
    <w:rsid w:val="00EC24A6"/>
    <w:rsid w:val="00EC2A6C"/>
    <w:rsid w:val="00EC305C"/>
    <w:rsid w:val="00EC30CB"/>
    <w:rsid w:val="00EC32EC"/>
    <w:rsid w:val="00EC36F1"/>
    <w:rsid w:val="00EC38A4"/>
    <w:rsid w:val="00EC3912"/>
    <w:rsid w:val="00EC3F7E"/>
    <w:rsid w:val="00EC4099"/>
    <w:rsid w:val="00EC43C8"/>
    <w:rsid w:val="00EC487A"/>
    <w:rsid w:val="00EC5187"/>
    <w:rsid w:val="00EC5380"/>
    <w:rsid w:val="00EC57D3"/>
    <w:rsid w:val="00EC5873"/>
    <w:rsid w:val="00EC58DB"/>
    <w:rsid w:val="00EC5993"/>
    <w:rsid w:val="00EC6547"/>
    <w:rsid w:val="00EC6734"/>
    <w:rsid w:val="00EC6752"/>
    <w:rsid w:val="00EC6AAD"/>
    <w:rsid w:val="00EC6EA5"/>
    <w:rsid w:val="00EC6EE7"/>
    <w:rsid w:val="00EC765F"/>
    <w:rsid w:val="00EC7859"/>
    <w:rsid w:val="00EC7BF4"/>
    <w:rsid w:val="00EC7C16"/>
    <w:rsid w:val="00ED0734"/>
    <w:rsid w:val="00ED129D"/>
    <w:rsid w:val="00ED1A1F"/>
    <w:rsid w:val="00ED1C72"/>
    <w:rsid w:val="00ED211B"/>
    <w:rsid w:val="00ED31F4"/>
    <w:rsid w:val="00ED380C"/>
    <w:rsid w:val="00ED3A28"/>
    <w:rsid w:val="00ED3A3D"/>
    <w:rsid w:val="00ED3A74"/>
    <w:rsid w:val="00ED4044"/>
    <w:rsid w:val="00ED42D0"/>
    <w:rsid w:val="00ED4FBE"/>
    <w:rsid w:val="00ED5368"/>
    <w:rsid w:val="00ED672F"/>
    <w:rsid w:val="00ED6761"/>
    <w:rsid w:val="00ED67FF"/>
    <w:rsid w:val="00ED6BF9"/>
    <w:rsid w:val="00ED6FB2"/>
    <w:rsid w:val="00ED7A53"/>
    <w:rsid w:val="00ED7AFD"/>
    <w:rsid w:val="00ED7CDB"/>
    <w:rsid w:val="00EE00B4"/>
    <w:rsid w:val="00EE019D"/>
    <w:rsid w:val="00EE068E"/>
    <w:rsid w:val="00EE0BFD"/>
    <w:rsid w:val="00EE11C4"/>
    <w:rsid w:val="00EE15AB"/>
    <w:rsid w:val="00EE16A2"/>
    <w:rsid w:val="00EE2496"/>
    <w:rsid w:val="00EE307C"/>
    <w:rsid w:val="00EE3217"/>
    <w:rsid w:val="00EE33B2"/>
    <w:rsid w:val="00EE3750"/>
    <w:rsid w:val="00EE3E6C"/>
    <w:rsid w:val="00EE3F5E"/>
    <w:rsid w:val="00EE4D70"/>
    <w:rsid w:val="00EE5137"/>
    <w:rsid w:val="00EE60E7"/>
    <w:rsid w:val="00EE621B"/>
    <w:rsid w:val="00EE6869"/>
    <w:rsid w:val="00EE6D85"/>
    <w:rsid w:val="00EE6DBC"/>
    <w:rsid w:val="00EE715C"/>
    <w:rsid w:val="00EE725A"/>
    <w:rsid w:val="00EE72B1"/>
    <w:rsid w:val="00EE73C5"/>
    <w:rsid w:val="00EE749D"/>
    <w:rsid w:val="00EE752D"/>
    <w:rsid w:val="00EE7A3D"/>
    <w:rsid w:val="00EE7B86"/>
    <w:rsid w:val="00EF01CE"/>
    <w:rsid w:val="00EF1037"/>
    <w:rsid w:val="00EF14F9"/>
    <w:rsid w:val="00EF21A2"/>
    <w:rsid w:val="00EF26F4"/>
    <w:rsid w:val="00EF3122"/>
    <w:rsid w:val="00EF3135"/>
    <w:rsid w:val="00EF31A0"/>
    <w:rsid w:val="00EF3CE5"/>
    <w:rsid w:val="00EF3F39"/>
    <w:rsid w:val="00EF3F4A"/>
    <w:rsid w:val="00EF40FB"/>
    <w:rsid w:val="00EF4285"/>
    <w:rsid w:val="00EF470B"/>
    <w:rsid w:val="00EF5579"/>
    <w:rsid w:val="00EF559F"/>
    <w:rsid w:val="00EF59FE"/>
    <w:rsid w:val="00EF5F27"/>
    <w:rsid w:val="00EF5F60"/>
    <w:rsid w:val="00EF6325"/>
    <w:rsid w:val="00EF6A28"/>
    <w:rsid w:val="00EF6BDD"/>
    <w:rsid w:val="00EF6C1B"/>
    <w:rsid w:val="00EF6CFD"/>
    <w:rsid w:val="00EF701A"/>
    <w:rsid w:val="00EF70EC"/>
    <w:rsid w:val="00EF7783"/>
    <w:rsid w:val="00EF7AAF"/>
    <w:rsid w:val="00EF7D94"/>
    <w:rsid w:val="00F00896"/>
    <w:rsid w:val="00F00914"/>
    <w:rsid w:val="00F00B9A"/>
    <w:rsid w:val="00F00CAE"/>
    <w:rsid w:val="00F01B67"/>
    <w:rsid w:val="00F021DB"/>
    <w:rsid w:val="00F02CC5"/>
    <w:rsid w:val="00F03528"/>
    <w:rsid w:val="00F03931"/>
    <w:rsid w:val="00F04E06"/>
    <w:rsid w:val="00F05343"/>
    <w:rsid w:val="00F05C2D"/>
    <w:rsid w:val="00F06A5D"/>
    <w:rsid w:val="00F072CE"/>
    <w:rsid w:val="00F0744F"/>
    <w:rsid w:val="00F10A69"/>
    <w:rsid w:val="00F1128C"/>
    <w:rsid w:val="00F11913"/>
    <w:rsid w:val="00F119B0"/>
    <w:rsid w:val="00F11AA6"/>
    <w:rsid w:val="00F11CBD"/>
    <w:rsid w:val="00F11D81"/>
    <w:rsid w:val="00F122C7"/>
    <w:rsid w:val="00F12504"/>
    <w:rsid w:val="00F1265C"/>
    <w:rsid w:val="00F12663"/>
    <w:rsid w:val="00F12739"/>
    <w:rsid w:val="00F12875"/>
    <w:rsid w:val="00F1303E"/>
    <w:rsid w:val="00F13DD1"/>
    <w:rsid w:val="00F14056"/>
    <w:rsid w:val="00F1411E"/>
    <w:rsid w:val="00F1450F"/>
    <w:rsid w:val="00F14753"/>
    <w:rsid w:val="00F14778"/>
    <w:rsid w:val="00F14D34"/>
    <w:rsid w:val="00F150DA"/>
    <w:rsid w:val="00F150F9"/>
    <w:rsid w:val="00F151B9"/>
    <w:rsid w:val="00F1539F"/>
    <w:rsid w:val="00F15B91"/>
    <w:rsid w:val="00F15BF0"/>
    <w:rsid w:val="00F15DA7"/>
    <w:rsid w:val="00F15E64"/>
    <w:rsid w:val="00F16107"/>
    <w:rsid w:val="00F16C0C"/>
    <w:rsid w:val="00F1739A"/>
    <w:rsid w:val="00F20201"/>
    <w:rsid w:val="00F20EAD"/>
    <w:rsid w:val="00F20F1D"/>
    <w:rsid w:val="00F21A09"/>
    <w:rsid w:val="00F21ADC"/>
    <w:rsid w:val="00F21CFB"/>
    <w:rsid w:val="00F21EFB"/>
    <w:rsid w:val="00F22122"/>
    <w:rsid w:val="00F225AC"/>
    <w:rsid w:val="00F22F9A"/>
    <w:rsid w:val="00F2315E"/>
    <w:rsid w:val="00F23B9A"/>
    <w:rsid w:val="00F23E23"/>
    <w:rsid w:val="00F23E5C"/>
    <w:rsid w:val="00F242BF"/>
    <w:rsid w:val="00F256F4"/>
    <w:rsid w:val="00F25B1F"/>
    <w:rsid w:val="00F25C12"/>
    <w:rsid w:val="00F25F65"/>
    <w:rsid w:val="00F262CF"/>
    <w:rsid w:val="00F2639A"/>
    <w:rsid w:val="00F2680E"/>
    <w:rsid w:val="00F272AD"/>
    <w:rsid w:val="00F27379"/>
    <w:rsid w:val="00F273E1"/>
    <w:rsid w:val="00F27815"/>
    <w:rsid w:val="00F30165"/>
    <w:rsid w:val="00F3041A"/>
    <w:rsid w:val="00F30B6E"/>
    <w:rsid w:val="00F30D77"/>
    <w:rsid w:val="00F31213"/>
    <w:rsid w:val="00F324BF"/>
    <w:rsid w:val="00F32AC5"/>
    <w:rsid w:val="00F32F25"/>
    <w:rsid w:val="00F3380F"/>
    <w:rsid w:val="00F33E11"/>
    <w:rsid w:val="00F3506C"/>
    <w:rsid w:val="00F35351"/>
    <w:rsid w:val="00F35643"/>
    <w:rsid w:val="00F3568D"/>
    <w:rsid w:val="00F35BA7"/>
    <w:rsid w:val="00F35C99"/>
    <w:rsid w:val="00F35E04"/>
    <w:rsid w:val="00F35FE2"/>
    <w:rsid w:val="00F35FE3"/>
    <w:rsid w:val="00F36385"/>
    <w:rsid w:val="00F364AB"/>
    <w:rsid w:val="00F36FB5"/>
    <w:rsid w:val="00F3726E"/>
    <w:rsid w:val="00F37881"/>
    <w:rsid w:val="00F401A6"/>
    <w:rsid w:val="00F40AA6"/>
    <w:rsid w:val="00F41609"/>
    <w:rsid w:val="00F41D83"/>
    <w:rsid w:val="00F42388"/>
    <w:rsid w:val="00F430B0"/>
    <w:rsid w:val="00F4356C"/>
    <w:rsid w:val="00F43E9E"/>
    <w:rsid w:val="00F4416D"/>
    <w:rsid w:val="00F4519D"/>
    <w:rsid w:val="00F451E8"/>
    <w:rsid w:val="00F45544"/>
    <w:rsid w:val="00F4583E"/>
    <w:rsid w:val="00F45A66"/>
    <w:rsid w:val="00F45BBD"/>
    <w:rsid w:val="00F45C7D"/>
    <w:rsid w:val="00F46335"/>
    <w:rsid w:val="00F4643C"/>
    <w:rsid w:val="00F47ED8"/>
    <w:rsid w:val="00F47FC7"/>
    <w:rsid w:val="00F50AEB"/>
    <w:rsid w:val="00F50B80"/>
    <w:rsid w:val="00F50D0F"/>
    <w:rsid w:val="00F50D5D"/>
    <w:rsid w:val="00F51405"/>
    <w:rsid w:val="00F51A58"/>
    <w:rsid w:val="00F51E47"/>
    <w:rsid w:val="00F51FE7"/>
    <w:rsid w:val="00F5214E"/>
    <w:rsid w:val="00F5228B"/>
    <w:rsid w:val="00F52E92"/>
    <w:rsid w:val="00F5327F"/>
    <w:rsid w:val="00F53E15"/>
    <w:rsid w:val="00F53E5E"/>
    <w:rsid w:val="00F54598"/>
    <w:rsid w:val="00F5542E"/>
    <w:rsid w:val="00F555DD"/>
    <w:rsid w:val="00F55879"/>
    <w:rsid w:val="00F5598C"/>
    <w:rsid w:val="00F55B58"/>
    <w:rsid w:val="00F55CF8"/>
    <w:rsid w:val="00F55DDB"/>
    <w:rsid w:val="00F5606D"/>
    <w:rsid w:val="00F5672A"/>
    <w:rsid w:val="00F56ECF"/>
    <w:rsid w:val="00F57468"/>
    <w:rsid w:val="00F57538"/>
    <w:rsid w:val="00F5774F"/>
    <w:rsid w:val="00F5796E"/>
    <w:rsid w:val="00F60464"/>
    <w:rsid w:val="00F6054D"/>
    <w:rsid w:val="00F6054E"/>
    <w:rsid w:val="00F61A56"/>
    <w:rsid w:val="00F61C2F"/>
    <w:rsid w:val="00F6262E"/>
    <w:rsid w:val="00F62CA0"/>
    <w:rsid w:val="00F63584"/>
    <w:rsid w:val="00F63619"/>
    <w:rsid w:val="00F63850"/>
    <w:rsid w:val="00F642A5"/>
    <w:rsid w:val="00F647CA"/>
    <w:rsid w:val="00F64D92"/>
    <w:rsid w:val="00F64D94"/>
    <w:rsid w:val="00F66066"/>
    <w:rsid w:val="00F67613"/>
    <w:rsid w:val="00F6761E"/>
    <w:rsid w:val="00F6763B"/>
    <w:rsid w:val="00F67BB4"/>
    <w:rsid w:val="00F67C70"/>
    <w:rsid w:val="00F67F85"/>
    <w:rsid w:val="00F67FBE"/>
    <w:rsid w:val="00F70831"/>
    <w:rsid w:val="00F70C38"/>
    <w:rsid w:val="00F70C54"/>
    <w:rsid w:val="00F70C7C"/>
    <w:rsid w:val="00F71789"/>
    <w:rsid w:val="00F71951"/>
    <w:rsid w:val="00F71C81"/>
    <w:rsid w:val="00F726DE"/>
    <w:rsid w:val="00F73265"/>
    <w:rsid w:val="00F73424"/>
    <w:rsid w:val="00F73AD9"/>
    <w:rsid w:val="00F73B4E"/>
    <w:rsid w:val="00F746A2"/>
    <w:rsid w:val="00F7491D"/>
    <w:rsid w:val="00F74BAA"/>
    <w:rsid w:val="00F75911"/>
    <w:rsid w:val="00F75F35"/>
    <w:rsid w:val="00F75F5A"/>
    <w:rsid w:val="00F76230"/>
    <w:rsid w:val="00F76DF5"/>
    <w:rsid w:val="00F7775D"/>
    <w:rsid w:val="00F80B32"/>
    <w:rsid w:val="00F81263"/>
    <w:rsid w:val="00F81702"/>
    <w:rsid w:val="00F82C64"/>
    <w:rsid w:val="00F82C7D"/>
    <w:rsid w:val="00F831BB"/>
    <w:rsid w:val="00F833B7"/>
    <w:rsid w:val="00F834EF"/>
    <w:rsid w:val="00F83796"/>
    <w:rsid w:val="00F83B73"/>
    <w:rsid w:val="00F84080"/>
    <w:rsid w:val="00F84409"/>
    <w:rsid w:val="00F844B5"/>
    <w:rsid w:val="00F8572E"/>
    <w:rsid w:val="00F85824"/>
    <w:rsid w:val="00F86024"/>
    <w:rsid w:val="00F861A6"/>
    <w:rsid w:val="00F86A40"/>
    <w:rsid w:val="00F87074"/>
    <w:rsid w:val="00F87110"/>
    <w:rsid w:val="00F8712D"/>
    <w:rsid w:val="00F874A5"/>
    <w:rsid w:val="00F87737"/>
    <w:rsid w:val="00F87A70"/>
    <w:rsid w:val="00F9030A"/>
    <w:rsid w:val="00F905AA"/>
    <w:rsid w:val="00F90C3F"/>
    <w:rsid w:val="00F90E4F"/>
    <w:rsid w:val="00F9177F"/>
    <w:rsid w:val="00F91EB3"/>
    <w:rsid w:val="00F91F78"/>
    <w:rsid w:val="00F92025"/>
    <w:rsid w:val="00F93804"/>
    <w:rsid w:val="00F93C43"/>
    <w:rsid w:val="00F93E4E"/>
    <w:rsid w:val="00F93EA9"/>
    <w:rsid w:val="00F94700"/>
    <w:rsid w:val="00F94A0E"/>
    <w:rsid w:val="00F94AFC"/>
    <w:rsid w:val="00F95337"/>
    <w:rsid w:val="00F957D2"/>
    <w:rsid w:val="00F959E9"/>
    <w:rsid w:val="00F9699F"/>
    <w:rsid w:val="00F97314"/>
    <w:rsid w:val="00F97C7A"/>
    <w:rsid w:val="00FA08AD"/>
    <w:rsid w:val="00FA1190"/>
    <w:rsid w:val="00FA1A5F"/>
    <w:rsid w:val="00FA1CC9"/>
    <w:rsid w:val="00FA20AB"/>
    <w:rsid w:val="00FA2196"/>
    <w:rsid w:val="00FA299C"/>
    <w:rsid w:val="00FA2AEE"/>
    <w:rsid w:val="00FA2E95"/>
    <w:rsid w:val="00FA2FEF"/>
    <w:rsid w:val="00FA34C1"/>
    <w:rsid w:val="00FA362B"/>
    <w:rsid w:val="00FA36D4"/>
    <w:rsid w:val="00FA374D"/>
    <w:rsid w:val="00FA388D"/>
    <w:rsid w:val="00FA3AD0"/>
    <w:rsid w:val="00FA41AC"/>
    <w:rsid w:val="00FA444A"/>
    <w:rsid w:val="00FA4536"/>
    <w:rsid w:val="00FA4699"/>
    <w:rsid w:val="00FA531E"/>
    <w:rsid w:val="00FA550B"/>
    <w:rsid w:val="00FA55C1"/>
    <w:rsid w:val="00FA5A34"/>
    <w:rsid w:val="00FA6AE7"/>
    <w:rsid w:val="00FA7782"/>
    <w:rsid w:val="00FA7B6B"/>
    <w:rsid w:val="00FA7FC1"/>
    <w:rsid w:val="00FB0131"/>
    <w:rsid w:val="00FB0705"/>
    <w:rsid w:val="00FB075E"/>
    <w:rsid w:val="00FB12F2"/>
    <w:rsid w:val="00FB19C8"/>
    <w:rsid w:val="00FB2111"/>
    <w:rsid w:val="00FB2AC7"/>
    <w:rsid w:val="00FB2E77"/>
    <w:rsid w:val="00FB3BF0"/>
    <w:rsid w:val="00FB412B"/>
    <w:rsid w:val="00FB4178"/>
    <w:rsid w:val="00FB5078"/>
    <w:rsid w:val="00FB5329"/>
    <w:rsid w:val="00FB5706"/>
    <w:rsid w:val="00FB67C2"/>
    <w:rsid w:val="00FB7BE6"/>
    <w:rsid w:val="00FC04D3"/>
    <w:rsid w:val="00FC0693"/>
    <w:rsid w:val="00FC13B2"/>
    <w:rsid w:val="00FC15D8"/>
    <w:rsid w:val="00FC160E"/>
    <w:rsid w:val="00FC1C61"/>
    <w:rsid w:val="00FC20EA"/>
    <w:rsid w:val="00FC2B6C"/>
    <w:rsid w:val="00FC37C1"/>
    <w:rsid w:val="00FC37F8"/>
    <w:rsid w:val="00FC38C7"/>
    <w:rsid w:val="00FC3D9C"/>
    <w:rsid w:val="00FC4056"/>
    <w:rsid w:val="00FC412F"/>
    <w:rsid w:val="00FC45E1"/>
    <w:rsid w:val="00FC4AF7"/>
    <w:rsid w:val="00FC4BCC"/>
    <w:rsid w:val="00FC4EBF"/>
    <w:rsid w:val="00FC54DD"/>
    <w:rsid w:val="00FC568D"/>
    <w:rsid w:val="00FC5763"/>
    <w:rsid w:val="00FC6656"/>
    <w:rsid w:val="00FC67EC"/>
    <w:rsid w:val="00FC6AFD"/>
    <w:rsid w:val="00FC6E37"/>
    <w:rsid w:val="00FC6FC4"/>
    <w:rsid w:val="00FC7AFA"/>
    <w:rsid w:val="00FC7B5F"/>
    <w:rsid w:val="00FC7EAF"/>
    <w:rsid w:val="00FD02EC"/>
    <w:rsid w:val="00FD1154"/>
    <w:rsid w:val="00FD11B7"/>
    <w:rsid w:val="00FD1450"/>
    <w:rsid w:val="00FD14D9"/>
    <w:rsid w:val="00FD1A28"/>
    <w:rsid w:val="00FD2638"/>
    <w:rsid w:val="00FD2AB2"/>
    <w:rsid w:val="00FD2E93"/>
    <w:rsid w:val="00FD368F"/>
    <w:rsid w:val="00FD4A91"/>
    <w:rsid w:val="00FD5308"/>
    <w:rsid w:val="00FD531F"/>
    <w:rsid w:val="00FD563F"/>
    <w:rsid w:val="00FD5FBB"/>
    <w:rsid w:val="00FD62BB"/>
    <w:rsid w:val="00FD70DF"/>
    <w:rsid w:val="00FD745F"/>
    <w:rsid w:val="00FD76AD"/>
    <w:rsid w:val="00FD7B23"/>
    <w:rsid w:val="00FE13EA"/>
    <w:rsid w:val="00FE19A7"/>
    <w:rsid w:val="00FE1EE9"/>
    <w:rsid w:val="00FE1FC9"/>
    <w:rsid w:val="00FE264F"/>
    <w:rsid w:val="00FE287B"/>
    <w:rsid w:val="00FE2D7D"/>
    <w:rsid w:val="00FE2DCC"/>
    <w:rsid w:val="00FE30AA"/>
    <w:rsid w:val="00FE3599"/>
    <w:rsid w:val="00FE3789"/>
    <w:rsid w:val="00FE3F57"/>
    <w:rsid w:val="00FE4522"/>
    <w:rsid w:val="00FE4D76"/>
    <w:rsid w:val="00FE538F"/>
    <w:rsid w:val="00FE5A5A"/>
    <w:rsid w:val="00FE5C9D"/>
    <w:rsid w:val="00FE6257"/>
    <w:rsid w:val="00FE654C"/>
    <w:rsid w:val="00FE6584"/>
    <w:rsid w:val="00FE6E34"/>
    <w:rsid w:val="00FE74CC"/>
    <w:rsid w:val="00FE782E"/>
    <w:rsid w:val="00FF0095"/>
    <w:rsid w:val="00FF02C8"/>
    <w:rsid w:val="00FF0449"/>
    <w:rsid w:val="00FF0731"/>
    <w:rsid w:val="00FF0D29"/>
    <w:rsid w:val="00FF121D"/>
    <w:rsid w:val="00FF1EBE"/>
    <w:rsid w:val="00FF1F9E"/>
    <w:rsid w:val="00FF230D"/>
    <w:rsid w:val="00FF2BA3"/>
    <w:rsid w:val="00FF2E6D"/>
    <w:rsid w:val="00FF2F9A"/>
    <w:rsid w:val="00FF318F"/>
    <w:rsid w:val="00FF448C"/>
    <w:rsid w:val="00FF45E5"/>
    <w:rsid w:val="00FF477B"/>
    <w:rsid w:val="00FF4E9C"/>
    <w:rsid w:val="00FF50FC"/>
    <w:rsid w:val="00FF5954"/>
    <w:rsid w:val="00FF5960"/>
    <w:rsid w:val="00FF5B1F"/>
    <w:rsid w:val="00FF64FB"/>
    <w:rsid w:val="00FF66EA"/>
    <w:rsid w:val="00FF6AD2"/>
    <w:rsid w:val="00FF6F3B"/>
    <w:rsid w:val="00FF76A7"/>
    <w:rsid w:val="00FF77A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1A0E7A-4430-42B5-823C-7B13AAC1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2536"/>
    <w:rPr>
      <w:sz w:val="28"/>
    </w:rPr>
  </w:style>
  <w:style w:type="paragraph" w:styleId="Nagwek1">
    <w:name w:val="heading 1"/>
    <w:basedOn w:val="Normalny"/>
    <w:next w:val="Normalny"/>
    <w:qFormat/>
    <w:rsid w:val="00457756"/>
    <w:pPr>
      <w:keepNext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577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D4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0351F"/>
    <w:pPr>
      <w:keepNext/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rsid w:val="00925AE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035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FC412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C41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52536"/>
    <w:pPr>
      <w:ind w:firstLine="708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852536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8525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536"/>
  </w:style>
  <w:style w:type="paragraph" w:styleId="Lista">
    <w:name w:val="List"/>
    <w:basedOn w:val="Normalny"/>
    <w:rsid w:val="00852536"/>
    <w:pPr>
      <w:ind w:left="283" w:hanging="283"/>
    </w:pPr>
  </w:style>
  <w:style w:type="paragraph" w:styleId="Lista2">
    <w:name w:val="List 2"/>
    <w:basedOn w:val="Normalny"/>
    <w:rsid w:val="00852536"/>
    <w:pPr>
      <w:ind w:left="566" w:hanging="283"/>
    </w:pPr>
  </w:style>
  <w:style w:type="paragraph" w:styleId="Tekstpodstawowy">
    <w:name w:val="Body Text"/>
    <w:basedOn w:val="Normalny"/>
    <w:rsid w:val="00852536"/>
    <w:pPr>
      <w:spacing w:after="120"/>
    </w:pPr>
  </w:style>
  <w:style w:type="paragraph" w:styleId="Stopka">
    <w:name w:val="footer"/>
    <w:basedOn w:val="Normalny"/>
    <w:link w:val="StopkaZnak"/>
    <w:uiPriority w:val="99"/>
    <w:rsid w:val="001F375C"/>
    <w:pPr>
      <w:tabs>
        <w:tab w:val="center" w:pos="4536"/>
        <w:tab w:val="right" w:pos="9072"/>
      </w:tabs>
      <w:jc w:val="right"/>
    </w:pPr>
  </w:style>
  <w:style w:type="character" w:styleId="Odwoaniedokomentarza">
    <w:name w:val="annotation reference"/>
    <w:basedOn w:val="Domylnaczcionkaakapitu"/>
    <w:semiHidden/>
    <w:rsid w:val="00852536"/>
    <w:rPr>
      <w:sz w:val="16"/>
    </w:rPr>
  </w:style>
  <w:style w:type="paragraph" w:styleId="Tekstkomentarza">
    <w:name w:val="annotation text"/>
    <w:basedOn w:val="Normalny"/>
    <w:semiHidden/>
    <w:rsid w:val="00852536"/>
    <w:rPr>
      <w:sz w:val="20"/>
    </w:rPr>
  </w:style>
  <w:style w:type="table" w:styleId="Tabela-Siatka">
    <w:name w:val="Table Grid"/>
    <w:basedOn w:val="Standardowy"/>
    <w:uiPriority w:val="59"/>
    <w:rsid w:val="0051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E44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44A8"/>
    <w:rPr>
      <w:b/>
      <w:bCs/>
    </w:rPr>
  </w:style>
  <w:style w:type="paragraph" w:styleId="Zwykytekst">
    <w:name w:val="Plain Text"/>
    <w:basedOn w:val="Normalny"/>
    <w:link w:val="ZwykytekstZnak"/>
    <w:rsid w:val="00097651"/>
    <w:pPr>
      <w:suppressAutoHyphens/>
    </w:pPr>
    <w:rPr>
      <w:rFonts w:ascii="Courier New" w:hAnsi="Courier New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4BD1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rsid w:val="00124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24328"/>
    <w:rPr>
      <w:rFonts w:ascii="Tahoma" w:hAnsi="Tahoma" w:cs="Tahoma"/>
      <w:sz w:val="16"/>
      <w:szCs w:val="16"/>
    </w:rPr>
  </w:style>
  <w:style w:type="paragraph" w:styleId="Akapitzlist">
    <w:name w:val="List Paragraph"/>
    <w:aliases w:val="Table of contents numbered,maz_wyliczenie,opis dzialania,K-P_odwolanie,A_wyliczenie,Akapit z listą 1"/>
    <w:basedOn w:val="Normalny"/>
    <w:link w:val="AkapitzlistZnak"/>
    <w:qFormat/>
    <w:rsid w:val="00EC5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0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8D0823"/>
    <w:pPr>
      <w:widowControl w:val="0"/>
      <w:suppressAutoHyphens/>
    </w:pPr>
    <w:rPr>
      <w:rFonts w:eastAsia="Lucida Sans Unicode"/>
      <w:sz w:val="24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A94A14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C71A5"/>
    <w:rPr>
      <w:sz w:val="28"/>
    </w:rPr>
  </w:style>
  <w:style w:type="table" w:styleId="Tabela-Elegancki">
    <w:name w:val="Table Elegant"/>
    <w:basedOn w:val="Standardowy"/>
    <w:rsid w:val="00741A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1F375C"/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2B410F"/>
    <w:rPr>
      <w:color w:val="808080"/>
    </w:rPr>
  </w:style>
  <w:style w:type="character" w:styleId="Numerwiersza">
    <w:name w:val="line number"/>
    <w:basedOn w:val="Domylnaczcionkaakapitu"/>
    <w:rsid w:val="0049181B"/>
  </w:style>
  <w:style w:type="character" w:styleId="Hipercze">
    <w:name w:val="Hyperlink"/>
    <w:basedOn w:val="Domylnaczcionkaakapitu"/>
    <w:uiPriority w:val="99"/>
    <w:unhideWhenUsed/>
    <w:rsid w:val="00F4583E"/>
    <w:rPr>
      <w:color w:val="0000FF" w:themeColor="hyperlink"/>
      <w:u w:val="single"/>
    </w:rPr>
  </w:style>
  <w:style w:type="character" w:customStyle="1" w:styleId="AkapitzlistZnak">
    <w:name w:val="Akapit z listą Znak"/>
    <w:aliases w:val="Table of contents numbered Znak,maz_wyliczenie Znak,opis dzialania Znak,K-P_odwolanie Znak,A_wyliczenie Znak,Akapit z listą 1 Znak"/>
    <w:basedOn w:val="Domylnaczcionkaakapitu"/>
    <w:link w:val="Akapitzlist"/>
    <w:uiPriority w:val="34"/>
    <w:rsid w:val="001D5B57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93076"/>
    <w:pPr>
      <w:suppressAutoHyphens/>
      <w:spacing w:line="360" w:lineRule="auto"/>
      <w:ind w:firstLine="709"/>
      <w:jc w:val="both"/>
    </w:pPr>
    <w:rPr>
      <w:rFonts w:ascii="Arial" w:hAnsi="Arial" w:cs="Arial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20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660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2A5"/>
            <w:right w:val="none" w:sz="0" w:space="0" w:color="auto"/>
          </w:divBdr>
          <w:divsChild>
            <w:div w:id="2060932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3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A9A9A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8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9DE"/>
                                <w:left w:val="single" w:sz="6" w:space="8" w:color="D6D9DE"/>
                                <w:bottom w:val="single" w:sz="2" w:space="8" w:color="D6D9DE"/>
                                <w:right w:val="single" w:sz="6" w:space="8" w:color="D6D9DE"/>
                              </w:divBdr>
                              <w:divsChild>
                                <w:div w:id="17384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sz.praca.gov.pl/-/184577-obowiazujace-stawki-kwoty-i-wskaznik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sz.praca.gov.pl/-/184577-obowiazujace-stawki-kwoty-i-wskaz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B148-03BE-473A-91C9-10C1D9D3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25</Pages>
  <Words>7744</Words>
  <Characters>46464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PUP</dc:creator>
  <cp:lastModifiedBy>Krystyna Waseńczuk</cp:lastModifiedBy>
  <cp:revision>73</cp:revision>
  <cp:lastPrinted>2020-04-27T10:08:00Z</cp:lastPrinted>
  <dcterms:created xsi:type="dcterms:W3CDTF">2020-04-27T05:58:00Z</dcterms:created>
  <dcterms:modified xsi:type="dcterms:W3CDTF">2021-06-14T07:09:00Z</dcterms:modified>
</cp:coreProperties>
</file>